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580"/>
        <w:gridCol w:w="5220"/>
      </w:tblGrid>
      <w:tr w:rsidR="00C44AAF" w14:paraId="59688EB6" w14:textId="77777777">
        <w:trPr>
          <w:trHeight w:val="296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D1F72F" w14:textId="77777777" w:rsidR="00C44AAF" w:rsidRDefault="00122D8F" w:rsidP="00122D8F">
            <w:pPr>
              <w:spacing w:before="60"/>
              <w:rPr>
                <w:sz w:val="22"/>
              </w:rPr>
            </w:pPr>
            <w:r>
              <w:rPr>
                <w:sz w:val="22"/>
              </w:rPr>
              <w:t>UNITED STATES BANKRUPTCY COURT</w:t>
            </w:r>
          </w:p>
          <w:p w14:paraId="3F04732E" w14:textId="77777777" w:rsidR="00C44AAF" w:rsidRDefault="00122D8F">
            <w:pPr>
              <w:rPr>
                <w:sz w:val="22"/>
              </w:rPr>
            </w:pPr>
            <w:r>
              <w:rPr>
                <w:sz w:val="22"/>
              </w:rPr>
              <w:t>DISTRICT OF NEW JERSEY</w:t>
            </w:r>
          </w:p>
          <w:p w14:paraId="28C392E4" w14:textId="77777777" w:rsidR="00C44AAF" w:rsidRPr="0074626C" w:rsidRDefault="002F49E6">
            <w:pPr>
              <w:spacing w:line="1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pict w14:anchorId="769CB219">
                <v:rect id="_x0000_i1025" style="width:0;height:1.5pt" o:hralign="center" o:hrstd="t" o:hr="t" fillcolor="gray" stroked="f"/>
              </w:pict>
            </w:r>
          </w:p>
          <w:p w14:paraId="71E6ECDF" w14:textId="4A4A0997" w:rsidR="00C44AAF" w:rsidRPr="0074626C" w:rsidRDefault="00122D8F" w:rsidP="0074626C">
            <w:pPr>
              <w:spacing w:after="120"/>
              <w:rPr>
                <w:sz w:val="18"/>
                <w:szCs w:val="18"/>
              </w:rPr>
            </w:pPr>
            <w:r w:rsidRPr="0074626C">
              <w:rPr>
                <w:b/>
                <w:sz w:val="18"/>
                <w:szCs w:val="18"/>
              </w:rPr>
              <w:t xml:space="preserve">Caption in Compliance with D.N.J. LBR </w:t>
            </w:r>
            <w:r w:rsidR="00CA2BCF" w:rsidRPr="0074626C">
              <w:rPr>
                <w:b/>
                <w:sz w:val="18"/>
                <w:szCs w:val="18"/>
              </w:rPr>
              <w:t>9004-1(b)</w:t>
            </w:r>
          </w:p>
          <w:p w14:paraId="431A221E" w14:textId="06A04334" w:rsidR="00C44AAF" w:rsidRDefault="0074626C">
            <w:pPr>
              <w:rPr>
                <w:sz w:val="24"/>
              </w:rPr>
            </w:pPr>
            <w:permStart w:id="387936774" w:edGrp="everyone"/>
            <w:r>
              <w:rPr>
                <w:sz w:val="24"/>
              </w:rPr>
              <w:t xml:space="preserve">               </w:t>
            </w:r>
          </w:p>
          <w:permEnd w:id="387936774"/>
          <w:p w14:paraId="5C9BC385" w14:textId="77777777" w:rsidR="00C44AAF" w:rsidRDefault="00C44AAF">
            <w:pPr>
              <w:rPr>
                <w:sz w:val="24"/>
              </w:rPr>
            </w:pPr>
          </w:p>
          <w:p w14:paraId="34873301" w14:textId="77777777" w:rsidR="00C44AAF" w:rsidRDefault="00C44AAF">
            <w:pPr>
              <w:rPr>
                <w:sz w:val="24"/>
              </w:rPr>
            </w:pPr>
          </w:p>
          <w:p w14:paraId="41BC8A59" w14:textId="77777777" w:rsidR="0074626C" w:rsidRDefault="0074626C">
            <w:pPr>
              <w:rPr>
                <w:sz w:val="24"/>
              </w:rPr>
            </w:pPr>
          </w:p>
          <w:p w14:paraId="79146221" w14:textId="77777777" w:rsidR="0074626C" w:rsidRDefault="0074626C">
            <w:pPr>
              <w:rPr>
                <w:sz w:val="24"/>
              </w:rPr>
            </w:pPr>
          </w:p>
          <w:p w14:paraId="1E05781D" w14:textId="77777777" w:rsidR="0074626C" w:rsidRDefault="0074626C">
            <w:pPr>
              <w:rPr>
                <w:sz w:val="24"/>
              </w:rPr>
            </w:pPr>
          </w:p>
          <w:p w14:paraId="52DDA835" w14:textId="77777777" w:rsidR="0074626C" w:rsidRDefault="0074626C">
            <w:pPr>
              <w:rPr>
                <w:sz w:val="24"/>
              </w:rPr>
            </w:pPr>
          </w:p>
          <w:p w14:paraId="1C8AD186" w14:textId="77777777" w:rsidR="0074626C" w:rsidRDefault="0074626C">
            <w:pPr>
              <w:rPr>
                <w:sz w:val="24"/>
              </w:rPr>
            </w:pPr>
          </w:p>
          <w:p w14:paraId="1494B41C" w14:textId="77777777" w:rsidR="0074626C" w:rsidRDefault="0074626C">
            <w:pPr>
              <w:rPr>
                <w:sz w:val="24"/>
              </w:rPr>
            </w:pPr>
          </w:p>
          <w:p w14:paraId="27CE5304" w14:textId="77777777" w:rsidR="0074626C" w:rsidRDefault="0074626C">
            <w:pPr>
              <w:rPr>
                <w:sz w:val="24"/>
              </w:rPr>
            </w:pPr>
          </w:p>
          <w:p w14:paraId="5EA8B15D" w14:textId="77777777" w:rsidR="0074626C" w:rsidRDefault="0074626C">
            <w:pPr>
              <w:rPr>
                <w:sz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0CDA5081" w14:textId="77777777" w:rsidR="0074626C" w:rsidRDefault="0074626C" w:rsidP="0074626C">
            <w:pPr>
              <w:spacing w:after="200"/>
              <w:rPr>
                <w:sz w:val="24"/>
              </w:rPr>
            </w:pPr>
          </w:p>
          <w:p w14:paraId="2E4F0A54" w14:textId="77777777" w:rsidR="0074626C" w:rsidRDefault="0074626C" w:rsidP="0074626C">
            <w:pPr>
              <w:spacing w:after="200"/>
              <w:rPr>
                <w:sz w:val="24"/>
              </w:rPr>
            </w:pPr>
          </w:p>
          <w:p w14:paraId="294C0B77" w14:textId="77777777" w:rsidR="0074626C" w:rsidRDefault="0074626C" w:rsidP="0074626C">
            <w:pPr>
              <w:spacing w:after="200"/>
              <w:rPr>
                <w:sz w:val="24"/>
              </w:rPr>
            </w:pPr>
          </w:p>
          <w:p w14:paraId="65608AA0" w14:textId="77777777" w:rsidR="0074626C" w:rsidRDefault="0074626C" w:rsidP="0074626C">
            <w:pPr>
              <w:spacing w:after="200"/>
              <w:rPr>
                <w:sz w:val="24"/>
              </w:rPr>
            </w:pPr>
          </w:p>
          <w:p w14:paraId="43B31762" w14:textId="77777777" w:rsidR="0074626C" w:rsidRDefault="0074626C" w:rsidP="0074626C">
            <w:pPr>
              <w:spacing w:after="200"/>
              <w:rPr>
                <w:sz w:val="24"/>
              </w:rPr>
            </w:pPr>
          </w:p>
          <w:p w14:paraId="27D40BED" w14:textId="77777777" w:rsidR="0074626C" w:rsidRDefault="0074626C" w:rsidP="0074626C">
            <w:pPr>
              <w:spacing w:after="200"/>
              <w:rPr>
                <w:sz w:val="24"/>
              </w:rPr>
            </w:pPr>
            <w:r>
              <w:rPr>
                <w:sz w:val="24"/>
              </w:rPr>
              <w:t xml:space="preserve">Case No.:                   </w:t>
            </w:r>
            <w:permStart w:id="322849843" w:edGrp="everyone"/>
            <w:r>
              <w:rPr>
                <w:sz w:val="24"/>
              </w:rPr>
              <w:t>____________________</w:t>
            </w:r>
            <w:permEnd w:id="322849843"/>
          </w:p>
          <w:p w14:paraId="7E291BD9" w14:textId="77777777" w:rsidR="0074626C" w:rsidRDefault="0074626C" w:rsidP="0074626C">
            <w:pPr>
              <w:spacing w:after="200"/>
              <w:rPr>
                <w:sz w:val="24"/>
              </w:rPr>
            </w:pPr>
            <w:r>
              <w:rPr>
                <w:sz w:val="24"/>
              </w:rPr>
              <w:t xml:space="preserve">Adv. No.:                   </w:t>
            </w:r>
            <w:permStart w:id="2104063213" w:edGrp="everyone"/>
            <w:r>
              <w:rPr>
                <w:sz w:val="24"/>
              </w:rPr>
              <w:t>____________________</w:t>
            </w:r>
            <w:permEnd w:id="2104063213"/>
          </w:p>
          <w:p w14:paraId="08A913C8" w14:textId="77777777" w:rsidR="00C44AAF" w:rsidRDefault="00C44AAF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C44AAF" w14:paraId="0976BD75" w14:textId="77777777" w:rsidTr="0074626C">
        <w:trPr>
          <w:trHeight w:val="125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0357" w14:textId="77777777" w:rsidR="00C44AAF" w:rsidRDefault="00122D8F" w:rsidP="0074626C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In Re:</w:t>
            </w:r>
          </w:p>
          <w:p w14:paraId="1B37B8A8" w14:textId="6637CA71" w:rsidR="0074626C" w:rsidRDefault="0074626C" w:rsidP="0074626C">
            <w:pPr>
              <w:spacing w:before="60" w:after="120"/>
              <w:rPr>
                <w:sz w:val="24"/>
              </w:rPr>
            </w:pPr>
            <w:permStart w:id="277358958" w:edGrp="everyone"/>
            <w:r>
              <w:rPr>
                <w:sz w:val="24"/>
              </w:rPr>
              <w:t xml:space="preserve">            </w:t>
            </w:r>
            <w:permEnd w:id="277358958"/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629A2F4D" w14:textId="77777777" w:rsidR="00C44AAF" w:rsidRDefault="00122D8F" w:rsidP="00122D8F">
            <w:pPr>
              <w:spacing w:after="200"/>
              <w:rPr>
                <w:sz w:val="22"/>
              </w:rPr>
            </w:pPr>
            <w:r>
              <w:rPr>
                <w:sz w:val="24"/>
              </w:rPr>
              <w:t>Hearing Date</w:t>
            </w:r>
            <w:r>
              <w:rPr>
                <w:sz w:val="22"/>
              </w:rPr>
              <w:t>:</w:t>
            </w:r>
            <w:r w:rsidR="00CA2BCF">
              <w:rPr>
                <w:sz w:val="22"/>
              </w:rPr>
              <w:t xml:space="preserve">             </w:t>
            </w:r>
            <w:permStart w:id="1801587020" w:edGrp="everyone"/>
            <w:r w:rsidR="00CA2BCF">
              <w:rPr>
                <w:sz w:val="24"/>
              </w:rPr>
              <w:t>____________________</w:t>
            </w:r>
            <w:permEnd w:id="1801587020"/>
          </w:p>
          <w:p w14:paraId="62C3B800" w14:textId="77777777" w:rsidR="00122D8F" w:rsidRDefault="00122D8F" w:rsidP="00122D8F">
            <w:pPr>
              <w:rPr>
                <w:sz w:val="22"/>
              </w:rPr>
            </w:pPr>
            <w:r w:rsidRPr="00122D8F">
              <w:rPr>
                <w:sz w:val="24"/>
                <w:szCs w:val="24"/>
              </w:rPr>
              <w:t>Judge:</w:t>
            </w:r>
            <w:r w:rsidR="00CA2BCF">
              <w:rPr>
                <w:sz w:val="24"/>
                <w:szCs w:val="24"/>
              </w:rPr>
              <w:t xml:space="preserve">                        </w:t>
            </w:r>
            <w:permStart w:id="720787192" w:edGrp="everyone"/>
            <w:r w:rsidR="00CA2BCF">
              <w:rPr>
                <w:sz w:val="24"/>
              </w:rPr>
              <w:t>____________________</w:t>
            </w:r>
            <w:permEnd w:id="720787192"/>
          </w:p>
        </w:tc>
      </w:tr>
      <w:tr w:rsidR="00C44AAF" w14:paraId="00349545" w14:textId="77777777">
        <w:trPr>
          <w:trHeight w:val="152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E2BC" w14:textId="6ED6C708" w:rsidR="00C44AAF" w:rsidRDefault="0074626C" w:rsidP="0074626C">
            <w:pPr>
              <w:spacing w:before="120"/>
              <w:rPr>
                <w:sz w:val="24"/>
              </w:rPr>
            </w:pPr>
            <w:permStart w:id="586877772" w:edGrp="everyone"/>
            <w:r>
              <w:rPr>
                <w:sz w:val="24"/>
              </w:rPr>
              <w:t xml:space="preserve">            </w:t>
            </w:r>
          </w:p>
          <w:permEnd w:id="586877772"/>
          <w:p w14:paraId="0C5D06BD" w14:textId="77777777" w:rsidR="00C44AAF" w:rsidRDefault="00C44AAF">
            <w:pPr>
              <w:rPr>
                <w:sz w:val="24"/>
              </w:rPr>
            </w:pPr>
          </w:p>
          <w:p w14:paraId="67D83C3A" w14:textId="77777777" w:rsidR="00C44AAF" w:rsidRDefault="00C44AAF">
            <w:pPr>
              <w:rPr>
                <w:sz w:val="24"/>
              </w:rPr>
            </w:pPr>
          </w:p>
          <w:p w14:paraId="6D8B666B" w14:textId="77777777" w:rsidR="00C44AAF" w:rsidRPr="00CA2BCF" w:rsidRDefault="00122D8F">
            <w:r>
              <w:rPr>
                <w:sz w:val="24"/>
              </w:rPr>
              <w:t xml:space="preserve">                                                 </w:t>
            </w:r>
            <w:r w:rsidRPr="00CA2BCF">
              <w:t>Plaintiff(s)</w:t>
            </w:r>
          </w:p>
          <w:p w14:paraId="17E4FF8C" w14:textId="77777777" w:rsidR="00C44AAF" w:rsidRDefault="00122D8F">
            <w:pPr>
              <w:rPr>
                <w:sz w:val="24"/>
              </w:rPr>
            </w:pPr>
            <w:r>
              <w:rPr>
                <w:sz w:val="24"/>
              </w:rPr>
              <w:t>v.</w:t>
            </w:r>
          </w:p>
          <w:p w14:paraId="472C6E42" w14:textId="6EECF82A" w:rsidR="00C44AAF" w:rsidRDefault="0074626C" w:rsidP="0074626C">
            <w:pPr>
              <w:spacing w:before="120"/>
              <w:rPr>
                <w:sz w:val="24"/>
              </w:rPr>
            </w:pPr>
            <w:permStart w:id="1237351587" w:edGrp="everyone"/>
            <w:r>
              <w:rPr>
                <w:sz w:val="24"/>
              </w:rPr>
              <w:t xml:space="preserve">            </w:t>
            </w:r>
          </w:p>
          <w:permEnd w:id="1237351587"/>
          <w:p w14:paraId="0E8EAFFF" w14:textId="77777777" w:rsidR="00C44AAF" w:rsidRDefault="00C44AAF">
            <w:pPr>
              <w:rPr>
                <w:sz w:val="24"/>
              </w:rPr>
            </w:pPr>
          </w:p>
          <w:p w14:paraId="13029132" w14:textId="77777777" w:rsidR="00C44AAF" w:rsidRDefault="00C44AAF">
            <w:pPr>
              <w:rPr>
                <w:sz w:val="24"/>
              </w:rPr>
            </w:pPr>
          </w:p>
          <w:p w14:paraId="6488F08C" w14:textId="77777777" w:rsidR="00C44AAF" w:rsidRPr="00CA2BCF" w:rsidRDefault="00122D8F" w:rsidP="00122D8F">
            <w:pPr>
              <w:spacing w:after="60"/>
            </w:pPr>
            <w:r>
              <w:rPr>
                <w:sz w:val="24"/>
              </w:rPr>
              <w:t xml:space="preserve">                                                 </w:t>
            </w:r>
            <w:r w:rsidRPr="00CA2BCF">
              <w:t>Defendant(s)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74810C57" w14:textId="77777777" w:rsidR="00C44AAF" w:rsidRDefault="00C44AAF">
            <w:pPr>
              <w:rPr>
                <w:sz w:val="24"/>
              </w:rPr>
            </w:pPr>
          </w:p>
          <w:p w14:paraId="15C34B83" w14:textId="77777777" w:rsidR="00C44AAF" w:rsidRDefault="00C44AAF">
            <w:pPr>
              <w:pStyle w:val="WPDefaults"/>
            </w:pPr>
          </w:p>
        </w:tc>
      </w:tr>
    </w:tbl>
    <w:p w14:paraId="09327222" w14:textId="27130221" w:rsidR="00256B80" w:rsidRPr="00256B80" w:rsidRDefault="00256B80" w:rsidP="00256B80">
      <w:pPr>
        <w:ind w:left="90"/>
        <w:jc w:val="center"/>
        <w:rPr>
          <w:b/>
          <w:bCs/>
          <w:sz w:val="24"/>
          <w:lang w:val="en-CA"/>
        </w:rPr>
      </w:pPr>
      <w:r w:rsidRPr="00256B80">
        <w:rPr>
          <w:b/>
          <w:bCs/>
          <w:sz w:val="24"/>
          <w:lang w:val="en-CA"/>
        </w:rPr>
        <w:t>ORDER</w:t>
      </w:r>
    </w:p>
    <w:permStart w:id="772100312" w:edGrp="everyone"/>
    <w:p w14:paraId="1B02C3CA" w14:textId="1F456E9A" w:rsidR="00256B80" w:rsidRDefault="00256B80" w:rsidP="00256B80">
      <w:pPr>
        <w:ind w:left="86"/>
        <w:jc w:val="center"/>
        <w:rPr>
          <w:sz w:val="24"/>
        </w:rPr>
      </w:pPr>
      <w:r>
        <w:rPr>
          <w:b/>
          <w:sz w:val="24"/>
          <w:lang w:val="en-CA"/>
        </w:rPr>
        <w:fldChar w:fldCharType="begin"/>
      </w:r>
      <w:r>
        <w:rPr>
          <w:b/>
          <w:sz w:val="24"/>
          <w:lang w:val="en-CA"/>
        </w:rPr>
        <w:instrText xml:space="preserve"> SEQ CHAPTER \h \r 1</w:instrText>
      </w:r>
      <w:r>
        <w:rPr>
          <w:b/>
          <w:sz w:val="24"/>
          <w:lang w:val="en-CA"/>
        </w:rPr>
        <w:fldChar w:fldCharType="end"/>
      </w:r>
      <w:r>
        <w:rPr>
          <w:b/>
          <w:sz w:val="24"/>
        </w:rPr>
        <w:t xml:space="preserve"> </w:t>
      </w:r>
      <w:r>
        <w:rPr>
          <w:sz w:val="22"/>
        </w:rPr>
        <w:t>_________________________________________________________________________________</w:t>
      </w:r>
    </w:p>
    <w:permEnd w:id="772100312"/>
    <w:p w14:paraId="75A979A2" w14:textId="77777777" w:rsidR="00C44AAF" w:rsidRDefault="00C44AAF">
      <w:pPr>
        <w:rPr>
          <w:sz w:val="24"/>
        </w:rPr>
      </w:pPr>
    </w:p>
    <w:p w14:paraId="48CD9F39" w14:textId="6BBC9EFB" w:rsidR="00C44AAF" w:rsidRDefault="00122D8F">
      <w:pPr>
        <w:ind w:firstLine="720"/>
        <w:rPr>
          <w:sz w:val="24"/>
        </w:rPr>
      </w:pPr>
      <w:r>
        <w:rPr>
          <w:sz w:val="24"/>
        </w:rPr>
        <w:t xml:space="preserve">The relief set forth on the following pages, numbered two (2) through </w:t>
      </w:r>
      <w:permStart w:id="1494364121" w:edGrp="everyone"/>
      <w:r>
        <w:rPr>
          <w:sz w:val="24"/>
        </w:rPr>
        <w:t xml:space="preserve">___________ </w:t>
      </w:r>
      <w:permEnd w:id="1494364121"/>
      <w:r w:rsidR="00256B80">
        <w:rPr>
          <w:sz w:val="24"/>
        </w:rPr>
        <w:t xml:space="preserve">, is </w:t>
      </w:r>
      <w:r>
        <w:rPr>
          <w:b/>
          <w:sz w:val="24"/>
        </w:rPr>
        <w:t>ORDERED</w:t>
      </w:r>
      <w:r>
        <w:rPr>
          <w:sz w:val="24"/>
        </w:rPr>
        <w:t>.</w:t>
      </w:r>
    </w:p>
    <w:p w14:paraId="13621FAF" w14:textId="77777777" w:rsidR="00C44AAF" w:rsidRDefault="00C44AAF">
      <w:pPr>
        <w:pStyle w:val="Heading1"/>
      </w:pPr>
    </w:p>
    <w:p w14:paraId="36663C1D" w14:textId="77777777" w:rsidR="00C44AAF" w:rsidRDefault="00C44AAF">
      <w:pPr>
        <w:rPr>
          <w:sz w:val="24"/>
        </w:rPr>
      </w:pPr>
    </w:p>
    <w:p w14:paraId="0B1CFF94" w14:textId="77777777" w:rsidR="00C44AAF" w:rsidRDefault="00C44AAF">
      <w:pPr>
        <w:rPr>
          <w:sz w:val="24"/>
        </w:rPr>
      </w:pPr>
    </w:p>
    <w:p w14:paraId="7285787A" w14:textId="77777777" w:rsidR="00C44AAF" w:rsidRDefault="00C44AAF">
      <w:pPr>
        <w:rPr>
          <w:sz w:val="24"/>
        </w:rPr>
      </w:pPr>
    </w:p>
    <w:p w14:paraId="056BC481" w14:textId="77777777" w:rsidR="00C44AAF" w:rsidRDefault="00C44AAF">
      <w:pPr>
        <w:rPr>
          <w:sz w:val="24"/>
        </w:rPr>
      </w:pPr>
    </w:p>
    <w:p w14:paraId="125E36CC" w14:textId="77777777" w:rsidR="00C44AAF" w:rsidRDefault="00C44AAF">
      <w:pPr>
        <w:rPr>
          <w:sz w:val="24"/>
        </w:rPr>
      </w:pPr>
    </w:p>
    <w:p w14:paraId="4368F0D9" w14:textId="77777777" w:rsidR="00C44AAF" w:rsidRDefault="00C44AAF">
      <w:pPr>
        <w:rPr>
          <w:sz w:val="24"/>
        </w:rPr>
      </w:pPr>
    </w:p>
    <w:p w14:paraId="2BEC8C46" w14:textId="77777777" w:rsidR="00C44AAF" w:rsidRDefault="00C44AAF">
      <w:pPr>
        <w:rPr>
          <w:sz w:val="24"/>
        </w:rPr>
      </w:pPr>
    </w:p>
    <w:p w14:paraId="2CCE324C" w14:textId="77777777" w:rsidR="00C44AAF" w:rsidRDefault="00C44AAF">
      <w:pPr>
        <w:rPr>
          <w:sz w:val="24"/>
        </w:rPr>
      </w:pPr>
    </w:p>
    <w:p w14:paraId="7D6C516B" w14:textId="77777777" w:rsidR="00C44AAF" w:rsidRDefault="00C44AAF">
      <w:pPr>
        <w:rPr>
          <w:sz w:val="24"/>
        </w:rPr>
      </w:pPr>
    </w:p>
    <w:p w14:paraId="3F7C5E79" w14:textId="77777777" w:rsidR="00C44AAF" w:rsidRDefault="00C44AAF">
      <w:pPr>
        <w:rPr>
          <w:sz w:val="24"/>
        </w:rPr>
      </w:pPr>
    </w:p>
    <w:p w14:paraId="21411150" w14:textId="77777777" w:rsidR="00C44AAF" w:rsidRDefault="00C44AAF">
      <w:pPr>
        <w:rPr>
          <w:sz w:val="24"/>
        </w:rPr>
      </w:pPr>
    </w:p>
    <w:p w14:paraId="5841FD3B" w14:textId="77777777" w:rsidR="00C44AAF" w:rsidRDefault="00122D8F">
      <w:pPr>
        <w:rPr>
          <w:sz w:val="22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 wp14:anchorId="746957F9" wp14:editId="0860E512">
                <wp:simplePos x="0" y="0"/>
                <wp:positionH relativeFrom="column">
                  <wp:posOffset>0</wp:posOffset>
                </wp:positionH>
                <wp:positionV relativeFrom="page">
                  <wp:posOffset>6400800</wp:posOffset>
                </wp:positionV>
                <wp:extent cx="18288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A060B3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7in" to="14.4pt,7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" o:allowincell="f">
                <v:stroke dashstyle="1 1"/>
                <w10:wrap anchory="page"/>
                <w10:anchorlock/>
              </v:line>
            </w:pict>
          </mc:Fallback>
        </mc:AlternateContent>
      </w:r>
    </w:p>
    <w:sectPr w:rsidR="00C44AAF">
      <w:headerReference w:type="default" r:id="rId6"/>
      <w:footerReference w:type="default" r:id="rId7"/>
      <w:headerReference w:type="first" r:id="rId8"/>
      <w:pgSz w:w="12240" w:h="15840" w:code="1"/>
      <w:pgMar w:top="360" w:right="720" w:bottom="36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56C58" w14:textId="77777777" w:rsidR="00C44AAF" w:rsidRDefault="00122D8F">
      <w:r>
        <w:separator/>
      </w:r>
    </w:p>
  </w:endnote>
  <w:endnote w:type="continuationSeparator" w:id="0">
    <w:p w14:paraId="7B2ABE50" w14:textId="77777777" w:rsidR="00C44AAF" w:rsidRDefault="00122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89208" w14:textId="77777777" w:rsidR="000D4B0A" w:rsidRDefault="00CA2BCF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F5A29" w14:textId="77777777" w:rsidR="00C44AAF" w:rsidRDefault="00122D8F">
      <w:r>
        <w:separator/>
      </w:r>
    </w:p>
  </w:footnote>
  <w:footnote w:type="continuationSeparator" w:id="0">
    <w:p w14:paraId="44CB42DD" w14:textId="77777777" w:rsidR="00C44AAF" w:rsidRDefault="00122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76B48" w14:textId="77777777" w:rsidR="00C44AAF" w:rsidRDefault="00C44A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7086F" w14:textId="77777777" w:rsidR="000D4B0A" w:rsidRDefault="00CA2BCF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D8F"/>
    <w:rsid w:val="000D4B0A"/>
    <w:rsid w:val="00122D8F"/>
    <w:rsid w:val="00256B80"/>
    <w:rsid w:val="002F49E6"/>
    <w:rsid w:val="0074626C"/>
    <w:rsid w:val="00A470E3"/>
    <w:rsid w:val="00C44AAF"/>
    <w:rsid w:val="00CA2BCF"/>
    <w:rsid w:val="00CB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682621AD"/>
  <w15:docId w15:val="{2EB39523-E5C9-43C3-AADB-3F8DEBC3D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basedOn w:val="Normal"/>
    <w:rPr>
      <w:sz w:val="24"/>
    </w:rPr>
  </w:style>
  <w:style w:type="character" w:customStyle="1" w:styleId="InitialStyle">
    <w:name w:val="InitialStyle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uiPriority w:val="99"/>
    <w:semiHidden/>
    <w:unhideWhenUsed/>
    <w:rsid w:val="00CA2B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2BC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2BC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2B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2BC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B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B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STATES BANKRUPTCY COURT</vt:lpstr>
    </vt:vector>
  </TitlesOfParts>
  <Company>US Bankruptcy Court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BANKRUPTCY COURT</dc:title>
  <dc:creator>Santucci</dc:creator>
  <cp:lastModifiedBy>Lisa Davis</cp:lastModifiedBy>
  <cp:revision>2</cp:revision>
  <cp:lastPrinted>2015-07-27T13:19:00Z</cp:lastPrinted>
  <dcterms:created xsi:type="dcterms:W3CDTF">2022-01-12T16:51:00Z</dcterms:created>
  <dcterms:modified xsi:type="dcterms:W3CDTF">2022-01-12T16:51:00Z</dcterms:modified>
</cp:coreProperties>
</file>