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380"/>
        <w:gridCol w:w="4307"/>
      </w:tblGrid>
      <w:tr w:rsidR="00913A0C" w:rsidRPr="00AE57DF" w:rsidTr="00913A0C">
        <w:trPr>
          <w:trHeight w:val="3770"/>
        </w:trPr>
        <w:tc>
          <w:tcPr>
            <w:tcW w:w="5400" w:type="dxa"/>
          </w:tcPr>
          <w:p w:rsidR="00913A0C" w:rsidRPr="00AE57DF" w:rsidRDefault="00913A0C" w:rsidP="004375AF">
            <w:pPr>
              <w:spacing w:before="120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UNITED STATES BANKRUPTCY COURT</w:t>
            </w:r>
          </w:p>
          <w:p w:rsidR="00913A0C" w:rsidRPr="00AE57DF" w:rsidRDefault="00913A0C" w:rsidP="004375AF">
            <w:pPr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DISTRICT OF NEW JERSEY</w:t>
            </w:r>
          </w:p>
          <w:p w:rsidR="00913A0C" w:rsidRPr="00AE57DF" w:rsidRDefault="00913A0C" w:rsidP="004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_x0000_i1100" style="width:0;height:1.5pt" o:hralign="center" o:hrstd="t" o:hr="t" fillcolor="gray" stroked="f"/>
              </w:pict>
            </w:r>
          </w:p>
          <w:p w:rsidR="00913A0C" w:rsidRDefault="00913A0C" w:rsidP="004375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7DF">
              <w:rPr>
                <w:rFonts w:ascii="Times New Roman" w:hAnsi="Times New Roman" w:cs="Times New Roman"/>
                <w:b/>
                <w:sz w:val="18"/>
                <w:szCs w:val="18"/>
              </w:rPr>
              <w:t>Caption in Compliance with D.N.J. LBR 9004-1(b)</w:t>
            </w:r>
          </w:p>
          <w:p w:rsidR="009035DF" w:rsidRPr="00AE57DF" w:rsidRDefault="009035DF" w:rsidP="004375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3A0C" w:rsidRPr="00AE57DF" w:rsidRDefault="007F1BEF" w:rsidP="004375AF">
            <w:pPr>
              <w:rPr>
                <w:rFonts w:ascii="Times New Roman" w:hAnsi="Times New Roman" w:cs="Times New Roman"/>
              </w:rPr>
            </w:pPr>
            <w:permStart w:id="2086232049" w:edGrp="everyone"/>
            <w:r>
              <w:t xml:space="preserve">                            </w:t>
            </w:r>
            <w:permEnd w:id="2086232049"/>
            <w:r w:rsidR="009035DF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913A0C" w:rsidRPr="00AE57DF" w:rsidRDefault="00913A0C" w:rsidP="004375AF">
            <w:pPr>
              <w:ind w:left="-383"/>
              <w:rPr>
                <w:rFonts w:ascii="Times New Roman" w:hAnsi="Times New Roman" w:cs="Times New Roman"/>
              </w:rPr>
            </w:pPr>
          </w:p>
          <w:p w:rsidR="00913A0C" w:rsidRPr="00AE57DF" w:rsidRDefault="00913A0C" w:rsidP="004375AF">
            <w:pPr>
              <w:rPr>
                <w:rFonts w:ascii="Times New Roman" w:hAnsi="Times New Roman" w:cs="Times New Roman"/>
              </w:rPr>
            </w:pPr>
          </w:p>
          <w:p w:rsidR="00913A0C" w:rsidRPr="00AE57DF" w:rsidRDefault="00913A0C" w:rsidP="004375AF">
            <w:pPr>
              <w:rPr>
                <w:rFonts w:ascii="Times New Roman" w:hAnsi="Times New Roman" w:cs="Times New Roman"/>
              </w:rPr>
            </w:pPr>
          </w:p>
          <w:p w:rsidR="00913A0C" w:rsidRPr="00AE57DF" w:rsidRDefault="00913A0C" w:rsidP="004375AF">
            <w:pPr>
              <w:rPr>
                <w:rFonts w:ascii="Times New Roman" w:hAnsi="Times New Roman" w:cs="Times New Roman"/>
              </w:rPr>
            </w:pPr>
          </w:p>
          <w:p w:rsidR="00913A0C" w:rsidRPr="00AE57DF" w:rsidRDefault="00913A0C" w:rsidP="004375AF">
            <w:pPr>
              <w:rPr>
                <w:rFonts w:ascii="Times New Roman" w:hAnsi="Times New Roman" w:cs="Times New Roman"/>
              </w:rPr>
            </w:pPr>
          </w:p>
          <w:p w:rsidR="00913A0C" w:rsidRPr="00AE57DF" w:rsidRDefault="00913A0C" w:rsidP="004375A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13A0C" w:rsidRPr="00AE57DF" w:rsidRDefault="00913A0C" w:rsidP="004375AF">
            <w:pPr>
              <w:rPr>
                <w:rFonts w:ascii="Times New Roman" w:hAnsi="Times New Roman" w:cs="Times New Roman"/>
              </w:rPr>
            </w:pPr>
          </w:p>
          <w:p w:rsidR="00913A0C" w:rsidRPr="00AE57DF" w:rsidRDefault="00913A0C" w:rsidP="004375AF">
            <w:pPr>
              <w:rPr>
                <w:rFonts w:ascii="Times New Roman" w:hAnsi="Times New Roman" w:cs="Times New Roman"/>
              </w:rPr>
            </w:pPr>
          </w:p>
          <w:p w:rsidR="00913A0C" w:rsidRPr="00AE57DF" w:rsidRDefault="00913A0C" w:rsidP="004375AF">
            <w:pPr>
              <w:rPr>
                <w:rFonts w:ascii="Times New Roman" w:hAnsi="Times New Roman" w:cs="Times New Roman"/>
              </w:rPr>
            </w:pPr>
          </w:p>
          <w:p w:rsidR="00913A0C" w:rsidRPr="00AE57DF" w:rsidRDefault="00913A0C" w:rsidP="004375A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913A0C" w:rsidRPr="00AE57DF" w:rsidRDefault="00913A0C" w:rsidP="004375AF">
            <w:pPr>
              <w:rPr>
                <w:rFonts w:ascii="Times New Roman" w:hAnsi="Times New Roman" w:cs="Times New Roman"/>
              </w:rPr>
            </w:pPr>
            <w:permStart w:id="1600536495" w:edGrp="everyone"/>
            <w:permEnd w:id="1600536495"/>
          </w:p>
        </w:tc>
      </w:tr>
      <w:tr w:rsidR="00913A0C" w:rsidRPr="00AE57DF" w:rsidTr="00913A0C">
        <w:trPr>
          <w:trHeight w:val="1538"/>
        </w:trPr>
        <w:tc>
          <w:tcPr>
            <w:tcW w:w="5400" w:type="dxa"/>
          </w:tcPr>
          <w:p w:rsidR="00913A0C" w:rsidRPr="00AE57DF" w:rsidRDefault="00913A0C" w:rsidP="004375AF">
            <w:pPr>
              <w:spacing w:before="120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In Re:</w:t>
            </w:r>
          </w:p>
          <w:p w:rsidR="00913A0C" w:rsidRPr="00AE57DF" w:rsidRDefault="009035DF" w:rsidP="004375A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ermStart w:id="806952685" w:edGrp="everyone"/>
            <w:permStart w:id="1237940887" w:edGrp="everyone"/>
            <w:r w:rsidR="007F1BEF">
              <w:rPr>
                <w:rFonts w:ascii="Times New Roman" w:hAnsi="Times New Roman" w:cs="Times New Roman"/>
              </w:rPr>
              <w:t xml:space="preserve">                           </w:t>
            </w:r>
            <w:permEnd w:id="1237940887"/>
            <w:permEnd w:id="806952685"/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4315" w:type="dxa"/>
            <w:tcBorders>
              <w:top w:val="nil"/>
              <w:bottom w:val="nil"/>
              <w:right w:val="nil"/>
            </w:tcBorders>
          </w:tcPr>
          <w:p w:rsidR="00913A0C" w:rsidRPr="00AE57DF" w:rsidRDefault="00913A0C" w:rsidP="004375AF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 xml:space="preserve">Case No.:         </w:t>
            </w:r>
            <w:permStart w:id="565463028" w:edGrp="everyone"/>
            <w:r w:rsidRPr="00AE57DF">
              <w:rPr>
                <w:rFonts w:ascii="Times New Roman" w:hAnsi="Times New Roman" w:cs="Times New Roman"/>
              </w:rPr>
              <w:t>_________</w:t>
            </w:r>
            <w:r w:rsidR="009035DF">
              <w:rPr>
                <w:rFonts w:ascii="Times New Roman" w:hAnsi="Times New Roman" w:cs="Times New Roman"/>
              </w:rPr>
              <w:t>___</w:t>
            </w:r>
            <w:r w:rsidRPr="00AE57DF">
              <w:rPr>
                <w:rFonts w:ascii="Times New Roman" w:hAnsi="Times New Roman" w:cs="Times New Roman"/>
              </w:rPr>
              <w:t>______</w:t>
            </w:r>
            <w:r w:rsidR="00161C84">
              <w:rPr>
                <w:rFonts w:ascii="Times New Roman" w:hAnsi="Times New Roman" w:cs="Times New Roman"/>
              </w:rPr>
              <w:t>___</w:t>
            </w:r>
            <w:permEnd w:id="565463028"/>
          </w:p>
          <w:p w:rsidR="00913A0C" w:rsidRDefault="00913A0C" w:rsidP="004375AF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</w:rPr>
              <w:t xml:space="preserve">apter:          </w:t>
            </w:r>
            <w:r w:rsidR="00161C8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11 (Small Business)</w:t>
            </w:r>
          </w:p>
          <w:p w:rsidR="00913A0C" w:rsidRPr="00AE57DF" w:rsidRDefault="00913A0C" w:rsidP="004375AF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 xml:space="preserve">Judge:               </w:t>
            </w:r>
            <w:permStart w:id="458185944" w:edGrp="everyone"/>
            <w:r w:rsidRPr="00AE57DF">
              <w:rPr>
                <w:rFonts w:ascii="Times New Roman" w:hAnsi="Times New Roman" w:cs="Times New Roman"/>
              </w:rPr>
              <w:t>___________</w:t>
            </w:r>
            <w:r w:rsidR="009035DF">
              <w:rPr>
                <w:rFonts w:ascii="Times New Roman" w:hAnsi="Times New Roman" w:cs="Times New Roman"/>
              </w:rPr>
              <w:t>___</w:t>
            </w:r>
            <w:r w:rsidRPr="00AE57DF">
              <w:rPr>
                <w:rFonts w:ascii="Times New Roman" w:hAnsi="Times New Roman" w:cs="Times New Roman"/>
              </w:rPr>
              <w:t>____</w:t>
            </w:r>
            <w:r w:rsidR="00161C84">
              <w:rPr>
                <w:rFonts w:ascii="Times New Roman" w:hAnsi="Times New Roman" w:cs="Times New Roman"/>
              </w:rPr>
              <w:t>___</w:t>
            </w:r>
            <w:permEnd w:id="458185944"/>
          </w:p>
        </w:tc>
      </w:tr>
    </w:tbl>
    <w:p w:rsidR="000F3541" w:rsidRDefault="000F3541">
      <w:pPr>
        <w:spacing w:before="7" w:after="0" w:line="190" w:lineRule="exact"/>
        <w:rPr>
          <w:sz w:val="19"/>
          <w:szCs w:val="19"/>
        </w:rPr>
      </w:pPr>
    </w:p>
    <w:p w:rsidR="000F3541" w:rsidRDefault="000F3541">
      <w:pPr>
        <w:spacing w:after="0" w:line="200" w:lineRule="exact"/>
        <w:rPr>
          <w:sz w:val="20"/>
          <w:szCs w:val="20"/>
        </w:rPr>
      </w:pPr>
    </w:p>
    <w:p w:rsidR="000F3541" w:rsidRDefault="000F3541">
      <w:pPr>
        <w:spacing w:after="0" w:line="200" w:lineRule="exact"/>
        <w:rPr>
          <w:sz w:val="20"/>
          <w:szCs w:val="20"/>
        </w:rPr>
      </w:pPr>
    </w:p>
    <w:p w:rsidR="000F3541" w:rsidRDefault="00496ACF">
      <w:pPr>
        <w:spacing w:before="31" w:after="0" w:line="244" w:lineRule="auto"/>
        <w:ind w:left="1044" w:right="599" w:hanging="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ORDER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CONDITIONALLY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APPROVING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DISCLOSURE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STATEMENT,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</w:t>
      </w:r>
      <w:r>
        <w:rPr>
          <w:rFonts w:ascii="Times New Roman" w:eastAsia="Times New Roman" w:hAnsi="Times New Roman" w:cs="Times New Roman"/>
          <w:b/>
          <w:bCs/>
          <w:spacing w:val="1"/>
        </w:rPr>
        <w:t>X</w:t>
      </w:r>
      <w:r>
        <w:rPr>
          <w:rFonts w:ascii="Times New Roman" w:eastAsia="Times New Roman" w:hAnsi="Times New Roman" w:cs="Times New Roman"/>
          <w:b/>
          <w:bCs/>
        </w:rPr>
        <w:t>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TIME</w:t>
      </w:r>
      <w:r>
        <w:rPr>
          <w:rFonts w:ascii="Times New Roman" w:eastAsia="Times New Roman" w:hAnsi="Times New Roman" w:cs="Times New Roman"/>
          <w:b/>
          <w:bCs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ACCEPTANCES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REJECTIONS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PLAN,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</w:t>
      </w:r>
      <w:r>
        <w:rPr>
          <w:rFonts w:ascii="Times New Roman" w:eastAsia="Times New Roman" w:hAnsi="Times New Roman" w:cs="Times New Roman"/>
          <w:b/>
          <w:bCs/>
          <w:spacing w:val="1"/>
        </w:rPr>
        <w:t>X</w:t>
      </w:r>
      <w:r>
        <w:rPr>
          <w:rFonts w:ascii="Times New Roman" w:eastAsia="Times New Roman" w:hAnsi="Times New Roman" w:cs="Times New Roman"/>
          <w:b/>
          <w:bCs/>
        </w:rPr>
        <w:t>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  <w:r>
        <w:rPr>
          <w:rFonts w:ascii="Times New Roman" w:eastAsia="Times New Roman" w:hAnsi="Times New Roman" w:cs="Times New Roman"/>
          <w:b/>
          <w:bCs/>
        </w:rPr>
        <w:t xml:space="preserve"> TIME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OBJECTIONS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DISCLOSURE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STATEMENT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  <w:r>
        <w:rPr>
          <w:rFonts w:ascii="Times New Roman" w:eastAsia="Times New Roman" w:hAnsi="Times New Roman" w:cs="Times New Roman"/>
          <w:b/>
          <w:bCs/>
        </w:rPr>
        <w:t xml:space="preserve"> CONFIRMATION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PLAN,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COMBINED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WITH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NOTICE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THEREOF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OF</w:t>
      </w:r>
      <w:r>
        <w:rPr>
          <w:rFonts w:ascii="Times New Roman" w:eastAsia="Times New Roman" w:hAnsi="Times New Roman" w:cs="Times New Roman"/>
          <w:b/>
          <w:bCs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HEARING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FINAL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APPROVAL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DISCLOSURE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STATEMENT</w:t>
      </w:r>
    </w:p>
    <w:p w:rsidR="000F3541" w:rsidRDefault="00496ACF">
      <w:pPr>
        <w:spacing w:after="0" w:line="240" w:lineRule="auto"/>
        <w:ind w:left="2410" w:right="19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HEARING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CONFIRMATION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PLAN</w:t>
      </w:r>
    </w:p>
    <w:p w:rsidR="000F3541" w:rsidRDefault="000F3541">
      <w:pPr>
        <w:spacing w:before="5" w:after="0" w:line="160" w:lineRule="exact"/>
        <w:rPr>
          <w:sz w:val="16"/>
          <w:szCs w:val="16"/>
        </w:rPr>
      </w:pPr>
    </w:p>
    <w:p w:rsidR="000F3541" w:rsidRDefault="000F3541">
      <w:pPr>
        <w:spacing w:after="0" w:line="200" w:lineRule="exact"/>
        <w:rPr>
          <w:sz w:val="20"/>
          <w:szCs w:val="20"/>
        </w:rPr>
      </w:pPr>
    </w:p>
    <w:p w:rsidR="000F3541" w:rsidRDefault="000F3541">
      <w:pPr>
        <w:spacing w:after="0" w:line="200" w:lineRule="exact"/>
        <w:rPr>
          <w:sz w:val="20"/>
          <w:szCs w:val="20"/>
        </w:rPr>
      </w:pPr>
    </w:p>
    <w:p w:rsidR="000F3541" w:rsidRDefault="00496ACF">
      <w:pPr>
        <w:spacing w:after="0" w:line="240" w:lineRule="auto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relief set forth on the following page is hereby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541" w:rsidRDefault="000F3541">
      <w:pPr>
        <w:spacing w:after="0"/>
        <w:sectPr w:rsidR="000F3541">
          <w:type w:val="continuous"/>
          <w:pgSz w:w="12240" w:h="15840"/>
          <w:pgMar w:top="480" w:right="1160" w:bottom="280" w:left="740" w:header="720" w:footer="720" w:gutter="0"/>
          <w:cols w:space="720"/>
        </w:sectPr>
      </w:pPr>
    </w:p>
    <w:p w:rsidR="000F3541" w:rsidRDefault="00496ACF" w:rsidP="00161C84">
      <w:pPr>
        <w:tabs>
          <w:tab w:val="left" w:pos="7360"/>
          <w:tab w:val="left" w:pos="8900"/>
          <w:tab w:val="left" w:pos="9300"/>
        </w:tabs>
        <w:spacing w:before="61" w:after="0" w:line="364" w:lineRule="auto"/>
        <w:ind w:left="100" w:right="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 having been opened to the Court by</w:t>
      </w:r>
      <w:permStart w:id="2053247676" w:edGrp="everyone"/>
      <w:r w:rsidR="00161C84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permEnd w:id="2053247676"/>
      <w:r>
        <w:rPr>
          <w:rFonts w:ascii="Times New Roman" w:eastAsia="Times New Roman" w:hAnsi="Times New Roman" w:cs="Times New Roman"/>
          <w:sz w:val="24"/>
          <w:szCs w:val="24"/>
        </w:rPr>
        <w:t xml:space="preserve">, Plan Proponent, through counsel, </w:t>
      </w:r>
      <w:permStart w:id="1503030267" w:edGrp="everyone"/>
      <w:r w:rsidR="00161C84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permEnd w:id="1503030267"/>
      <w:r>
        <w:rPr>
          <w:rFonts w:ascii="Times New Roman" w:eastAsia="Times New Roman" w:hAnsi="Times New Roman" w:cs="Times New Roman"/>
          <w:sz w:val="24"/>
          <w:szCs w:val="24"/>
        </w:rPr>
        <w:t>, upon the filing of a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Business Plan and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Business Disclosure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dated </w:t>
      </w:r>
      <w:permStart w:id="1521750452" w:edGrp="everyone"/>
      <w:r w:rsidR="00161C8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1521750452"/>
      <w:r>
        <w:rPr>
          <w:rFonts w:ascii="Times New Roman" w:eastAsia="Times New Roman" w:hAnsi="Times New Roman" w:cs="Times New Roman"/>
          <w:sz w:val="24"/>
          <w:szCs w:val="24"/>
        </w:rPr>
        <w:t>under Chapter 11 of the United States Bankruptcy Code; it is</w:t>
      </w:r>
    </w:p>
    <w:p w:rsidR="000F3541" w:rsidRDefault="000F3541">
      <w:pPr>
        <w:spacing w:before="18" w:after="0" w:line="200" w:lineRule="exact"/>
        <w:rPr>
          <w:sz w:val="20"/>
          <w:szCs w:val="20"/>
        </w:rPr>
      </w:pPr>
    </w:p>
    <w:p w:rsidR="000F3541" w:rsidRDefault="00496ACF">
      <w:pPr>
        <w:spacing w:after="0" w:line="240" w:lineRule="auto"/>
        <w:ind w:left="782" w:right="43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z w:val="24"/>
          <w:szCs w:val="24"/>
        </w:rPr>
        <w:t>, and notice is hereby given, that:</w:t>
      </w:r>
    </w:p>
    <w:p w:rsidR="000F3541" w:rsidRDefault="000F3541">
      <w:pPr>
        <w:spacing w:before="8" w:after="0" w:line="150" w:lineRule="exact"/>
        <w:rPr>
          <w:sz w:val="15"/>
          <w:szCs w:val="15"/>
        </w:rPr>
      </w:pPr>
    </w:p>
    <w:p w:rsidR="000F3541" w:rsidRDefault="000F3541">
      <w:pPr>
        <w:spacing w:after="0" w:line="200" w:lineRule="exact"/>
        <w:rPr>
          <w:sz w:val="20"/>
          <w:szCs w:val="20"/>
        </w:rPr>
      </w:pPr>
    </w:p>
    <w:p w:rsidR="000F3541" w:rsidRDefault="00496ACF" w:rsidP="00161C84">
      <w:pPr>
        <w:tabs>
          <w:tab w:val="left" w:pos="1540"/>
          <w:tab w:val="left" w:pos="6940"/>
        </w:tabs>
        <w:spacing w:after="0" w:line="364" w:lineRule="auto"/>
        <w:ind w:left="1540" w:right="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Disclosure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dated </w:t>
      </w:r>
      <w:permStart w:id="1599747014" w:edGrp="everyone"/>
      <w:r w:rsidR="00161C84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1599747014"/>
      <w:r>
        <w:rPr>
          <w:rFonts w:ascii="Times New Roman" w:eastAsia="Times New Roman" w:hAnsi="Times New Roman" w:cs="Times New Roman"/>
          <w:sz w:val="24"/>
          <w:szCs w:val="24"/>
        </w:rPr>
        <w:t>and filed by the Debtor is conditionally approved.</w:t>
      </w:r>
    </w:p>
    <w:p w:rsidR="000F3541" w:rsidRDefault="000F3541">
      <w:pPr>
        <w:spacing w:before="14" w:after="0" w:line="200" w:lineRule="exact"/>
        <w:rPr>
          <w:sz w:val="20"/>
          <w:szCs w:val="20"/>
        </w:rPr>
      </w:pPr>
    </w:p>
    <w:p w:rsidR="000F3541" w:rsidRDefault="00496ACF" w:rsidP="00161C84">
      <w:pPr>
        <w:tabs>
          <w:tab w:val="left" w:pos="1540"/>
        </w:tabs>
        <w:spacing w:after="0" w:line="364" w:lineRule="auto"/>
        <w:ind w:left="1540" w:right="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 two (2) days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entry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Order, the Plan, the Disclosure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a ballot confor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to Official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shall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ailed to creditors, equity security holders, and other parties in interest, and shall be trans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to the United States Trustee.</w:t>
      </w:r>
    </w:p>
    <w:p w:rsidR="000F3541" w:rsidRDefault="000F3541">
      <w:pPr>
        <w:spacing w:before="14" w:after="0" w:line="200" w:lineRule="exact"/>
        <w:rPr>
          <w:sz w:val="20"/>
          <w:szCs w:val="20"/>
        </w:rPr>
      </w:pPr>
    </w:p>
    <w:p w:rsidR="000F3541" w:rsidRDefault="00496ACF">
      <w:pPr>
        <w:tabs>
          <w:tab w:val="left" w:pos="1540"/>
          <w:tab w:val="left" w:pos="4420"/>
        </w:tabs>
        <w:spacing w:after="0" w:line="364" w:lineRule="auto"/>
        <w:ind w:left="1540" w:right="7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ermStart w:id="299394151" w:edGrp="everyone"/>
      <w:r w:rsidR="00161C84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299394151"/>
      <w:r>
        <w:rPr>
          <w:rFonts w:ascii="Times New Roman" w:eastAsia="Times New Roman" w:hAnsi="Times New Roman" w:cs="Times New Roman"/>
          <w:sz w:val="24"/>
          <w:szCs w:val="24"/>
        </w:rPr>
        <w:t>is fixed as the last day for filing and serving written objections to the Disclosure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confir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of the Plan.</w:t>
      </w:r>
    </w:p>
    <w:p w:rsidR="000F3541" w:rsidRDefault="000F3541">
      <w:pPr>
        <w:spacing w:before="14" w:after="0" w:line="200" w:lineRule="exact"/>
        <w:rPr>
          <w:sz w:val="20"/>
          <w:szCs w:val="20"/>
        </w:rPr>
      </w:pPr>
    </w:p>
    <w:p w:rsidR="000F3541" w:rsidRDefault="00496ACF" w:rsidP="00161C84">
      <w:pPr>
        <w:tabs>
          <w:tab w:val="left" w:pos="1540"/>
          <w:tab w:val="left" w:pos="4420"/>
        </w:tabs>
        <w:spacing w:after="0" w:line="364" w:lineRule="auto"/>
        <w:ind w:left="1540" w:right="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ermStart w:id="673347609" w:edGrp="everyone"/>
      <w:r w:rsidR="00161C84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673347609"/>
      <w:r>
        <w:rPr>
          <w:rFonts w:ascii="Times New Roman" w:eastAsia="Times New Roman" w:hAnsi="Times New Roman" w:cs="Times New Roman"/>
          <w:sz w:val="24"/>
          <w:szCs w:val="24"/>
        </w:rPr>
        <w:t>is fixed as the last day for filing written acceptances or rejections of the Plan under D.N.J. LBR 3018-</w:t>
      </w:r>
      <w:r w:rsidR="00913A0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541" w:rsidRDefault="000F3541">
      <w:pPr>
        <w:spacing w:before="14" w:after="0" w:line="200" w:lineRule="exact"/>
        <w:rPr>
          <w:sz w:val="20"/>
          <w:szCs w:val="20"/>
        </w:rPr>
      </w:pPr>
    </w:p>
    <w:p w:rsidR="000F3541" w:rsidRDefault="00496ACF" w:rsidP="00161C84">
      <w:pPr>
        <w:tabs>
          <w:tab w:val="left" w:pos="1540"/>
        </w:tabs>
        <w:spacing w:after="0" w:line="360" w:lineRule="auto"/>
        <w:ind w:left="1541" w:right="9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hearing shall be held on </w:t>
      </w:r>
      <w:permStart w:id="1718958819" w:edGrp="everyone"/>
      <w:r w:rsidR="00161C8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  <w:permEnd w:id="1718958819"/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ermStart w:id="713719230" w:edGrp="everyone"/>
      <w:r w:rsidR="00161C84" w:rsidRPr="00161C84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permEnd w:id="713719230"/>
      <w:r w:rsidR="00161C8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035DF">
        <w:rPr>
          <w:rFonts w:ascii="Times New Roman" w:eastAsia="Times New Roman" w:hAnsi="Times New Roman" w:cs="Times New Roman"/>
          <w:sz w:val="20"/>
          <w:szCs w:val="20"/>
          <w:u w:color="000000"/>
        </w:rPr>
        <w:t>a</w:t>
      </w:r>
      <w:r w:rsidRPr="009035DF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 xml:space="preserve"> </w:t>
      </w:r>
      <w:r w:rsidRPr="009035DF">
        <w:rPr>
          <w:rFonts w:ascii="Times New Roman" w:eastAsia="Times New Roman" w:hAnsi="Times New Roman" w:cs="Times New Roman"/>
          <w:sz w:val="20"/>
          <w:szCs w:val="20"/>
          <w:u w:color="000000"/>
        </w:rPr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35DF">
        <w:rPr>
          <w:rFonts w:ascii="Times New Roman" w:eastAsia="Times New Roman" w:hAnsi="Times New Roman" w:cs="Times New Roman"/>
          <w:sz w:val="20"/>
          <w:szCs w:val="20"/>
          <w:u w:color="000000"/>
        </w:rPr>
        <w:t>within</w:t>
      </w:r>
      <w:r w:rsidRPr="009035DF">
        <w:rPr>
          <w:rFonts w:ascii="Times New Roman" w:eastAsia="Times New Roman" w:hAnsi="Times New Roman" w:cs="Times New Roman"/>
          <w:spacing w:val="-5"/>
          <w:sz w:val="20"/>
          <w:szCs w:val="20"/>
          <w:u w:color="000000"/>
        </w:rPr>
        <w:t xml:space="preserve"> </w:t>
      </w:r>
      <w:r w:rsidRPr="009035DF">
        <w:rPr>
          <w:rFonts w:ascii="Times New Roman" w:eastAsia="Times New Roman" w:hAnsi="Times New Roman" w:cs="Times New Roman"/>
          <w:sz w:val="20"/>
          <w:szCs w:val="20"/>
          <w:u w:color="000000"/>
        </w:rPr>
        <w:t>45</w:t>
      </w:r>
      <w:r w:rsidRPr="009035DF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 xml:space="preserve"> </w:t>
      </w:r>
      <w:r w:rsidRPr="009035DF">
        <w:rPr>
          <w:rFonts w:ascii="Times New Roman" w:eastAsia="Times New Roman" w:hAnsi="Times New Roman" w:cs="Times New Roman"/>
          <w:sz w:val="20"/>
          <w:szCs w:val="20"/>
          <w:u w:color="000000"/>
        </w:rPr>
        <w:t>days</w:t>
      </w:r>
      <w:r w:rsidRPr="009035DF">
        <w:rPr>
          <w:rFonts w:ascii="Times New Roman" w:eastAsia="Times New Roman" w:hAnsi="Times New Roman" w:cs="Times New Roman"/>
          <w:spacing w:val="-3"/>
          <w:sz w:val="20"/>
          <w:szCs w:val="20"/>
          <w:u w:color="000000"/>
        </w:rPr>
        <w:t xml:space="preserve"> </w:t>
      </w:r>
      <w:r w:rsidRPr="009035DF">
        <w:rPr>
          <w:rFonts w:ascii="Times New Roman" w:eastAsia="Times New Roman" w:hAnsi="Times New Roman" w:cs="Times New Roman"/>
          <w:sz w:val="20"/>
          <w:szCs w:val="20"/>
          <w:u w:color="000000"/>
        </w:rPr>
        <w:t>of</w:t>
      </w:r>
      <w:r w:rsidRPr="009035DF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 xml:space="preserve"> </w:t>
      </w:r>
      <w:r w:rsidRPr="009035DF">
        <w:rPr>
          <w:rFonts w:ascii="Times New Roman" w:eastAsia="Times New Roman" w:hAnsi="Times New Roman" w:cs="Times New Roman"/>
          <w:sz w:val="20"/>
          <w:szCs w:val="20"/>
          <w:u w:color="000000"/>
        </w:rPr>
        <w:t>the</w:t>
      </w:r>
      <w:r w:rsidRPr="009035DF">
        <w:rPr>
          <w:rFonts w:ascii="Times New Roman" w:eastAsia="Times New Roman" w:hAnsi="Times New Roman" w:cs="Times New Roman"/>
          <w:spacing w:val="-2"/>
          <w:sz w:val="20"/>
          <w:szCs w:val="20"/>
          <w:u w:color="000000"/>
        </w:rPr>
        <w:t xml:space="preserve"> </w:t>
      </w:r>
      <w:r w:rsidRPr="009035DF">
        <w:rPr>
          <w:rFonts w:ascii="Times New Roman" w:eastAsia="Times New Roman" w:hAnsi="Times New Roman" w:cs="Times New Roman"/>
          <w:sz w:val="20"/>
          <w:szCs w:val="20"/>
          <w:u w:color="000000"/>
        </w:rPr>
        <w:t>filing</w:t>
      </w:r>
      <w:r w:rsidRPr="009035DF">
        <w:rPr>
          <w:rFonts w:ascii="Times New Roman" w:eastAsia="Times New Roman" w:hAnsi="Times New Roman" w:cs="Times New Roman"/>
          <w:spacing w:val="-4"/>
          <w:sz w:val="20"/>
          <w:szCs w:val="20"/>
          <w:u w:color="000000"/>
        </w:rPr>
        <w:t xml:space="preserve"> </w:t>
      </w:r>
      <w:r w:rsidRPr="009035DF">
        <w:rPr>
          <w:rFonts w:ascii="Times New Roman" w:eastAsia="Times New Roman" w:hAnsi="Times New Roman" w:cs="Times New Roman"/>
          <w:sz w:val="20"/>
          <w:szCs w:val="20"/>
          <w:u w:color="000000"/>
        </w:rPr>
        <w:t>of</w:t>
      </w:r>
      <w:r w:rsidRPr="009035DF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 xml:space="preserve"> </w:t>
      </w:r>
      <w:r w:rsidRPr="009035DF">
        <w:rPr>
          <w:rFonts w:ascii="Times New Roman" w:eastAsia="Times New Roman" w:hAnsi="Times New Roman" w:cs="Times New Roman"/>
          <w:sz w:val="20"/>
          <w:szCs w:val="20"/>
          <w:u w:color="000000"/>
        </w:rPr>
        <w:t>the</w:t>
      </w:r>
      <w:r w:rsidRPr="009035DF">
        <w:rPr>
          <w:rFonts w:ascii="Times New Roman" w:eastAsia="Times New Roman" w:hAnsi="Times New Roman" w:cs="Times New Roman"/>
          <w:spacing w:val="-2"/>
          <w:sz w:val="20"/>
          <w:szCs w:val="20"/>
          <w:u w:color="000000"/>
        </w:rPr>
        <w:t xml:space="preserve"> </w:t>
      </w:r>
      <w:r w:rsidRPr="009035DF">
        <w:rPr>
          <w:rFonts w:ascii="Times New Roman" w:eastAsia="Times New Roman" w:hAnsi="Times New Roman" w:cs="Times New Roman"/>
          <w:sz w:val="20"/>
          <w:szCs w:val="20"/>
          <w:u w:color="000000"/>
        </w:rPr>
        <w:t>Pla</w:t>
      </w:r>
      <w:r w:rsidRPr="009035DF">
        <w:rPr>
          <w:rFonts w:ascii="Times New Roman" w:eastAsia="Times New Roman" w:hAnsi="Times New Roman" w:cs="Times New Roman"/>
          <w:spacing w:val="-3"/>
          <w:sz w:val="20"/>
          <w:szCs w:val="20"/>
          <w:u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final approval of the Disclosure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(if a written objection has been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iled)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Plan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 the Honorable </w:t>
      </w:r>
      <w:permStart w:id="1483953833" w:edGrp="everyone"/>
      <w:r w:rsidR="00161C8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permEnd w:id="1483953833"/>
      <w:r>
        <w:rPr>
          <w:rFonts w:ascii="Times New Roman" w:eastAsia="Times New Roman" w:hAnsi="Times New Roman" w:cs="Times New Roman"/>
          <w:sz w:val="24"/>
          <w:szCs w:val="24"/>
        </w:rPr>
        <w:t>, United States Bankruptcy</w:t>
      </w:r>
      <w:r w:rsidR="0016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Court, District of New </w:t>
      </w:r>
      <w:r w:rsidR="00161C84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>rsey,</w:t>
      </w:r>
      <w:r w:rsidR="0016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978154388" w:edGrp="everyone"/>
      <w:r w:rsidR="009035DF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permEnd w:id="978154388"/>
      <w:r>
        <w:rPr>
          <w:rFonts w:ascii="Times New Roman" w:eastAsia="Times New Roman" w:hAnsi="Times New Roman" w:cs="Times New Roman"/>
          <w:sz w:val="24"/>
          <w:szCs w:val="24"/>
        </w:rPr>
        <w:t>, in Courtroom</w:t>
      </w:r>
      <w:r w:rsidR="0016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100784111" w:edGrp="everyone"/>
      <w:r w:rsidR="00161C84">
        <w:rPr>
          <w:rFonts w:ascii="Times New Roman" w:eastAsia="Times New Roman" w:hAnsi="Times New Roman" w:cs="Times New Roman"/>
          <w:sz w:val="24"/>
          <w:szCs w:val="24"/>
        </w:rPr>
        <w:t>_________</w:t>
      </w:r>
      <w:permEnd w:id="2100784111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541" w:rsidRDefault="000F3541">
      <w:pPr>
        <w:spacing w:after="0" w:line="200" w:lineRule="exact"/>
        <w:rPr>
          <w:sz w:val="20"/>
          <w:szCs w:val="20"/>
        </w:rPr>
      </w:pPr>
    </w:p>
    <w:p w:rsidR="000F3541" w:rsidRDefault="000F3541">
      <w:pPr>
        <w:spacing w:after="0" w:line="200" w:lineRule="exact"/>
        <w:rPr>
          <w:sz w:val="20"/>
          <w:szCs w:val="20"/>
        </w:rPr>
      </w:pPr>
    </w:p>
    <w:p w:rsidR="000F3541" w:rsidRDefault="000F3541">
      <w:pPr>
        <w:spacing w:after="0" w:line="200" w:lineRule="exact"/>
        <w:rPr>
          <w:sz w:val="20"/>
          <w:szCs w:val="20"/>
        </w:rPr>
      </w:pPr>
    </w:p>
    <w:p w:rsidR="000F3541" w:rsidRDefault="000F3541">
      <w:pPr>
        <w:spacing w:after="0" w:line="200" w:lineRule="exact"/>
        <w:rPr>
          <w:sz w:val="20"/>
          <w:szCs w:val="20"/>
        </w:rPr>
      </w:pPr>
    </w:p>
    <w:p w:rsidR="000F3541" w:rsidRDefault="000F3541">
      <w:pPr>
        <w:spacing w:after="0" w:line="200" w:lineRule="exact"/>
        <w:rPr>
          <w:sz w:val="20"/>
          <w:szCs w:val="20"/>
        </w:rPr>
      </w:pPr>
    </w:p>
    <w:p w:rsidR="000F3541" w:rsidRDefault="000F3541">
      <w:pPr>
        <w:spacing w:after="0" w:line="200" w:lineRule="exact"/>
        <w:rPr>
          <w:sz w:val="20"/>
          <w:szCs w:val="20"/>
        </w:rPr>
      </w:pPr>
    </w:p>
    <w:p w:rsidR="000F3541" w:rsidRDefault="000F3541">
      <w:pPr>
        <w:spacing w:after="0" w:line="200" w:lineRule="exact"/>
        <w:rPr>
          <w:sz w:val="20"/>
          <w:szCs w:val="20"/>
        </w:rPr>
      </w:pPr>
    </w:p>
    <w:p w:rsidR="000F3541" w:rsidRDefault="000F3541">
      <w:pPr>
        <w:spacing w:after="0" w:line="200" w:lineRule="exact"/>
        <w:rPr>
          <w:sz w:val="20"/>
          <w:szCs w:val="20"/>
        </w:rPr>
      </w:pPr>
    </w:p>
    <w:p w:rsidR="000F3541" w:rsidRDefault="000F3541">
      <w:pPr>
        <w:spacing w:after="0" w:line="200" w:lineRule="exact"/>
        <w:rPr>
          <w:sz w:val="20"/>
          <w:szCs w:val="20"/>
        </w:rPr>
      </w:pPr>
    </w:p>
    <w:p w:rsidR="000F3541" w:rsidRDefault="000F3541">
      <w:pPr>
        <w:spacing w:before="8" w:after="0" w:line="220" w:lineRule="exact"/>
      </w:pPr>
    </w:p>
    <w:p w:rsidR="000F3541" w:rsidRDefault="009035DF">
      <w:pPr>
        <w:spacing w:after="0" w:line="181" w:lineRule="exact"/>
        <w:ind w:right="10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w w:val="99"/>
          <w:position w:val="-1"/>
          <w:sz w:val="16"/>
          <w:szCs w:val="16"/>
        </w:rPr>
        <w:t>rev.10</w:t>
      </w:r>
      <w:r w:rsidR="00496ACF">
        <w:rPr>
          <w:rFonts w:ascii="Times New Roman" w:eastAsia="Times New Roman" w:hAnsi="Times New Roman" w:cs="Times New Roman"/>
          <w:i/>
          <w:w w:val="99"/>
          <w:position w:val="-1"/>
          <w:sz w:val="16"/>
          <w:szCs w:val="16"/>
        </w:rPr>
        <w:t>/1/15</w:t>
      </w:r>
    </w:p>
    <w:p w:rsidR="000F3541" w:rsidRDefault="000F3541">
      <w:pPr>
        <w:spacing w:before="8" w:after="0" w:line="120" w:lineRule="exact"/>
        <w:rPr>
          <w:sz w:val="12"/>
          <w:szCs w:val="12"/>
        </w:rPr>
      </w:pPr>
    </w:p>
    <w:p w:rsidR="000F3541" w:rsidRDefault="000F3541">
      <w:pPr>
        <w:spacing w:after="0" w:line="200" w:lineRule="exact"/>
        <w:rPr>
          <w:sz w:val="20"/>
          <w:szCs w:val="20"/>
        </w:rPr>
      </w:pPr>
    </w:p>
    <w:p w:rsidR="000F3541" w:rsidRDefault="000F3541">
      <w:pPr>
        <w:spacing w:after="0" w:line="200" w:lineRule="exact"/>
        <w:rPr>
          <w:sz w:val="20"/>
          <w:szCs w:val="20"/>
        </w:rPr>
      </w:pPr>
    </w:p>
    <w:p w:rsidR="000F3541" w:rsidRDefault="00496ACF">
      <w:pPr>
        <w:spacing w:before="29" w:after="0" w:line="240" w:lineRule="auto"/>
        <w:ind w:left="4682" w:right="46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sectPr w:rsidR="000F3541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dasPrR49+jAPPvoek73sMLzoeVMvgXD6uBHbkN/NCza/Pj3ayVSUEmcyHuAHQoq2LpdLJJZUbAxekxGWfAjvA==" w:salt="bRePtwaZAeqFZHcTwPkzu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41"/>
    <w:rsid w:val="000F3541"/>
    <w:rsid w:val="00161C84"/>
    <w:rsid w:val="00496ACF"/>
    <w:rsid w:val="007F1BEF"/>
    <w:rsid w:val="00820B46"/>
    <w:rsid w:val="009035DF"/>
    <w:rsid w:val="0091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293822BC-4DA6-451F-B2C3-6EBF9F9C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A0C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341</Words>
  <Characters>1945</Characters>
  <Application>Microsoft Office Word</Application>
  <DocSecurity>8</DocSecurity>
  <Lines>16</Lines>
  <Paragraphs>4</Paragraphs>
  <ScaleCrop>false</ScaleCrop>
  <Company>United States Bankruptcy Court - District of NJ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O:\Analyst\Forms\Order Conditionally Approving Disclosure Statement 9-1-10.wpd</dc:title>
  <dc:creator>Administrator</dc:creator>
  <cp:lastModifiedBy>Judi LeCompte</cp:lastModifiedBy>
  <cp:revision>4</cp:revision>
  <cp:lastPrinted>2015-10-01T13:59:00Z</cp:lastPrinted>
  <dcterms:created xsi:type="dcterms:W3CDTF">2015-10-01T13:18:00Z</dcterms:created>
  <dcterms:modified xsi:type="dcterms:W3CDTF">2015-10-01T13:59:00Z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2010-08-17T00:00:00Z</vt:filetime>
  </property>
  <property fmtid="{D5CDD505-2E9C-101B-9397-08002B2CF9AE}" pid="3" name="LastSaved">
    <vt:filetime>2015-06-11T00:00:00Z</vt:filetime>
  </property>
</Properties>
</file>