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632083" w:rsidRPr="00AE57DF" w14:paraId="197A2BC2" w14:textId="77777777" w:rsidTr="00632083">
        <w:trPr>
          <w:trHeight w:val="3770"/>
        </w:trPr>
        <w:tc>
          <w:tcPr>
            <w:tcW w:w="5310" w:type="dxa"/>
          </w:tcPr>
          <w:p w14:paraId="723C8BAB" w14:textId="77777777" w:rsidR="00632083" w:rsidRPr="00AE57DF" w:rsidRDefault="00632083" w:rsidP="00BF2786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17C724D5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4DDCCB6E" w14:textId="77777777" w:rsidR="00632083" w:rsidRPr="00AE57DF" w:rsidRDefault="00B1469C" w:rsidP="00BF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09C55438">
                <v:rect id="_x0000_i1025" style="width:0;height:1.5pt" o:hralign="center" o:hrstd="t" o:hr="t" fillcolor="gray" stroked="f"/>
              </w:pict>
            </w:r>
          </w:p>
          <w:p w14:paraId="2A7522D0" w14:textId="77777777" w:rsidR="00632083" w:rsidRPr="00AE57DF" w:rsidRDefault="00632083" w:rsidP="003E49F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6AC555F5" w14:textId="0CDA0767" w:rsidR="00632083" w:rsidRPr="00AE57DF" w:rsidRDefault="003E49F3" w:rsidP="00BF2786">
            <w:pPr>
              <w:rPr>
                <w:rFonts w:ascii="Times New Roman" w:hAnsi="Times New Roman" w:cs="Times New Roman"/>
              </w:rPr>
            </w:pPr>
            <w:permStart w:id="643260726" w:edGrp="everyone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2F7F9463" w14:textId="77777777" w:rsidR="00632083" w:rsidRPr="00AE57DF" w:rsidRDefault="00632083" w:rsidP="00BF2786">
            <w:pPr>
              <w:ind w:left="-383"/>
              <w:rPr>
                <w:rFonts w:ascii="Times New Roman" w:hAnsi="Times New Roman" w:cs="Times New Roman"/>
              </w:rPr>
            </w:pPr>
          </w:p>
          <w:permEnd w:id="643260726"/>
          <w:p w14:paraId="4C6C6185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74E6170F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3A0FA24B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04D1FD3A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06EC55B8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33A11770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460CE1E1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7742456F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</w:p>
          <w:p w14:paraId="446EA537" w14:textId="77777777" w:rsidR="00632083" w:rsidRPr="00AE57DF" w:rsidRDefault="00632083" w:rsidP="00BF278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63C50C6A" w14:textId="77777777" w:rsidR="00632083" w:rsidRPr="00AE57DF" w:rsidRDefault="00632083" w:rsidP="00BF27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32083" w:rsidRPr="00AE57DF" w14:paraId="63098AD5" w14:textId="77777777" w:rsidTr="00632083">
        <w:trPr>
          <w:trHeight w:val="1538"/>
        </w:trPr>
        <w:tc>
          <w:tcPr>
            <w:tcW w:w="5310" w:type="dxa"/>
          </w:tcPr>
          <w:p w14:paraId="7EED5E81" w14:textId="77777777" w:rsidR="00632083" w:rsidRPr="00AE57DF" w:rsidRDefault="00632083" w:rsidP="003E4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734F816F" w14:textId="61918719" w:rsidR="00632083" w:rsidRPr="00AE57DF" w:rsidRDefault="003E49F3" w:rsidP="00BF2786">
            <w:pPr>
              <w:spacing w:before="120" w:after="120"/>
              <w:rPr>
                <w:rFonts w:ascii="Times New Roman" w:hAnsi="Times New Roman" w:cs="Times New Roman"/>
              </w:rPr>
            </w:pPr>
            <w:permStart w:id="1830043744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1830043744"/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4C2561DB" w14:textId="37527F6C" w:rsidR="00632083" w:rsidRPr="00AE57DF" w:rsidRDefault="00632083" w:rsidP="00BF2786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57434121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permEnd w:id="57434121"/>
          </w:p>
          <w:p w14:paraId="5127E301" w14:textId="72EF143E" w:rsidR="00632083" w:rsidRDefault="00632083" w:rsidP="00BF2786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Chapter:           </w:t>
            </w:r>
            <w:permStart w:id="1521359868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permEnd w:id="1521359868"/>
          </w:p>
          <w:p w14:paraId="023C6C0B" w14:textId="58E88FB3" w:rsidR="00632083" w:rsidRPr="00AE57DF" w:rsidRDefault="00632083" w:rsidP="00BF2786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Judge:               </w:t>
            </w:r>
            <w:permStart w:id="2045070113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permEnd w:id="2045070113"/>
          </w:p>
        </w:tc>
      </w:tr>
    </w:tbl>
    <w:p w14:paraId="175E0D44" w14:textId="77777777" w:rsidR="007929CD" w:rsidRPr="00632083" w:rsidRDefault="007929CD" w:rsidP="00632083">
      <w:pPr>
        <w:spacing w:before="9" w:after="0" w:line="130" w:lineRule="exact"/>
        <w:rPr>
          <w:rFonts w:ascii="Times New Roman" w:hAnsi="Times New Roman" w:cs="Times New Roman"/>
        </w:rPr>
      </w:pPr>
    </w:p>
    <w:p w14:paraId="0E2F9FF4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4181A99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BC139F2" w14:textId="69E710DC" w:rsidR="007929CD" w:rsidRDefault="00956B3A">
      <w:pPr>
        <w:spacing w:before="29" w:after="0" w:line="240" w:lineRule="auto"/>
        <w:ind w:left="20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ORDER CONCERNING REQUEST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DOCUMENTS</w:t>
      </w:r>
    </w:p>
    <w:p w14:paraId="7ED8D4FF" w14:textId="77777777" w:rsidR="007929CD" w:rsidRDefault="007929CD">
      <w:pPr>
        <w:spacing w:before="10" w:after="0" w:line="140" w:lineRule="exact"/>
        <w:rPr>
          <w:sz w:val="14"/>
          <w:szCs w:val="14"/>
        </w:rPr>
      </w:pPr>
    </w:p>
    <w:p w14:paraId="5F7043E7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70E9EC20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9148774" w14:textId="6D397A2A" w:rsidR="007929CD" w:rsidRDefault="00B15D3C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32B472" wp14:editId="0A4147F1">
                <wp:simplePos x="0" y="0"/>
                <wp:positionH relativeFrom="page">
                  <wp:posOffset>457835</wp:posOffset>
                </wp:positionH>
                <wp:positionV relativeFrom="paragraph">
                  <wp:posOffset>1104900</wp:posOffset>
                </wp:positionV>
                <wp:extent cx="182880" cy="10160"/>
                <wp:effectExtent l="635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160"/>
                          <a:chOff x="721" y="1740"/>
                          <a:chExt cx="288" cy="16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737 721"/>
                              <a:gd name="T1" fmla="*/ T0 w 288"/>
                              <a:gd name="T2" fmla="+- 0 1740 1740"/>
                              <a:gd name="T3" fmla="*/ 1740 h 16"/>
                              <a:gd name="T4" fmla="+- 0 721 721"/>
                              <a:gd name="T5" fmla="*/ T4 w 288"/>
                              <a:gd name="T6" fmla="+- 0 1740 1740"/>
                              <a:gd name="T7" fmla="*/ 1740 h 16"/>
                              <a:gd name="T8" fmla="+- 0 721 721"/>
                              <a:gd name="T9" fmla="*/ T8 w 288"/>
                              <a:gd name="T10" fmla="+- 0 1755 1740"/>
                              <a:gd name="T11" fmla="*/ 1755 h 16"/>
                              <a:gd name="T12" fmla="+- 0 737 721"/>
                              <a:gd name="T13" fmla="*/ T12 w 288"/>
                              <a:gd name="T14" fmla="+- 0 1755 1740"/>
                              <a:gd name="T15" fmla="*/ 1755 h 16"/>
                              <a:gd name="T16" fmla="+- 0 737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768 721"/>
                              <a:gd name="T1" fmla="*/ T0 w 288"/>
                              <a:gd name="T2" fmla="+- 0 1740 1740"/>
                              <a:gd name="T3" fmla="*/ 1740 h 16"/>
                              <a:gd name="T4" fmla="+- 0 752 721"/>
                              <a:gd name="T5" fmla="*/ T4 w 288"/>
                              <a:gd name="T6" fmla="+- 0 1740 1740"/>
                              <a:gd name="T7" fmla="*/ 1740 h 16"/>
                              <a:gd name="T8" fmla="+- 0 752 721"/>
                              <a:gd name="T9" fmla="*/ T8 w 288"/>
                              <a:gd name="T10" fmla="+- 0 1755 1740"/>
                              <a:gd name="T11" fmla="*/ 1755 h 16"/>
                              <a:gd name="T12" fmla="+- 0 768 721"/>
                              <a:gd name="T13" fmla="*/ T12 w 288"/>
                              <a:gd name="T14" fmla="+- 0 1755 1740"/>
                              <a:gd name="T15" fmla="*/ 1755 h 16"/>
                              <a:gd name="T16" fmla="+- 0 768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47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799 721"/>
                              <a:gd name="T1" fmla="*/ T0 w 288"/>
                              <a:gd name="T2" fmla="+- 0 1740 1740"/>
                              <a:gd name="T3" fmla="*/ 1740 h 16"/>
                              <a:gd name="T4" fmla="+- 0 784 721"/>
                              <a:gd name="T5" fmla="*/ T4 w 288"/>
                              <a:gd name="T6" fmla="+- 0 1740 1740"/>
                              <a:gd name="T7" fmla="*/ 1740 h 16"/>
                              <a:gd name="T8" fmla="+- 0 784 721"/>
                              <a:gd name="T9" fmla="*/ T8 w 288"/>
                              <a:gd name="T10" fmla="+- 0 1755 1740"/>
                              <a:gd name="T11" fmla="*/ 1755 h 16"/>
                              <a:gd name="T12" fmla="+- 0 799 721"/>
                              <a:gd name="T13" fmla="*/ T12 w 288"/>
                              <a:gd name="T14" fmla="+- 0 1755 1740"/>
                              <a:gd name="T15" fmla="*/ 1755 h 16"/>
                              <a:gd name="T16" fmla="+- 0 799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78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830 721"/>
                              <a:gd name="T1" fmla="*/ T0 w 288"/>
                              <a:gd name="T2" fmla="+- 0 1740 1740"/>
                              <a:gd name="T3" fmla="*/ 1740 h 16"/>
                              <a:gd name="T4" fmla="+- 0 815 721"/>
                              <a:gd name="T5" fmla="*/ T4 w 288"/>
                              <a:gd name="T6" fmla="+- 0 1740 1740"/>
                              <a:gd name="T7" fmla="*/ 1740 h 16"/>
                              <a:gd name="T8" fmla="+- 0 815 721"/>
                              <a:gd name="T9" fmla="*/ T8 w 288"/>
                              <a:gd name="T10" fmla="+- 0 1755 1740"/>
                              <a:gd name="T11" fmla="*/ 1755 h 16"/>
                              <a:gd name="T12" fmla="+- 0 830 721"/>
                              <a:gd name="T13" fmla="*/ T12 w 288"/>
                              <a:gd name="T14" fmla="+- 0 1755 1740"/>
                              <a:gd name="T15" fmla="*/ 1755 h 16"/>
                              <a:gd name="T16" fmla="+- 0 830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109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862 721"/>
                              <a:gd name="T1" fmla="*/ T0 w 288"/>
                              <a:gd name="T2" fmla="+- 0 1740 1740"/>
                              <a:gd name="T3" fmla="*/ 1740 h 16"/>
                              <a:gd name="T4" fmla="+- 0 846 721"/>
                              <a:gd name="T5" fmla="*/ T4 w 288"/>
                              <a:gd name="T6" fmla="+- 0 1740 1740"/>
                              <a:gd name="T7" fmla="*/ 1740 h 16"/>
                              <a:gd name="T8" fmla="+- 0 846 721"/>
                              <a:gd name="T9" fmla="*/ T8 w 288"/>
                              <a:gd name="T10" fmla="+- 0 1755 1740"/>
                              <a:gd name="T11" fmla="*/ 1755 h 16"/>
                              <a:gd name="T12" fmla="+- 0 862 721"/>
                              <a:gd name="T13" fmla="*/ T12 w 288"/>
                              <a:gd name="T14" fmla="+- 0 1755 1740"/>
                              <a:gd name="T15" fmla="*/ 1755 h 16"/>
                              <a:gd name="T16" fmla="+- 0 862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5"/>
                                </a:lnTo>
                                <a:lnTo>
                                  <a:pt x="141" y="15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893 721"/>
                              <a:gd name="T1" fmla="*/ T0 w 288"/>
                              <a:gd name="T2" fmla="+- 0 1740 1740"/>
                              <a:gd name="T3" fmla="*/ 1740 h 16"/>
                              <a:gd name="T4" fmla="+- 0 877 721"/>
                              <a:gd name="T5" fmla="*/ T4 w 288"/>
                              <a:gd name="T6" fmla="+- 0 1740 1740"/>
                              <a:gd name="T7" fmla="*/ 1740 h 16"/>
                              <a:gd name="T8" fmla="+- 0 877 721"/>
                              <a:gd name="T9" fmla="*/ T8 w 288"/>
                              <a:gd name="T10" fmla="+- 0 1755 1740"/>
                              <a:gd name="T11" fmla="*/ 1755 h 16"/>
                              <a:gd name="T12" fmla="+- 0 893 721"/>
                              <a:gd name="T13" fmla="*/ T12 w 288"/>
                              <a:gd name="T14" fmla="+- 0 1755 1740"/>
                              <a:gd name="T15" fmla="*/ 1755 h 16"/>
                              <a:gd name="T16" fmla="+- 0 893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172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5"/>
                                </a:lnTo>
                                <a:lnTo>
                                  <a:pt x="172" y="15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924 721"/>
                              <a:gd name="T1" fmla="*/ T0 w 288"/>
                              <a:gd name="T2" fmla="+- 0 1740 1740"/>
                              <a:gd name="T3" fmla="*/ 1740 h 16"/>
                              <a:gd name="T4" fmla="+- 0 908 721"/>
                              <a:gd name="T5" fmla="*/ T4 w 288"/>
                              <a:gd name="T6" fmla="+- 0 1740 1740"/>
                              <a:gd name="T7" fmla="*/ 1740 h 16"/>
                              <a:gd name="T8" fmla="+- 0 908 721"/>
                              <a:gd name="T9" fmla="*/ T8 w 288"/>
                              <a:gd name="T10" fmla="+- 0 1755 1740"/>
                              <a:gd name="T11" fmla="*/ 1755 h 16"/>
                              <a:gd name="T12" fmla="+- 0 924 721"/>
                              <a:gd name="T13" fmla="*/ T12 w 288"/>
                              <a:gd name="T14" fmla="+- 0 1755 1740"/>
                              <a:gd name="T15" fmla="*/ 1755 h 16"/>
                              <a:gd name="T16" fmla="+- 0 924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203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955 721"/>
                              <a:gd name="T1" fmla="*/ T0 w 288"/>
                              <a:gd name="T2" fmla="+- 0 1740 1740"/>
                              <a:gd name="T3" fmla="*/ 1740 h 16"/>
                              <a:gd name="T4" fmla="+- 0 940 721"/>
                              <a:gd name="T5" fmla="*/ T4 w 288"/>
                              <a:gd name="T6" fmla="+- 0 1740 1740"/>
                              <a:gd name="T7" fmla="*/ 1740 h 16"/>
                              <a:gd name="T8" fmla="+- 0 940 721"/>
                              <a:gd name="T9" fmla="*/ T8 w 288"/>
                              <a:gd name="T10" fmla="+- 0 1755 1740"/>
                              <a:gd name="T11" fmla="*/ 1755 h 16"/>
                              <a:gd name="T12" fmla="+- 0 955 721"/>
                              <a:gd name="T13" fmla="*/ T12 w 288"/>
                              <a:gd name="T14" fmla="+- 0 1755 1740"/>
                              <a:gd name="T15" fmla="*/ 1755 h 16"/>
                              <a:gd name="T16" fmla="+- 0 955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234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5"/>
                                </a:lnTo>
                                <a:lnTo>
                                  <a:pt x="234" y="15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986 721"/>
                              <a:gd name="T1" fmla="*/ T0 w 288"/>
                              <a:gd name="T2" fmla="+- 0 1740 1740"/>
                              <a:gd name="T3" fmla="*/ 1740 h 16"/>
                              <a:gd name="T4" fmla="+- 0 971 721"/>
                              <a:gd name="T5" fmla="*/ T4 w 288"/>
                              <a:gd name="T6" fmla="+- 0 1740 1740"/>
                              <a:gd name="T7" fmla="*/ 1740 h 16"/>
                              <a:gd name="T8" fmla="+- 0 971 721"/>
                              <a:gd name="T9" fmla="*/ T8 w 288"/>
                              <a:gd name="T10" fmla="+- 0 1755 1740"/>
                              <a:gd name="T11" fmla="*/ 1755 h 16"/>
                              <a:gd name="T12" fmla="+- 0 986 721"/>
                              <a:gd name="T13" fmla="*/ T12 w 288"/>
                              <a:gd name="T14" fmla="+- 0 1755 1740"/>
                              <a:gd name="T15" fmla="*/ 1755 h 16"/>
                              <a:gd name="T16" fmla="+- 0 986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265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5"/>
                                </a:lnTo>
                                <a:lnTo>
                                  <a:pt x="265" y="15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21" y="1740"/>
                            <a:ext cx="288" cy="16"/>
                          </a:xfrm>
                          <a:custGeom>
                            <a:avLst/>
                            <a:gdLst>
                              <a:gd name="T0" fmla="+- 0 1009 721"/>
                              <a:gd name="T1" fmla="*/ T0 w 288"/>
                              <a:gd name="T2" fmla="+- 0 1740 1740"/>
                              <a:gd name="T3" fmla="*/ 1740 h 16"/>
                              <a:gd name="T4" fmla="+- 0 1002 721"/>
                              <a:gd name="T5" fmla="*/ T4 w 288"/>
                              <a:gd name="T6" fmla="+- 0 1740 1740"/>
                              <a:gd name="T7" fmla="*/ 1740 h 16"/>
                              <a:gd name="T8" fmla="+- 0 1002 721"/>
                              <a:gd name="T9" fmla="*/ T8 w 288"/>
                              <a:gd name="T10" fmla="+- 0 1755 1740"/>
                              <a:gd name="T11" fmla="*/ 1755 h 16"/>
                              <a:gd name="T12" fmla="+- 0 1009 721"/>
                              <a:gd name="T13" fmla="*/ T12 w 288"/>
                              <a:gd name="T14" fmla="+- 0 1755 1740"/>
                              <a:gd name="T15" fmla="*/ 1755 h 16"/>
                              <a:gd name="T16" fmla="+- 0 1009 721"/>
                              <a:gd name="T17" fmla="*/ T16 w 288"/>
                              <a:gd name="T18" fmla="+- 0 1740 1740"/>
                              <a:gd name="T19" fmla="*/ 17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6">
                                <a:moveTo>
                                  <a:pt x="28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5"/>
                                </a:lnTo>
                                <a:lnTo>
                                  <a:pt x="288" y="15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4A3E" id="Group 2" o:spid="_x0000_s1026" style="position:absolute;margin-left:36.05pt;margin-top:87pt;width:14.4pt;height:.8pt;z-index:-251657728;mso-position-horizontal-relative:page" coordorigin="721,1740" coordsize="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">
                <v:shape id="Freeform 12" o:spid="_x0000_s1027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of8IA&#10;AADaAAAADwAAAGRycy9kb3ducmV2LnhtbESPQYvCMBSE7wv+h/AEL8uaqrC43UYRRfRq9eDxbfNs&#10;S5uX2kRb/70RhD0OM/MNkyx7U4s7ta60rGAyjkAQZ1aXnCs4HbdfcxDOI2usLZOCBzlYLgYfCcba&#10;dnyge+pzESDsYlRQeN/EUrqsIINubBvi4F1sa9AH2eZSt9gFuKnlNIq+pcGSw0KBDa0Lyqr0ZhR0&#10;enY9b2T6yHefZvY33/xU661XajTsV78gPPX+P/xu77WCKbyuh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Gh/wgAAANoAAAAPAAAAAAAAAAAAAAAAAJgCAABkcnMvZG93&#10;bnJldi54bWxQSwUGAAAAAAQABAD1AAAAhwMAAAAA&#10;" path="m16,l,,,15r16,l16,e" fillcolor="black" stroked="f">
                  <v:path arrowok="t" o:connecttype="custom" o:connectlocs="16,1740;0,1740;0,1755;16,1755;16,1740" o:connectangles="0,0,0,0,0"/>
                </v:shape>
                <v:shape id="Freeform 11" o:spid="_x0000_s1028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N5MIA&#10;AADaAAAADwAAAGRycy9kb3ducmV2LnhtbESPQYvCMBSE78L+h/AW9iKaugWpXaOIInq1uwePz+Zt&#10;W2xeahNt/fdGEDwOM/MNM1/2phY3al1lWcFkHIEgzq2uuFDw97sdJSCcR9ZYWyYFd3KwXHwM5phq&#10;2/GBbpkvRICwS1FB6X2TSunykgy6sW2Ig/dvW4M+yLaQusUuwE0tv6NoKg1WHBZKbGhdUn7OrkZB&#10;p+PLcSOze7EbmviUbGbn9dYr9fXZr35AeOr9O/xq77W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M3kwgAAANoAAAAPAAAAAAAAAAAAAAAAAJgCAABkcnMvZG93&#10;bnJldi54bWxQSwUGAAAAAAQABAD1AAAAhwMAAAAA&#10;" path="m47,l31,r,15l47,15,47,e" fillcolor="black" stroked="f">
                  <v:path arrowok="t" o:connecttype="custom" o:connectlocs="47,1740;31,1740;31,1755;47,1755;47,1740" o:connectangles="0,0,0,0,0"/>
                </v:shape>
                <v:shape id="Freeform 10" o:spid="_x0000_s1029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VkMIA&#10;AADaAAAADwAAAGRycy9kb3ducmV2LnhtbESPT4vCMBTE74LfIbwFL7Km/kG6XaOIInq17mGPb5u3&#10;bbF5qU209dsbQfA4zMxvmMWqM5W4UeNKywrGowgEcWZ1ybmCn9PuMwbhPLLGyjIpuJOD1bLfW2Ci&#10;bctHuqU+FwHCLkEFhfd1IqXLCjLoRrYmDt6/bQz6IJtc6gbbADeVnETRXBosOSwUWNOmoOycXo2C&#10;Vk8vv1uZ3vP90Ez/4u3XebPzSg0+uvU3CE+df4df7YNWMIP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WQwgAAANoAAAAPAAAAAAAAAAAAAAAAAJgCAABkcnMvZG93&#10;bnJldi54bWxQSwUGAAAAAAQABAD1AAAAhwMAAAAA&#10;" path="m78,l63,r,15l78,15,78,e" fillcolor="black" stroked="f">
                  <v:path arrowok="t" o:connecttype="custom" o:connectlocs="78,1740;63,1740;63,1755;78,1755;78,1740" o:connectangles="0,0,0,0,0"/>
                </v:shape>
                <v:shape id="Freeform 9" o:spid="_x0000_s1030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wC8IA&#10;AADaAAAADwAAAGRycy9kb3ducmV2LnhtbESPQYvCMBSE74L/IbwFL7KmKkq3axRRRK/WPezxbfO2&#10;LTYvtYm2/nsjCB6HmfmGWaw6U4kbNa60rGA8ikAQZ1aXnCv4Oe0+YxDOI2usLJOCOzlYLfu9BSba&#10;tnykW+pzESDsElRQeF8nUrqsIINuZGvi4P3bxqAPssmlbrANcFPJSRTNpcGSw0KBNW0Kys7p1Sho&#10;9fTyu5XpPd8PzfQv3n6dNzuv1OCjW3+D8NT5d/jVPmg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fALwgAAANoAAAAPAAAAAAAAAAAAAAAAAJgCAABkcnMvZG93&#10;bnJldi54bWxQSwUGAAAAAAQABAD1AAAAhwMAAAAA&#10;" path="m109,l94,r,15l109,15,109,e" fillcolor="black" stroked="f">
                  <v:path arrowok="t" o:connecttype="custom" o:connectlocs="109,1740;94,1740;94,1755;109,1755;109,1740" o:connectangles="0,0,0,0,0"/>
                </v:shape>
                <v:shape id="Freeform 8" o:spid="_x0000_s1031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ufMMA&#10;AADaAAAADwAAAGRycy9kb3ducmV2LnhtbESPQWvCQBSE7wX/w/KEXkrdVEFs6iaIEtqr0YPH1+wz&#10;CWbfptk1if++Kwgeh5n5hlmno2lET52rLSv4mEUgiAuray4VHA/Z+wqE88gaG8uk4EYO0mTyssZY&#10;24H31Oe+FAHCLkYFlfdtLKUrKjLoZrYlDt7ZdgZ9kF0pdYdDgJtGzqNoKQ3WHBYqbGlbUXHJr0bB&#10;oBd/p53Mb+X3m1n8rnafl23mlXqdjpsvEJ5G/ww/2j9awRLu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ufMMAAADaAAAADwAAAAAAAAAAAAAAAACYAgAAZHJzL2Rv&#10;d25yZXYueG1sUEsFBgAAAAAEAAQA9QAAAIgDAAAAAA==&#10;" path="m141,l125,r,15l141,15,141,e" fillcolor="black" stroked="f">
                  <v:path arrowok="t" o:connecttype="custom" o:connectlocs="141,1740;125,1740;125,1755;141,1755;141,1740" o:connectangles="0,0,0,0,0"/>
                </v:shape>
                <v:shape id="Freeform 7" o:spid="_x0000_s1032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L58IA&#10;AADaAAAADwAAAGRycy9kb3ducmV2LnhtbESPQYvCMBSE74L/IbwFL7KmKmi3axRRRK/WPezxbfO2&#10;LTYvtYm2/nsjCB6HmfmGWaw6U4kbNa60rGA8ikAQZ1aXnCv4Oe0+YxDOI2usLJOCOzlYLfu9BSba&#10;tnykW+pzESDsElRQeF8nUrqsIINuZGvi4P3bxqAPssmlbrANcFPJSRTNpMGSw0KBNW0Kys7p1Sho&#10;9fTyu5XpPd8PzfQv3n6dNzuv1OCjW3+D8NT5d/jVPmgFc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8vnwgAAANoAAAAPAAAAAAAAAAAAAAAAAJgCAABkcnMvZG93&#10;bnJldi54bWxQSwUGAAAAAAQABAD1AAAAhwMAAAAA&#10;" path="m172,l156,r,15l172,15,172,e" fillcolor="black" stroked="f">
                  <v:path arrowok="t" o:connecttype="custom" o:connectlocs="172,1740;156,1740;156,1755;172,1755;172,1740" o:connectangles="0,0,0,0,0"/>
                </v:shape>
                <v:shape id="Freeform 6" o:spid="_x0000_s1033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flcAA&#10;AADaAAAADwAAAGRycy9kb3ducmV2LnhtbERPy2rCQBTdF/oPwy10U5pJFcTGTKQoUreNLlxeM7dJ&#10;SOZOmhnz+HtnUXB5OO90O5lWDNS72rKCjygGQVxYXXOp4Hw6vK9BOI+ssbVMCmZysM2en1JMtB35&#10;h4bclyKEsEtQQeV9l0jpiooMush2xIH7tb1BH2BfSt3jGMJNKxdxvJIGaw4NFXa0q6ho8ptRMOrl&#10;32Uv87n8fjPL63r/2ewOXqnXl+lrA8LT5B/if/dR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hflcAAAADaAAAADwAAAAAAAAAAAAAAAACYAgAAZHJzL2Rvd25y&#10;ZXYueG1sUEsFBgAAAAAEAAQA9QAAAIUDAAAAAA==&#10;" path="m203,l187,r,15l203,15,203,e" fillcolor="black" stroked="f">
                  <v:path arrowok="t" o:connecttype="custom" o:connectlocs="203,1740;187,1740;187,1755;203,1755;203,1740" o:connectangles="0,0,0,0,0"/>
                </v:shape>
                <v:shape id="Freeform 5" o:spid="_x0000_s1034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6DsMA&#10;AADaAAAADwAAAGRycy9kb3ducmV2LnhtbESPzWrDMBCE74W+g9hCL6WR20CxncghJIT0WieHHLfW&#10;xja2Vo6l+ufto0Khx2FmvmHWm8m0YqDe1ZYVvC0iEMSF1TWXCs6nw2sMwnlkja1lUjCTg032+LDG&#10;VNuRv2jIfSkChF2KCirvu1RKV1Rk0C1sRxy8q+0N+iD7UuoexwA3rXyPog9psOawUGFHu4qKJv8x&#10;Cka9vF32Mp/L44tZfsf7pNkdvFLPT9N2BcLT5P/Df+1PrSCB3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6DsMAAADaAAAADwAAAAAAAAAAAAAAAACYAgAAZHJzL2Rv&#10;d25yZXYueG1sUEsFBgAAAAAEAAQA9QAAAIgDAAAAAA==&#10;" path="m234,l219,r,15l234,15,234,e" fillcolor="black" stroked="f">
                  <v:path arrowok="t" o:connecttype="custom" o:connectlocs="234,1740;219,1740;219,1755;234,1755;234,1740" o:connectangles="0,0,0,0,0"/>
                </v:shape>
                <v:shape id="Freeform 4" o:spid="_x0000_s1035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necMA&#10;AADbAAAADwAAAGRycy9kb3ducmV2LnhtbESPQW/CMAyF70j7D5EncUEjBaSpKwQ0gRC7rnDgaBqv&#10;rWic0gRa/v18mLSbrff83ufVZnCNelAXas8GZtMEFHHhbc2lgdNx/5aCChHZYuOZDDwpwGb9Mlph&#10;Zn3P3/TIY6kkhEOGBqoY20zrUFTkMEx9Syzaj+8cRlm7UtsOewl3jZ4nybt2WLM0VNjStqLimt+d&#10;gd4ubuedzp/lYeIWl3T3cd3uozHj1+FzCSrSEP/Nf9df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necMAAADbAAAADwAAAAAAAAAAAAAAAACYAgAAZHJzL2Rv&#10;d25yZXYueG1sUEsFBgAAAAAEAAQA9QAAAIgDAAAAAA==&#10;" path="m265,l250,r,15l265,15,265,e" fillcolor="black" stroked="f">
                  <v:path arrowok="t" o:connecttype="custom" o:connectlocs="265,1740;250,1740;250,1755;265,1755;265,1740" o:connectangles="0,0,0,0,0"/>
                </v:shape>
                <v:shape id="Freeform 3" o:spid="_x0000_s1036" style="position:absolute;left:721;top:1740;width:288;height:16;visibility:visible;mso-wrap-style:square;v-text-anchor:top" coordsize="2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C4sEA&#10;AADbAAAADwAAAGRycy9kb3ducmV2LnhtbERPS2vCQBC+C/0PyxR6Ed1YQTS6CUURe2304HHMTpNg&#10;djbNbvP4926h4G0+vufs0sHUoqPWVZYVLOYRCOLc6ooLBZfzcbYG4TyyxtoyKRjJQZq8THYYa9vz&#10;F3WZL0QIYRejgtL7JpbS5SUZdHPbEAfu27YGfYBtIXWLfQg3tXyPopU0WHFoKLGhfUn5Pfs1Cnq9&#10;/LkeZDYWp6lZ3taHzX1/9Eq9vQ4fWxCeBv8U/7s/dZi/gL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QuLBAAAA2wAAAA8AAAAAAAAAAAAAAAAAmAIAAGRycy9kb3du&#10;cmV2LnhtbFBLBQYAAAAABAAEAPUAAACGAwAAAAA=&#10;" path="m288,r-7,l281,15r7,l288,e" fillcolor="black" stroked="f">
                  <v:path arrowok="t" o:connecttype="custom" o:connectlocs="288,1740;281,1740;281,1755;288,1755;288,1740" o:connectangles="0,0,0,0,0"/>
                </v:shape>
                <w10:wrap anchorx="page"/>
              </v:group>
            </w:pict>
          </mc:Fallback>
        </mc:AlternateContent>
      </w:r>
      <w:r w:rsidR="00956B3A">
        <w:rPr>
          <w:rFonts w:ascii="Times New Roman" w:eastAsia="Times New Roman" w:hAnsi="Times New Roman" w:cs="Times New Roman"/>
          <w:sz w:val="24"/>
          <w:szCs w:val="24"/>
        </w:rPr>
        <w:t>The relief set forth on t</w:t>
      </w:r>
      <w:r w:rsidR="00956B3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956B3A">
        <w:rPr>
          <w:rFonts w:ascii="Times New Roman" w:eastAsia="Times New Roman" w:hAnsi="Times New Roman" w:cs="Times New Roman"/>
          <w:sz w:val="24"/>
          <w:szCs w:val="24"/>
        </w:rPr>
        <w:t xml:space="preserve">e following page is </w:t>
      </w:r>
      <w:r w:rsidR="00956B3A">
        <w:rPr>
          <w:rFonts w:ascii="Times New Roman" w:eastAsia="Times New Roman" w:hAnsi="Times New Roman" w:cs="Times New Roman"/>
          <w:b/>
          <w:bCs/>
          <w:sz w:val="24"/>
          <w:szCs w:val="24"/>
        </w:rPr>
        <w:t>ORDERED</w:t>
      </w:r>
      <w:r w:rsidR="00956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D427D" w14:textId="77777777" w:rsidR="007929CD" w:rsidRDefault="007929CD">
      <w:pPr>
        <w:spacing w:after="0"/>
        <w:sectPr w:rsidR="007929CD" w:rsidSect="003E49F3">
          <w:type w:val="continuous"/>
          <w:pgSz w:w="12240" w:h="15840"/>
          <w:pgMar w:top="990" w:right="1640" w:bottom="280" w:left="860" w:header="720" w:footer="720" w:gutter="0"/>
          <w:cols w:space="720"/>
        </w:sectPr>
      </w:pPr>
    </w:p>
    <w:p w14:paraId="430C649D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4D7CC582" w14:textId="77777777" w:rsidR="007929CD" w:rsidRDefault="007929CD">
      <w:pPr>
        <w:spacing w:before="14" w:after="0" w:line="220" w:lineRule="exact"/>
      </w:pPr>
    </w:p>
    <w:p w14:paraId="46B1EA56" w14:textId="7FC35B27" w:rsidR="007929CD" w:rsidRPr="00956B3A" w:rsidRDefault="00956B3A">
      <w:pPr>
        <w:tabs>
          <w:tab w:val="left" w:pos="5520"/>
        </w:tabs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632083">
        <w:rPr>
          <w:rFonts w:ascii="Times New Roman" w:eastAsia="Times New Roman" w:hAnsi="Times New Roman" w:cs="Times New Roman"/>
          <w:spacing w:val="-3"/>
        </w:rPr>
        <w:t>On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request</w:t>
      </w:r>
      <w:r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of</w:t>
      </w:r>
      <w:r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permStart w:id="1908027804" w:edGrp="everyone"/>
      <w:r w:rsidR="003E49F3" w:rsidRPr="003E49F3">
        <w:rPr>
          <w:rFonts w:ascii="Times New Roman" w:eastAsia="Times New Roman" w:hAnsi="Times New Roman" w:cs="Times New Roman"/>
          <w:u w:color="000000"/>
        </w:rPr>
        <w:t xml:space="preserve">__________________________________ </w:t>
      </w:r>
      <w:permEnd w:id="1908027804"/>
      <w:r w:rsidRPr="00956B3A">
        <w:rPr>
          <w:rFonts w:ascii="Times New Roman" w:eastAsia="Times New Roman" w:hAnsi="Times New Roman" w:cs="Times New Roman"/>
        </w:rPr>
        <w:t>,</w:t>
      </w:r>
      <w:r w:rsidRPr="00956B3A">
        <w:rPr>
          <w:rFonts w:ascii="Times New Roman" w:eastAsia="Times New Roman" w:hAnsi="Times New Roman" w:cs="Times New Roman"/>
          <w:spacing w:val="-1"/>
        </w:rPr>
        <w:t xml:space="preserve"> t</w:t>
      </w:r>
      <w:r w:rsidRPr="00956B3A">
        <w:rPr>
          <w:rFonts w:ascii="Times New Roman" w:eastAsia="Times New Roman" w:hAnsi="Times New Roman" w:cs="Times New Roman"/>
        </w:rPr>
        <w:t>o</w:t>
      </w:r>
      <w:r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seal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the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following</w:t>
      </w:r>
      <w:r w:rsidRPr="00956B3A">
        <w:rPr>
          <w:rFonts w:ascii="Times New Roman" w:eastAsia="Times New Roman" w:hAnsi="Times New Roman" w:cs="Times New Roman"/>
          <w:spacing w:val="-9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docu</w:t>
      </w:r>
      <w:r w:rsidRPr="00956B3A">
        <w:rPr>
          <w:rFonts w:ascii="Times New Roman" w:eastAsia="Times New Roman" w:hAnsi="Times New Roman" w:cs="Times New Roman"/>
          <w:spacing w:val="-2"/>
        </w:rPr>
        <w:t>m</w:t>
      </w:r>
      <w:r w:rsidRPr="00956B3A">
        <w:rPr>
          <w:rFonts w:ascii="Times New Roman" w:eastAsia="Times New Roman" w:hAnsi="Times New Roman" w:cs="Times New Roman"/>
        </w:rPr>
        <w:t>ent</w:t>
      </w:r>
      <w:r w:rsidRPr="00956B3A">
        <w:rPr>
          <w:rFonts w:ascii="Times New Roman" w:eastAsia="Times New Roman" w:hAnsi="Times New Roman" w:cs="Times New Roman"/>
          <w:spacing w:val="1"/>
        </w:rPr>
        <w:t>(</w:t>
      </w:r>
      <w:r w:rsidRPr="00956B3A">
        <w:rPr>
          <w:rFonts w:ascii="Times New Roman" w:eastAsia="Times New Roman" w:hAnsi="Times New Roman" w:cs="Times New Roman"/>
        </w:rPr>
        <w:t>s),</w:t>
      </w:r>
    </w:p>
    <w:p w14:paraId="3277C47A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37B950FD" w14:textId="63B32203" w:rsidR="007929CD" w:rsidRPr="00956B3A" w:rsidRDefault="003E49F3" w:rsidP="003E49F3">
      <w:pPr>
        <w:spacing w:after="0" w:line="200" w:lineRule="exact"/>
        <w:ind w:left="90"/>
        <w:rPr>
          <w:rFonts w:ascii="Times New Roman" w:hAnsi="Times New Roman" w:cs="Times New Roman"/>
        </w:rPr>
      </w:pPr>
      <w:permStart w:id="946745901" w:edGrp="everyone"/>
      <w:r>
        <w:rPr>
          <w:rFonts w:ascii="Times New Roman" w:hAnsi="Times New Roman" w:cs="Times New Roman"/>
        </w:rPr>
        <w:t xml:space="preserve">          </w:t>
      </w:r>
    </w:p>
    <w:permEnd w:id="946745901"/>
    <w:p w14:paraId="5B64DD7D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4791ED9C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44555469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189418B6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0484CC6C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75A2F797" w14:textId="77777777" w:rsidR="007929CD" w:rsidRPr="00956B3A" w:rsidRDefault="007929CD">
      <w:pPr>
        <w:spacing w:before="5" w:after="0" w:line="200" w:lineRule="exact"/>
        <w:rPr>
          <w:rFonts w:ascii="Times New Roman" w:hAnsi="Times New Roman" w:cs="Times New Roman"/>
        </w:rPr>
      </w:pPr>
    </w:p>
    <w:p w14:paraId="08014A14" w14:textId="05CEA5AF" w:rsidR="007929CD" w:rsidRPr="00956B3A" w:rsidRDefault="00956B3A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956B3A">
        <w:rPr>
          <w:rFonts w:ascii="Times New Roman" w:eastAsia="Times New Roman" w:hAnsi="Times New Roman" w:cs="Times New Roman"/>
        </w:rPr>
        <w:t>and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the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court</w:t>
      </w:r>
      <w:r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having</w:t>
      </w:r>
      <w:r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c</w:t>
      </w:r>
      <w:r w:rsidRPr="00956B3A">
        <w:rPr>
          <w:rFonts w:ascii="Times New Roman" w:eastAsia="Times New Roman" w:hAnsi="Times New Roman" w:cs="Times New Roman"/>
          <w:spacing w:val="-1"/>
        </w:rPr>
        <w:t>o</w:t>
      </w:r>
      <w:r w:rsidRPr="00956B3A">
        <w:rPr>
          <w:rFonts w:ascii="Times New Roman" w:eastAsia="Times New Roman" w:hAnsi="Times New Roman" w:cs="Times New Roman"/>
        </w:rPr>
        <w:t>nsi</w:t>
      </w:r>
      <w:r w:rsidRPr="00956B3A">
        <w:rPr>
          <w:rFonts w:ascii="Times New Roman" w:eastAsia="Times New Roman" w:hAnsi="Times New Roman" w:cs="Times New Roman"/>
          <w:spacing w:val="-1"/>
        </w:rPr>
        <w:t>d</w:t>
      </w:r>
      <w:r w:rsidRPr="00956B3A">
        <w:rPr>
          <w:rFonts w:ascii="Times New Roman" w:eastAsia="Times New Roman" w:hAnsi="Times New Roman" w:cs="Times New Roman"/>
        </w:rPr>
        <w:t>ered</w:t>
      </w:r>
      <w:r w:rsidRPr="00956B3A">
        <w:rPr>
          <w:rFonts w:ascii="Times New Roman" w:eastAsia="Times New Roman" w:hAnsi="Times New Roman" w:cs="Times New Roman"/>
          <w:spacing w:val="-10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the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request</w:t>
      </w:r>
      <w:r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and</w:t>
      </w:r>
      <w:r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any</w:t>
      </w:r>
      <w:r w:rsidRPr="00956B3A">
        <w:rPr>
          <w:rFonts w:ascii="Times New Roman" w:eastAsia="Times New Roman" w:hAnsi="Times New Roman" w:cs="Times New Roman"/>
          <w:spacing w:val="-2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objection</w:t>
      </w:r>
      <w:r w:rsidRPr="00956B3A">
        <w:rPr>
          <w:rFonts w:ascii="Times New Roman" w:eastAsia="Times New Roman" w:hAnsi="Times New Roman" w:cs="Times New Roman"/>
          <w:spacing w:val="-8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there</w:t>
      </w:r>
      <w:r w:rsidRPr="00956B3A">
        <w:rPr>
          <w:rFonts w:ascii="Times New Roman" w:eastAsia="Times New Roman" w:hAnsi="Times New Roman" w:cs="Times New Roman"/>
          <w:spacing w:val="-4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to,</w:t>
      </w:r>
      <w:r w:rsidRPr="00956B3A">
        <w:rPr>
          <w:rFonts w:ascii="Times New Roman" w:eastAsia="Times New Roman" w:hAnsi="Times New Roman" w:cs="Times New Roman"/>
          <w:spacing w:val="-2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it</w:t>
      </w:r>
      <w:r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is</w:t>
      </w:r>
      <w:r w:rsidRPr="00956B3A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34839C3C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380D81C3" w14:textId="77777777" w:rsidR="007929CD" w:rsidRPr="00956B3A" w:rsidRDefault="007929CD">
      <w:pPr>
        <w:spacing w:before="7" w:after="0" w:line="280" w:lineRule="exact"/>
        <w:rPr>
          <w:rFonts w:ascii="Times New Roman" w:hAnsi="Times New Roman" w:cs="Times New Roman"/>
        </w:rPr>
      </w:pPr>
    </w:p>
    <w:p w14:paraId="7937F91E" w14:textId="7AF8171D" w:rsidR="007929CD" w:rsidRPr="00956B3A" w:rsidRDefault="00B1469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Wingdings" w:hAnsi="Times New Roman" w:cs="Times New Roman"/>
          </w:rPr>
          <w:id w:val="-1265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844672" w:edGrp="everyone"/>
          <w:r w:rsidR="00632083">
            <w:rPr>
              <w:rFonts w:ascii="MS Gothic" w:eastAsia="MS Gothic" w:hAnsi="Times New Roman" w:cs="Times New Roman" w:hint="eastAsia"/>
            </w:rPr>
            <w:t>☐</w:t>
          </w:r>
          <w:permEnd w:id="1744844672"/>
        </w:sdtContent>
      </w:sdt>
      <w:r w:rsidR="00956B3A" w:rsidRPr="00956B3A">
        <w:rPr>
          <w:rFonts w:ascii="Times New Roman" w:eastAsia="Times New Roman" w:hAnsi="Times New Roman" w:cs="Times New Roman"/>
        </w:rPr>
        <w:t xml:space="preserve"> </w:t>
      </w:r>
      <w:r w:rsidR="00956B3A" w:rsidRPr="00956B3A">
        <w:rPr>
          <w:rFonts w:ascii="Times New Roman" w:eastAsia="Times New Roman" w:hAnsi="Times New Roman" w:cs="Times New Roman"/>
          <w:spacing w:val="52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ORDER</w:t>
      </w:r>
      <w:r w:rsidR="00956B3A" w:rsidRPr="00956B3A">
        <w:rPr>
          <w:rFonts w:ascii="Times New Roman" w:eastAsia="Times New Roman" w:hAnsi="Times New Roman" w:cs="Times New Roman"/>
          <w:spacing w:val="1"/>
        </w:rPr>
        <w:t>E</w:t>
      </w:r>
      <w:r w:rsidR="00956B3A" w:rsidRPr="00956B3A">
        <w:rPr>
          <w:rFonts w:ascii="Times New Roman" w:eastAsia="Times New Roman" w:hAnsi="Times New Roman" w:cs="Times New Roman"/>
        </w:rPr>
        <w:t>D</w:t>
      </w:r>
      <w:r w:rsidR="00956B3A" w:rsidRPr="00956B3A">
        <w:rPr>
          <w:rFonts w:ascii="Times New Roman" w:eastAsia="Times New Roman" w:hAnsi="Times New Roman" w:cs="Times New Roman"/>
          <w:spacing w:val="-10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that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request</w:t>
      </w:r>
      <w:r w:rsidR="00956B3A"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is</w:t>
      </w:r>
      <w:r w:rsidR="00956B3A"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denied</w:t>
      </w:r>
      <w:r w:rsidR="00956B3A"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and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u</w:t>
      </w:r>
      <w:r w:rsidR="00956B3A" w:rsidRPr="00956B3A">
        <w:rPr>
          <w:rFonts w:ascii="Times New Roman" w:eastAsia="Times New Roman" w:hAnsi="Times New Roman" w:cs="Times New Roman"/>
          <w:spacing w:val="-1"/>
        </w:rPr>
        <w:t>n</w:t>
      </w:r>
      <w:r w:rsidR="00956B3A" w:rsidRPr="00956B3A">
        <w:rPr>
          <w:rFonts w:ascii="Times New Roman" w:eastAsia="Times New Roman" w:hAnsi="Times New Roman" w:cs="Times New Roman"/>
        </w:rPr>
        <w:t>der</w:t>
      </w:r>
      <w:r w:rsidR="00956B3A" w:rsidRPr="00956B3A">
        <w:rPr>
          <w:rFonts w:ascii="Times New Roman" w:eastAsia="Times New Roman" w:hAnsi="Times New Roman" w:cs="Times New Roman"/>
          <w:spacing w:val="-1"/>
        </w:rPr>
        <w:t>l</w:t>
      </w:r>
      <w:r w:rsidR="00956B3A" w:rsidRPr="00956B3A">
        <w:rPr>
          <w:rFonts w:ascii="Times New Roman" w:eastAsia="Times New Roman" w:hAnsi="Times New Roman" w:cs="Times New Roman"/>
          <w:spacing w:val="2"/>
        </w:rPr>
        <w:t>y</w:t>
      </w:r>
      <w:r w:rsidR="00956B3A" w:rsidRPr="00956B3A">
        <w:rPr>
          <w:rFonts w:ascii="Times New Roman" w:eastAsia="Times New Roman" w:hAnsi="Times New Roman" w:cs="Times New Roman"/>
          <w:spacing w:val="-1"/>
        </w:rPr>
        <w:t>i</w:t>
      </w:r>
      <w:r w:rsidR="00956B3A" w:rsidRPr="00956B3A">
        <w:rPr>
          <w:rFonts w:ascii="Times New Roman" w:eastAsia="Times New Roman" w:hAnsi="Times New Roman" w:cs="Times New Roman"/>
        </w:rPr>
        <w:t>ng</w:t>
      </w:r>
      <w:r w:rsidR="00956B3A" w:rsidRPr="00956B3A">
        <w:rPr>
          <w:rFonts w:ascii="Times New Roman" w:eastAsia="Times New Roman" w:hAnsi="Times New Roman" w:cs="Times New Roman"/>
          <w:spacing w:val="-10"/>
        </w:rPr>
        <w:t xml:space="preserve"> </w:t>
      </w:r>
      <w:r w:rsidR="00956B3A" w:rsidRPr="00956B3A">
        <w:rPr>
          <w:rFonts w:ascii="Times New Roman" w:eastAsia="Times New Roman" w:hAnsi="Times New Roman" w:cs="Times New Roman"/>
          <w:spacing w:val="-1"/>
        </w:rPr>
        <w:t>d</w:t>
      </w:r>
      <w:r w:rsidR="00956B3A" w:rsidRPr="00956B3A">
        <w:rPr>
          <w:rFonts w:ascii="Times New Roman" w:eastAsia="Times New Roman" w:hAnsi="Times New Roman" w:cs="Times New Roman"/>
          <w:spacing w:val="1"/>
        </w:rPr>
        <w:t>o</w:t>
      </w:r>
      <w:r w:rsidR="00956B3A" w:rsidRPr="00956B3A">
        <w:rPr>
          <w:rFonts w:ascii="Times New Roman" w:eastAsia="Times New Roman" w:hAnsi="Times New Roman" w:cs="Times New Roman"/>
        </w:rPr>
        <w:t>cu</w:t>
      </w:r>
      <w:r w:rsidR="00956B3A" w:rsidRPr="00956B3A">
        <w:rPr>
          <w:rFonts w:ascii="Times New Roman" w:eastAsia="Times New Roman" w:hAnsi="Times New Roman" w:cs="Times New Roman"/>
          <w:spacing w:val="-2"/>
        </w:rPr>
        <w:t>m</w:t>
      </w:r>
      <w:r w:rsidR="00956B3A" w:rsidRPr="00956B3A">
        <w:rPr>
          <w:rFonts w:ascii="Times New Roman" w:eastAsia="Times New Roman" w:hAnsi="Times New Roman" w:cs="Times New Roman"/>
        </w:rPr>
        <w:t>ent(s)</w:t>
      </w:r>
      <w:r w:rsidR="00956B3A" w:rsidRPr="00956B3A">
        <w:rPr>
          <w:rFonts w:ascii="Times New Roman" w:eastAsia="Times New Roman" w:hAnsi="Times New Roman" w:cs="Times New Roman"/>
          <w:spacing w:val="-11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shall</w:t>
      </w:r>
      <w:r w:rsidR="00956B3A" w:rsidRPr="00956B3A">
        <w:rPr>
          <w:rFonts w:ascii="Times New Roman" w:eastAsia="Times New Roman" w:hAnsi="Times New Roman" w:cs="Times New Roman"/>
          <w:spacing w:val="-4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be</w:t>
      </w:r>
      <w:r w:rsidR="00956B3A" w:rsidRPr="00956B3A">
        <w:rPr>
          <w:rFonts w:ascii="Times New Roman" w:eastAsia="Times New Roman" w:hAnsi="Times New Roman" w:cs="Times New Roman"/>
          <w:spacing w:val="-2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deleted</w:t>
      </w:r>
      <w:r w:rsidR="00956B3A"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fr</w:t>
      </w:r>
      <w:r w:rsidR="00956B3A" w:rsidRPr="00956B3A">
        <w:rPr>
          <w:rFonts w:ascii="Times New Roman" w:eastAsia="Times New Roman" w:hAnsi="Times New Roman" w:cs="Times New Roman"/>
          <w:spacing w:val="2"/>
        </w:rPr>
        <w:t>o</w:t>
      </w:r>
      <w:r w:rsidR="00956B3A" w:rsidRPr="00956B3A">
        <w:rPr>
          <w:rFonts w:ascii="Times New Roman" w:eastAsia="Times New Roman" w:hAnsi="Times New Roman" w:cs="Times New Roman"/>
        </w:rPr>
        <w:t>m</w:t>
      </w:r>
      <w:r w:rsidR="00956B3A" w:rsidRPr="00956B3A">
        <w:rPr>
          <w:rFonts w:ascii="Times New Roman" w:eastAsia="Times New Roman" w:hAnsi="Times New Roman" w:cs="Times New Roman"/>
          <w:spacing w:val="-5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</w:t>
      </w:r>
    </w:p>
    <w:p w14:paraId="735CE796" w14:textId="77777777" w:rsidR="007929CD" w:rsidRPr="00956B3A" w:rsidRDefault="007929CD">
      <w:pPr>
        <w:spacing w:before="6" w:after="0" w:line="120" w:lineRule="exact"/>
        <w:rPr>
          <w:rFonts w:ascii="Times New Roman" w:hAnsi="Times New Roman" w:cs="Times New Roman"/>
        </w:rPr>
      </w:pPr>
    </w:p>
    <w:p w14:paraId="4E2D50B7" w14:textId="77777777" w:rsidR="007929CD" w:rsidRPr="00956B3A" w:rsidRDefault="00956B3A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956B3A">
        <w:rPr>
          <w:rFonts w:ascii="Times New Roman" w:eastAsia="Times New Roman" w:hAnsi="Times New Roman" w:cs="Times New Roman"/>
        </w:rPr>
        <w:t>court’s</w:t>
      </w:r>
      <w:r w:rsidRPr="00956B3A">
        <w:rPr>
          <w:rFonts w:ascii="Times New Roman" w:eastAsia="Times New Roman" w:hAnsi="Times New Roman" w:cs="Times New Roman"/>
          <w:spacing w:val="-7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electronic</w:t>
      </w:r>
      <w:r w:rsidRPr="00956B3A">
        <w:rPr>
          <w:rFonts w:ascii="Times New Roman" w:eastAsia="Times New Roman" w:hAnsi="Times New Roman" w:cs="Times New Roman"/>
          <w:spacing w:val="-9"/>
        </w:rPr>
        <w:t xml:space="preserve"> </w:t>
      </w:r>
      <w:r w:rsidRPr="00956B3A">
        <w:rPr>
          <w:rFonts w:ascii="Times New Roman" w:eastAsia="Times New Roman" w:hAnsi="Times New Roman" w:cs="Times New Roman"/>
        </w:rPr>
        <w:t>filing</w:t>
      </w:r>
      <w:r w:rsidRPr="00956B3A">
        <w:rPr>
          <w:rFonts w:ascii="Times New Roman" w:eastAsia="Times New Roman" w:hAnsi="Times New Roman" w:cs="Times New Roman"/>
          <w:spacing w:val="-5"/>
        </w:rPr>
        <w:t xml:space="preserve"> </w:t>
      </w:r>
      <w:r w:rsidRPr="00956B3A">
        <w:rPr>
          <w:rFonts w:ascii="Times New Roman" w:eastAsia="Times New Roman" w:hAnsi="Times New Roman" w:cs="Times New Roman"/>
          <w:spacing w:val="-1"/>
        </w:rPr>
        <w:t>s</w:t>
      </w:r>
      <w:r w:rsidRPr="00956B3A">
        <w:rPr>
          <w:rFonts w:ascii="Times New Roman" w:eastAsia="Times New Roman" w:hAnsi="Times New Roman" w:cs="Times New Roman"/>
          <w:spacing w:val="1"/>
        </w:rPr>
        <w:t>y</w:t>
      </w:r>
      <w:r w:rsidRPr="00956B3A">
        <w:rPr>
          <w:rFonts w:ascii="Times New Roman" w:eastAsia="Times New Roman" w:hAnsi="Times New Roman" w:cs="Times New Roman"/>
        </w:rPr>
        <w:t>ste</w:t>
      </w:r>
      <w:r w:rsidRPr="00956B3A">
        <w:rPr>
          <w:rFonts w:ascii="Times New Roman" w:eastAsia="Times New Roman" w:hAnsi="Times New Roman" w:cs="Times New Roman"/>
          <w:spacing w:val="-2"/>
        </w:rPr>
        <w:t>m</w:t>
      </w:r>
      <w:r w:rsidRPr="00956B3A">
        <w:rPr>
          <w:rFonts w:ascii="Times New Roman" w:eastAsia="Times New Roman" w:hAnsi="Times New Roman" w:cs="Times New Roman"/>
        </w:rPr>
        <w:t>.</w:t>
      </w:r>
    </w:p>
    <w:p w14:paraId="3B7E539F" w14:textId="77777777" w:rsidR="007929CD" w:rsidRPr="00956B3A" w:rsidRDefault="007929CD">
      <w:pPr>
        <w:spacing w:after="0" w:line="200" w:lineRule="exact"/>
        <w:rPr>
          <w:rFonts w:ascii="Times New Roman" w:hAnsi="Times New Roman" w:cs="Times New Roman"/>
        </w:rPr>
      </w:pPr>
    </w:p>
    <w:p w14:paraId="785ADE1D" w14:textId="77777777" w:rsidR="007929CD" w:rsidRPr="00956B3A" w:rsidRDefault="007929CD">
      <w:pPr>
        <w:spacing w:before="4" w:after="0" w:line="280" w:lineRule="exact"/>
        <w:rPr>
          <w:rFonts w:ascii="Times New Roman" w:hAnsi="Times New Roman" w:cs="Times New Roman"/>
        </w:rPr>
      </w:pPr>
    </w:p>
    <w:p w14:paraId="5107F931" w14:textId="625CAF7B" w:rsidR="007929CD" w:rsidRPr="00956B3A" w:rsidRDefault="00B1469C">
      <w:pPr>
        <w:spacing w:after="0" w:line="360" w:lineRule="auto"/>
        <w:ind w:left="820" w:right="172" w:hanging="36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Wingdings" w:hAnsi="Times New Roman" w:cs="Times New Roman"/>
          </w:rPr>
          <w:id w:val="-11398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4027404" w:edGrp="everyone"/>
          <w:r w:rsidR="00632083">
            <w:rPr>
              <w:rFonts w:ascii="MS Gothic" w:eastAsia="MS Gothic" w:hAnsi="MS Gothic" w:cs="Times New Roman" w:hint="eastAsia"/>
            </w:rPr>
            <w:t>☐</w:t>
          </w:r>
          <w:permEnd w:id="694027404"/>
        </w:sdtContent>
      </w:sdt>
      <w:r w:rsidR="00956B3A" w:rsidRPr="00956B3A">
        <w:rPr>
          <w:rFonts w:ascii="Times New Roman" w:eastAsia="Times New Roman" w:hAnsi="Times New Roman" w:cs="Times New Roman"/>
        </w:rPr>
        <w:t xml:space="preserve"> </w:t>
      </w:r>
      <w:r w:rsidR="00956B3A" w:rsidRPr="00956B3A">
        <w:rPr>
          <w:rFonts w:ascii="Times New Roman" w:eastAsia="Times New Roman" w:hAnsi="Times New Roman" w:cs="Times New Roman"/>
          <w:spacing w:val="52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ORDER</w:t>
      </w:r>
      <w:r w:rsidR="00956B3A" w:rsidRPr="00956B3A">
        <w:rPr>
          <w:rFonts w:ascii="Times New Roman" w:eastAsia="Times New Roman" w:hAnsi="Times New Roman" w:cs="Times New Roman"/>
          <w:spacing w:val="1"/>
        </w:rPr>
        <w:t>E</w:t>
      </w:r>
      <w:r w:rsidR="00956B3A" w:rsidRPr="00956B3A">
        <w:rPr>
          <w:rFonts w:ascii="Times New Roman" w:eastAsia="Times New Roman" w:hAnsi="Times New Roman" w:cs="Times New Roman"/>
        </w:rPr>
        <w:t>D</w:t>
      </w:r>
      <w:r w:rsidR="00956B3A" w:rsidRPr="00956B3A">
        <w:rPr>
          <w:rFonts w:ascii="Times New Roman" w:eastAsia="Times New Roman" w:hAnsi="Times New Roman" w:cs="Times New Roman"/>
          <w:spacing w:val="-10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that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request</w:t>
      </w:r>
      <w:r w:rsidR="00956B3A"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is</w:t>
      </w:r>
      <w:r w:rsidR="00956B3A"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granted</w:t>
      </w:r>
      <w:r w:rsidR="00956B3A" w:rsidRPr="00956B3A">
        <w:rPr>
          <w:rFonts w:ascii="Times New Roman" w:eastAsia="Times New Roman" w:hAnsi="Times New Roman" w:cs="Times New Roman"/>
          <w:spacing w:val="-7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and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</w:t>
      </w:r>
      <w:r w:rsidR="00956B3A" w:rsidRPr="00956B3A">
        <w:rPr>
          <w:rFonts w:ascii="Times New Roman" w:eastAsia="Times New Roman" w:hAnsi="Times New Roman" w:cs="Times New Roman"/>
          <w:spacing w:val="-3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document(s)</w:t>
      </w:r>
      <w:r w:rsidR="00956B3A" w:rsidRPr="00956B3A">
        <w:rPr>
          <w:rFonts w:ascii="Times New Roman" w:eastAsia="Times New Roman" w:hAnsi="Times New Roman" w:cs="Times New Roman"/>
          <w:spacing w:val="-11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shall</w:t>
      </w:r>
      <w:r w:rsidR="00956B3A" w:rsidRPr="00956B3A">
        <w:rPr>
          <w:rFonts w:ascii="Times New Roman" w:eastAsia="Times New Roman" w:hAnsi="Times New Roman" w:cs="Times New Roman"/>
          <w:spacing w:val="-4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be</w:t>
      </w:r>
      <w:r w:rsidR="00956B3A" w:rsidRPr="00956B3A">
        <w:rPr>
          <w:rFonts w:ascii="Times New Roman" w:eastAsia="Times New Roman" w:hAnsi="Times New Roman" w:cs="Times New Roman"/>
          <w:spacing w:val="-2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sea</w:t>
      </w:r>
      <w:r w:rsidR="00956B3A" w:rsidRPr="00956B3A">
        <w:rPr>
          <w:rFonts w:ascii="Times New Roman" w:eastAsia="Times New Roman" w:hAnsi="Times New Roman" w:cs="Times New Roman"/>
          <w:spacing w:val="1"/>
        </w:rPr>
        <w:t>l</w:t>
      </w:r>
      <w:r w:rsidR="00956B3A" w:rsidRPr="00956B3A">
        <w:rPr>
          <w:rFonts w:ascii="Times New Roman" w:eastAsia="Times New Roman" w:hAnsi="Times New Roman" w:cs="Times New Roman"/>
        </w:rPr>
        <w:t>ed</w:t>
      </w:r>
      <w:r w:rsidR="00956B3A" w:rsidRPr="00956B3A">
        <w:rPr>
          <w:rFonts w:ascii="Times New Roman" w:eastAsia="Times New Roman" w:hAnsi="Times New Roman" w:cs="Times New Roman"/>
          <w:spacing w:val="-6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until the expiration of</w:t>
      </w:r>
      <w:r w:rsidR="00956B3A" w:rsidRPr="00956B3A">
        <w:rPr>
          <w:rFonts w:ascii="Times New Roman" w:eastAsia="Times New Roman" w:hAnsi="Times New Roman" w:cs="Times New Roman"/>
          <w:spacing w:val="-1"/>
        </w:rPr>
        <w:t xml:space="preserve"> </w:t>
      </w:r>
      <w:r w:rsidR="00956B3A" w:rsidRPr="00956B3A">
        <w:rPr>
          <w:rFonts w:ascii="Times New Roman" w:eastAsia="Times New Roman" w:hAnsi="Times New Roman" w:cs="Times New Roman"/>
        </w:rPr>
        <w:t>the judi</w:t>
      </w:r>
      <w:r w:rsidR="00956B3A" w:rsidRPr="00956B3A">
        <w:rPr>
          <w:rFonts w:ascii="Times New Roman" w:eastAsia="Times New Roman" w:hAnsi="Times New Roman" w:cs="Times New Roman"/>
          <w:spacing w:val="-1"/>
        </w:rPr>
        <w:t>ci</w:t>
      </w:r>
      <w:r w:rsidR="00956B3A" w:rsidRPr="00956B3A">
        <w:rPr>
          <w:rFonts w:ascii="Times New Roman" w:eastAsia="Times New Roman" w:hAnsi="Times New Roman" w:cs="Times New Roman"/>
        </w:rPr>
        <w:t>ary r</w:t>
      </w:r>
      <w:r w:rsidR="00956B3A" w:rsidRPr="00956B3A">
        <w:rPr>
          <w:rFonts w:ascii="Times New Roman" w:eastAsia="Times New Roman" w:hAnsi="Times New Roman" w:cs="Times New Roman"/>
          <w:spacing w:val="-1"/>
        </w:rPr>
        <w:t>e</w:t>
      </w:r>
      <w:r w:rsidR="00956B3A" w:rsidRPr="00956B3A">
        <w:rPr>
          <w:rFonts w:ascii="Times New Roman" w:eastAsia="Times New Roman" w:hAnsi="Times New Roman" w:cs="Times New Roman"/>
        </w:rPr>
        <w:t xml:space="preserve">cords </w:t>
      </w:r>
      <w:r w:rsidR="00956B3A" w:rsidRPr="00956B3A">
        <w:rPr>
          <w:rFonts w:ascii="Times New Roman" w:eastAsia="Times New Roman" w:hAnsi="Times New Roman" w:cs="Times New Roman"/>
          <w:spacing w:val="-1"/>
        </w:rPr>
        <w:t>r</w:t>
      </w:r>
      <w:r w:rsidR="00956B3A" w:rsidRPr="00956B3A">
        <w:rPr>
          <w:rFonts w:ascii="Times New Roman" w:eastAsia="Times New Roman" w:hAnsi="Times New Roman" w:cs="Times New Roman"/>
        </w:rPr>
        <w:t>etention pe</w:t>
      </w:r>
      <w:r w:rsidR="00956B3A" w:rsidRPr="00956B3A">
        <w:rPr>
          <w:rFonts w:ascii="Times New Roman" w:eastAsia="Times New Roman" w:hAnsi="Times New Roman" w:cs="Times New Roman"/>
          <w:spacing w:val="-1"/>
        </w:rPr>
        <w:t>ri</w:t>
      </w:r>
      <w:r w:rsidR="00956B3A" w:rsidRPr="00956B3A">
        <w:rPr>
          <w:rFonts w:ascii="Times New Roman" w:eastAsia="Times New Roman" w:hAnsi="Times New Roman" w:cs="Times New Roman"/>
        </w:rPr>
        <w:t>od at which ti</w:t>
      </w:r>
      <w:r w:rsidR="00956B3A" w:rsidRPr="00956B3A">
        <w:rPr>
          <w:rFonts w:ascii="Times New Roman" w:eastAsia="Times New Roman" w:hAnsi="Times New Roman" w:cs="Times New Roman"/>
          <w:spacing w:val="-2"/>
        </w:rPr>
        <w:t>m</w:t>
      </w:r>
      <w:r w:rsidR="00956B3A" w:rsidRPr="00956B3A">
        <w:rPr>
          <w:rFonts w:ascii="Times New Roman" w:eastAsia="Times New Roman" w:hAnsi="Times New Roman" w:cs="Times New Roman"/>
        </w:rPr>
        <w:t>e the docu</w:t>
      </w:r>
      <w:r w:rsidR="00956B3A" w:rsidRPr="00956B3A">
        <w:rPr>
          <w:rFonts w:ascii="Times New Roman" w:eastAsia="Times New Roman" w:hAnsi="Times New Roman" w:cs="Times New Roman"/>
          <w:spacing w:val="-2"/>
        </w:rPr>
        <w:t>m</w:t>
      </w:r>
      <w:r w:rsidR="00956B3A" w:rsidRPr="00956B3A">
        <w:rPr>
          <w:rFonts w:ascii="Times New Roman" w:eastAsia="Times New Roman" w:hAnsi="Times New Roman" w:cs="Times New Roman"/>
        </w:rPr>
        <w:t xml:space="preserve">ent will </w:t>
      </w:r>
      <w:r w:rsidR="00956B3A" w:rsidRPr="00956B3A">
        <w:rPr>
          <w:rFonts w:ascii="Times New Roman" w:eastAsia="Times New Roman" w:hAnsi="Times New Roman" w:cs="Times New Roman"/>
          <w:spacing w:val="-1"/>
        </w:rPr>
        <w:t>b</w:t>
      </w:r>
      <w:r w:rsidR="00956B3A" w:rsidRPr="00956B3A">
        <w:rPr>
          <w:rFonts w:ascii="Times New Roman" w:eastAsia="Times New Roman" w:hAnsi="Times New Roman" w:cs="Times New Roman"/>
        </w:rPr>
        <w:t>e per</w:t>
      </w:r>
      <w:r w:rsidR="00956B3A" w:rsidRPr="00956B3A">
        <w:rPr>
          <w:rFonts w:ascii="Times New Roman" w:eastAsia="Times New Roman" w:hAnsi="Times New Roman" w:cs="Times New Roman"/>
          <w:spacing w:val="-2"/>
        </w:rPr>
        <w:t>m</w:t>
      </w:r>
      <w:r w:rsidR="00956B3A" w:rsidRPr="00956B3A">
        <w:rPr>
          <w:rFonts w:ascii="Times New Roman" w:eastAsia="Times New Roman" w:hAnsi="Times New Roman" w:cs="Times New Roman"/>
        </w:rPr>
        <w:t>anently deleted.</w:t>
      </w:r>
    </w:p>
    <w:p w14:paraId="39EFB3FA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BD85C3B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7657182D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64760E6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7B5D166B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D31EFEC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FCDFDB0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C8A1151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7C73C19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71596598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D9B623F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1D14BF44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FFA45E8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7F58A394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6885DDB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8853C0D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6A5D9FFA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24CF312F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B9E991D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4E64BA7C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95315CB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377D20E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6C23D9A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4C2009B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19E14F9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1897660F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332F983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59AC292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2D274CC9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7B97B28" w14:textId="77777777" w:rsidR="007929CD" w:rsidRDefault="007929CD">
      <w:pPr>
        <w:spacing w:after="0" w:line="200" w:lineRule="exact"/>
        <w:rPr>
          <w:sz w:val="20"/>
          <w:szCs w:val="20"/>
        </w:rPr>
      </w:pPr>
      <w:permStart w:id="1200899898" w:edGrp="everyone"/>
      <w:permEnd w:id="1200899898"/>
    </w:p>
    <w:p w14:paraId="01B699F5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53CF91C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1F2D8E5A" w14:textId="77777777" w:rsidR="007929CD" w:rsidRDefault="007929CD">
      <w:pPr>
        <w:spacing w:before="2" w:after="0" w:line="240" w:lineRule="exact"/>
        <w:rPr>
          <w:sz w:val="24"/>
          <w:szCs w:val="24"/>
        </w:rPr>
      </w:pPr>
    </w:p>
    <w:p w14:paraId="31BAE1BF" w14:textId="54D33F96" w:rsidR="007929CD" w:rsidRPr="00B1469C" w:rsidRDefault="00956B3A">
      <w:pPr>
        <w:spacing w:after="0" w:line="181" w:lineRule="exact"/>
        <w:ind w:right="9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1469C"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</w:rPr>
        <w:t>rev.8/1/15</w:t>
      </w:r>
    </w:p>
    <w:p w14:paraId="69732810" w14:textId="77777777" w:rsidR="007929CD" w:rsidRDefault="007929CD">
      <w:pPr>
        <w:spacing w:before="3" w:after="0" w:line="130" w:lineRule="exact"/>
        <w:rPr>
          <w:sz w:val="13"/>
          <w:szCs w:val="13"/>
        </w:rPr>
      </w:pPr>
    </w:p>
    <w:p w14:paraId="01D4D930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D9CC513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62416469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01B60051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3E36D3AE" w14:textId="77777777" w:rsidR="007929CD" w:rsidRDefault="007929CD">
      <w:pPr>
        <w:spacing w:after="0" w:line="200" w:lineRule="exact"/>
        <w:rPr>
          <w:sz w:val="20"/>
          <w:szCs w:val="20"/>
        </w:rPr>
      </w:pPr>
    </w:p>
    <w:p w14:paraId="58639327" w14:textId="77777777" w:rsidR="007929CD" w:rsidRDefault="00956B3A">
      <w:pPr>
        <w:spacing w:before="34" w:after="0" w:line="240" w:lineRule="auto"/>
        <w:ind w:left="4695" w:right="46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7929CD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JTuUBkju5FJ+mSb+ejpc6PPFoecSNSzKdqbHw88wszZJ3HpHBOoKDKRiSrLLc/++F4XJiwovzgtPoD7QxDNHXw==" w:salt="Dq7ugu5f1IhzX9QvQuRn+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D"/>
    <w:rsid w:val="003E49F3"/>
    <w:rsid w:val="00632083"/>
    <w:rsid w:val="007929CD"/>
    <w:rsid w:val="00956B3A"/>
    <w:rsid w:val="00AC2C2D"/>
    <w:rsid w:val="00B1469C"/>
    <w:rsid w:val="00B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883C9"/>
  <w15:docId w15:val="{21A7310F-7770-475D-A887-04BA7E9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08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Order Concerning Request to Seal Documents 5-1-15</vt:lpstr>
    </vt:vector>
  </TitlesOfParts>
  <Company>United States Bankruptcy Court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Concerning Request to Seal Documents 5-1-15</dc:title>
  <dc:creator>jl0023</dc:creator>
  <cp:lastModifiedBy>Judi LeCompte</cp:lastModifiedBy>
  <cp:revision>3</cp:revision>
  <cp:lastPrinted>2015-07-27T17:04:00Z</cp:lastPrinted>
  <dcterms:created xsi:type="dcterms:W3CDTF">2015-08-25T12:35:00Z</dcterms:created>
  <dcterms:modified xsi:type="dcterms:W3CDTF">2015-08-25T12:40:00Z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2015-07-27T00:00:00Z</vt:filetime>
  </property>
</Properties>
</file>