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1DB6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2654C">
        <w:rPr>
          <w:rFonts w:ascii="Times New Roman" w:hAnsi="Times New Roman" w:cs="Times New Roman"/>
        </w:rPr>
        <w:t>UNITED STATES BANKRUPTCY COURT</w:t>
      </w:r>
    </w:p>
    <w:p w14:paraId="34CEA7C2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DISTRICT OF NEW JERSEY</w:t>
      </w:r>
    </w:p>
    <w:p w14:paraId="770692BE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D49900" w14:textId="77777777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</w:p>
    <w:p w14:paraId="7F6EB857" w14:textId="77DCF882" w:rsidR="00A31C49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No.:</w:t>
      </w:r>
      <w:r>
        <w:rPr>
          <w:rFonts w:ascii="Times New Roman" w:hAnsi="Times New Roman" w:cs="Times New Roman"/>
        </w:rPr>
        <w:tab/>
      </w:r>
      <w:permStart w:id="798646833" w:edGrp="everyone"/>
      <w:r>
        <w:rPr>
          <w:rFonts w:ascii="Times New Roman" w:hAnsi="Times New Roman" w:cs="Times New Roman"/>
        </w:rPr>
        <w:t>__________________</w:t>
      </w:r>
      <w:permEnd w:id="798646833"/>
    </w:p>
    <w:p w14:paraId="10706A7B" w14:textId="3D15CAEC" w:rsidR="0072654C" w:rsidRDefault="004D7781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permStart w:id="845366177" w:edGrp="everyone"/>
      <w:r>
        <w:rPr>
          <w:rFonts w:ascii="Times New Roman" w:hAnsi="Times New Roman" w:cs="Times New Roman"/>
        </w:rPr>
        <w:t xml:space="preserve">                     </w:t>
      </w:r>
      <w:r w:rsidR="0072654C">
        <w:rPr>
          <w:rFonts w:ascii="Times New Roman" w:hAnsi="Times New Roman" w:cs="Times New Roman"/>
        </w:rPr>
        <w:tab/>
      </w:r>
      <w:permEnd w:id="845366177"/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bookmarkStart w:id="0" w:name="_GoBack"/>
      <w:bookmarkEnd w:id="0"/>
      <w:r w:rsidR="0072654C">
        <w:rPr>
          <w:rFonts w:ascii="Times New Roman" w:hAnsi="Times New Roman" w:cs="Times New Roman"/>
        </w:rPr>
        <w:t>Chapter:</w:t>
      </w:r>
      <w:r w:rsidR="0072654C">
        <w:rPr>
          <w:rFonts w:ascii="Times New Roman" w:hAnsi="Times New Roman" w:cs="Times New Roman"/>
        </w:rPr>
        <w:tab/>
      </w:r>
      <w:permStart w:id="1139877988" w:edGrp="everyone"/>
      <w:r w:rsidR="0072654C">
        <w:rPr>
          <w:rFonts w:ascii="Times New Roman" w:hAnsi="Times New Roman" w:cs="Times New Roman"/>
        </w:rPr>
        <w:t>__________________</w:t>
      </w:r>
      <w:permEnd w:id="1139877988"/>
    </w:p>
    <w:p w14:paraId="3536C32C" w14:textId="4C67AB9C" w:rsidR="0072654C" w:rsidRDefault="0072654C" w:rsidP="00B13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24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782531679" w:edGrp="everyone"/>
      <w:r>
        <w:rPr>
          <w:rFonts w:ascii="Times New Roman" w:hAnsi="Times New Roman" w:cs="Times New Roman"/>
        </w:rPr>
        <w:t>__________________</w:t>
      </w:r>
      <w:permEnd w:id="782531679"/>
    </w:p>
    <w:p w14:paraId="3631FEF5" w14:textId="7D0F9865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50A1" wp14:editId="07054666">
                <wp:simplePos x="0" y="0"/>
                <wp:positionH relativeFrom="margin">
                  <wp:align>right</wp:align>
                </wp:positionH>
                <wp:positionV relativeFrom="paragraph">
                  <wp:posOffset>169190</wp:posOffset>
                </wp:positionV>
                <wp:extent cx="591068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8C4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3.3pt" to="87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o1gEAAA0EAAAOAAAAZHJzL2Uyb0RvYy54bWysU01vEzEQvSPxHyzfyW4iUZV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826A4E0" w14:textId="66D307AD" w:rsidR="0072654C" w:rsidRDefault="0072654C" w:rsidP="00B13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</w:rPr>
      </w:pPr>
      <w:r w:rsidRPr="0072654C">
        <w:rPr>
          <w:rFonts w:ascii="Times New Roman" w:hAnsi="Times New Roman" w:cs="Times New Roman"/>
          <w:b/>
        </w:rPr>
        <w:t xml:space="preserve">NOTICE OF </w:t>
      </w:r>
      <w:r w:rsidR="00CA77B3" w:rsidRPr="00B13BB7">
        <w:rPr>
          <w:rFonts w:ascii="Times New Roman" w:hAnsi="Times New Roman" w:cs="Times New Roman"/>
          <w:b/>
        </w:rPr>
        <w:t xml:space="preserve">PROPOSED COMPROMISE or </w:t>
      </w:r>
      <w:r w:rsidR="00CA77B3">
        <w:rPr>
          <w:rFonts w:ascii="Times New Roman" w:hAnsi="Times New Roman" w:cs="Times New Roman"/>
          <w:b/>
        </w:rPr>
        <w:t>SETTLEMENT OF CONTROVERSY</w:t>
      </w:r>
    </w:p>
    <w:p w14:paraId="37AEC0E5" w14:textId="48DA5E46" w:rsidR="0072654C" w:rsidRDefault="00B13BB7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A48">
        <w:rPr>
          <w:rFonts w:ascii="Times New Roman" w:hAnsi="Times New Roman" w:cs="Times New Roman"/>
          <w:b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7828" wp14:editId="0BA904C5">
                <wp:simplePos x="0" y="0"/>
                <wp:positionH relativeFrom="margin">
                  <wp:align>right</wp:align>
                </wp:positionH>
                <wp:positionV relativeFrom="paragraph">
                  <wp:posOffset>8737</wp:posOffset>
                </wp:positionV>
                <wp:extent cx="591799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7DA5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.7pt" to="88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ermStart w:id="1145584004" w:edGrp="everyone"/>
    <w:p w14:paraId="0275FEDA" w14:textId="74EAFA8C" w:rsidR="00CA77B3" w:rsidRPr="00CA77B3" w:rsidRDefault="00CA77B3" w:rsidP="00B0081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CA77B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A77B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A77B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A77B3">
        <w:rPr>
          <w:rFonts w:ascii="Times New Roman" w:hAnsi="Times New Roman" w:cs="Times New Roman"/>
        </w:rPr>
        <w:t>_____________________</w:t>
      </w:r>
      <w:r w:rsidR="005C38C7">
        <w:rPr>
          <w:rFonts w:ascii="Times New Roman" w:hAnsi="Times New Roman" w:cs="Times New Roman"/>
        </w:rPr>
        <w:t>_________</w:t>
      </w:r>
      <w:r w:rsidRPr="00CA77B3">
        <w:rPr>
          <w:rFonts w:ascii="Times New Roman" w:hAnsi="Times New Roman" w:cs="Times New Roman"/>
        </w:rPr>
        <w:t>________</w:t>
      </w:r>
      <w:permEnd w:id="1145584004"/>
      <w:r w:rsidRPr="00CA77B3">
        <w:rPr>
          <w:rFonts w:ascii="Times New Roman" w:hAnsi="Times New Roman" w:cs="Times New Roman"/>
        </w:rPr>
        <w:t xml:space="preserve">, </w:t>
      </w:r>
      <w:permStart w:id="135802102" w:edGrp="everyone"/>
      <w:r w:rsidRPr="00CA77B3">
        <w:rPr>
          <w:rFonts w:ascii="Times New Roman" w:hAnsi="Times New Roman" w:cs="Times New Roman"/>
        </w:rPr>
        <w:t>__________________________</w:t>
      </w:r>
      <w:permEnd w:id="135802102"/>
      <w:r w:rsidRPr="00CA77B3">
        <w:rPr>
          <w:rFonts w:ascii="Times New Roman" w:hAnsi="Times New Roman" w:cs="Times New Roman"/>
        </w:rPr>
        <w:t xml:space="preserve">, </w:t>
      </w:r>
      <w:r w:rsidRPr="00B13BB7">
        <w:rPr>
          <w:rFonts w:ascii="Times New Roman" w:hAnsi="Times New Roman" w:cs="Times New Roman"/>
        </w:rPr>
        <w:t>in t</w:t>
      </w:r>
      <w:r w:rsidR="00ED7653" w:rsidRPr="00B13BB7">
        <w:rPr>
          <w:rFonts w:ascii="Times New Roman" w:hAnsi="Times New Roman" w:cs="Times New Roman"/>
        </w:rPr>
        <w:t xml:space="preserve">his </w:t>
      </w:r>
      <w:r w:rsidRPr="00B13BB7">
        <w:rPr>
          <w:rFonts w:ascii="Times New Roman" w:hAnsi="Times New Roman" w:cs="Times New Roman"/>
        </w:rPr>
        <w:t xml:space="preserve">case </w:t>
      </w:r>
      <w:r w:rsidRPr="00CA77B3">
        <w:rPr>
          <w:rFonts w:ascii="Times New Roman" w:hAnsi="Times New Roman" w:cs="Times New Roman"/>
        </w:rPr>
        <w:t xml:space="preserve">proposes </w:t>
      </w:r>
      <w:r w:rsidR="008D13A0" w:rsidRPr="00B13BB7">
        <w:rPr>
          <w:rFonts w:ascii="Times New Roman" w:hAnsi="Times New Roman" w:cs="Times New Roman"/>
        </w:rPr>
        <w:t xml:space="preserve">a compromise, or </w:t>
      </w:r>
      <w:r w:rsidRPr="00B13BB7">
        <w:rPr>
          <w:rFonts w:ascii="Times New Roman" w:hAnsi="Times New Roman" w:cs="Times New Roman"/>
        </w:rPr>
        <w:t xml:space="preserve">to settle a claim and/or </w:t>
      </w:r>
      <w:r w:rsidRPr="00CA77B3">
        <w:rPr>
          <w:rFonts w:ascii="Times New Roman" w:hAnsi="Times New Roman" w:cs="Times New Roman"/>
        </w:rPr>
        <w:t xml:space="preserve">action </w:t>
      </w:r>
      <w:r w:rsidR="00DD6B3E" w:rsidRPr="00B13BB7">
        <w:rPr>
          <w:rFonts w:ascii="Times New Roman" w:hAnsi="Times New Roman" w:cs="Times New Roman"/>
        </w:rPr>
        <w:t xml:space="preserve">as </w:t>
      </w:r>
      <w:r w:rsidRPr="00CA77B3">
        <w:rPr>
          <w:rFonts w:ascii="Times New Roman" w:hAnsi="Times New Roman" w:cs="Times New Roman"/>
        </w:rPr>
        <w:t xml:space="preserve">described below. If </w:t>
      </w:r>
      <w:r w:rsidR="002D173E">
        <w:rPr>
          <w:rFonts w:ascii="Times New Roman" w:hAnsi="Times New Roman" w:cs="Times New Roman"/>
        </w:rPr>
        <w:t xml:space="preserve">you object to the settlement or compromise, you must file </w:t>
      </w:r>
      <w:r w:rsidRPr="00B13BB7">
        <w:rPr>
          <w:rFonts w:ascii="Times New Roman" w:hAnsi="Times New Roman" w:cs="Times New Roman"/>
        </w:rPr>
        <w:t xml:space="preserve">a written </w:t>
      </w:r>
      <w:r w:rsidRPr="00CA77B3">
        <w:rPr>
          <w:rFonts w:ascii="Times New Roman" w:hAnsi="Times New Roman" w:cs="Times New Roman"/>
        </w:rPr>
        <w:t>objection with the Clerk of the United States B</w:t>
      </w:r>
      <w:r w:rsidR="008D13A0">
        <w:rPr>
          <w:rFonts w:ascii="Times New Roman" w:hAnsi="Times New Roman" w:cs="Times New Roman"/>
        </w:rPr>
        <w:t>ankruptcy Court</w:t>
      </w:r>
      <w:r w:rsidR="002D173E">
        <w:rPr>
          <w:rFonts w:ascii="Times New Roman" w:hAnsi="Times New Roman" w:cs="Times New Roman"/>
        </w:rPr>
        <w:t xml:space="preserve">, and serve it </w:t>
      </w:r>
      <w:r w:rsidR="00257A48" w:rsidRPr="00B13BB7">
        <w:rPr>
          <w:rFonts w:ascii="Times New Roman" w:hAnsi="Times New Roman" w:cs="Times New Roman"/>
        </w:rPr>
        <w:t>on the person named below</w:t>
      </w:r>
      <w:r w:rsidR="008D13A0" w:rsidRPr="00B13BB7">
        <w:rPr>
          <w:rFonts w:ascii="Times New Roman" w:hAnsi="Times New Roman" w:cs="Times New Roman"/>
        </w:rPr>
        <w:t xml:space="preserve"> no</w:t>
      </w:r>
      <w:r w:rsidR="00CD3151" w:rsidRPr="00B13BB7">
        <w:rPr>
          <w:rFonts w:ascii="Times New Roman" w:hAnsi="Times New Roman" w:cs="Times New Roman"/>
        </w:rPr>
        <w:t>t</w:t>
      </w:r>
      <w:r w:rsidR="008D13A0" w:rsidRPr="00B13BB7">
        <w:rPr>
          <w:rFonts w:ascii="Times New Roman" w:hAnsi="Times New Roman" w:cs="Times New Roman"/>
        </w:rPr>
        <w:t xml:space="preserve"> later 7</w:t>
      </w:r>
      <w:r w:rsidRPr="00B13BB7">
        <w:rPr>
          <w:rFonts w:ascii="Times New Roman" w:hAnsi="Times New Roman" w:cs="Times New Roman"/>
        </w:rPr>
        <w:t xml:space="preserve"> days </w:t>
      </w:r>
      <w:r w:rsidR="00CD3151" w:rsidRPr="00B13BB7">
        <w:rPr>
          <w:rFonts w:ascii="Times New Roman" w:hAnsi="Times New Roman" w:cs="Times New Roman"/>
        </w:rPr>
        <w:t>before</w:t>
      </w:r>
      <w:r w:rsidR="008D13A0" w:rsidRPr="00B13BB7">
        <w:rPr>
          <w:rFonts w:ascii="Times New Roman" w:hAnsi="Times New Roman" w:cs="Times New Roman"/>
        </w:rPr>
        <w:t xml:space="preserve"> the hearing date</w:t>
      </w:r>
      <w:r w:rsidR="00CD3151" w:rsidRPr="00B13BB7">
        <w:rPr>
          <w:rFonts w:ascii="Times New Roman" w:hAnsi="Times New Roman" w:cs="Times New Roman"/>
        </w:rPr>
        <w:t>.</w:t>
      </w:r>
      <w:r w:rsidR="008D13A0" w:rsidRPr="00B13BB7">
        <w:rPr>
          <w:rFonts w:ascii="Times New Roman" w:hAnsi="Times New Roman" w:cs="Times New Roman"/>
        </w:rPr>
        <w:t xml:space="preserve"> </w:t>
      </w:r>
      <w:r w:rsidRPr="00B13BB7">
        <w:rPr>
          <w:rFonts w:ascii="Times New Roman" w:hAnsi="Times New Roman" w:cs="Times New Roman"/>
        </w:rPr>
        <w:tab/>
      </w:r>
    </w:p>
    <w:p w14:paraId="03BEA7AC" w14:textId="54E52DB9" w:rsidR="00CA77B3" w:rsidRPr="003276DE" w:rsidRDefault="00CA77B3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276DE">
        <w:rPr>
          <w:rFonts w:ascii="Times New Roman" w:hAnsi="Times New Roman" w:cs="Times New Roman"/>
          <w:b/>
        </w:rPr>
        <w:t>Address of the Clerk:</w:t>
      </w:r>
      <w:r w:rsidR="004D7781" w:rsidRPr="003276DE">
        <w:rPr>
          <w:rFonts w:ascii="Times New Roman" w:hAnsi="Times New Roman" w:cs="Times New Roman"/>
          <w:b/>
        </w:rPr>
        <w:t xml:space="preserve">  </w:t>
      </w:r>
      <w:permStart w:id="337932916" w:edGrp="everyone"/>
      <w:r w:rsidR="004D7781" w:rsidRPr="003276DE">
        <w:rPr>
          <w:rFonts w:ascii="Times New Roman" w:hAnsi="Times New Roman" w:cs="Times New Roman"/>
        </w:rPr>
        <w:t xml:space="preserve">                        </w:t>
      </w:r>
      <w:permEnd w:id="337932916"/>
    </w:p>
    <w:p w14:paraId="443326FC" w14:textId="77777777" w:rsidR="00CA77B3" w:rsidRDefault="00CA77B3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72A197B" w14:textId="77777777" w:rsidR="008D13A0" w:rsidRPr="00CA77B3" w:rsidRDefault="008D13A0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6F2A0DE" w14:textId="77777777" w:rsidR="008D13A0" w:rsidRDefault="00CA77B3" w:rsidP="008D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77B3">
        <w:rPr>
          <w:rFonts w:ascii="Times New Roman" w:hAnsi="Times New Roman" w:cs="Times New Roman"/>
        </w:rPr>
        <w:tab/>
      </w:r>
    </w:p>
    <w:p w14:paraId="734DFFFB" w14:textId="759AB5C2" w:rsidR="00DD6B3E" w:rsidRPr="00CA77B3" w:rsidRDefault="005C38C7" w:rsidP="002048FE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If </w:t>
      </w:r>
      <w:r w:rsidR="00CA77B3" w:rsidRPr="00CA77B3">
        <w:rPr>
          <w:rFonts w:ascii="Times New Roman" w:hAnsi="Times New Roman" w:cs="Times New Roman"/>
        </w:rPr>
        <w:t>an objection is filed</w:t>
      </w:r>
      <w:r w:rsidR="00CD3151">
        <w:rPr>
          <w:rFonts w:ascii="Times New Roman" w:hAnsi="Times New Roman" w:cs="Times New Roman"/>
        </w:rPr>
        <w:t>,</w:t>
      </w:r>
      <w:r w:rsidR="00CA77B3" w:rsidRPr="00CA77B3">
        <w:rPr>
          <w:rFonts w:ascii="Times New Roman" w:hAnsi="Times New Roman" w:cs="Times New Roman"/>
        </w:rPr>
        <w:t xml:space="preserve"> a hearing will be held </w:t>
      </w:r>
      <w:r w:rsidR="00CA77B3" w:rsidRPr="00B13BB7">
        <w:rPr>
          <w:rFonts w:ascii="Times New Roman" w:hAnsi="Times New Roman" w:cs="Times New Roman"/>
        </w:rPr>
        <w:t xml:space="preserve">before the Honorable </w:t>
      </w:r>
      <w:permStart w:id="2071928806" w:edGrp="everyone"/>
      <w:r w:rsidR="00CA77B3" w:rsidRPr="00B13BB7">
        <w:rPr>
          <w:rFonts w:ascii="Times New Roman" w:hAnsi="Times New Roman" w:cs="Times New Roman"/>
        </w:rPr>
        <w:t xml:space="preserve">_______________________________ </w:t>
      </w:r>
      <w:permEnd w:id="2071928806"/>
      <w:r w:rsidR="00CA77B3" w:rsidRPr="00B13BB7">
        <w:rPr>
          <w:rFonts w:ascii="Times New Roman" w:hAnsi="Times New Roman" w:cs="Times New Roman"/>
        </w:rPr>
        <w:t xml:space="preserve">on </w:t>
      </w:r>
      <w:permStart w:id="1520467444" w:edGrp="everyone"/>
      <w:r w:rsidR="00CA77B3" w:rsidRPr="00B13BB7">
        <w:rPr>
          <w:rFonts w:ascii="Times New Roman" w:hAnsi="Times New Roman" w:cs="Times New Roman"/>
        </w:rPr>
        <w:t>___________</w:t>
      </w:r>
      <w:r w:rsidR="002048FE">
        <w:rPr>
          <w:rFonts w:ascii="Times New Roman" w:hAnsi="Times New Roman" w:cs="Times New Roman"/>
        </w:rPr>
        <w:t>_____</w:t>
      </w:r>
      <w:r w:rsidR="00CA77B3" w:rsidRPr="00B13BB7">
        <w:rPr>
          <w:rFonts w:ascii="Times New Roman" w:hAnsi="Times New Roman" w:cs="Times New Roman"/>
        </w:rPr>
        <w:t xml:space="preserve">________ </w:t>
      </w:r>
      <w:permEnd w:id="1520467444"/>
      <w:r w:rsidR="00CA77B3" w:rsidRPr="00B13BB7">
        <w:rPr>
          <w:rFonts w:ascii="Times New Roman" w:hAnsi="Times New Roman" w:cs="Times New Roman"/>
        </w:rPr>
        <w:t xml:space="preserve">at </w:t>
      </w:r>
      <w:permStart w:id="969039505" w:edGrp="everyone"/>
      <w:r w:rsidR="00CA77B3" w:rsidRPr="00B13BB7">
        <w:rPr>
          <w:rFonts w:ascii="Times New Roman" w:hAnsi="Times New Roman" w:cs="Times New Roman"/>
        </w:rPr>
        <w:t>________</w:t>
      </w:r>
      <w:r w:rsidR="002048FE">
        <w:rPr>
          <w:rFonts w:ascii="Times New Roman" w:hAnsi="Times New Roman" w:cs="Times New Roman"/>
        </w:rPr>
        <w:t xml:space="preserve"> </w:t>
      </w:r>
      <w:permEnd w:id="969039505"/>
      <w:r w:rsidR="00CA77B3" w:rsidRPr="00B13BB7">
        <w:rPr>
          <w:rFonts w:ascii="Times New Roman" w:hAnsi="Times New Roman" w:cs="Times New Roman"/>
        </w:rPr>
        <w:t>a.m. at the U</w:t>
      </w:r>
      <w:r w:rsidR="00B13BB7">
        <w:rPr>
          <w:rFonts w:ascii="Times New Roman" w:hAnsi="Times New Roman" w:cs="Times New Roman"/>
        </w:rPr>
        <w:t>nited States Bankruptcy Court, c</w:t>
      </w:r>
      <w:r w:rsidR="00CA77B3" w:rsidRPr="00B13BB7">
        <w:rPr>
          <w:rFonts w:ascii="Times New Roman" w:hAnsi="Times New Roman" w:cs="Times New Roman"/>
        </w:rPr>
        <w:t xml:space="preserve">ourtroom no. </w:t>
      </w:r>
      <w:permStart w:id="961371223" w:edGrp="everyone"/>
      <w:r w:rsidR="00CA77B3" w:rsidRPr="00B13BB7">
        <w:rPr>
          <w:rFonts w:ascii="Times New Roman" w:hAnsi="Times New Roman" w:cs="Times New Roman"/>
        </w:rPr>
        <w:t>_______</w:t>
      </w:r>
      <w:permEnd w:id="961371223"/>
      <w:r w:rsidR="00CA77B3" w:rsidRPr="00B13BB7">
        <w:rPr>
          <w:rFonts w:ascii="Times New Roman" w:hAnsi="Times New Roman" w:cs="Times New Roman"/>
        </w:rPr>
        <w:t>,</w:t>
      </w:r>
      <w:r w:rsidR="00B13BB7">
        <w:rPr>
          <w:rFonts w:ascii="Times New Roman" w:hAnsi="Times New Roman" w:cs="Times New Roman"/>
        </w:rPr>
        <w:t xml:space="preserve"> </w:t>
      </w:r>
      <w:permStart w:id="531790179" w:edGrp="everyone"/>
      <w:r w:rsidR="00CA77B3" w:rsidRPr="00CA77B3">
        <w:rPr>
          <w:rFonts w:ascii="Times New Roman" w:hAnsi="Times New Roman" w:cs="Times New Roman"/>
        </w:rPr>
        <w:t>________________________________________</w:t>
      </w:r>
      <w:r w:rsidR="00DD6B3E">
        <w:rPr>
          <w:rFonts w:ascii="Times New Roman" w:hAnsi="Times New Roman" w:cs="Times New Roman"/>
        </w:rPr>
        <w:t>______</w:t>
      </w:r>
      <w:r w:rsidR="00B13BB7">
        <w:rPr>
          <w:rFonts w:ascii="Times New Roman" w:hAnsi="Times New Roman" w:cs="Times New Roman"/>
        </w:rPr>
        <w:t>___</w:t>
      </w:r>
      <w:r w:rsidR="00DD6B3E">
        <w:rPr>
          <w:rFonts w:ascii="Times New Roman" w:hAnsi="Times New Roman" w:cs="Times New Roman"/>
        </w:rPr>
        <w:t xml:space="preserve"> </w:t>
      </w:r>
      <w:permEnd w:id="531790179"/>
      <w:r w:rsidR="002048FE" w:rsidRPr="002048FE">
        <w:rPr>
          <w:rFonts w:ascii="Times New Roman" w:hAnsi="Times New Roman" w:cs="Times New Roman"/>
          <w:sz w:val="18"/>
          <w:szCs w:val="18"/>
        </w:rPr>
        <w:t>(</w:t>
      </w:r>
      <w:r w:rsidR="00DD6B3E" w:rsidRPr="002048FE">
        <w:rPr>
          <w:rFonts w:ascii="Times New Roman" w:hAnsi="Times New Roman" w:cs="Times New Roman"/>
          <w:sz w:val="18"/>
          <w:szCs w:val="18"/>
        </w:rPr>
        <w:t>hearing to be scheduled for at least 28 days from the date of the filing of the notice</w:t>
      </w:r>
      <w:r w:rsidR="002048FE" w:rsidRPr="002048FE">
        <w:rPr>
          <w:rFonts w:ascii="Times New Roman" w:hAnsi="Times New Roman" w:cs="Times New Roman"/>
          <w:sz w:val="18"/>
          <w:szCs w:val="18"/>
        </w:rPr>
        <w:t>)</w:t>
      </w:r>
      <w:r w:rsidR="00CA77B3" w:rsidRPr="00B13BB7">
        <w:rPr>
          <w:rFonts w:ascii="Times New Roman" w:hAnsi="Times New Roman" w:cs="Times New Roman"/>
        </w:rPr>
        <w:t>.</w:t>
      </w:r>
      <w:r w:rsidR="002048FE">
        <w:rPr>
          <w:rFonts w:ascii="Times New Roman" w:hAnsi="Times New Roman" w:cs="Times New Roman"/>
        </w:rPr>
        <w:t xml:space="preserve"> </w:t>
      </w:r>
      <w:r w:rsidR="00CA77B3" w:rsidRPr="00CA77B3">
        <w:rPr>
          <w:rFonts w:ascii="Times New Roman" w:hAnsi="Times New Roman" w:cs="Times New Roman"/>
        </w:rPr>
        <w:t>If no objection is filed</w:t>
      </w:r>
      <w:r w:rsidR="00257A48" w:rsidRPr="00257A48">
        <w:rPr>
          <w:rFonts w:ascii="Times New Roman" w:hAnsi="Times New Roman" w:cs="Times New Roman"/>
          <w:color w:val="FF0000"/>
        </w:rPr>
        <w:t xml:space="preserve"> </w:t>
      </w:r>
      <w:r w:rsidR="00ED7653" w:rsidRPr="00B13BB7">
        <w:rPr>
          <w:rFonts w:ascii="Times New Roman" w:hAnsi="Times New Roman" w:cs="Times New Roman"/>
        </w:rPr>
        <w:t xml:space="preserve">the clerk will enter a </w:t>
      </w:r>
      <w:r w:rsidR="00ED7653" w:rsidRPr="00B13BB7">
        <w:rPr>
          <w:rFonts w:ascii="Times New Roman" w:hAnsi="Times New Roman" w:cs="Times New Roman"/>
          <w:i/>
        </w:rPr>
        <w:t>Certification of No Objection</w:t>
      </w:r>
      <w:r w:rsidR="00ED7653" w:rsidRPr="00B13BB7">
        <w:rPr>
          <w:rFonts w:ascii="Times New Roman" w:hAnsi="Times New Roman" w:cs="Times New Roman"/>
        </w:rPr>
        <w:t xml:space="preserve"> and </w:t>
      </w:r>
      <w:r w:rsidR="00CA77B3" w:rsidRPr="00B13BB7">
        <w:rPr>
          <w:rFonts w:ascii="Times New Roman" w:hAnsi="Times New Roman" w:cs="Times New Roman"/>
        </w:rPr>
        <w:t xml:space="preserve">the settlement </w:t>
      </w:r>
      <w:r w:rsidR="008D13A0" w:rsidRPr="00B13BB7">
        <w:rPr>
          <w:rFonts w:ascii="Times New Roman" w:hAnsi="Times New Roman" w:cs="Times New Roman"/>
        </w:rPr>
        <w:t xml:space="preserve">may be </w:t>
      </w:r>
      <w:r w:rsidR="00ED7653" w:rsidRPr="00B13BB7">
        <w:rPr>
          <w:rFonts w:ascii="Times New Roman" w:hAnsi="Times New Roman" w:cs="Times New Roman"/>
        </w:rPr>
        <w:t>completed</w:t>
      </w:r>
      <w:r w:rsidR="008D13A0" w:rsidRPr="00B13BB7">
        <w:rPr>
          <w:rFonts w:ascii="Times New Roman" w:hAnsi="Times New Roman" w:cs="Times New Roman"/>
        </w:rPr>
        <w:t xml:space="preserve"> </w:t>
      </w:r>
      <w:r w:rsidR="008D13A0">
        <w:rPr>
          <w:rFonts w:ascii="Times New Roman" w:hAnsi="Times New Roman" w:cs="Times New Roman"/>
        </w:rPr>
        <w:t>as proposed</w:t>
      </w:r>
      <w:r w:rsidR="00ED7653">
        <w:rPr>
          <w:rFonts w:ascii="Times New Roman" w:hAnsi="Times New Roman" w:cs="Times New Roman"/>
        </w:rPr>
        <w:t>.</w:t>
      </w:r>
      <w:r w:rsidR="008D13A0">
        <w:rPr>
          <w:rFonts w:ascii="Times New Roman" w:hAnsi="Times New Roman" w:cs="Times New Roman"/>
        </w:rPr>
        <w:t xml:space="preserve"> </w:t>
      </w:r>
    </w:p>
    <w:p w14:paraId="396E48E2" w14:textId="7717EEE4" w:rsidR="00CA77B3" w:rsidRPr="003276DE" w:rsidRDefault="00CA77B3" w:rsidP="003276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276DE">
        <w:rPr>
          <w:rFonts w:ascii="Times New Roman" w:hAnsi="Times New Roman" w:cs="Times New Roman"/>
          <w:b/>
        </w:rPr>
        <w:t>Nature of action:</w:t>
      </w:r>
      <w:r w:rsidR="004D7781" w:rsidRPr="003276DE">
        <w:rPr>
          <w:rFonts w:ascii="Times New Roman" w:hAnsi="Times New Roman" w:cs="Times New Roman"/>
          <w:b/>
        </w:rPr>
        <w:t xml:space="preserve">  </w:t>
      </w:r>
      <w:permStart w:id="304492757" w:edGrp="everyone"/>
      <w:r w:rsidR="004D7781" w:rsidRPr="003276DE">
        <w:rPr>
          <w:rFonts w:ascii="Times New Roman" w:hAnsi="Times New Roman" w:cs="Times New Roman"/>
        </w:rPr>
        <w:t xml:space="preserve">                        </w:t>
      </w:r>
      <w:permEnd w:id="304492757"/>
    </w:p>
    <w:p w14:paraId="56EEDA65" w14:textId="77777777" w:rsidR="00CA77B3" w:rsidRDefault="00CA77B3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150C043" w14:textId="77777777" w:rsidR="005C38C7" w:rsidRDefault="005C38C7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ermStart w:id="1500847671" w:edGrp="everyone"/>
      <w:permEnd w:id="1500847671"/>
    </w:p>
    <w:p w14:paraId="41ECC5BF" w14:textId="4B3BB8B4" w:rsidR="005C38C7" w:rsidRPr="00CA77B3" w:rsidRDefault="005C38C7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43D3BCB" w14:textId="75461F9D" w:rsidR="00CA77B3" w:rsidRPr="003276DE" w:rsidRDefault="003276DE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A77B3" w:rsidRPr="003276DE">
        <w:rPr>
          <w:rFonts w:ascii="Times New Roman" w:hAnsi="Times New Roman" w:cs="Times New Roman"/>
          <w:b/>
        </w:rPr>
        <w:t>Pertinent terms of settlement:</w:t>
      </w:r>
      <w:r w:rsidR="004D7781" w:rsidRPr="003276DE">
        <w:rPr>
          <w:rFonts w:ascii="Times New Roman" w:hAnsi="Times New Roman" w:cs="Times New Roman"/>
          <w:b/>
        </w:rPr>
        <w:t xml:space="preserve">  </w:t>
      </w:r>
      <w:permStart w:id="1443047264" w:edGrp="everyone"/>
      <w:r w:rsidR="004D7781" w:rsidRPr="003276DE">
        <w:rPr>
          <w:rFonts w:ascii="Times New Roman" w:hAnsi="Times New Roman" w:cs="Times New Roman"/>
        </w:rPr>
        <w:t xml:space="preserve">                          </w:t>
      </w:r>
      <w:permEnd w:id="1443047264"/>
    </w:p>
    <w:p w14:paraId="7734D7A7" w14:textId="77777777" w:rsidR="008D13A0" w:rsidRDefault="008D13A0" w:rsidP="005C3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C2BB230" w14:textId="77777777" w:rsidR="00CA77B3" w:rsidRDefault="00CA77B3" w:rsidP="005C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6B1085" w14:textId="77777777" w:rsidR="005C38C7" w:rsidRDefault="005C38C7" w:rsidP="005C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6599E1" w14:textId="77777777" w:rsidR="005C38C7" w:rsidRDefault="005C38C7" w:rsidP="005C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CD253B" w14:textId="77777777" w:rsidR="005C38C7" w:rsidRPr="00CA77B3" w:rsidRDefault="005C38C7" w:rsidP="005C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3D1121" w14:textId="77777777" w:rsidR="00CA77B3" w:rsidRPr="00B13BB7" w:rsidRDefault="00CA77B3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9DF7B0" w14:textId="77777777" w:rsidR="005C38C7" w:rsidRDefault="005C38C7" w:rsidP="005C38C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</w:p>
    <w:p w14:paraId="462AEC74" w14:textId="19E14609" w:rsidR="0072654C" w:rsidRPr="00DD6B3E" w:rsidRDefault="0072654C" w:rsidP="005C38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trike/>
          <w:color w:val="FF0000"/>
          <w:u w:val="single"/>
        </w:rPr>
      </w:pPr>
      <w:r w:rsidRPr="00B13BB7">
        <w:rPr>
          <w:rFonts w:ascii="Times New Roman" w:hAnsi="Times New Roman" w:cs="Times New Roman"/>
        </w:rPr>
        <w:t xml:space="preserve">Objections </w:t>
      </w:r>
      <w:r w:rsidR="00CD3151" w:rsidRPr="00B13BB7">
        <w:rPr>
          <w:rFonts w:ascii="Times New Roman" w:hAnsi="Times New Roman" w:cs="Times New Roman"/>
        </w:rPr>
        <w:t>must</w:t>
      </w:r>
      <w:r w:rsidRPr="00B13BB7">
        <w:rPr>
          <w:rFonts w:ascii="Times New Roman" w:hAnsi="Times New Roman" w:cs="Times New Roman"/>
        </w:rPr>
        <w:t xml:space="preserve"> be served on</w:t>
      </w:r>
      <w:r w:rsidR="004B5E1C" w:rsidRPr="00B13BB7">
        <w:rPr>
          <w:rFonts w:ascii="Times New Roman" w:hAnsi="Times New Roman" w:cs="Times New Roman"/>
        </w:rPr>
        <w:t xml:space="preserve">, and </w:t>
      </w:r>
      <w:r w:rsidR="004B5E1C" w:rsidRPr="00CD3151">
        <w:rPr>
          <w:rFonts w:ascii="Times New Roman" w:hAnsi="Times New Roman" w:cs="Times New Roman"/>
        </w:rPr>
        <w:t>requests for additional information</w:t>
      </w:r>
      <w:r w:rsidR="00B13BB7" w:rsidRPr="00B13BB7">
        <w:rPr>
          <w:rFonts w:ascii="Times New Roman" w:hAnsi="Times New Roman" w:cs="Times New Roman"/>
        </w:rPr>
        <w:t xml:space="preserve"> </w:t>
      </w:r>
      <w:r w:rsidR="004B5E1C" w:rsidRPr="00CD3151">
        <w:rPr>
          <w:rFonts w:ascii="Times New Roman" w:hAnsi="Times New Roman" w:cs="Times New Roman"/>
        </w:rPr>
        <w:t>directed to</w:t>
      </w:r>
      <w:r w:rsidRPr="00ED7653">
        <w:rPr>
          <w:rFonts w:ascii="Times New Roman" w:hAnsi="Times New Roman" w:cs="Times New Roman"/>
        </w:rPr>
        <w:t>:</w:t>
      </w:r>
    </w:p>
    <w:p w14:paraId="77BE011E" w14:textId="40D61F72" w:rsidR="0072654C" w:rsidRPr="0072654C" w:rsidRDefault="0072654C" w:rsidP="005C38C7">
      <w:pPr>
        <w:tabs>
          <w:tab w:val="left" w:pos="720"/>
          <w:tab w:val="left" w:pos="1440"/>
        </w:tabs>
        <w:autoSpaceDE w:val="0"/>
        <w:autoSpaceDN w:val="0"/>
        <w:adjustRightInd w:val="0"/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Name:</w:t>
      </w:r>
      <w:r w:rsidRPr="0072654C">
        <w:rPr>
          <w:rFonts w:ascii="Times New Roman" w:hAnsi="Times New Roman" w:cs="Times New Roman"/>
        </w:rPr>
        <w:tab/>
      </w:r>
      <w:r w:rsidRPr="0072654C">
        <w:rPr>
          <w:rFonts w:ascii="Times New Roman" w:hAnsi="Times New Roman" w:cs="Times New Roman"/>
        </w:rPr>
        <w:tab/>
      </w:r>
      <w:permStart w:id="856371887" w:edGrp="everyone"/>
      <w:r w:rsidRPr="0072654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permEnd w:id="856371887"/>
    </w:p>
    <w:p w14:paraId="2885716A" w14:textId="6B6D76E2" w:rsidR="0072654C" w:rsidRDefault="0072654C" w:rsidP="005C38C7">
      <w:pPr>
        <w:tabs>
          <w:tab w:val="left" w:pos="720"/>
          <w:tab w:val="left" w:pos="1440"/>
        </w:tabs>
        <w:autoSpaceDE w:val="0"/>
        <w:autoSpaceDN w:val="0"/>
        <w:adjustRightInd w:val="0"/>
        <w:spacing w:after="24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permStart w:id="227608119" w:edGrp="everyone"/>
      <w:r w:rsidRPr="0072654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</w:t>
      </w:r>
      <w:permEnd w:id="227608119"/>
    </w:p>
    <w:p w14:paraId="419786CA" w14:textId="77777777" w:rsidR="005C38C7" w:rsidRDefault="0072654C" w:rsidP="005C38C7">
      <w:pPr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ind w:left="1440" w:hanging="1440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elephone No.:</w:t>
      </w:r>
      <w:r>
        <w:rPr>
          <w:rFonts w:ascii="Times New Roman" w:hAnsi="Times New Roman" w:cs="Times New Roman"/>
        </w:rPr>
        <w:tab/>
      </w:r>
      <w:permStart w:id="1711831827" w:edGrp="everyone"/>
      <w:r w:rsidRPr="0072654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permEnd w:id="1711831827"/>
    </w:p>
    <w:p w14:paraId="5923C6BE" w14:textId="77777777" w:rsidR="002048FE" w:rsidRDefault="002048FE" w:rsidP="005C38C7">
      <w:pPr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ind w:left="1440" w:hanging="14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711DBC3" w14:textId="6D1AD0E4" w:rsidR="00B951F8" w:rsidRPr="00B13BB7" w:rsidRDefault="00B13BB7" w:rsidP="005C38C7">
      <w:pPr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ind w:left="1440" w:hanging="1440"/>
        <w:jc w:val="right"/>
        <w:rPr>
          <w:rFonts w:ascii="Times New Roman" w:hAnsi="Times New Roman" w:cs="Times New Roman"/>
        </w:rPr>
      </w:pPr>
      <w:r w:rsidRPr="00B13BB7">
        <w:rPr>
          <w:rFonts w:ascii="Times New Roman" w:hAnsi="Times New Roman" w:cs="Times New Roman"/>
          <w:i/>
          <w:sz w:val="16"/>
          <w:szCs w:val="16"/>
        </w:rPr>
        <w:t>rev.</w:t>
      </w:r>
      <w:r w:rsidR="007D1CA2" w:rsidRPr="00B13BB7">
        <w:rPr>
          <w:rFonts w:ascii="Times New Roman" w:hAnsi="Times New Roman" w:cs="Times New Roman"/>
          <w:i/>
          <w:sz w:val="16"/>
          <w:szCs w:val="16"/>
        </w:rPr>
        <w:t>8/1/15</w:t>
      </w:r>
    </w:p>
    <w:sectPr w:rsidR="00B951F8" w:rsidRPr="00B13BB7" w:rsidSect="005C38C7">
      <w:foot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38C4" w14:textId="77777777" w:rsidR="00DD6B3E" w:rsidRDefault="00DD6B3E" w:rsidP="00DD6B3E">
      <w:pPr>
        <w:spacing w:after="0" w:line="240" w:lineRule="auto"/>
      </w:pPr>
      <w:r>
        <w:separator/>
      </w:r>
    </w:p>
  </w:endnote>
  <w:endnote w:type="continuationSeparator" w:id="0">
    <w:p w14:paraId="0CC9E1A1" w14:textId="77777777" w:rsidR="00DD6B3E" w:rsidRDefault="00DD6B3E" w:rsidP="00DD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760AE" w14:textId="5BA8390B" w:rsidR="00DD6B3E" w:rsidRDefault="00DD6B3E">
    <w:pPr>
      <w:pStyle w:val="Footer"/>
      <w:jc w:val="center"/>
    </w:pPr>
  </w:p>
  <w:p w14:paraId="172BA57F" w14:textId="77777777" w:rsidR="00DD6B3E" w:rsidRDefault="00DD6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9F6C" w14:textId="77777777" w:rsidR="00DD6B3E" w:rsidRDefault="00DD6B3E" w:rsidP="00DD6B3E">
      <w:pPr>
        <w:spacing w:after="0" w:line="240" w:lineRule="auto"/>
      </w:pPr>
      <w:r>
        <w:separator/>
      </w:r>
    </w:p>
  </w:footnote>
  <w:footnote w:type="continuationSeparator" w:id="0">
    <w:p w14:paraId="3F26B78C" w14:textId="77777777" w:rsidR="00DD6B3E" w:rsidRDefault="00DD6B3E" w:rsidP="00DD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4F"/>
    <w:multiLevelType w:val="hybridMultilevel"/>
    <w:tmpl w:val="DE7497BC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lJJFlA4lke2RNGoSYCFSbVQ/cUucatQHh+FP6XTXfyxvllZCOOjcbOk1w8LZA+XJHsYdubVYLflK3ogj8f4EtA==" w:salt="p3UGgSd0KU+uNyzwcQvR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048FE"/>
    <w:rsid w:val="00217F57"/>
    <w:rsid w:val="00244435"/>
    <w:rsid w:val="00244943"/>
    <w:rsid w:val="00257A48"/>
    <w:rsid w:val="00260664"/>
    <w:rsid w:val="002724F2"/>
    <w:rsid w:val="002A620B"/>
    <w:rsid w:val="002D173E"/>
    <w:rsid w:val="002D5AAE"/>
    <w:rsid w:val="002E3636"/>
    <w:rsid w:val="002E54A3"/>
    <w:rsid w:val="002E6724"/>
    <w:rsid w:val="002F606B"/>
    <w:rsid w:val="003226AD"/>
    <w:rsid w:val="0032423B"/>
    <w:rsid w:val="003258A4"/>
    <w:rsid w:val="003276DE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27168"/>
    <w:rsid w:val="00461DD0"/>
    <w:rsid w:val="00481D9A"/>
    <w:rsid w:val="004832A8"/>
    <w:rsid w:val="00486EAB"/>
    <w:rsid w:val="00495A12"/>
    <w:rsid w:val="004B00BB"/>
    <w:rsid w:val="004B25E8"/>
    <w:rsid w:val="004B5E1C"/>
    <w:rsid w:val="004C7E88"/>
    <w:rsid w:val="004D74D1"/>
    <w:rsid w:val="004D7781"/>
    <w:rsid w:val="004E7BBB"/>
    <w:rsid w:val="005007EA"/>
    <w:rsid w:val="00505C01"/>
    <w:rsid w:val="00511275"/>
    <w:rsid w:val="00514D53"/>
    <w:rsid w:val="005447BF"/>
    <w:rsid w:val="005623D4"/>
    <w:rsid w:val="0059586E"/>
    <w:rsid w:val="005B07EC"/>
    <w:rsid w:val="005C38C7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2654C"/>
    <w:rsid w:val="00757387"/>
    <w:rsid w:val="00763F95"/>
    <w:rsid w:val="007765C0"/>
    <w:rsid w:val="00782DB6"/>
    <w:rsid w:val="00790453"/>
    <w:rsid w:val="007C4B3C"/>
    <w:rsid w:val="007D1CA2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13A0"/>
    <w:rsid w:val="008D59AD"/>
    <w:rsid w:val="008E1B68"/>
    <w:rsid w:val="008E2162"/>
    <w:rsid w:val="009110DB"/>
    <w:rsid w:val="00950945"/>
    <w:rsid w:val="009511C4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0081B"/>
    <w:rsid w:val="00B13BB7"/>
    <w:rsid w:val="00B14489"/>
    <w:rsid w:val="00B329F9"/>
    <w:rsid w:val="00B376F7"/>
    <w:rsid w:val="00B53AFD"/>
    <w:rsid w:val="00B53BA3"/>
    <w:rsid w:val="00B80F17"/>
    <w:rsid w:val="00B834F9"/>
    <w:rsid w:val="00B951F8"/>
    <w:rsid w:val="00B96A4E"/>
    <w:rsid w:val="00BA5438"/>
    <w:rsid w:val="00BB762E"/>
    <w:rsid w:val="00BD01C3"/>
    <w:rsid w:val="00BF37F8"/>
    <w:rsid w:val="00C14D5F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A77B3"/>
    <w:rsid w:val="00CB16B0"/>
    <w:rsid w:val="00CB475C"/>
    <w:rsid w:val="00CD3151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D6B3E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ED7653"/>
    <w:rsid w:val="00F27C79"/>
    <w:rsid w:val="00F37DC4"/>
    <w:rsid w:val="00F722A5"/>
    <w:rsid w:val="00FB28AE"/>
    <w:rsid w:val="00FC3814"/>
    <w:rsid w:val="00FD2F5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3E"/>
  </w:style>
  <w:style w:type="paragraph" w:styleId="Footer">
    <w:name w:val="footer"/>
    <w:basedOn w:val="Normal"/>
    <w:link w:val="FooterChar"/>
    <w:uiPriority w:val="99"/>
    <w:unhideWhenUsed/>
    <w:rsid w:val="00DD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2015-08-04T11:55:00Z</cp:lastPrinted>
  <dcterms:created xsi:type="dcterms:W3CDTF">2015-10-06T18:30:00Z</dcterms:created>
  <dcterms:modified xsi:type="dcterms:W3CDTF">2015-10-06T18:30:00Z</dcterms:modified>
</cp:coreProperties>
</file>