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95"/>
        <w:gridCol w:w="4375"/>
      </w:tblGrid>
      <w:tr w:rsidR="00B34E6B" w14:paraId="2F7DE8B6" w14:textId="77777777" w:rsidTr="00AF4AA3">
        <w:trPr>
          <w:trHeight w:val="3221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AC8D7" w14:textId="77777777" w:rsidR="00B34E6B" w:rsidRDefault="00C14440" w:rsidP="008E2C4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UNITED STATES BANKRUPTCY COURT</w:t>
            </w:r>
          </w:p>
          <w:p w14:paraId="5D57B79F" w14:textId="77777777" w:rsidR="00B34E6B" w:rsidRDefault="00C14440" w:rsidP="00B3099D">
            <w:pPr>
              <w:rPr>
                <w:sz w:val="22"/>
              </w:rPr>
            </w:pPr>
            <w:r>
              <w:rPr>
                <w:sz w:val="22"/>
              </w:rPr>
              <w:t>DISTRICT OF NEW JERSEY</w:t>
            </w:r>
          </w:p>
          <w:p w14:paraId="092C2E99" w14:textId="38651D3D" w:rsidR="00B34E6B" w:rsidRPr="00B3099D" w:rsidRDefault="007251FE" w:rsidP="00B3099D">
            <w:pPr>
              <w:spacing w:after="120"/>
              <w:rPr>
                <w:b/>
              </w:rPr>
            </w:pPr>
            <w:r>
              <w:rPr>
                <w:sz w:val="22"/>
              </w:rPr>
              <w:pict w14:anchorId="425067F5">
                <v:rect id="_x0000_i1025" style="width:0;height:1.5pt" o:hralign="center" o:hrstd="t" o:hr="t" fillcolor="gray" stroked="f"/>
              </w:pict>
            </w:r>
            <w:r w:rsidR="00C14440" w:rsidRPr="004534CB">
              <w:rPr>
                <w:b/>
                <w:sz w:val="18"/>
                <w:szCs w:val="18"/>
              </w:rPr>
              <w:t xml:space="preserve">Caption in Compliance with D.N.J. LBR </w:t>
            </w:r>
            <w:r w:rsidR="00B3099D" w:rsidRPr="004534CB">
              <w:rPr>
                <w:b/>
                <w:sz w:val="18"/>
                <w:szCs w:val="18"/>
              </w:rPr>
              <w:t>9004-1(b)</w:t>
            </w:r>
          </w:p>
          <w:p w14:paraId="7F046344" w14:textId="1C7CC5F3" w:rsidR="00B34E6B" w:rsidRDefault="0023471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70271408"/>
                <w:placeholder>
                  <w:docPart w:val="DefaultPlaceholder_-1854013440"/>
                </w:placeholder>
                <w:showingPlcHdr/>
              </w:sdtPr>
              <w:sdtContent>
                <w:r w:rsidRPr="002815C1">
                  <w:rPr>
                    <w:rStyle w:val="PlaceholderText"/>
                  </w:rPr>
                  <w:t>Click or tap here to enter text.</w:t>
                </w:r>
              </w:sdtContent>
            </w:sdt>
            <w:r w:rsidR="007302D1">
              <w:rPr>
                <w:sz w:val="24"/>
              </w:rPr>
              <w:t xml:space="preserve">                 </w:t>
            </w:r>
          </w:p>
          <w:p w14:paraId="6661370A" w14:textId="77777777" w:rsidR="00B34E6B" w:rsidRDefault="00B34E6B">
            <w:pPr>
              <w:rPr>
                <w:sz w:val="24"/>
              </w:rPr>
            </w:pPr>
          </w:p>
          <w:p w14:paraId="3A8966E8" w14:textId="77777777" w:rsidR="00B34E6B" w:rsidRDefault="00B34E6B">
            <w:pPr>
              <w:rPr>
                <w:sz w:val="24"/>
              </w:rPr>
            </w:pPr>
          </w:p>
          <w:p w14:paraId="443D97D1" w14:textId="77777777" w:rsidR="008E2C4A" w:rsidRDefault="008E2C4A">
            <w:pPr>
              <w:rPr>
                <w:sz w:val="24"/>
              </w:rPr>
            </w:pPr>
          </w:p>
          <w:p w14:paraId="2D9DE942" w14:textId="77777777" w:rsidR="008E2C4A" w:rsidRDefault="008E2C4A">
            <w:pPr>
              <w:rPr>
                <w:sz w:val="24"/>
              </w:rPr>
            </w:pPr>
          </w:p>
          <w:p w14:paraId="1E0A5003" w14:textId="77777777" w:rsidR="008E2C4A" w:rsidRDefault="008E2C4A">
            <w:pPr>
              <w:rPr>
                <w:sz w:val="24"/>
              </w:rPr>
            </w:pPr>
          </w:p>
          <w:p w14:paraId="0CAC3E10" w14:textId="77777777" w:rsidR="008E2C4A" w:rsidRDefault="008E2C4A">
            <w:pPr>
              <w:rPr>
                <w:sz w:val="24"/>
              </w:rPr>
            </w:pPr>
          </w:p>
          <w:p w14:paraId="46D59D6A" w14:textId="77777777" w:rsidR="008E2C4A" w:rsidRDefault="008E2C4A">
            <w:pPr>
              <w:rPr>
                <w:sz w:val="24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7D2CDCDC" w14:textId="77777777" w:rsidR="00B34E6B" w:rsidRDefault="00B34E6B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D21DD15" w14:textId="77777777" w:rsidR="003F741E" w:rsidRDefault="003F741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72B3D87" w14:textId="77777777" w:rsidR="003F741E" w:rsidRDefault="003F741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0E44826" w14:textId="77777777" w:rsidR="003F741E" w:rsidRDefault="003F741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0B0A70E" w14:textId="77777777" w:rsidR="003F741E" w:rsidRDefault="003F741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405A857" w14:textId="77777777" w:rsidR="003F741E" w:rsidRDefault="003F741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817ECCA" w14:textId="77777777" w:rsidR="003F741E" w:rsidRDefault="003F741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8E403C2" w14:textId="77777777" w:rsidR="003F741E" w:rsidRDefault="003F741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1F15894" w14:textId="77777777" w:rsidR="003F741E" w:rsidRDefault="003F741E" w:rsidP="003F741E">
            <w:pPr>
              <w:spacing w:before="120"/>
              <w:rPr>
                <w:sz w:val="22"/>
              </w:rPr>
            </w:pPr>
          </w:p>
          <w:p w14:paraId="2BA71B8C" w14:textId="3B7AD5E6" w:rsidR="003F741E" w:rsidRDefault="003F741E" w:rsidP="0023471C">
            <w:pPr>
              <w:spacing w:before="120"/>
              <w:ind w:right="-390"/>
              <w:rPr>
                <w:sz w:val="22"/>
              </w:rPr>
            </w:pPr>
            <w:r>
              <w:rPr>
                <w:sz w:val="22"/>
              </w:rPr>
              <w:t xml:space="preserve">Case No.:                 </w:t>
            </w:r>
            <w:sdt>
              <w:sdtPr>
                <w:rPr>
                  <w:sz w:val="22"/>
                </w:rPr>
                <w:id w:val="-1504965310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23471C" w:rsidRPr="002815C1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14:paraId="44D88E58" w14:textId="77777777" w:rsidR="003F741E" w:rsidRDefault="003F741E" w:rsidP="003F741E">
            <w:pPr>
              <w:rPr>
                <w:sz w:val="22"/>
              </w:rPr>
            </w:pPr>
          </w:p>
          <w:p w14:paraId="42D9A08F" w14:textId="7F31A426" w:rsidR="003F741E" w:rsidRDefault="003F741E" w:rsidP="0023471C">
            <w:pPr>
              <w:ind w:right="-120"/>
              <w:rPr>
                <w:sz w:val="22"/>
              </w:rPr>
            </w:pPr>
            <w:r>
              <w:rPr>
                <w:sz w:val="22"/>
              </w:rPr>
              <w:t xml:space="preserve">Chapter:                   </w:t>
            </w:r>
            <w:sdt>
              <w:sdtPr>
                <w:rPr>
                  <w:sz w:val="22"/>
                </w:rPr>
                <w:id w:val="784924048"/>
                <w:placeholder>
                  <w:docPart w:val="DefaultPlaceholder_-1854013440"/>
                </w:placeholder>
                <w:showingPlcHdr/>
              </w:sdtPr>
              <w:sdtContent>
                <w:r w:rsidR="0023471C" w:rsidRPr="002815C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04CECB" w14:textId="77777777" w:rsidR="003F741E" w:rsidRDefault="003F741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34E6B" w14:paraId="552A5269" w14:textId="77777777" w:rsidTr="003F741E">
        <w:trPr>
          <w:trHeight w:val="152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2FB" w14:textId="77777777" w:rsidR="00B34E6B" w:rsidRDefault="00C14440" w:rsidP="008E2C4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In Re:</w:t>
            </w:r>
          </w:p>
          <w:p w14:paraId="405D17E3" w14:textId="71A5FB19" w:rsidR="008E2C4A" w:rsidRDefault="0023471C" w:rsidP="008E2C4A">
            <w:pPr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-695460114"/>
                <w:placeholder>
                  <w:docPart w:val="DefaultPlaceholder_-1854013440"/>
                </w:placeholder>
                <w:showingPlcHdr/>
              </w:sdtPr>
              <w:sdtContent>
                <w:r w:rsidRPr="002815C1">
                  <w:rPr>
                    <w:rStyle w:val="PlaceholderText"/>
                  </w:rPr>
                  <w:t>Click or tap here to enter text.</w:t>
                </w:r>
              </w:sdtContent>
            </w:sdt>
            <w:r w:rsidR="007302D1">
              <w:rPr>
                <w:sz w:val="24"/>
              </w:rPr>
              <w:t xml:space="preserve">                </w:t>
            </w:r>
          </w:p>
          <w:p w14:paraId="4E6A3BDA" w14:textId="77777777" w:rsidR="008E2C4A" w:rsidRDefault="008E2C4A" w:rsidP="008E2C4A">
            <w:pPr>
              <w:spacing w:before="120"/>
              <w:rPr>
                <w:sz w:val="24"/>
              </w:rPr>
            </w:pPr>
          </w:p>
          <w:p w14:paraId="2E71F105" w14:textId="77777777" w:rsidR="00B34E6B" w:rsidRDefault="00B34E6B">
            <w:pPr>
              <w:rPr>
                <w:sz w:val="24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D6AEA31" w14:textId="77777777" w:rsidR="00B34E6B" w:rsidRDefault="00B34E6B">
            <w:pPr>
              <w:rPr>
                <w:sz w:val="22"/>
              </w:rPr>
            </w:pPr>
          </w:p>
          <w:p w14:paraId="79A7239A" w14:textId="03BF9993" w:rsidR="00B34E6B" w:rsidRDefault="00C14440" w:rsidP="0023471C">
            <w:pPr>
              <w:ind w:right="-210"/>
              <w:rPr>
                <w:sz w:val="22"/>
              </w:rPr>
            </w:pPr>
            <w:r>
              <w:rPr>
                <w:sz w:val="22"/>
              </w:rPr>
              <w:t xml:space="preserve">Hearing Date:          </w:t>
            </w:r>
            <w:sdt>
              <w:sdtPr>
                <w:rPr>
                  <w:sz w:val="22"/>
                </w:rPr>
                <w:id w:val="-1221432117"/>
                <w:placeholder>
                  <w:docPart w:val="DefaultPlaceholder_-1854013440"/>
                </w:placeholder>
                <w:showingPlcHdr/>
              </w:sdtPr>
              <w:sdtContent>
                <w:r w:rsidR="0023471C" w:rsidRPr="002815C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0DC7EE" w14:textId="77777777" w:rsidR="00B34E6B" w:rsidRDefault="00B34E6B">
            <w:pPr>
              <w:rPr>
                <w:sz w:val="22"/>
              </w:rPr>
            </w:pPr>
          </w:p>
          <w:p w14:paraId="57BBA809" w14:textId="45383B0C" w:rsidR="00B34E6B" w:rsidRDefault="00C14440" w:rsidP="0023471C">
            <w:pPr>
              <w:ind w:right="-120"/>
              <w:rPr>
                <w:sz w:val="24"/>
              </w:rPr>
            </w:pPr>
            <w:r>
              <w:rPr>
                <w:sz w:val="22"/>
              </w:rPr>
              <w:t>Judge:</w:t>
            </w:r>
            <w:r>
              <w:rPr>
                <w:sz w:val="24"/>
              </w:rPr>
              <w:t xml:space="preserve">                    </w:t>
            </w:r>
            <w:sdt>
              <w:sdtPr>
                <w:rPr>
                  <w:sz w:val="24"/>
                </w:rPr>
                <w:id w:val="1550189513"/>
                <w:placeholder>
                  <w:docPart w:val="DefaultPlaceholder_-1854013440"/>
                </w:placeholder>
                <w:showingPlcHdr/>
              </w:sdtPr>
              <w:sdtContent>
                <w:r w:rsidR="0023471C" w:rsidRPr="002815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0F45DA" w14:textId="77777777" w:rsidR="008E2C4A" w:rsidRDefault="008E2C4A">
      <w:pPr>
        <w:ind w:left="2880" w:firstLine="720"/>
        <w:rPr>
          <w:b/>
          <w:sz w:val="24"/>
          <w:lang w:val="en-CA"/>
        </w:rPr>
      </w:pPr>
    </w:p>
    <w:p w14:paraId="3132B28D" w14:textId="41F6FAE8" w:rsidR="003F741E" w:rsidRPr="003A675C" w:rsidRDefault="00C14440" w:rsidP="003A675C">
      <w:pPr>
        <w:spacing w:after="240"/>
        <w:ind w:left="90"/>
        <w:jc w:val="center"/>
        <w:rPr>
          <w:b/>
          <w:sz w:val="22"/>
          <w:szCs w:val="22"/>
          <w:lang w:val="en-CA"/>
        </w:rPr>
      </w:pPr>
      <w:r w:rsidRPr="003A675C">
        <w:rPr>
          <w:b/>
          <w:sz w:val="22"/>
          <w:szCs w:val="22"/>
          <w:lang w:val="en-CA"/>
        </w:rPr>
        <w:fldChar w:fldCharType="begin"/>
      </w:r>
      <w:r w:rsidRPr="003A675C">
        <w:rPr>
          <w:b/>
          <w:sz w:val="22"/>
          <w:szCs w:val="22"/>
          <w:lang w:val="en-CA"/>
        </w:rPr>
        <w:instrText xml:space="preserve"> SEQ CHAPTER \h \r 1</w:instrText>
      </w:r>
      <w:r w:rsidRPr="003A675C">
        <w:rPr>
          <w:b/>
          <w:sz w:val="22"/>
          <w:szCs w:val="22"/>
          <w:lang w:val="en-CA"/>
        </w:rPr>
        <w:fldChar w:fldCharType="end"/>
      </w:r>
      <w:r w:rsidR="003F741E" w:rsidRPr="003A675C">
        <w:rPr>
          <w:b/>
          <w:sz w:val="22"/>
          <w:szCs w:val="22"/>
          <w:lang w:val="en-CA"/>
        </w:rPr>
        <w:t>NOTICE OF OBJECTION TO YOUR CLAIM</w:t>
      </w:r>
    </w:p>
    <w:p w14:paraId="1EACD31A" w14:textId="6DF59F39" w:rsidR="003F741E" w:rsidRPr="003A675C" w:rsidRDefault="003F741E" w:rsidP="00585702">
      <w:pPr>
        <w:spacing w:after="360"/>
        <w:ind w:left="810" w:right="720"/>
        <w:rPr>
          <w:sz w:val="22"/>
          <w:szCs w:val="22"/>
          <w:lang w:val="en-CA"/>
        </w:rPr>
      </w:pPr>
      <w:r w:rsidRPr="003A675C">
        <w:rPr>
          <w:sz w:val="22"/>
          <w:szCs w:val="22"/>
          <w:lang w:val="en-CA"/>
        </w:rPr>
        <w:t xml:space="preserve">To: </w:t>
      </w:r>
      <w:sdt>
        <w:sdtPr>
          <w:rPr>
            <w:sz w:val="22"/>
            <w:szCs w:val="22"/>
            <w:lang w:val="en-CA"/>
          </w:rPr>
          <w:id w:val="435106046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="0023471C">
        <w:rPr>
          <w:sz w:val="22"/>
          <w:szCs w:val="22"/>
          <w:lang w:val="en-CA"/>
        </w:rPr>
        <w:t xml:space="preserve">  </w:t>
      </w:r>
      <w:r w:rsidRPr="00AF4AA3">
        <w:rPr>
          <w:i/>
          <w:lang w:val="en-CA"/>
        </w:rPr>
        <w:t>[Claim Holder and Counsel, if any]</w:t>
      </w:r>
    </w:p>
    <w:p w14:paraId="4413D185" w14:textId="493D2388" w:rsidR="003F741E" w:rsidRPr="003A675C" w:rsidRDefault="003F741E" w:rsidP="0023471C">
      <w:pPr>
        <w:autoSpaceDE w:val="0"/>
        <w:autoSpaceDN w:val="0"/>
        <w:adjustRightInd w:val="0"/>
        <w:spacing w:after="240" w:line="360" w:lineRule="auto"/>
        <w:ind w:left="806"/>
        <w:rPr>
          <w:sz w:val="22"/>
          <w:szCs w:val="22"/>
        </w:rPr>
      </w:pPr>
      <w:r w:rsidRPr="003A675C">
        <w:rPr>
          <w:sz w:val="22"/>
          <w:szCs w:val="22"/>
          <w:lang w:val="en-CA"/>
        </w:rPr>
        <w:tab/>
      </w:r>
      <w:r w:rsidR="00AF4AA3">
        <w:rPr>
          <w:sz w:val="22"/>
          <w:szCs w:val="22"/>
        </w:rPr>
        <w:t xml:space="preserve">The </w:t>
      </w:r>
      <w:sdt>
        <w:sdtPr>
          <w:rPr>
            <w:sz w:val="22"/>
            <w:szCs w:val="22"/>
          </w:rPr>
          <w:id w:val="-649442529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="00380FA8" w:rsidRPr="003A675C">
        <w:rPr>
          <w:sz w:val="22"/>
          <w:szCs w:val="22"/>
        </w:rPr>
        <w:t xml:space="preserve"> </w:t>
      </w:r>
      <w:r w:rsidR="00380FA8" w:rsidRPr="00AF4AA3">
        <w:rPr>
          <w:i/>
        </w:rPr>
        <w:t>[</w:t>
      </w:r>
      <w:r w:rsidR="00AF4AA3" w:rsidRPr="00AF4AA3">
        <w:rPr>
          <w:i/>
        </w:rPr>
        <w:t>O</w:t>
      </w:r>
      <w:r w:rsidRPr="00AF4AA3">
        <w:rPr>
          <w:i/>
        </w:rPr>
        <w:t>bjector]</w:t>
      </w:r>
      <w:r w:rsidRPr="003A675C">
        <w:rPr>
          <w:sz w:val="22"/>
          <w:szCs w:val="22"/>
        </w:rPr>
        <w:t xml:space="preserve"> has filed the enclosed </w:t>
      </w:r>
      <w:sdt>
        <w:sdtPr>
          <w:rPr>
            <w:sz w:val="22"/>
            <w:szCs w:val="22"/>
          </w:rPr>
          <w:id w:val="768509477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="00AF4AA3">
        <w:rPr>
          <w:sz w:val="22"/>
          <w:szCs w:val="22"/>
        </w:rPr>
        <w:t xml:space="preserve"> </w:t>
      </w:r>
      <w:r w:rsidRPr="00AF4AA3">
        <w:rPr>
          <w:i/>
        </w:rPr>
        <w:t>[</w:t>
      </w:r>
      <w:r w:rsidR="00AF4AA3" w:rsidRPr="00AF4AA3">
        <w:rPr>
          <w:i/>
        </w:rPr>
        <w:t>T</w:t>
      </w:r>
      <w:r w:rsidRPr="00AF4AA3">
        <w:rPr>
          <w:i/>
        </w:rPr>
        <w:t xml:space="preserve">itle of Objection] </w:t>
      </w:r>
      <w:r w:rsidRPr="003A675C">
        <w:rPr>
          <w:sz w:val="22"/>
          <w:szCs w:val="22"/>
        </w:rPr>
        <w:t>(Docket No. [</w:t>
      </w:r>
      <w:sdt>
        <w:sdtPr>
          <w:rPr>
            <w:sz w:val="22"/>
            <w:szCs w:val="22"/>
          </w:rPr>
          <w:id w:val="-1852099618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Pr="003A675C">
        <w:rPr>
          <w:sz w:val="22"/>
          <w:szCs w:val="22"/>
        </w:rPr>
        <w:t>]) which seeks to alter your r</w:t>
      </w:r>
      <w:r w:rsidR="003A675C">
        <w:rPr>
          <w:sz w:val="22"/>
          <w:szCs w:val="22"/>
        </w:rPr>
        <w:t xml:space="preserve">ights by </w:t>
      </w:r>
      <w:sdt>
        <w:sdtPr>
          <w:rPr>
            <w:sz w:val="22"/>
            <w:szCs w:val="22"/>
          </w:rPr>
          <w:id w:val="1610245116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Pr="003A675C">
        <w:rPr>
          <w:sz w:val="22"/>
          <w:szCs w:val="22"/>
        </w:rPr>
        <w:t xml:space="preserve"> </w:t>
      </w:r>
      <w:r w:rsidRPr="00AF4AA3">
        <w:rPr>
          <w:i/>
        </w:rPr>
        <w:t>[</w:t>
      </w:r>
      <w:r w:rsidR="00AF4AA3" w:rsidRPr="00AF4AA3">
        <w:rPr>
          <w:i/>
        </w:rPr>
        <w:t>D</w:t>
      </w:r>
      <w:r w:rsidRPr="00AF4AA3">
        <w:rPr>
          <w:i/>
        </w:rPr>
        <w:t>escribe effect of the Objection, i.e., disallowing, reducing, modifying, etc.]</w:t>
      </w:r>
    </w:p>
    <w:p w14:paraId="4759B77A" w14:textId="7C06CE02" w:rsidR="003F741E" w:rsidRPr="008C7280" w:rsidRDefault="008C7280" w:rsidP="00585702">
      <w:pPr>
        <w:autoSpaceDE w:val="0"/>
        <w:autoSpaceDN w:val="0"/>
        <w:adjustRightInd w:val="0"/>
        <w:spacing w:after="240" w:line="360" w:lineRule="auto"/>
        <w:ind w:left="806" w:right="720"/>
        <w:rPr>
          <w:sz w:val="22"/>
          <w:szCs w:val="22"/>
        </w:rPr>
      </w:pPr>
      <w:r w:rsidRPr="008C7280">
        <w:rPr>
          <w:sz w:val="22"/>
          <w:szCs w:val="22"/>
        </w:rPr>
        <w:tab/>
      </w:r>
      <w:r w:rsidR="003A675C" w:rsidRPr="008C7280">
        <w:rPr>
          <w:sz w:val="22"/>
          <w:szCs w:val="22"/>
        </w:rPr>
        <w:t xml:space="preserve">If you disagree with the objection, you must </w:t>
      </w:r>
      <w:r w:rsidR="003F741E" w:rsidRPr="008C7280">
        <w:rPr>
          <w:sz w:val="22"/>
          <w:szCs w:val="22"/>
        </w:rPr>
        <w:t xml:space="preserve">file a response to the Objection </w:t>
      </w:r>
      <w:r w:rsidR="003A675C" w:rsidRPr="008C7280">
        <w:rPr>
          <w:sz w:val="22"/>
          <w:szCs w:val="22"/>
        </w:rPr>
        <w:t xml:space="preserve">with the Clerk of the Bankruptcy Court at the address below </w:t>
      </w:r>
      <w:r w:rsidR="003F741E" w:rsidRPr="008C7280">
        <w:rPr>
          <w:sz w:val="22"/>
          <w:szCs w:val="22"/>
        </w:rPr>
        <w:t>on or before</w:t>
      </w:r>
      <w:r w:rsidR="0023471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34129112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="003F741E" w:rsidRPr="008C7280">
        <w:rPr>
          <w:sz w:val="22"/>
          <w:szCs w:val="22"/>
        </w:rPr>
        <w:t>.</w:t>
      </w:r>
    </w:p>
    <w:p w14:paraId="277AEAD7" w14:textId="596AF6B5" w:rsidR="00AF4AA3" w:rsidRDefault="003F741E" w:rsidP="00585702">
      <w:pPr>
        <w:autoSpaceDE w:val="0"/>
        <w:autoSpaceDN w:val="0"/>
        <w:adjustRightInd w:val="0"/>
        <w:spacing w:after="240" w:line="360" w:lineRule="auto"/>
        <w:ind w:left="806" w:right="720"/>
        <w:rPr>
          <w:i/>
        </w:rPr>
      </w:pPr>
      <w:r w:rsidRPr="003A675C">
        <w:rPr>
          <w:sz w:val="22"/>
          <w:szCs w:val="22"/>
        </w:rPr>
        <w:tab/>
        <w:t>At the same time, you must also serve a copy of the res</w:t>
      </w:r>
      <w:r w:rsidR="003A675C">
        <w:rPr>
          <w:sz w:val="22"/>
          <w:szCs w:val="22"/>
        </w:rPr>
        <w:t xml:space="preserve">ponse upon </w:t>
      </w:r>
      <w:r w:rsidR="003A675C" w:rsidRPr="008C7280">
        <w:rPr>
          <w:sz w:val="22"/>
          <w:szCs w:val="22"/>
        </w:rPr>
        <w:t xml:space="preserve">the </w:t>
      </w:r>
      <w:sdt>
        <w:sdtPr>
          <w:rPr>
            <w:sz w:val="22"/>
            <w:szCs w:val="22"/>
          </w:rPr>
          <w:id w:val="-674649882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="003A675C">
        <w:rPr>
          <w:sz w:val="22"/>
          <w:szCs w:val="22"/>
        </w:rPr>
        <w:t xml:space="preserve"> </w:t>
      </w:r>
      <w:r w:rsidR="00AF4AA3" w:rsidRPr="00AF4AA3">
        <w:rPr>
          <w:i/>
        </w:rPr>
        <w:t>[O</w:t>
      </w:r>
      <w:r w:rsidRPr="00AF4AA3">
        <w:rPr>
          <w:i/>
        </w:rPr>
        <w:t>bjector’s]</w:t>
      </w:r>
      <w:r w:rsidRPr="003A675C">
        <w:rPr>
          <w:sz w:val="22"/>
          <w:szCs w:val="22"/>
        </w:rPr>
        <w:t xml:space="preserve"> attorney:</w:t>
      </w:r>
      <w:r w:rsidR="003A675C" w:rsidRPr="003A675C">
        <w:rPr>
          <w:i/>
          <w:sz w:val="22"/>
          <w:szCs w:val="22"/>
        </w:rPr>
        <w:t xml:space="preserve"> </w:t>
      </w:r>
      <w:r w:rsidR="003A675C" w:rsidRPr="00AF4AA3">
        <w:rPr>
          <w:i/>
        </w:rPr>
        <w:t>[Address of objector’s counsel]</w:t>
      </w:r>
      <w:r w:rsidR="0023471C">
        <w:rPr>
          <w:i/>
        </w:rPr>
        <w:t xml:space="preserve">  </w:t>
      </w:r>
      <w:sdt>
        <w:sdtPr>
          <w:rPr>
            <w:i/>
          </w:rPr>
          <w:id w:val="1484046827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</w:p>
    <w:p w14:paraId="319009FB" w14:textId="77777777" w:rsidR="00AF4AA3" w:rsidRPr="003A675C" w:rsidRDefault="00AF4AA3" w:rsidP="00585702">
      <w:pPr>
        <w:autoSpaceDE w:val="0"/>
        <w:autoSpaceDN w:val="0"/>
        <w:adjustRightInd w:val="0"/>
        <w:spacing w:after="240" w:line="360" w:lineRule="auto"/>
        <w:ind w:left="806" w:right="720"/>
        <w:rPr>
          <w:sz w:val="22"/>
          <w:szCs w:val="22"/>
        </w:rPr>
      </w:pPr>
    </w:p>
    <w:p w14:paraId="66AABBAA" w14:textId="2E269435" w:rsidR="003F741E" w:rsidRPr="008C7280" w:rsidRDefault="003F741E" w:rsidP="00585702">
      <w:pPr>
        <w:autoSpaceDE w:val="0"/>
        <w:autoSpaceDN w:val="0"/>
        <w:adjustRightInd w:val="0"/>
        <w:spacing w:after="240" w:line="360" w:lineRule="auto"/>
        <w:ind w:left="806" w:right="720"/>
        <w:rPr>
          <w:sz w:val="22"/>
          <w:szCs w:val="22"/>
        </w:rPr>
      </w:pPr>
      <w:r w:rsidRPr="003A675C">
        <w:rPr>
          <w:i/>
          <w:sz w:val="22"/>
          <w:szCs w:val="22"/>
        </w:rPr>
        <w:tab/>
      </w:r>
      <w:r w:rsidR="003A675C" w:rsidRPr="008C7280">
        <w:rPr>
          <w:sz w:val="22"/>
          <w:szCs w:val="22"/>
        </w:rPr>
        <w:t>If you file a response, you or your attorney must appear at a hearing</w:t>
      </w:r>
      <w:r w:rsidRPr="008C7280">
        <w:rPr>
          <w:sz w:val="22"/>
          <w:szCs w:val="22"/>
        </w:rPr>
        <w:t xml:space="preserve"> </w:t>
      </w:r>
      <w:r w:rsidR="003A675C" w:rsidRPr="008C7280">
        <w:rPr>
          <w:sz w:val="22"/>
          <w:szCs w:val="22"/>
        </w:rPr>
        <w:t>on the objection</w:t>
      </w:r>
      <w:r w:rsidRPr="008C7280">
        <w:rPr>
          <w:sz w:val="22"/>
          <w:szCs w:val="22"/>
        </w:rPr>
        <w:t xml:space="preserve"> </w:t>
      </w:r>
      <w:r w:rsidR="003A675C" w:rsidRPr="008C7280">
        <w:rPr>
          <w:sz w:val="22"/>
          <w:szCs w:val="22"/>
        </w:rPr>
        <w:t xml:space="preserve">that will be held before the honorable </w:t>
      </w:r>
      <w:sdt>
        <w:sdtPr>
          <w:rPr>
            <w:sz w:val="22"/>
            <w:szCs w:val="22"/>
          </w:rPr>
          <w:id w:val="-1809930508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="003A675C" w:rsidRPr="008C7280">
        <w:rPr>
          <w:sz w:val="22"/>
          <w:szCs w:val="22"/>
        </w:rPr>
        <w:t xml:space="preserve"> on </w:t>
      </w:r>
      <w:sdt>
        <w:sdtPr>
          <w:rPr>
            <w:sz w:val="22"/>
            <w:szCs w:val="22"/>
          </w:rPr>
          <w:id w:val="-1789037288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="003A675C" w:rsidRPr="008C7280">
        <w:rPr>
          <w:sz w:val="22"/>
          <w:szCs w:val="22"/>
        </w:rPr>
        <w:t xml:space="preserve"> at </w:t>
      </w:r>
      <w:sdt>
        <w:sdtPr>
          <w:rPr>
            <w:sz w:val="22"/>
            <w:szCs w:val="22"/>
          </w:rPr>
          <w:id w:val="191729757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="0023471C">
        <w:rPr>
          <w:sz w:val="22"/>
          <w:szCs w:val="22"/>
        </w:rPr>
        <w:t xml:space="preserve"> </w:t>
      </w:r>
      <w:r w:rsidR="003A675C" w:rsidRPr="008C7280">
        <w:rPr>
          <w:sz w:val="22"/>
          <w:szCs w:val="22"/>
        </w:rPr>
        <w:t xml:space="preserve">a.m. at the United States Bankruptcy Court, </w:t>
      </w:r>
      <w:sdt>
        <w:sdtPr>
          <w:rPr>
            <w:sz w:val="22"/>
            <w:szCs w:val="22"/>
          </w:rPr>
          <w:id w:val="-240265496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="003A675C" w:rsidRPr="008C7280">
        <w:rPr>
          <w:sz w:val="22"/>
          <w:szCs w:val="22"/>
        </w:rPr>
        <w:t>, Courtroom no.</w:t>
      </w:r>
      <w:sdt>
        <w:sdtPr>
          <w:rPr>
            <w:sz w:val="22"/>
            <w:szCs w:val="22"/>
          </w:rPr>
          <w:id w:val="-685980694"/>
          <w:placeholder>
            <w:docPart w:val="DefaultPlaceholder_-1854013440"/>
          </w:placeholder>
          <w:showingPlcHdr/>
        </w:sdtPr>
        <w:sdtContent>
          <w:r w:rsidR="0023471C" w:rsidRPr="002815C1">
            <w:rPr>
              <w:rStyle w:val="PlaceholderText"/>
            </w:rPr>
            <w:t>Click or tap here to enter text.</w:t>
          </w:r>
        </w:sdtContent>
      </w:sdt>
      <w:r w:rsidR="003A675C" w:rsidRPr="008C7280">
        <w:rPr>
          <w:sz w:val="22"/>
          <w:szCs w:val="22"/>
        </w:rPr>
        <w:t>.</w:t>
      </w:r>
    </w:p>
    <w:p w14:paraId="44AB1144" w14:textId="191070E6" w:rsidR="00AF4AA3" w:rsidRDefault="003F741E" w:rsidP="00AF4AA3">
      <w:pPr>
        <w:autoSpaceDE w:val="0"/>
        <w:autoSpaceDN w:val="0"/>
        <w:adjustRightInd w:val="0"/>
        <w:spacing w:after="120" w:line="360" w:lineRule="auto"/>
        <w:ind w:left="810" w:right="720"/>
        <w:rPr>
          <w:b/>
          <w:sz w:val="22"/>
          <w:szCs w:val="22"/>
        </w:rPr>
      </w:pPr>
      <w:r w:rsidRPr="003A675C">
        <w:rPr>
          <w:sz w:val="22"/>
          <w:szCs w:val="22"/>
        </w:rPr>
        <w:tab/>
      </w:r>
      <w:r w:rsidRPr="003A675C">
        <w:rPr>
          <w:b/>
          <w:sz w:val="22"/>
          <w:szCs w:val="22"/>
        </w:rPr>
        <w:t xml:space="preserve">IF YOU </w:t>
      </w:r>
      <w:r w:rsidR="000B68FF" w:rsidRPr="008C7280">
        <w:rPr>
          <w:b/>
          <w:sz w:val="22"/>
          <w:szCs w:val="22"/>
        </w:rPr>
        <w:t xml:space="preserve">DO NOT </w:t>
      </w:r>
      <w:r w:rsidRPr="003A675C">
        <w:rPr>
          <w:b/>
          <w:sz w:val="22"/>
          <w:szCs w:val="22"/>
        </w:rPr>
        <w:t>RESPOND</w:t>
      </w:r>
      <w:r w:rsidR="000B68FF">
        <w:rPr>
          <w:b/>
          <w:sz w:val="22"/>
          <w:szCs w:val="22"/>
        </w:rPr>
        <w:t xml:space="preserve"> </w:t>
      </w:r>
      <w:r w:rsidR="000B68FF" w:rsidRPr="008C7280">
        <w:rPr>
          <w:b/>
          <w:sz w:val="22"/>
          <w:szCs w:val="22"/>
        </w:rPr>
        <w:t>TO THE OBJECTION</w:t>
      </w:r>
      <w:r w:rsidR="008C7280" w:rsidRPr="008C7280">
        <w:rPr>
          <w:b/>
          <w:sz w:val="22"/>
          <w:szCs w:val="22"/>
        </w:rPr>
        <w:t>,</w:t>
      </w:r>
      <w:r w:rsidRPr="008C7280">
        <w:rPr>
          <w:b/>
          <w:sz w:val="22"/>
          <w:szCs w:val="22"/>
        </w:rPr>
        <w:t xml:space="preserve"> </w:t>
      </w:r>
      <w:r w:rsidRPr="003A675C">
        <w:rPr>
          <w:b/>
          <w:sz w:val="22"/>
          <w:szCs w:val="22"/>
        </w:rPr>
        <w:t>THE COURT MAY</w:t>
      </w:r>
      <w:r w:rsidR="000B68FF">
        <w:rPr>
          <w:b/>
          <w:sz w:val="22"/>
          <w:szCs w:val="22"/>
        </w:rPr>
        <w:t xml:space="preserve"> </w:t>
      </w:r>
      <w:r w:rsidRPr="003A675C">
        <w:rPr>
          <w:b/>
          <w:sz w:val="22"/>
          <w:szCs w:val="22"/>
        </w:rPr>
        <w:t>GRANT THE RELIEF DEMANDED BY THE OBJECTION WITHOUT FURTHER NOTICE OR</w:t>
      </w:r>
      <w:r w:rsidR="000B68FF">
        <w:rPr>
          <w:b/>
          <w:sz w:val="22"/>
          <w:szCs w:val="22"/>
        </w:rPr>
        <w:t xml:space="preserve"> </w:t>
      </w:r>
      <w:r w:rsidRPr="003A675C">
        <w:rPr>
          <w:b/>
          <w:sz w:val="22"/>
          <w:szCs w:val="22"/>
        </w:rPr>
        <w:t>HEARING.</w:t>
      </w:r>
    </w:p>
    <w:p w14:paraId="26C7F183" w14:textId="484189B1" w:rsidR="0023471C" w:rsidRDefault="0023471C" w:rsidP="00AF4AA3">
      <w:pPr>
        <w:autoSpaceDE w:val="0"/>
        <w:autoSpaceDN w:val="0"/>
        <w:adjustRightInd w:val="0"/>
        <w:spacing w:after="120" w:line="360" w:lineRule="auto"/>
        <w:ind w:left="810" w:right="720"/>
        <w:rPr>
          <w:b/>
          <w:sz w:val="22"/>
          <w:szCs w:val="22"/>
        </w:rPr>
      </w:pPr>
      <w:permStart w:id="586178440" w:edGrp="everyone"/>
      <w:permEnd w:id="586178440"/>
    </w:p>
    <w:p w14:paraId="068F420B" w14:textId="71C2416E" w:rsidR="008C7280" w:rsidRPr="008C7280" w:rsidRDefault="003A675C" w:rsidP="00AF4AA3">
      <w:pPr>
        <w:autoSpaceDE w:val="0"/>
        <w:autoSpaceDN w:val="0"/>
        <w:adjustRightInd w:val="0"/>
        <w:spacing w:after="120" w:line="360" w:lineRule="auto"/>
        <w:ind w:left="810" w:right="720"/>
        <w:jc w:val="right"/>
        <w:rPr>
          <w:b/>
          <w:i/>
          <w:strike/>
          <w:sz w:val="16"/>
          <w:szCs w:val="16"/>
        </w:rPr>
      </w:pPr>
      <w:r>
        <w:rPr>
          <w:b/>
          <w:sz w:val="22"/>
          <w:szCs w:val="22"/>
        </w:rPr>
        <w:tab/>
      </w:r>
      <w:r w:rsidR="008C7280">
        <w:rPr>
          <w:b/>
          <w:i/>
          <w:sz w:val="16"/>
          <w:szCs w:val="16"/>
        </w:rPr>
        <w:t>n</w:t>
      </w:r>
      <w:r w:rsidR="008C7280" w:rsidRPr="008C7280">
        <w:rPr>
          <w:b/>
          <w:i/>
          <w:sz w:val="16"/>
          <w:szCs w:val="16"/>
        </w:rPr>
        <w:t>ew.11/5/16</w:t>
      </w:r>
    </w:p>
    <w:sectPr w:rsidR="008C7280" w:rsidRPr="008C7280" w:rsidSect="003A675C">
      <w:footerReference w:type="default" r:id="rId6"/>
      <w:headerReference w:type="first" r:id="rId7"/>
      <w:pgSz w:w="12240" w:h="15840" w:code="1"/>
      <w:pgMar w:top="360" w:right="720" w:bottom="1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90A8F" w14:textId="77777777" w:rsidR="00B34E6B" w:rsidRDefault="00C14440">
      <w:r>
        <w:separator/>
      </w:r>
    </w:p>
  </w:endnote>
  <w:endnote w:type="continuationSeparator" w:id="0">
    <w:p w14:paraId="76496F91" w14:textId="77777777" w:rsidR="00B34E6B" w:rsidRDefault="00C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49330" w14:textId="77777777" w:rsidR="00291B27" w:rsidRDefault="00F139A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19D4" w14:textId="77777777" w:rsidR="00B34E6B" w:rsidRDefault="00C14440">
      <w:r>
        <w:separator/>
      </w:r>
    </w:p>
  </w:footnote>
  <w:footnote w:type="continuationSeparator" w:id="0">
    <w:p w14:paraId="36F083BA" w14:textId="77777777" w:rsidR="00B34E6B" w:rsidRDefault="00C1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83A9" w14:textId="77777777" w:rsidR="00291B27" w:rsidRDefault="00F139A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xkREmiB2PVvRCbTdXUD+q35b64klkRQ8vmQ8KRbQ/i4e1xOBCRi10bm3HqkoJfnp5TaFppT3Yb+0hThJOQ5Bg==" w:salt="UJlv4W2Dmp+XAPtNbd7B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F"/>
    <w:rsid w:val="000B68FF"/>
    <w:rsid w:val="0023471C"/>
    <w:rsid w:val="00291B27"/>
    <w:rsid w:val="0034171F"/>
    <w:rsid w:val="00380FA8"/>
    <w:rsid w:val="003A675C"/>
    <w:rsid w:val="003F741E"/>
    <w:rsid w:val="00411FDD"/>
    <w:rsid w:val="004534CB"/>
    <w:rsid w:val="00525789"/>
    <w:rsid w:val="00585702"/>
    <w:rsid w:val="006F1E4B"/>
    <w:rsid w:val="007251FE"/>
    <w:rsid w:val="007302D1"/>
    <w:rsid w:val="00760A33"/>
    <w:rsid w:val="00897F34"/>
    <w:rsid w:val="008C7280"/>
    <w:rsid w:val="008E2C4A"/>
    <w:rsid w:val="00AF4AA3"/>
    <w:rsid w:val="00B3099D"/>
    <w:rsid w:val="00B34E6B"/>
    <w:rsid w:val="00C14440"/>
    <w:rsid w:val="00F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12607EB"/>
  <w15:docId w15:val="{9D293111-B884-4955-A180-31560FA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sz w:val="24"/>
    </w:rPr>
  </w:style>
  <w:style w:type="character" w:customStyle="1" w:styleId="InitialStyle">
    <w:name w:val="InitialStyl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1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4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CF58-9E0A-4B72-97AC-237B78A15DF6}"/>
      </w:docPartPr>
      <w:docPartBody>
        <w:p w:rsidR="00000000" w:rsidRDefault="008E736B">
          <w:r w:rsidRPr="002815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6B"/>
    <w:rsid w:val="008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3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Santucci</dc:creator>
  <cp:keywords/>
  <cp:lastModifiedBy>Judi LeCompte</cp:lastModifiedBy>
  <cp:revision>4</cp:revision>
  <cp:lastPrinted>2016-11-14T13:38:00Z</cp:lastPrinted>
  <dcterms:created xsi:type="dcterms:W3CDTF">2016-11-14T13:38:00Z</dcterms:created>
  <dcterms:modified xsi:type="dcterms:W3CDTF">2016-11-14T14:08:00Z</dcterms:modified>
</cp:coreProperties>
</file>