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A31C49" w:rsidRPr="00DE2A72" w14:paraId="343D9D5F" w14:textId="77777777" w:rsidTr="00DE2A72">
        <w:trPr>
          <w:trHeight w:val="3590"/>
        </w:trPr>
        <w:tc>
          <w:tcPr>
            <w:tcW w:w="5395" w:type="dxa"/>
          </w:tcPr>
          <w:p w14:paraId="65D851CC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942018992" w:edGrp="everyone" w:colFirst="0" w:colLast="0"/>
            <w:permStart w:id="1508864046" w:edGrp="everyone" w:colFirst="1" w:colLast="1"/>
            <w:r w:rsidRPr="00DE2A72">
              <w:rPr>
                <w:rFonts w:ascii="Times New Roman" w:hAnsi="Times New Roman" w:cs="Times New Roman"/>
              </w:rPr>
              <w:t>UNITED STATES BANKRUPTCY COURT</w:t>
            </w:r>
          </w:p>
          <w:p w14:paraId="36C6E623" w14:textId="0F4573F8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DISTRICT OF NEW JERSEY</w:t>
            </w:r>
          </w:p>
          <w:p w14:paraId="07779D31" w14:textId="77777777" w:rsidR="00A31C49" w:rsidRPr="00DE2A72" w:rsidRDefault="00E250BC" w:rsidP="00A31C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pict w14:anchorId="298CA398">
                <v:rect id="_x0000_i1025" style="width:0;height:1.5pt" o:hralign="center" o:hrstd="t" o:hr="t" fillcolor="gray" stroked="f"/>
              </w:pict>
            </w:r>
          </w:p>
          <w:p w14:paraId="12D6176D" w14:textId="747F3830" w:rsidR="00A31C49" w:rsidRPr="00F24C19" w:rsidRDefault="00926B72" w:rsidP="00A31C4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4C19">
              <w:rPr>
                <w:rFonts w:ascii="Times New Roman" w:hAnsi="Times New Roman" w:cs="Times New Roman"/>
                <w:b/>
                <w:sz w:val="18"/>
                <w:szCs w:val="18"/>
              </w:rPr>
              <w:t>Caption in C</w:t>
            </w:r>
            <w:r w:rsidR="00A31C49" w:rsidRPr="00F24C19">
              <w:rPr>
                <w:rFonts w:ascii="Times New Roman" w:hAnsi="Times New Roman" w:cs="Times New Roman"/>
                <w:b/>
                <w:sz w:val="18"/>
                <w:szCs w:val="18"/>
              </w:rPr>
              <w:t>ompliance with D.N.J. LBR 9004-1(b)</w:t>
            </w:r>
          </w:p>
          <w:p w14:paraId="3A4D7409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19314B5D" w14:textId="77777777" w:rsidR="002C5398" w:rsidRPr="00DE2A72" w:rsidRDefault="002C5398" w:rsidP="00A31C49">
            <w:pPr>
              <w:rPr>
                <w:rFonts w:ascii="Times New Roman" w:hAnsi="Times New Roman" w:cs="Times New Roman"/>
              </w:rPr>
            </w:pPr>
          </w:p>
          <w:p w14:paraId="3479D8CF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17F39AB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8D41F0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CB62097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420CEF50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05459B38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</w:p>
          <w:p w14:paraId="5A606DF0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40666BAD" w14:textId="77777777" w:rsidR="00A31C49" w:rsidRPr="00DE2A72" w:rsidRDefault="00A31C49" w:rsidP="00A31C4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A31C49" w:rsidRPr="00DE2A72" w14:paraId="50DB12D8" w14:textId="77777777" w:rsidTr="00926B72">
        <w:trPr>
          <w:trHeight w:val="1610"/>
        </w:trPr>
        <w:tc>
          <w:tcPr>
            <w:tcW w:w="5395" w:type="dxa"/>
          </w:tcPr>
          <w:p w14:paraId="3ACB10F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  <w:permStart w:id="1574596010" w:edGrp="everyone" w:colFirst="0" w:colLast="0"/>
            <w:permStart w:id="1059142874" w:edGrp="everyone" w:colFirst="1" w:colLast="1"/>
            <w:permEnd w:id="942018992"/>
            <w:permEnd w:id="1508864046"/>
            <w:r w:rsidRPr="00DE2A72">
              <w:rPr>
                <w:rFonts w:ascii="Times New Roman" w:hAnsi="Times New Roman" w:cs="Times New Roman"/>
              </w:rPr>
              <w:t>In Re:</w:t>
            </w:r>
          </w:p>
          <w:p w14:paraId="1B56AA33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66CC3187" w14:textId="77777777" w:rsidR="00A31C49" w:rsidRPr="00DE2A72" w:rsidRDefault="00A31C49" w:rsidP="00A31C49">
            <w:pPr>
              <w:spacing w:before="120"/>
              <w:rPr>
                <w:rFonts w:ascii="Times New Roman" w:hAnsi="Times New Roman" w:cs="Times New Roman"/>
              </w:rPr>
            </w:pPr>
          </w:p>
          <w:p w14:paraId="4295016D" w14:textId="77777777" w:rsidR="00A31C49" w:rsidRPr="00DE2A72" w:rsidRDefault="00A31C49" w:rsidP="00A31C49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top w:val="nil"/>
              <w:bottom w:val="nil"/>
              <w:right w:val="nil"/>
            </w:tcBorders>
          </w:tcPr>
          <w:p w14:paraId="69649653" w14:textId="28F83610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Case No.:         _______________</w:t>
            </w:r>
            <w:r w:rsidR="002C5398">
              <w:rPr>
                <w:rFonts w:ascii="Times New Roman" w:hAnsi="Times New Roman" w:cs="Times New Roman"/>
              </w:rPr>
              <w:t>____</w:t>
            </w:r>
          </w:p>
          <w:p w14:paraId="52E7E54A" w14:textId="553ED0C3" w:rsidR="00A31C49" w:rsidRPr="00DE2A72" w:rsidRDefault="00A31C49" w:rsidP="00A31C49">
            <w:pPr>
              <w:spacing w:after="240"/>
              <w:ind w:left="252"/>
              <w:rPr>
                <w:rFonts w:ascii="Times New Roman" w:hAnsi="Times New Roman" w:cs="Times New Roman"/>
              </w:rPr>
            </w:pPr>
            <w:r w:rsidRPr="00DE2A72">
              <w:rPr>
                <w:rFonts w:ascii="Times New Roman" w:hAnsi="Times New Roman" w:cs="Times New Roman"/>
              </w:rPr>
              <w:t>Chapter:           _______________</w:t>
            </w:r>
            <w:r w:rsidR="002C5398">
              <w:rPr>
                <w:rFonts w:ascii="Times New Roman" w:hAnsi="Times New Roman" w:cs="Times New Roman"/>
              </w:rPr>
              <w:t>____</w:t>
            </w:r>
          </w:p>
          <w:p w14:paraId="2684D48E" w14:textId="65DBB795" w:rsidR="00A31C49" w:rsidRPr="00DE2A72" w:rsidRDefault="008A7212" w:rsidP="00A31C49">
            <w:pPr>
              <w:spacing w:after="120"/>
              <w:ind w:left="2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Judge:              </w:t>
            </w:r>
            <w:r w:rsidR="00A31C49" w:rsidRPr="00DE2A72">
              <w:rPr>
                <w:rFonts w:ascii="Times New Roman" w:hAnsi="Times New Roman" w:cs="Times New Roman"/>
              </w:rPr>
              <w:t>_______________</w:t>
            </w:r>
            <w:r w:rsidR="002C5398">
              <w:rPr>
                <w:rFonts w:ascii="Times New Roman" w:hAnsi="Times New Roman" w:cs="Times New Roman"/>
              </w:rPr>
              <w:t>____</w:t>
            </w:r>
          </w:p>
        </w:tc>
      </w:tr>
      <w:permEnd w:id="1574596010"/>
      <w:permEnd w:id="1059142874"/>
    </w:tbl>
    <w:p w14:paraId="7F6EB857" w14:textId="77777777" w:rsidR="00A31C49" w:rsidRPr="00DE2A72" w:rsidRDefault="00A31C49" w:rsidP="00A31C49">
      <w:pPr>
        <w:spacing w:after="0"/>
        <w:rPr>
          <w:rFonts w:ascii="Times New Roman" w:hAnsi="Times New Roman" w:cs="Times New Roman"/>
        </w:rPr>
      </w:pPr>
    </w:p>
    <w:p w14:paraId="235399F4" w14:textId="23D48753" w:rsidR="00761A49" w:rsidRDefault="00761A49" w:rsidP="006D305C">
      <w:pPr>
        <w:spacing w:after="240" w:line="360" w:lineRule="auto"/>
        <w:jc w:val="center"/>
        <w:rPr>
          <w:rFonts w:ascii="Times New Roman" w:hAnsi="Times New Roman" w:cs="Times New Roman"/>
          <w:b/>
        </w:rPr>
      </w:pPr>
      <w:r w:rsidRPr="00761A49">
        <w:rPr>
          <w:rFonts w:ascii="Times New Roman" w:hAnsi="Times New Roman" w:cs="Times New Roman"/>
          <w:b/>
        </w:rPr>
        <w:t>NOTICE OF APPEARANCE</w:t>
      </w:r>
    </w:p>
    <w:p w14:paraId="1A41EBC0" w14:textId="7B0891AB" w:rsidR="00761A49" w:rsidRDefault="007B7724" w:rsidP="00761A4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take notice</w:t>
      </w:r>
      <w:r w:rsidR="00761A49" w:rsidRPr="00761A49">
        <w:rPr>
          <w:rFonts w:ascii="Times New Roman" w:hAnsi="Times New Roman" w:cs="Times New Roman"/>
        </w:rPr>
        <w:t xml:space="preserve"> </w:t>
      </w:r>
      <w:r w:rsidR="00761A49">
        <w:rPr>
          <w:rFonts w:ascii="Times New Roman" w:hAnsi="Times New Roman" w:cs="Times New Roman"/>
        </w:rPr>
        <w:t xml:space="preserve">that </w:t>
      </w:r>
      <w:r w:rsidR="006D305C" w:rsidRPr="006D305C">
        <w:rPr>
          <w:rFonts w:ascii="Times New Roman" w:hAnsi="Times New Roman" w:cs="Times New Roman"/>
        </w:rPr>
        <w:t xml:space="preserve">in accordance with </w:t>
      </w:r>
      <w:r w:rsidR="002C0A48">
        <w:rPr>
          <w:rFonts w:ascii="Times New Roman" w:hAnsi="Times New Roman" w:cs="Times New Roman"/>
        </w:rPr>
        <w:t>Fed. R. Bankr. P.</w:t>
      </w:r>
      <w:r w:rsidR="00761A49">
        <w:rPr>
          <w:rFonts w:ascii="Times New Roman" w:hAnsi="Times New Roman" w:cs="Times New Roman"/>
        </w:rPr>
        <w:t xml:space="preserve"> 9010</w:t>
      </w:r>
      <w:r w:rsidR="006D305C">
        <w:rPr>
          <w:rFonts w:ascii="Times New Roman" w:hAnsi="Times New Roman" w:cs="Times New Roman"/>
        </w:rPr>
        <w:t xml:space="preserve">(b) the undersigned </w:t>
      </w:r>
      <w:r w:rsidR="00B12924">
        <w:rPr>
          <w:rFonts w:ascii="Times New Roman" w:hAnsi="Times New Roman" w:cs="Times New Roman"/>
        </w:rPr>
        <w:t>enters an appearance in th</w:t>
      </w:r>
      <w:r w:rsidR="00C52870">
        <w:rPr>
          <w:rFonts w:ascii="Times New Roman" w:hAnsi="Times New Roman" w:cs="Times New Roman"/>
        </w:rPr>
        <w:t>is</w:t>
      </w:r>
      <w:r w:rsidR="00B12924">
        <w:rPr>
          <w:rFonts w:ascii="Times New Roman" w:hAnsi="Times New Roman" w:cs="Times New Roman"/>
        </w:rPr>
        <w:t xml:space="preserve"> case on behalf of </w:t>
      </w:r>
      <w:permStart w:id="499742711" w:edGrp="everyone"/>
      <w:r w:rsidR="00B12924">
        <w:rPr>
          <w:rFonts w:ascii="Times New Roman" w:hAnsi="Times New Roman" w:cs="Times New Roman"/>
        </w:rPr>
        <w:t>_________________________</w:t>
      </w:r>
      <w:permEnd w:id="499742711"/>
      <w:r w:rsidR="00B12924">
        <w:rPr>
          <w:rFonts w:ascii="Times New Roman" w:hAnsi="Times New Roman" w:cs="Times New Roman"/>
        </w:rPr>
        <w:t xml:space="preserve">.  </w:t>
      </w:r>
      <w:r w:rsidR="00761A49">
        <w:rPr>
          <w:rFonts w:ascii="Times New Roman" w:hAnsi="Times New Roman" w:cs="Times New Roman"/>
        </w:rPr>
        <w:t xml:space="preserve">Request is made that the documents </w:t>
      </w:r>
      <w:r w:rsidR="006D305C">
        <w:rPr>
          <w:rFonts w:ascii="Times New Roman" w:hAnsi="Times New Roman" w:cs="Times New Roman"/>
        </w:rPr>
        <w:t xml:space="preserve">filed in this case and identified </w:t>
      </w:r>
      <w:r w:rsidR="00761A49">
        <w:rPr>
          <w:rFonts w:ascii="Times New Roman" w:hAnsi="Times New Roman" w:cs="Times New Roman"/>
        </w:rPr>
        <w:t xml:space="preserve">below be served </w:t>
      </w:r>
      <w:r w:rsidR="006D305C">
        <w:rPr>
          <w:rFonts w:ascii="Times New Roman" w:hAnsi="Times New Roman" w:cs="Times New Roman"/>
        </w:rPr>
        <w:t xml:space="preserve">on </w:t>
      </w:r>
      <w:r w:rsidR="00761A49">
        <w:rPr>
          <w:rFonts w:ascii="Times New Roman" w:hAnsi="Times New Roman" w:cs="Times New Roman"/>
        </w:rPr>
        <w:t>the undersigned at this address:</w:t>
      </w:r>
    </w:p>
    <w:p w14:paraId="7B612C97" w14:textId="12C93B7E" w:rsidR="00B12924" w:rsidRDefault="007B7724" w:rsidP="00761A4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4C19">
        <w:rPr>
          <w:rFonts w:ascii="Times New Roman" w:hAnsi="Times New Roman" w:cs="Times New Roman"/>
        </w:rPr>
        <w:t>ADDRESS</w:t>
      </w:r>
      <w:r w:rsidR="00926B72">
        <w:rPr>
          <w:rFonts w:ascii="Times New Roman" w:hAnsi="Times New Roman" w:cs="Times New Roman"/>
        </w:rPr>
        <w:t>:</w:t>
      </w:r>
    </w:p>
    <w:p w14:paraId="6863D980" w14:textId="77777777" w:rsidR="00B12924" w:rsidRDefault="00B12924" w:rsidP="00761A49">
      <w:pPr>
        <w:spacing w:after="120" w:line="360" w:lineRule="auto"/>
        <w:rPr>
          <w:rFonts w:ascii="Times New Roman" w:hAnsi="Times New Roman" w:cs="Times New Roman"/>
        </w:rPr>
      </w:pPr>
    </w:p>
    <w:p w14:paraId="5177BFDD" w14:textId="77777777" w:rsidR="00B12924" w:rsidRDefault="00B12924" w:rsidP="00761A49">
      <w:pPr>
        <w:spacing w:after="120" w:line="360" w:lineRule="auto"/>
        <w:rPr>
          <w:rFonts w:ascii="Times New Roman" w:hAnsi="Times New Roman" w:cs="Times New Roman"/>
        </w:rPr>
      </w:pPr>
    </w:p>
    <w:p w14:paraId="329CAF8A" w14:textId="284F604F" w:rsidR="00B12924" w:rsidRDefault="007B7724" w:rsidP="00761A4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12924">
        <w:rPr>
          <w:rFonts w:ascii="Times New Roman" w:hAnsi="Times New Roman" w:cs="Times New Roman"/>
        </w:rPr>
        <w:t>DOCUMENTS:</w:t>
      </w:r>
      <w:r w:rsidR="00B1292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ermStart w:id="1150448402" w:edGrp="everyone"/>
      <w:sdt>
        <w:sdtPr>
          <w:rPr>
            <w:rFonts w:ascii="Times New Roman" w:hAnsi="Times New Roman" w:cs="Times New Roman"/>
          </w:rPr>
          <w:id w:val="9760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295A" w:rsidRPr="0010295A">
            <w:rPr>
              <w:rFonts w:ascii="MS Gothic" w:eastAsia="MS Gothic" w:hAnsi="Times New Roman" w:cs="Times New Roman" w:hint="eastAsia"/>
              <w:sz w:val="24"/>
            </w:rPr>
            <w:t>☐</w:t>
          </w:r>
        </w:sdtContent>
      </w:sdt>
      <w:r w:rsidR="00B12924">
        <w:rPr>
          <w:rFonts w:ascii="Times New Roman" w:hAnsi="Times New Roman" w:cs="Times New Roman"/>
        </w:rPr>
        <w:t xml:space="preserve">  </w:t>
      </w:r>
      <w:permEnd w:id="1150448402"/>
      <w:r w:rsidR="00B12924">
        <w:rPr>
          <w:rFonts w:ascii="Times New Roman" w:hAnsi="Times New Roman" w:cs="Times New Roman"/>
        </w:rPr>
        <w:t>All notices entered pursuant to Fed. R. Bankr. P. 2002.</w:t>
      </w:r>
    </w:p>
    <w:p w14:paraId="0955B2D0" w14:textId="2AFFFB95" w:rsidR="00B12924" w:rsidRDefault="007B7724" w:rsidP="00761A49">
      <w:pPr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606699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36974946" w:edGrp="everyone"/>
          <w:r w:rsidR="002C5398">
            <w:rPr>
              <w:rFonts w:ascii="MS Gothic" w:eastAsia="MS Gothic" w:hAnsi="MS Gothic" w:cs="Times New Roman" w:hint="eastAsia"/>
            </w:rPr>
            <w:t>☐</w:t>
          </w:r>
          <w:permEnd w:id="836974946"/>
        </w:sdtContent>
      </w:sdt>
      <w:r w:rsidR="00B12924">
        <w:rPr>
          <w:rFonts w:ascii="Times New Roman" w:hAnsi="Times New Roman" w:cs="Times New Roman"/>
        </w:rPr>
        <w:t xml:space="preserve">  All document</w:t>
      </w:r>
      <w:r w:rsidR="00926B72">
        <w:rPr>
          <w:rFonts w:ascii="Times New Roman" w:hAnsi="Times New Roman" w:cs="Times New Roman"/>
        </w:rPr>
        <w:t>s and pleadings of any nature.</w:t>
      </w:r>
    </w:p>
    <w:p w14:paraId="195362C1" w14:textId="39DB8D28" w:rsidR="00926B72" w:rsidRPr="0007125C" w:rsidRDefault="007B7724" w:rsidP="008A7212">
      <w:pPr>
        <w:spacing w:after="120" w:line="360" w:lineRule="auto"/>
        <w:rPr>
          <w:rFonts w:ascii="Times New Roman" w:hAnsi="Times New Roman" w:cs="Times New Roman"/>
          <w:strike/>
          <w:color w:val="FF0000"/>
        </w:rPr>
      </w:pPr>
      <w:r>
        <w:rPr>
          <w:rFonts w:ascii="Times New Roman" w:hAnsi="Times New Roman" w:cs="Times New Roman"/>
        </w:rPr>
        <w:tab/>
      </w:r>
    </w:p>
    <w:p w14:paraId="42B310CD" w14:textId="77777777" w:rsidR="007D310D" w:rsidRDefault="007D310D" w:rsidP="00761A49">
      <w:pPr>
        <w:spacing w:after="120" w:line="360" w:lineRule="auto"/>
        <w:rPr>
          <w:rFonts w:ascii="Times New Roman" w:hAnsi="Times New Roman" w:cs="Times New Roman"/>
        </w:rPr>
      </w:pPr>
    </w:p>
    <w:p w14:paraId="768228CA" w14:textId="29D2ED42" w:rsidR="00761A49" w:rsidRDefault="007B7724" w:rsidP="00926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24C19">
        <w:rPr>
          <w:rFonts w:ascii="Times New Roman" w:hAnsi="Times New Roman" w:cs="Times New Roman"/>
        </w:rPr>
        <w:t>Date</w:t>
      </w:r>
      <w:r w:rsidR="00926B72">
        <w:rPr>
          <w:rFonts w:ascii="Times New Roman" w:hAnsi="Times New Roman" w:cs="Times New Roman"/>
        </w:rPr>
        <w:t xml:space="preserve">: </w:t>
      </w:r>
      <w:permStart w:id="1592338386" w:edGrp="everyone"/>
      <w:r w:rsidR="00926B72">
        <w:rPr>
          <w:rFonts w:ascii="Times New Roman" w:hAnsi="Times New Roman" w:cs="Times New Roman"/>
        </w:rPr>
        <w:t>___________________________</w:t>
      </w:r>
      <w:permEnd w:id="1592338386"/>
      <w:r w:rsidR="00926B72">
        <w:rPr>
          <w:rFonts w:ascii="Times New Roman" w:hAnsi="Times New Roman" w:cs="Times New Roman"/>
        </w:rPr>
        <w:tab/>
      </w:r>
      <w:r w:rsidR="00926B72">
        <w:rPr>
          <w:rFonts w:ascii="Times New Roman" w:hAnsi="Times New Roman" w:cs="Times New Roman"/>
        </w:rPr>
        <w:tab/>
      </w:r>
      <w:r w:rsidR="00926B72">
        <w:rPr>
          <w:rFonts w:ascii="Times New Roman" w:hAnsi="Times New Roman" w:cs="Times New Roman"/>
        </w:rPr>
        <w:tab/>
      </w:r>
      <w:permStart w:id="691624132" w:edGrp="everyone"/>
      <w:r w:rsidR="00926B72">
        <w:rPr>
          <w:rFonts w:ascii="Times New Roman" w:hAnsi="Times New Roman" w:cs="Times New Roman"/>
        </w:rPr>
        <w:t>______________________________</w:t>
      </w:r>
      <w:permEnd w:id="691624132"/>
      <w:r w:rsidR="00926B72">
        <w:rPr>
          <w:rFonts w:ascii="Times New Roman" w:hAnsi="Times New Roman" w:cs="Times New Roman"/>
        </w:rPr>
        <w:tab/>
      </w:r>
    </w:p>
    <w:p w14:paraId="67C19793" w14:textId="1BE4D8EB" w:rsidR="00926B72" w:rsidRDefault="00926B72" w:rsidP="00926B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B772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Signature</w:t>
      </w:r>
    </w:p>
    <w:p w14:paraId="27B17320" w14:textId="77777777" w:rsidR="00926B72" w:rsidRDefault="00926B72" w:rsidP="00926B7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5D9A4799" w14:textId="77777777" w:rsidR="00926B72" w:rsidRDefault="00926B72" w:rsidP="00926B7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5E87E68" w14:textId="77777777" w:rsidR="00F24C19" w:rsidRDefault="00F24C19" w:rsidP="00926B72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1F8498BC" w14:textId="269D0F1A" w:rsidR="00926B72" w:rsidRPr="00926B72" w:rsidRDefault="00926B72" w:rsidP="00926B7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926B72">
        <w:rPr>
          <w:rFonts w:ascii="Times New Roman" w:hAnsi="Times New Roman" w:cs="Times New Roman"/>
          <w:i/>
          <w:sz w:val="18"/>
          <w:szCs w:val="18"/>
        </w:rPr>
        <w:t>ew.8/1/15</w:t>
      </w:r>
    </w:p>
    <w:sectPr w:rsidR="00926B72" w:rsidRPr="00926B72" w:rsidSect="00926B72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BE475" w14:textId="77777777" w:rsidR="00B12924" w:rsidRDefault="00B12924" w:rsidP="00B12924">
      <w:pPr>
        <w:spacing w:after="0" w:line="240" w:lineRule="auto"/>
      </w:pPr>
      <w:r>
        <w:separator/>
      </w:r>
    </w:p>
  </w:endnote>
  <w:endnote w:type="continuationSeparator" w:id="0">
    <w:p w14:paraId="7052066A" w14:textId="77777777" w:rsidR="00B12924" w:rsidRDefault="00B12924" w:rsidP="00B1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2B6B4" w14:textId="77777777" w:rsidR="00B12924" w:rsidRDefault="00B12924" w:rsidP="00B12924">
      <w:pPr>
        <w:spacing w:after="0" w:line="240" w:lineRule="auto"/>
      </w:pPr>
      <w:r>
        <w:separator/>
      </w:r>
    </w:p>
  </w:footnote>
  <w:footnote w:type="continuationSeparator" w:id="0">
    <w:p w14:paraId="3E4D911C" w14:textId="77777777" w:rsidR="00B12924" w:rsidRDefault="00B12924" w:rsidP="00B1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PsTQH9kQ3KL4yJP+xXFSILLuKf1nn2kpIbNdcWai5lycU3+fjguxW/H3nKzdTzZ4APpMCmvb/6KsPi2fsQ8FsQ==" w:salt="Qz07rYm/siliiokjX7A8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49"/>
    <w:rsid w:val="000169BA"/>
    <w:rsid w:val="0002503A"/>
    <w:rsid w:val="00025F61"/>
    <w:rsid w:val="00045064"/>
    <w:rsid w:val="00050604"/>
    <w:rsid w:val="00060BBC"/>
    <w:rsid w:val="0007125C"/>
    <w:rsid w:val="000C72C1"/>
    <w:rsid w:val="000F1A00"/>
    <w:rsid w:val="00101747"/>
    <w:rsid w:val="0010295A"/>
    <w:rsid w:val="0010348E"/>
    <w:rsid w:val="00112769"/>
    <w:rsid w:val="00113142"/>
    <w:rsid w:val="0011544C"/>
    <w:rsid w:val="00130D35"/>
    <w:rsid w:val="001310A9"/>
    <w:rsid w:val="00134DD3"/>
    <w:rsid w:val="0014617F"/>
    <w:rsid w:val="00151EE7"/>
    <w:rsid w:val="00163209"/>
    <w:rsid w:val="00174003"/>
    <w:rsid w:val="00190654"/>
    <w:rsid w:val="00194BEB"/>
    <w:rsid w:val="001A36C4"/>
    <w:rsid w:val="001D2804"/>
    <w:rsid w:val="001D595E"/>
    <w:rsid w:val="001F1B73"/>
    <w:rsid w:val="001F30FB"/>
    <w:rsid w:val="00203EB9"/>
    <w:rsid w:val="00217F57"/>
    <w:rsid w:val="00244435"/>
    <w:rsid w:val="00244943"/>
    <w:rsid w:val="00260664"/>
    <w:rsid w:val="002724F2"/>
    <w:rsid w:val="002A620B"/>
    <w:rsid w:val="002C0A48"/>
    <w:rsid w:val="002C5398"/>
    <w:rsid w:val="002D5AAE"/>
    <w:rsid w:val="002E3636"/>
    <w:rsid w:val="002E54A3"/>
    <w:rsid w:val="002E6724"/>
    <w:rsid w:val="002F606B"/>
    <w:rsid w:val="003226AD"/>
    <w:rsid w:val="0032423B"/>
    <w:rsid w:val="003258A4"/>
    <w:rsid w:val="00365491"/>
    <w:rsid w:val="003753D0"/>
    <w:rsid w:val="00383CD7"/>
    <w:rsid w:val="003B6801"/>
    <w:rsid w:val="003B686C"/>
    <w:rsid w:val="003D0D47"/>
    <w:rsid w:val="003D3B2B"/>
    <w:rsid w:val="003D5F7A"/>
    <w:rsid w:val="004000D3"/>
    <w:rsid w:val="00401E5B"/>
    <w:rsid w:val="00461DD0"/>
    <w:rsid w:val="00481D9A"/>
    <w:rsid w:val="004832A8"/>
    <w:rsid w:val="00486EAB"/>
    <w:rsid w:val="00495A12"/>
    <w:rsid w:val="004B00BB"/>
    <w:rsid w:val="004B25E8"/>
    <w:rsid w:val="004C7E88"/>
    <w:rsid w:val="004D74D1"/>
    <w:rsid w:val="005007EA"/>
    <w:rsid w:val="00505C01"/>
    <w:rsid w:val="00514D53"/>
    <w:rsid w:val="005447BF"/>
    <w:rsid w:val="005623D4"/>
    <w:rsid w:val="0059586E"/>
    <w:rsid w:val="005B07EC"/>
    <w:rsid w:val="005C5CA6"/>
    <w:rsid w:val="005C7019"/>
    <w:rsid w:val="005E1909"/>
    <w:rsid w:val="0060063D"/>
    <w:rsid w:val="00603606"/>
    <w:rsid w:val="006156CC"/>
    <w:rsid w:val="0066617B"/>
    <w:rsid w:val="006820CE"/>
    <w:rsid w:val="00691662"/>
    <w:rsid w:val="00693258"/>
    <w:rsid w:val="006A2FA2"/>
    <w:rsid w:val="006B0EB1"/>
    <w:rsid w:val="006B431D"/>
    <w:rsid w:val="006D305C"/>
    <w:rsid w:val="006E78FD"/>
    <w:rsid w:val="00711277"/>
    <w:rsid w:val="00757387"/>
    <w:rsid w:val="00761A49"/>
    <w:rsid w:val="00763F95"/>
    <w:rsid w:val="007765C0"/>
    <w:rsid w:val="00782DB6"/>
    <w:rsid w:val="00790453"/>
    <w:rsid w:val="007B7724"/>
    <w:rsid w:val="007C4B3C"/>
    <w:rsid w:val="007D310D"/>
    <w:rsid w:val="00801D37"/>
    <w:rsid w:val="00854B4F"/>
    <w:rsid w:val="008632E9"/>
    <w:rsid w:val="0087359C"/>
    <w:rsid w:val="008801F2"/>
    <w:rsid w:val="00896A37"/>
    <w:rsid w:val="008A7212"/>
    <w:rsid w:val="008B0899"/>
    <w:rsid w:val="008B1728"/>
    <w:rsid w:val="008B4F2D"/>
    <w:rsid w:val="008D59AD"/>
    <w:rsid w:val="008E1B68"/>
    <w:rsid w:val="008E2162"/>
    <w:rsid w:val="009110DB"/>
    <w:rsid w:val="00926B72"/>
    <w:rsid w:val="00950945"/>
    <w:rsid w:val="00952100"/>
    <w:rsid w:val="00953F43"/>
    <w:rsid w:val="00963690"/>
    <w:rsid w:val="009640EB"/>
    <w:rsid w:val="00965BA4"/>
    <w:rsid w:val="00977F0F"/>
    <w:rsid w:val="00985241"/>
    <w:rsid w:val="009F1073"/>
    <w:rsid w:val="009F4532"/>
    <w:rsid w:val="00A10435"/>
    <w:rsid w:val="00A116A5"/>
    <w:rsid w:val="00A222C4"/>
    <w:rsid w:val="00A31C49"/>
    <w:rsid w:val="00A418E1"/>
    <w:rsid w:val="00A4662E"/>
    <w:rsid w:val="00A73139"/>
    <w:rsid w:val="00A84D9D"/>
    <w:rsid w:val="00A92A5C"/>
    <w:rsid w:val="00AA066E"/>
    <w:rsid w:val="00AA77EB"/>
    <w:rsid w:val="00AF7C38"/>
    <w:rsid w:val="00B0015D"/>
    <w:rsid w:val="00B12924"/>
    <w:rsid w:val="00B14489"/>
    <w:rsid w:val="00B329F9"/>
    <w:rsid w:val="00B376F7"/>
    <w:rsid w:val="00B53AFD"/>
    <w:rsid w:val="00B53BA3"/>
    <w:rsid w:val="00B80F17"/>
    <w:rsid w:val="00B834F9"/>
    <w:rsid w:val="00B96A4E"/>
    <w:rsid w:val="00BA5438"/>
    <w:rsid w:val="00BB762E"/>
    <w:rsid w:val="00BD01C3"/>
    <w:rsid w:val="00BF37F8"/>
    <w:rsid w:val="00C30946"/>
    <w:rsid w:val="00C371F6"/>
    <w:rsid w:val="00C52870"/>
    <w:rsid w:val="00C64953"/>
    <w:rsid w:val="00C653CB"/>
    <w:rsid w:val="00C773BA"/>
    <w:rsid w:val="00C87344"/>
    <w:rsid w:val="00CA31C3"/>
    <w:rsid w:val="00CA3D28"/>
    <w:rsid w:val="00CA7046"/>
    <w:rsid w:val="00CB16B0"/>
    <w:rsid w:val="00CB475C"/>
    <w:rsid w:val="00CE1B67"/>
    <w:rsid w:val="00D05C7D"/>
    <w:rsid w:val="00D11606"/>
    <w:rsid w:val="00D23BF6"/>
    <w:rsid w:val="00D268F0"/>
    <w:rsid w:val="00D2756C"/>
    <w:rsid w:val="00D3088C"/>
    <w:rsid w:val="00D47114"/>
    <w:rsid w:val="00D72954"/>
    <w:rsid w:val="00D81D12"/>
    <w:rsid w:val="00D93E3F"/>
    <w:rsid w:val="00D952AF"/>
    <w:rsid w:val="00DB31A4"/>
    <w:rsid w:val="00DC44CE"/>
    <w:rsid w:val="00DD2E0D"/>
    <w:rsid w:val="00DD6993"/>
    <w:rsid w:val="00DE195B"/>
    <w:rsid w:val="00DE2A72"/>
    <w:rsid w:val="00DE4546"/>
    <w:rsid w:val="00DE58B3"/>
    <w:rsid w:val="00E141A6"/>
    <w:rsid w:val="00E419E6"/>
    <w:rsid w:val="00E43000"/>
    <w:rsid w:val="00E73863"/>
    <w:rsid w:val="00E812F4"/>
    <w:rsid w:val="00E907A0"/>
    <w:rsid w:val="00EB1A9B"/>
    <w:rsid w:val="00EC15EF"/>
    <w:rsid w:val="00F24C19"/>
    <w:rsid w:val="00F27C79"/>
    <w:rsid w:val="00F37DC4"/>
    <w:rsid w:val="00F722A5"/>
    <w:rsid w:val="00FB28AE"/>
    <w:rsid w:val="00FC3814"/>
    <w:rsid w:val="00F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90B839"/>
  <w15:chartTrackingRefBased/>
  <w15:docId w15:val="{1D8D60AC-F39C-464A-A051-E78BC135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E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92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29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9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9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41EE-5A11-4752-B853-BFA0DCC0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Bankruptcy Court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 LeCompte</dc:creator>
  <cp:keywords/>
  <dc:description/>
  <cp:lastModifiedBy>Judi LeCompte</cp:lastModifiedBy>
  <cp:revision>2</cp:revision>
  <cp:lastPrinted>2015-07-29T18:30:00Z</cp:lastPrinted>
  <dcterms:created xsi:type="dcterms:W3CDTF">2015-07-31T21:03:00Z</dcterms:created>
  <dcterms:modified xsi:type="dcterms:W3CDTF">2015-07-31T21:03:00Z</dcterms:modified>
</cp:coreProperties>
</file>