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692875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692875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692875" w:rsidRDefault="00BF3300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2D96BAFD" w:rsidR="00A31C49" w:rsidRPr="00DE6490" w:rsidRDefault="00F27ABF" w:rsidP="00520419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875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692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DE6490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48694307" w14:textId="49F208DB" w:rsidR="00A31C49" w:rsidRPr="00692875" w:rsidRDefault="00A31C49" w:rsidP="00BF3300">
            <w:pPr>
              <w:rPr>
                <w:rFonts w:ascii="Times New Roman" w:hAnsi="Times New Roman" w:cs="Times New Roman"/>
              </w:rPr>
            </w:pPr>
          </w:p>
          <w:p w14:paraId="093D4182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692875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692875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692875" w14:paraId="50DB12D8" w14:textId="77777777" w:rsidTr="00DE6490">
        <w:trPr>
          <w:trHeight w:val="1637"/>
        </w:trPr>
        <w:tc>
          <w:tcPr>
            <w:tcW w:w="5400" w:type="dxa"/>
          </w:tcPr>
          <w:p w14:paraId="3ACB10F7" w14:textId="77777777" w:rsidR="00A31C49" w:rsidRPr="00692875" w:rsidRDefault="00A31C49" w:rsidP="00520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>In Re:</w:t>
            </w:r>
          </w:p>
          <w:p w14:paraId="4295016D" w14:textId="457BC87B" w:rsidR="00A31C49" w:rsidRPr="00692875" w:rsidRDefault="00A31C49" w:rsidP="00BF330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17F66F08" w:rsidR="00A31C49" w:rsidRPr="00692875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 xml:space="preserve">Case No.:         </w:t>
            </w:r>
            <w:r w:rsidR="00BF3300">
              <w:rPr>
                <w:rFonts w:ascii="Times New Roman" w:hAnsi="Times New Roman" w:cs="Times New Roman"/>
              </w:rPr>
              <w:t>__________________</w:t>
            </w:r>
          </w:p>
          <w:p w14:paraId="52E7E54A" w14:textId="30245146" w:rsidR="00A31C49" w:rsidRPr="00692875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 xml:space="preserve">Chapter:           </w:t>
            </w:r>
            <w:r w:rsidR="00BF3300">
              <w:rPr>
                <w:rFonts w:ascii="Times New Roman" w:hAnsi="Times New Roman" w:cs="Times New Roman"/>
              </w:rPr>
              <w:t>__________________</w:t>
            </w:r>
          </w:p>
          <w:p w14:paraId="2684D48E" w14:textId="5EC16034" w:rsidR="00A31C49" w:rsidRPr="00692875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2875">
              <w:rPr>
                <w:rFonts w:ascii="Times New Roman" w:hAnsi="Times New Roman" w:cs="Times New Roman"/>
              </w:rPr>
              <w:t xml:space="preserve">Judge:               </w:t>
            </w:r>
            <w:r w:rsidR="00BF3300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14:paraId="7F6EB857" w14:textId="77777777" w:rsidR="00A31C49" w:rsidRPr="00692875" w:rsidRDefault="00A31C49" w:rsidP="00866526">
      <w:pPr>
        <w:spacing w:after="120"/>
        <w:rPr>
          <w:rFonts w:ascii="Times New Roman" w:hAnsi="Times New Roman" w:cs="Times New Roman"/>
        </w:rPr>
      </w:pPr>
    </w:p>
    <w:p w14:paraId="5CD599EB" w14:textId="04BECF1D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66526">
        <w:rPr>
          <w:rFonts w:ascii="Times New Roman" w:hAnsi="Times New Roman" w:cs="Times New Roman"/>
          <w:lang w:val="en-CA"/>
        </w:rPr>
        <w:fldChar w:fldCharType="begin"/>
      </w:r>
      <w:r w:rsidRPr="00866526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866526">
        <w:rPr>
          <w:rFonts w:ascii="Times New Roman" w:hAnsi="Times New Roman" w:cs="Times New Roman"/>
          <w:lang w:val="en-CA"/>
        </w:rPr>
        <w:fldChar w:fldCharType="end"/>
      </w:r>
      <w:r w:rsidRPr="00866526">
        <w:rPr>
          <w:rFonts w:ascii="Times New Roman" w:hAnsi="Times New Roman" w:cs="Times New Roman"/>
          <w:b/>
          <w:bCs/>
        </w:rPr>
        <w:t>LIST OF ITEMS TO BE REDACTED</w:t>
      </w:r>
    </w:p>
    <w:p w14:paraId="097EA77D" w14:textId="77777777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EC1517" w14:textId="422EB0F0" w:rsidR="00866526" w:rsidRPr="00866526" w:rsidRDefault="00866526" w:rsidP="00866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  <w:t xml:space="preserve">An official transcript of a hearing held in this case on </w:t>
      </w:r>
      <w:r w:rsidR="00BF3300">
        <w:rPr>
          <w:rFonts w:ascii="Times New Roman" w:hAnsi="Times New Roman" w:cs="Times New Roman"/>
        </w:rPr>
        <w:t>_____________________</w:t>
      </w:r>
      <w:r w:rsidRPr="00866526">
        <w:rPr>
          <w:rFonts w:ascii="Times New Roman" w:hAnsi="Times New Roman" w:cs="Times New Roman"/>
          <w:i/>
          <w:iCs/>
        </w:rPr>
        <w:t xml:space="preserve">, </w:t>
      </w:r>
      <w:r w:rsidRPr="00866526">
        <w:rPr>
          <w:rFonts w:ascii="Times New Roman" w:hAnsi="Times New Roman" w:cs="Times New Roman"/>
        </w:rPr>
        <w:t xml:space="preserve">was filed by the transcriber on </w:t>
      </w:r>
      <w:r w:rsidR="00BF3300">
        <w:rPr>
          <w:rFonts w:ascii="Times New Roman" w:hAnsi="Times New Roman" w:cs="Times New Roman"/>
        </w:rPr>
        <w:t>____________________________</w:t>
      </w:r>
      <w:r w:rsidRPr="00866526">
        <w:rPr>
          <w:rFonts w:ascii="Times New Roman" w:hAnsi="Times New Roman" w:cs="Times New Roman"/>
        </w:rPr>
        <w:t>.</w:t>
      </w:r>
    </w:p>
    <w:p w14:paraId="2DF1F36A" w14:textId="77777777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ABE626" w14:textId="72975B35" w:rsidR="00866526" w:rsidRPr="00866526" w:rsidRDefault="00866526" w:rsidP="00DE64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="004F70FF" w:rsidRPr="00DE6490">
        <w:rPr>
          <w:rFonts w:ascii="Times New Roman" w:hAnsi="Times New Roman" w:cs="Times New Roman"/>
        </w:rPr>
        <w:t xml:space="preserve">Under </w:t>
      </w:r>
      <w:r w:rsidR="00BB1F46" w:rsidRPr="00DE6490">
        <w:rPr>
          <w:rFonts w:ascii="Times New Roman" w:hAnsi="Times New Roman" w:cs="Times New Roman"/>
        </w:rPr>
        <w:t>D.N.J. LBR 9037-1</w:t>
      </w:r>
      <w:r w:rsidRPr="00DE6490">
        <w:rPr>
          <w:rFonts w:ascii="Times New Roman" w:hAnsi="Times New Roman" w:cs="Times New Roman"/>
          <w:i/>
          <w:iCs/>
        </w:rPr>
        <w:t xml:space="preserve">, </w:t>
      </w:r>
      <w:r w:rsidRPr="00866526">
        <w:rPr>
          <w:rFonts w:ascii="Times New Roman" w:hAnsi="Times New Roman" w:cs="Times New Roman"/>
        </w:rPr>
        <w:t xml:space="preserve">the </w:t>
      </w:r>
      <w:r w:rsidRPr="00866526">
        <w:rPr>
          <w:rFonts w:ascii="Times New Roman" w:hAnsi="Times New Roman" w:cs="Times New Roman"/>
          <w:i/>
          <w:iCs/>
        </w:rPr>
        <w:t xml:space="preserve">Personal Data Identifiers </w:t>
      </w:r>
      <w:r w:rsidRPr="00866526">
        <w:rPr>
          <w:rFonts w:ascii="Times New Roman" w:hAnsi="Times New Roman" w:cs="Times New Roman"/>
        </w:rPr>
        <w:t>are to be redacted by the transcriber in the following manner:</w:t>
      </w:r>
    </w:p>
    <w:p w14:paraId="73A8F587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  <w:t>Social security numbers to the last four digits;</w:t>
      </w:r>
    </w:p>
    <w:p w14:paraId="33E01EF3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  <w:t>Financial account numbers to the last four digits;</w:t>
      </w:r>
    </w:p>
    <w:p w14:paraId="38102120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  <w:t>Names of minor children to the initials;</w:t>
      </w:r>
    </w:p>
    <w:p w14:paraId="5DD3A216" w14:textId="77777777" w:rsid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  <w:t>Dates of birth to the year.</w:t>
      </w:r>
    </w:p>
    <w:p w14:paraId="0BEC6884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7725112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79CCD18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574FC57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40181A7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8D7BAA9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720BAD0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DAB9A19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B43976F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B155BF6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D75AFBB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6E357B9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AA9364A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89485CE" w14:textId="77777777" w:rsidR="00DE6490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4DE1045" w14:textId="77777777" w:rsidR="00DE6490" w:rsidRPr="00866526" w:rsidRDefault="00DE6490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DA8268B" w14:textId="77777777" w:rsidR="00692875" w:rsidRDefault="00692875" w:rsidP="0086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78B5158" w14:textId="77777777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526">
        <w:rPr>
          <w:rFonts w:ascii="Times New Roman" w:hAnsi="Times New Roman" w:cs="Times New Roman"/>
          <w:b/>
          <w:bCs/>
          <w:u w:val="single"/>
        </w:rPr>
        <w:t>Instructions</w:t>
      </w:r>
    </w:p>
    <w:p w14:paraId="16BC82CD" w14:textId="77777777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F2A02D" w14:textId="7158B48A" w:rsidR="00866526" w:rsidRPr="00866526" w:rsidRDefault="00866526" w:rsidP="00692875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="004F70FF" w:rsidRPr="00DE6490">
        <w:rPr>
          <w:rFonts w:ascii="Times New Roman" w:hAnsi="Times New Roman" w:cs="Times New Roman"/>
        </w:rPr>
        <w:t>Identify</w:t>
      </w:r>
      <w:r w:rsidR="00692875" w:rsidRPr="00DE6490">
        <w:rPr>
          <w:rFonts w:ascii="Times New Roman" w:hAnsi="Times New Roman" w:cs="Times New Roman"/>
        </w:rPr>
        <w:t xml:space="preserve"> below</w:t>
      </w:r>
      <w:r w:rsidR="00692875" w:rsidRPr="00692875">
        <w:rPr>
          <w:rFonts w:ascii="Times New Roman" w:hAnsi="Times New Roman" w:cs="Times New Roman"/>
          <w:color w:val="FF0000"/>
        </w:rPr>
        <w:t xml:space="preserve"> </w:t>
      </w:r>
      <w:r w:rsidRPr="00866526">
        <w:rPr>
          <w:rFonts w:ascii="Times New Roman" w:hAnsi="Times New Roman" w:cs="Times New Roman"/>
        </w:rPr>
        <w:t>the</w:t>
      </w:r>
      <w:r w:rsidRPr="00866526">
        <w:rPr>
          <w:rFonts w:ascii="Times New Roman" w:hAnsi="Times New Roman" w:cs="Times New Roman"/>
          <w:i/>
          <w:iCs/>
        </w:rPr>
        <w:t xml:space="preserve"> </w:t>
      </w:r>
      <w:r w:rsidRPr="00866526">
        <w:rPr>
          <w:rFonts w:ascii="Times New Roman" w:hAnsi="Times New Roman" w:cs="Times New Roman"/>
        </w:rPr>
        <w:t>Personal Data Identifier(s)</w:t>
      </w:r>
      <w:r w:rsidRPr="00866526">
        <w:rPr>
          <w:rFonts w:ascii="Times New Roman" w:hAnsi="Times New Roman" w:cs="Times New Roman"/>
          <w:i/>
          <w:iCs/>
        </w:rPr>
        <w:t xml:space="preserve"> </w:t>
      </w:r>
      <w:r w:rsidRPr="00866526">
        <w:rPr>
          <w:rFonts w:ascii="Times New Roman" w:hAnsi="Times New Roman" w:cs="Times New Roman"/>
        </w:rPr>
        <w:t>sought to be redacted from the transcript by page and line, as well as the manner in which the requested redaction(s) should occur. For example, a party seeking to redact the Social Security number 123-45-6789 appearing on page 12, line 9 of a transcript, would list:</w:t>
      </w:r>
    </w:p>
    <w:p w14:paraId="6EF7D6E8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Redact the Social Security number on page 12, line 9 to read xxx-xx-6789.</w:t>
      </w:r>
    </w:p>
    <w:p w14:paraId="34FC6616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0B1C7AC" w14:textId="77777777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b/>
          <w:bCs/>
        </w:rPr>
      </w:pPr>
      <w:r w:rsidRPr="00866526">
        <w:rPr>
          <w:rFonts w:ascii="Times New Roman" w:hAnsi="Times New Roman" w:cs="Times New Roman"/>
          <w:b/>
          <w:bCs/>
          <w:u w:val="single"/>
        </w:rPr>
        <w:t>List of Items to Be Redacted</w:t>
      </w:r>
    </w:p>
    <w:p w14:paraId="1F45EB2D" w14:textId="78FE7BBC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1.</w:t>
      </w:r>
      <w:r w:rsidR="00520419">
        <w:rPr>
          <w:rFonts w:ascii="Times New Roman" w:hAnsi="Times New Roman" w:cs="Times New Roman"/>
        </w:rPr>
        <w:t xml:space="preserve">  </w:t>
      </w:r>
    </w:p>
    <w:p w14:paraId="585BE115" w14:textId="26C2D8C3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2.</w:t>
      </w:r>
      <w:r w:rsidR="00520419">
        <w:rPr>
          <w:rFonts w:ascii="Times New Roman" w:hAnsi="Times New Roman" w:cs="Times New Roman"/>
        </w:rPr>
        <w:t xml:space="preserve">  </w:t>
      </w:r>
    </w:p>
    <w:p w14:paraId="57D6C442" w14:textId="4E133549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3.</w:t>
      </w:r>
      <w:r w:rsidR="00520419">
        <w:rPr>
          <w:rFonts w:ascii="Times New Roman" w:hAnsi="Times New Roman" w:cs="Times New Roman"/>
        </w:rPr>
        <w:t xml:space="preserve">  </w:t>
      </w:r>
    </w:p>
    <w:p w14:paraId="65340BD0" w14:textId="2810E7D5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4.</w:t>
      </w:r>
      <w:r w:rsidR="00520419">
        <w:rPr>
          <w:rFonts w:ascii="Times New Roman" w:hAnsi="Times New Roman" w:cs="Times New Roman"/>
        </w:rPr>
        <w:t xml:space="preserve">  </w:t>
      </w:r>
    </w:p>
    <w:p w14:paraId="18B623B9" w14:textId="3234596E" w:rsidR="00866526" w:rsidRPr="00866526" w:rsidRDefault="00866526" w:rsidP="004F70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>5.</w:t>
      </w:r>
      <w:r w:rsidR="00520419">
        <w:rPr>
          <w:rFonts w:ascii="Times New Roman" w:hAnsi="Times New Roman" w:cs="Times New Roman"/>
        </w:rPr>
        <w:t xml:space="preserve">  </w:t>
      </w:r>
    </w:p>
    <w:p w14:paraId="1E853F09" w14:textId="77777777" w:rsidR="00866526" w:rsidRPr="00866526" w:rsidRDefault="00866526" w:rsidP="008665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8CFF30A" w14:textId="77777777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ABBE5E" w14:textId="10890D3C" w:rsidR="00866526" w:rsidRPr="00866526" w:rsidRDefault="00866526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 xml:space="preserve">Date: </w:t>
      </w:r>
      <w:r w:rsidR="00BF3300">
        <w:rPr>
          <w:rFonts w:ascii="Times New Roman" w:hAnsi="Times New Roman" w:cs="Times New Roman"/>
        </w:rPr>
        <w:t>_____________________</w:t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="00692875">
        <w:rPr>
          <w:rFonts w:ascii="Times New Roman" w:hAnsi="Times New Roman" w:cs="Times New Roman"/>
        </w:rPr>
        <w:tab/>
      </w:r>
      <w:r w:rsidR="00BF3300">
        <w:rPr>
          <w:rFonts w:ascii="Times New Roman" w:hAnsi="Times New Roman" w:cs="Times New Roman"/>
        </w:rPr>
        <w:t>____________________________________</w:t>
      </w:r>
      <w:bookmarkStart w:id="0" w:name="_GoBack"/>
      <w:bookmarkEnd w:id="0"/>
    </w:p>
    <w:p w14:paraId="43B3002E" w14:textId="4863B78E" w:rsidR="00866526" w:rsidRPr="00692875" w:rsidRDefault="00866526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ab/>
      </w:r>
      <w:r w:rsidR="00692875">
        <w:rPr>
          <w:rFonts w:ascii="Times New Roman" w:hAnsi="Times New Roman" w:cs="Times New Roman"/>
        </w:rPr>
        <w:tab/>
      </w:r>
      <w:r w:rsidRPr="00866526">
        <w:rPr>
          <w:rFonts w:ascii="Times New Roman" w:hAnsi="Times New Roman" w:cs="Times New Roman"/>
        </w:rPr>
        <w:t>Signature</w:t>
      </w:r>
    </w:p>
    <w:p w14:paraId="498682A9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4F6BA7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E1D2D7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24E88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6B9BBC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425D74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8032F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6EE5F6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78D79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F2E7A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AD2BC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749F9F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1C710C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29D4D7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D72321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B9FD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DF3EA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72DD04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95A837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62FD93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A6E811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218AB9" w14:textId="77777777" w:rsidR="00692875" w:rsidRPr="00692875" w:rsidRDefault="00692875" w:rsidP="0086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0B72D9" w14:textId="7F302A2A" w:rsidR="00A31C49" w:rsidRPr="00DE6490" w:rsidRDefault="00692875" w:rsidP="00DE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6490">
        <w:rPr>
          <w:rFonts w:ascii="Times New Roman" w:hAnsi="Times New Roman" w:cs="Times New Roman"/>
          <w:i/>
          <w:sz w:val="18"/>
          <w:szCs w:val="18"/>
        </w:rPr>
        <w:t>rev.</w:t>
      </w:r>
      <w:r w:rsidR="002C6663">
        <w:rPr>
          <w:rFonts w:ascii="Times New Roman" w:hAnsi="Times New Roman" w:cs="Times New Roman"/>
          <w:i/>
          <w:sz w:val="18"/>
          <w:szCs w:val="18"/>
        </w:rPr>
        <w:t>12</w:t>
      </w:r>
      <w:r w:rsidRPr="00DE6490">
        <w:rPr>
          <w:rFonts w:ascii="Times New Roman" w:hAnsi="Times New Roman" w:cs="Times New Roman"/>
          <w:i/>
          <w:sz w:val="18"/>
          <w:szCs w:val="18"/>
        </w:rPr>
        <w:t>/1/1</w:t>
      </w:r>
      <w:r w:rsidR="002C6663">
        <w:rPr>
          <w:rFonts w:ascii="Times New Roman" w:hAnsi="Times New Roman" w:cs="Times New Roman"/>
          <w:i/>
          <w:sz w:val="18"/>
          <w:szCs w:val="18"/>
        </w:rPr>
        <w:t>9</w:t>
      </w:r>
    </w:p>
    <w:sectPr w:rsidR="00A31C49" w:rsidRPr="00DE6490" w:rsidSect="00DE6490">
      <w:footerReference w:type="default" r:id="rId6"/>
      <w:pgSz w:w="12240" w:h="15840"/>
      <w:pgMar w:top="5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46E8" w14:textId="77777777" w:rsidR="00692875" w:rsidRDefault="00692875" w:rsidP="00692875">
      <w:pPr>
        <w:spacing w:after="0" w:line="240" w:lineRule="auto"/>
      </w:pPr>
      <w:r>
        <w:separator/>
      </w:r>
    </w:p>
  </w:endnote>
  <w:endnote w:type="continuationSeparator" w:id="0">
    <w:p w14:paraId="5903C8DF" w14:textId="77777777" w:rsidR="00692875" w:rsidRDefault="00692875" w:rsidP="0069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079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0138E2" w14:textId="69D14006" w:rsidR="00692875" w:rsidRPr="004F70FF" w:rsidRDefault="00692875">
        <w:pPr>
          <w:pStyle w:val="Footer"/>
          <w:jc w:val="center"/>
          <w:rPr>
            <w:rFonts w:ascii="Times New Roman" w:hAnsi="Times New Roman" w:cs="Times New Roman"/>
          </w:rPr>
        </w:pPr>
        <w:r w:rsidRPr="004F70FF">
          <w:rPr>
            <w:rFonts w:ascii="Times New Roman" w:hAnsi="Times New Roman" w:cs="Times New Roman"/>
          </w:rPr>
          <w:fldChar w:fldCharType="begin"/>
        </w:r>
        <w:r w:rsidRPr="004F70FF">
          <w:rPr>
            <w:rFonts w:ascii="Times New Roman" w:hAnsi="Times New Roman" w:cs="Times New Roman"/>
          </w:rPr>
          <w:instrText xml:space="preserve"> PAGE   \* MERGEFORMAT </w:instrText>
        </w:r>
        <w:r w:rsidRPr="004F70FF">
          <w:rPr>
            <w:rFonts w:ascii="Times New Roman" w:hAnsi="Times New Roman" w:cs="Times New Roman"/>
          </w:rPr>
          <w:fldChar w:fldCharType="separate"/>
        </w:r>
        <w:r w:rsidR="00520419">
          <w:rPr>
            <w:rFonts w:ascii="Times New Roman" w:hAnsi="Times New Roman" w:cs="Times New Roman"/>
            <w:noProof/>
          </w:rPr>
          <w:t>2</w:t>
        </w:r>
        <w:r w:rsidRPr="004F70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FBEFA2" w14:textId="77777777" w:rsidR="00692875" w:rsidRDefault="00692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3EDA" w14:textId="77777777" w:rsidR="00692875" w:rsidRDefault="00692875" w:rsidP="00692875">
      <w:pPr>
        <w:spacing w:after="0" w:line="240" w:lineRule="auto"/>
      </w:pPr>
      <w:r>
        <w:separator/>
      </w:r>
    </w:p>
  </w:footnote>
  <w:footnote w:type="continuationSeparator" w:id="0">
    <w:p w14:paraId="6E4933E1" w14:textId="77777777" w:rsidR="00692875" w:rsidRDefault="00692875" w:rsidP="0069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C6663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4F70FF"/>
    <w:rsid w:val="005007EA"/>
    <w:rsid w:val="00505C01"/>
    <w:rsid w:val="00514D53"/>
    <w:rsid w:val="00520419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2875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66526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1F46"/>
    <w:rsid w:val="00BB762E"/>
    <w:rsid w:val="00BD01C3"/>
    <w:rsid w:val="00BF3300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DE6490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75"/>
  </w:style>
  <w:style w:type="paragraph" w:styleId="Footer">
    <w:name w:val="footer"/>
    <w:basedOn w:val="Normal"/>
    <w:link w:val="FooterChar"/>
    <w:uiPriority w:val="99"/>
    <w:unhideWhenUsed/>
    <w:rsid w:val="0069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Lisa Davis</cp:lastModifiedBy>
  <cp:revision>2</cp:revision>
  <cp:lastPrinted>2019-11-12T19:45:00Z</cp:lastPrinted>
  <dcterms:created xsi:type="dcterms:W3CDTF">2019-11-12T20:30:00Z</dcterms:created>
  <dcterms:modified xsi:type="dcterms:W3CDTF">2019-11-12T20:30:00Z</dcterms:modified>
</cp:coreProperties>
</file>