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0"/>
        <w:gridCol w:w="4315"/>
      </w:tblGrid>
      <w:tr w:rsidR="000B7980" w:rsidRPr="00AE57DF" w14:paraId="0198ED82" w14:textId="77777777" w:rsidTr="00E553A0">
        <w:trPr>
          <w:trHeight w:val="3770"/>
        </w:trPr>
        <w:tc>
          <w:tcPr>
            <w:tcW w:w="5400" w:type="dxa"/>
          </w:tcPr>
          <w:p w14:paraId="6F2DB627" w14:textId="77777777" w:rsidR="000B7980" w:rsidRPr="00AE57DF" w:rsidRDefault="000B7980" w:rsidP="00E553A0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14:paraId="47B1DE51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14:paraId="0DAAB5DA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1A409E">
                <v:rect id="_x0000_i1025" style="width:0;height:1.5pt" o:hralign="center" o:hrstd="t" o:hr="t" fillcolor="gray" stroked="f"/>
              </w:pict>
            </w:r>
          </w:p>
          <w:p w14:paraId="690F194D" w14:textId="77777777" w:rsidR="000B7980" w:rsidRPr="00AE57DF" w:rsidRDefault="000B7980" w:rsidP="004D53BD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034A8627" w14:textId="5917E516" w:rsidR="000B7980" w:rsidRPr="00AE57DF" w:rsidRDefault="004D53BD" w:rsidP="00E553A0">
            <w:pPr>
              <w:rPr>
                <w:rFonts w:ascii="Times New Roman" w:hAnsi="Times New Roman" w:cs="Times New Roman"/>
              </w:rPr>
            </w:pPr>
            <w:permStart w:id="1575037066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1575037066"/>
          <w:p w14:paraId="5D093E36" w14:textId="77777777" w:rsidR="000B7980" w:rsidRPr="00AE57DF" w:rsidRDefault="000B7980" w:rsidP="00E553A0">
            <w:pPr>
              <w:ind w:left="-383"/>
              <w:rPr>
                <w:rFonts w:ascii="Times New Roman" w:hAnsi="Times New Roman" w:cs="Times New Roman"/>
              </w:rPr>
            </w:pPr>
          </w:p>
          <w:p w14:paraId="46A498BA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3383F2C2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6804D87D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1CF20F5A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0D439E4E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761CC90F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495A4387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26DD6E48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  <w:p w14:paraId="17DC8AA3" w14:textId="77777777" w:rsidR="000B7980" w:rsidRPr="00AE57DF" w:rsidRDefault="000B7980" w:rsidP="00E553A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02BF57D3" w14:textId="77777777" w:rsidR="000B7980" w:rsidRPr="00AE57DF" w:rsidRDefault="000B7980" w:rsidP="00E553A0">
            <w:pPr>
              <w:rPr>
                <w:rFonts w:ascii="Times New Roman" w:hAnsi="Times New Roman" w:cs="Times New Roman"/>
              </w:rPr>
            </w:pPr>
          </w:p>
        </w:tc>
      </w:tr>
      <w:tr w:rsidR="000B7980" w:rsidRPr="00AE57DF" w14:paraId="0B37BC01" w14:textId="77777777" w:rsidTr="00E553A0">
        <w:trPr>
          <w:trHeight w:val="1538"/>
        </w:trPr>
        <w:tc>
          <w:tcPr>
            <w:tcW w:w="5400" w:type="dxa"/>
          </w:tcPr>
          <w:p w14:paraId="62DC3C04" w14:textId="77777777" w:rsidR="000B7980" w:rsidRPr="00AE57DF" w:rsidRDefault="000B7980" w:rsidP="004D53BD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In Re:</w:t>
            </w:r>
          </w:p>
          <w:p w14:paraId="35F7413C" w14:textId="2EA0BA35" w:rsidR="000B7980" w:rsidRPr="00AE57DF" w:rsidRDefault="004D53BD" w:rsidP="00E553A0">
            <w:pPr>
              <w:spacing w:before="120" w:after="120"/>
              <w:rPr>
                <w:rFonts w:ascii="Times New Roman" w:hAnsi="Times New Roman" w:cs="Times New Roman"/>
              </w:rPr>
            </w:pPr>
            <w:permStart w:id="1072853624" w:edGrp="everyone"/>
            <w:r>
              <w:rPr>
                <w:rFonts w:ascii="Times New Roman" w:hAnsi="Times New Roman" w:cs="Times New Roman"/>
              </w:rPr>
              <w:t xml:space="preserve">            </w:t>
            </w:r>
            <w:bookmarkStart w:id="0" w:name="_GoBack"/>
            <w:bookmarkEnd w:id="0"/>
            <w:permEnd w:id="1072853624"/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14:paraId="698E7515" w14:textId="743428FC" w:rsidR="000B7980" w:rsidRPr="00AE57DF" w:rsidRDefault="000B7980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Case No.:         </w:t>
            </w:r>
            <w:permStart w:id="1218796708" w:edGrp="everyone"/>
            <w:r w:rsidRPr="00AE57DF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AE57DF">
              <w:rPr>
                <w:rFonts w:ascii="Times New Roman" w:hAnsi="Times New Roman" w:cs="Times New Roman"/>
              </w:rPr>
              <w:t>___</w:t>
            </w:r>
            <w:permEnd w:id="1218796708"/>
          </w:p>
          <w:p w14:paraId="192EA21D" w14:textId="10153559" w:rsidR="000B7980" w:rsidRDefault="000B7980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Chapter:           </w:t>
            </w:r>
            <w:permStart w:id="556606957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  <w:permEnd w:id="556606957"/>
          </w:p>
          <w:p w14:paraId="2D0DF333" w14:textId="18AC5D18" w:rsidR="000B7980" w:rsidRPr="00AE57DF" w:rsidRDefault="000B7980" w:rsidP="00E553A0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Judge:               </w:t>
            </w:r>
            <w:permStart w:id="1340413294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  <w:permEnd w:id="1340413294"/>
          </w:p>
        </w:tc>
      </w:tr>
    </w:tbl>
    <w:p w14:paraId="5333570A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39F09E6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224323F5" w14:textId="77777777" w:rsidR="00212CA5" w:rsidRDefault="00212CA5">
      <w:pPr>
        <w:spacing w:before="3" w:after="0" w:line="100" w:lineRule="exact"/>
        <w:rPr>
          <w:sz w:val="10"/>
          <w:szCs w:val="10"/>
        </w:rPr>
      </w:pPr>
    </w:p>
    <w:p w14:paraId="630762BE" w14:textId="42419CE7" w:rsidR="00212CA5" w:rsidRDefault="00C5044F">
      <w:pPr>
        <w:spacing w:after="0" w:line="244" w:lineRule="auto"/>
        <w:ind w:left="3023" w:right="2841" w:firstLine="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CREDITOR’S CERTIFICATION OF DEFAULT</w:t>
      </w:r>
    </w:p>
    <w:p w14:paraId="2D640571" w14:textId="77777777" w:rsidR="00212CA5" w:rsidRDefault="00212CA5">
      <w:pPr>
        <w:spacing w:before="7" w:after="0" w:line="120" w:lineRule="exact"/>
        <w:rPr>
          <w:sz w:val="12"/>
          <w:szCs w:val="12"/>
        </w:rPr>
      </w:pPr>
    </w:p>
    <w:p w14:paraId="71318189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13435B89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1A1B4680" w14:textId="74309EE9" w:rsidR="00212CA5" w:rsidRDefault="004D53BD">
      <w:pPr>
        <w:tabs>
          <w:tab w:val="left" w:pos="492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ermStart w:id="1722429305" w:edGrp="everyone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__________________________________________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722429305"/>
      <w:r w:rsidR="000A4EE3" w:rsidRPr="000B7980">
        <w:rPr>
          <w:rFonts w:ascii="Times New Roman" w:eastAsia="Times New Roman" w:hAnsi="Times New Roman" w:cs="Times New Roman"/>
          <w:sz w:val="24"/>
          <w:szCs w:val="24"/>
        </w:rPr>
        <w:t>certifies</w:t>
      </w:r>
      <w:r w:rsidR="00C5044F" w:rsidRPr="000B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>as follows:</w:t>
      </w:r>
    </w:p>
    <w:p w14:paraId="236C6B07" w14:textId="77777777" w:rsidR="00212CA5" w:rsidRDefault="00212CA5">
      <w:pPr>
        <w:spacing w:before="2" w:after="0" w:line="150" w:lineRule="exact"/>
        <w:rPr>
          <w:sz w:val="15"/>
          <w:szCs w:val="15"/>
        </w:rPr>
      </w:pPr>
    </w:p>
    <w:p w14:paraId="1152ACCF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2BBC3CB2" w14:textId="3301ABF5" w:rsidR="00212CA5" w:rsidRDefault="00C5044F" w:rsidP="000B7980">
      <w:pPr>
        <w:tabs>
          <w:tab w:val="left" w:pos="840"/>
          <w:tab w:val="left" w:pos="4580"/>
          <w:tab w:val="left" w:pos="8820"/>
        </w:tabs>
        <w:spacing w:after="120" w:line="364" w:lineRule="auto"/>
        <w:ind w:left="840" w:right="36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ermStart w:id="1663643202" w:edGrp="everyone"/>
      <w:r w:rsidR="00E17E4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permEnd w:id="1663643202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D53BD">
        <w:rPr>
          <w:rFonts w:ascii="Times New Roman" w:eastAsia="Times New Roman" w:hAnsi="Times New Roman" w:cs="Times New Roman"/>
          <w:sz w:val="24"/>
          <w:szCs w:val="24"/>
        </w:rPr>
        <w:softHyphen/>
      </w:r>
      <w:permStart w:id="943941069" w:edGrp="everyone"/>
      <w:r w:rsidR="004D53B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proofErr w:type="gramStart"/>
      <w:r w:rsidR="004D53B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ermEnd w:id="943941069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secured creditor of the debtor.</w:t>
      </w:r>
    </w:p>
    <w:p w14:paraId="6F7134AE" w14:textId="77777777" w:rsidR="00212CA5" w:rsidRDefault="00212CA5">
      <w:pPr>
        <w:spacing w:before="14" w:after="0" w:line="200" w:lineRule="exact"/>
        <w:rPr>
          <w:sz w:val="20"/>
          <w:szCs w:val="20"/>
        </w:rPr>
      </w:pPr>
    </w:p>
    <w:p w14:paraId="64FEE401" w14:textId="34F73950" w:rsidR="00212CA5" w:rsidRDefault="00C5044F" w:rsidP="000B7980">
      <w:pPr>
        <w:tabs>
          <w:tab w:val="left" w:pos="840"/>
          <w:tab w:val="left" w:pos="4300"/>
        </w:tabs>
        <w:spacing w:after="120" w:line="364" w:lineRule="auto"/>
        <w:ind w:left="840" w:right="5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 </w:t>
      </w:r>
      <w:permStart w:id="2019697205" w:edGrp="everyone"/>
      <w:r w:rsidR="004D53BD"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___________________________</w:t>
      </w:r>
      <w:proofErr w:type="gramStart"/>
      <w:r w:rsidR="004D53BD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 </w:t>
      </w:r>
      <w:permEnd w:id="2019697205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 Order </w:t>
      </w:r>
      <w:r w:rsidR="000A4EE3" w:rsidRPr="000B7980">
        <w:rPr>
          <w:rFonts w:ascii="Times New Roman" w:eastAsia="Times New Roman" w:hAnsi="Times New Roman" w:cs="Times New Roman"/>
          <w:sz w:val="24"/>
          <w:szCs w:val="24"/>
        </w:rPr>
        <w:t>was entered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copy of which is attached as an exhibit, providing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cure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0A4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petition arrearages, and in default of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onthly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for a </w:t>
      </w:r>
      <w:r w:rsidR="000A4EE3" w:rsidRPr="000B7980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period, allowing the secured creditor </w:t>
      </w:r>
      <w:r w:rsidRPr="00233E4F">
        <w:rPr>
          <w:rFonts w:ascii="Times New Roman" w:eastAsia="Times New Roman" w:hAnsi="Times New Roman" w:cs="Times New Roman"/>
          <w:sz w:val="24"/>
          <w:szCs w:val="24"/>
        </w:rPr>
        <w:t xml:space="preserve">ex parte </w:t>
      </w:r>
      <w:r>
        <w:rPr>
          <w:rFonts w:ascii="Times New Roman" w:eastAsia="Times New Roman" w:hAnsi="Times New Roman" w:cs="Times New Roman"/>
          <w:sz w:val="24"/>
          <w:szCs w:val="24"/>
        </w:rPr>
        <w:t>relief to vacate the stay, with notice to the trustee, debtor and his attorney, if any.</w:t>
      </w:r>
    </w:p>
    <w:p w14:paraId="217DF0AD" w14:textId="77777777" w:rsidR="00212CA5" w:rsidRDefault="00212CA5">
      <w:pPr>
        <w:spacing w:before="14" w:after="0" w:line="200" w:lineRule="exact"/>
        <w:rPr>
          <w:sz w:val="20"/>
          <w:szCs w:val="20"/>
        </w:rPr>
      </w:pPr>
    </w:p>
    <w:p w14:paraId="7786EF6A" w14:textId="2B62B207" w:rsidR="00212CA5" w:rsidRDefault="00C5044F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Debtor has failed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with the order:</w:t>
      </w:r>
    </w:p>
    <w:p w14:paraId="0E9BBC28" w14:textId="77777777" w:rsidR="00212CA5" w:rsidRPr="00C5044F" w:rsidRDefault="00212CA5">
      <w:pPr>
        <w:spacing w:before="11" w:after="0" w:line="240" w:lineRule="exact"/>
        <w:rPr>
          <w:sz w:val="24"/>
          <w:szCs w:val="24"/>
        </w:rPr>
      </w:pPr>
    </w:p>
    <w:p w14:paraId="078E0DBF" w14:textId="4E36E106" w:rsidR="00212CA5" w:rsidRPr="00A0586B" w:rsidRDefault="000B7980">
      <w:pPr>
        <w:tabs>
          <w:tab w:val="left" w:pos="1280"/>
        </w:tabs>
        <w:spacing w:after="0" w:line="331" w:lineRule="auto"/>
        <w:ind w:left="840" w:right="6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sdt>
        <w:sdtPr>
          <w:rPr>
            <w:rFonts w:ascii="PMingLiU" w:eastAsia="PMingLiU" w:hAnsi="PMingLiU" w:cs="PMingLiU"/>
            <w:sz w:val="24"/>
            <w:szCs w:val="24"/>
          </w:rPr>
          <w:id w:val="-60981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88428473" w:edGrp="everyone"/>
          <w:r>
            <w:rPr>
              <w:rFonts w:ascii="MS Gothic" w:eastAsia="MS Gothic" w:hAnsi="MS Gothic" w:cs="PMingLiU" w:hint="eastAsia"/>
              <w:sz w:val="24"/>
              <w:szCs w:val="24"/>
            </w:rPr>
            <w:t>☐</w:t>
          </w:r>
          <w:permEnd w:id="288428473"/>
        </w:sdtContent>
      </w:sdt>
      <w:r w:rsidR="00C5044F">
        <w:rPr>
          <w:rFonts w:ascii="PMingLiU" w:eastAsia="PMingLiU" w:hAnsi="PMingLiU" w:cs="PMingLiU"/>
          <w:sz w:val="24"/>
          <w:szCs w:val="24"/>
        </w:rPr>
        <w:tab/>
      </w:r>
      <w:r w:rsidR="00F25D1C">
        <w:rPr>
          <w:rFonts w:ascii="Times New Roman" w:eastAsia="Times New Roman" w:hAnsi="Times New Roman" w:cs="Times New Roman"/>
          <w:sz w:val="24"/>
          <w:szCs w:val="24"/>
        </w:rPr>
        <w:t>B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504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>issing pay</w:t>
      </w:r>
      <w:r w:rsidR="00C504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 xml:space="preserve">ents and/or by failing to </w:t>
      </w:r>
      <w:r w:rsidR="00C504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>ake the correct pay</w:t>
      </w:r>
      <w:r w:rsidR="00C504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>ents as su</w:t>
      </w:r>
      <w:r w:rsidR="00C5044F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="00C5044F">
        <w:rPr>
          <w:rFonts w:ascii="Times New Roman" w:eastAsia="Times New Roman" w:hAnsi="Times New Roman" w:cs="Times New Roman"/>
          <w:sz w:val="24"/>
          <w:szCs w:val="24"/>
        </w:rPr>
        <w:t xml:space="preserve">arized on the </w:t>
      </w:r>
      <w:r w:rsidR="000A4EE3" w:rsidRPr="000B7980">
        <w:rPr>
          <w:rFonts w:ascii="Times New Roman" w:eastAsia="Times New Roman" w:hAnsi="Times New Roman" w:cs="Times New Roman"/>
          <w:sz w:val="24"/>
          <w:szCs w:val="24"/>
        </w:rPr>
        <w:t xml:space="preserve">attached </w:t>
      </w:r>
      <w:r w:rsidR="00A0586B" w:rsidRPr="000B7980">
        <w:rPr>
          <w:rFonts w:ascii="Times New Roman" w:eastAsia="Times New Roman" w:hAnsi="Times New Roman" w:cs="Times New Roman"/>
          <w:sz w:val="24"/>
          <w:szCs w:val="24"/>
        </w:rPr>
        <w:t>Certification of Creditor Regarding Post Petition Payment History.</w:t>
      </w:r>
    </w:p>
    <w:p w14:paraId="6FB2093D" w14:textId="77777777" w:rsidR="00212CA5" w:rsidRDefault="00212CA5">
      <w:pPr>
        <w:spacing w:after="0" w:line="150" w:lineRule="exact"/>
        <w:rPr>
          <w:sz w:val="15"/>
          <w:szCs w:val="15"/>
        </w:rPr>
      </w:pPr>
    </w:p>
    <w:p w14:paraId="1C19537C" w14:textId="2FF1B616" w:rsidR="00212CA5" w:rsidRDefault="000B7980">
      <w:pPr>
        <w:tabs>
          <w:tab w:val="left" w:pos="1280"/>
          <w:tab w:val="left" w:pos="91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PMingLiU" w:eastAsia="PMingLiU" w:hAnsi="PMingLiU" w:cs="PMingLiU"/>
            <w:sz w:val="24"/>
            <w:szCs w:val="24"/>
          </w:rPr>
          <w:id w:val="88591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7049138" w:edGrp="everyone"/>
          <w:r>
            <w:rPr>
              <w:rFonts w:ascii="MS Gothic" w:eastAsia="MS Gothic" w:hAnsi="MS Gothic" w:cs="PMingLiU" w:hint="eastAsia"/>
              <w:sz w:val="24"/>
              <w:szCs w:val="24"/>
            </w:rPr>
            <w:t>☐</w:t>
          </w:r>
          <w:permEnd w:id="627049138"/>
        </w:sdtContent>
      </w:sdt>
      <w:r w:rsidR="00C5044F">
        <w:rPr>
          <w:rFonts w:ascii="PMingLiU" w:eastAsia="PMingLiU" w:hAnsi="PMingLiU" w:cs="PMingLiU"/>
          <w:sz w:val="24"/>
          <w:szCs w:val="24"/>
        </w:rPr>
        <w:tab/>
      </w:r>
      <w:r w:rsidR="00C5044F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permStart w:id="191523456" w:edGrp="everyone"/>
      <w:r w:rsidR="004D53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proofErr w:type="gramStart"/>
      <w:r w:rsidR="004D53B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ermEnd w:id="191523456"/>
      <w:r w:rsidR="00C504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2A48C4C" w14:textId="77777777" w:rsidR="00212CA5" w:rsidRDefault="00212CA5">
      <w:pPr>
        <w:spacing w:after="0"/>
        <w:sectPr w:rsidR="00212CA5" w:rsidSect="000B7980">
          <w:footerReference w:type="default" r:id="rId6"/>
          <w:type w:val="continuous"/>
          <w:pgSz w:w="12240" w:h="15840"/>
          <w:pgMar w:top="480" w:right="1440" w:bottom="1080" w:left="1320" w:header="720" w:footer="720" w:gutter="0"/>
          <w:cols w:space="720"/>
        </w:sectPr>
      </w:pPr>
    </w:p>
    <w:p w14:paraId="4DA707B1" w14:textId="77777777" w:rsidR="00212CA5" w:rsidRDefault="00C5044F" w:rsidP="000B7980">
      <w:pPr>
        <w:tabs>
          <w:tab w:val="left" w:pos="820"/>
        </w:tabs>
        <w:spacing w:before="61" w:after="120" w:line="364" w:lineRule="auto"/>
        <w:ind w:left="820" w:right="17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certification is being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in an effort to enforce the prior order of this court and to vacate the stay.</w:t>
      </w:r>
    </w:p>
    <w:p w14:paraId="1BDEE11A" w14:textId="77777777" w:rsidR="00212CA5" w:rsidRDefault="00212CA5">
      <w:pPr>
        <w:spacing w:before="14" w:after="0" w:line="200" w:lineRule="exact"/>
        <w:rPr>
          <w:sz w:val="20"/>
          <w:szCs w:val="20"/>
        </w:rPr>
      </w:pPr>
    </w:p>
    <w:p w14:paraId="506E6714" w14:textId="31238B85" w:rsidR="00212CA5" w:rsidRDefault="00C5044F" w:rsidP="000B7980">
      <w:pPr>
        <w:tabs>
          <w:tab w:val="left" w:pos="820"/>
        </w:tabs>
        <w:spacing w:after="240" w:line="360" w:lineRule="auto"/>
        <w:ind w:left="101" w:right="-14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4EE3" w:rsidRPr="000B7980">
        <w:rPr>
          <w:rFonts w:ascii="Times New Roman" w:eastAsia="Times New Roman" w:hAnsi="Times New Roman" w:cs="Times New Roman"/>
          <w:position w:val="-1"/>
          <w:sz w:val="24"/>
          <w:szCs w:val="24"/>
        </w:rPr>
        <w:t>I certify under penalty of per</w:t>
      </w:r>
      <w:r w:rsidR="00930D35" w:rsidRPr="000B7980">
        <w:rPr>
          <w:rFonts w:ascii="Times New Roman" w:eastAsia="Times New Roman" w:hAnsi="Times New Roman" w:cs="Times New Roman"/>
          <w:position w:val="-1"/>
          <w:sz w:val="24"/>
          <w:szCs w:val="24"/>
        </w:rPr>
        <w:t>jury that the above is true</w:t>
      </w:r>
      <w:r w:rsidR="000A4EE3" w:rsidRPr="000B798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</w:p>
    <w:p w14:paraId="5CA684AE" w14:textId="77777777" w:rsidR="000B7980" w:rsidRDefault="000B7980" w:rsidP="00E17E45">
      <w:pPr>
        <w:tabs>
          <w:tab w:val="left" w:pos="820"/>
        </w:tabs>
        <w:spacing w:after="0" w:line="360" w:lineRule="auto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</w:p>
    <w:p w14:paraId="029F6A88" w14:textId="367763B0" w:rsidR="000B7980" w:rsidRDefault="000B7980" w:rsidP="000B7980">
      <w:pPr>
        <w:tabs>
          <w:tab w:val="left" w:pos="820"/>
        </w:tabs>
        <w:spacing w:after="0" w:line="240" w:lineRule="auto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permStart w:id="393288879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permEnd w:id="393288879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916612834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ermEnd w:id="916612834"/>
    </w:p>
    <w:p w14:paraId="38C69CBA" w14:textId="38A6E901" w:rsidR="000B7980" w:rsidRDefault="000B7980" w:rsidP="00E17E45">
      <w:pPr>
        <w:tabs>
          <w:tab w:val="left" w:pos="820"/>
        </w:tabs>
        <w:spacing w:after="0" w:line="360" w:lineRule="auto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14:paraId="367552CB" w14:textId="77777777" w:rsidR="00212CA5" w:rsidRDefault="00212CA5">
      <w:pPr>
        <w:spacing w:before="5" w:after="0" w:line="150" w:lineRule="exact"/>
        <w:rPr>
          <w:sz w:val="15"/>
          <w:szCs w:val="15"/>
        </w:rPr>
      </w:pPr>
    </w:p>
    <w:p w14:paraId="4DF5F822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03D07A4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05B0FDE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07CAA10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9950FBC" w14:textId="77777777" w:rsidR="00212CA5" w:rsidRDefault="00212CA5">
      <w:pPr>
        <w:spacing w:after="0"/>
        <w:sectPr w:rsidR="00212CA5" w:rsidSect="000B7980">
          <w:pgSz w:w="12240" w:h="15840"/>
          <w:pgMar w:top="1530" w:right="1320" w:bottom="280" w:left="1340" w:header="720" w:footer="720" w:gutter="0"/>
          <w:cols w:space="720"/>
        </w:sectPr>
      </w:pPr>
    </w:p>
    <w:p w14:paraId="66899D19" w14:textId="204A6089" w:rsidR="00212CA5" w:rsidRDefault="00C5044F">
      <w:pPr>
        <w:tabs>
          <w:tab w:val="left" w:pos="4420"/>
        </w:tabs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B79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5CC763" w14:textId="77777777" w:rsidR="00212CA5" w:rsidRDefault="00C5044F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70B8ED1C" w14:textId="77777777" w:rsidR="000B7980" w:rsidRDefault="000B7980">
      <w:pPr>
        <w:spacing w:after="0" w:line="271" w:lineRule="exact"/>
        <w:ind w:right="-20"/>
        <w:rPr>
          <w:sz w:val="20"/>
          <w:szCs w:val="20"/>
        </w:rPr>
      </w:pPr>
    </w:p>
    <w:p w14:paraId="150D6A98" w14:textId="77777777" w:rsidR="00212CA5" w:rsidRDefault="00212CA5">
      <w:pPr>
        <w:spacing w:after="0"/>
        <w:sectPr w:rsidR="00212CA5">
          <w:type w:val="continuous"/>
          <w:pgSz w:w="12240" w:h="15840"/>
          <w:pgMar w:top="480" w:right="1320" w:bottom="280" w:left="1340" w:header="720" w:footer="720" w:gutter="0"/>
          <w:cols w:num="2" w:space="720" w:equalWidth="0">
            <w:col w:w="4647" w:space="493"/>
            <w:col w:w="4440"/>
          </w:cols>
        </w:sectPr>
      </w:pPr>
    </w:p>
    <w:p w14:paraId="3EBF18DE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4429D9B6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1491E586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3C1F0751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0D688CC4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EECE29D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60BE8FB4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099BD12C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39B44439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3AA243C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413CF05B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9DDB5BD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2991F5F8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F95EA8E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15544406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CC24603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2404C4E5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66025CEE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03B40B34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2D1E7D38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05B69115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47E88DE6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3F987E08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827CBB3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09BE8738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6D56261D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1D011E46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6049825D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F1B1228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4C9489B5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7973C449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693E150F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0DBADA10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44C43B8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0CCED49F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8FB1CC3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348B4772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E40BBC0" w14:textId="77777777" w:rsidR="00212CA5" w:rsidRDefault="00212CA5">
      <w:pPr>
        <w:spacing w:before="12" w:after="0" w:line="220" w:lineRule="exact"/>
      </w:pPr>
    </w:p>
    <w:p w14:paraId="746F9EB2" w14:textId="4096795A" w:rsidR="00212CA5" w:rsidRDefault="00930D35">
      <w:pPr>
        <w:spacing w:before="41" w:after="0" w:line="158" w:lineRule="exact"/>
        <w:ind w:right="99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r w:rsidR="00C5044F">
        <w:rPr>
          <w:rFonts w:ascii="Times New Roman" w:eastAsia="Times New Roman" w:hAnsi="Times New Roman" w:cs="Times New Roman"/>
          <w:i/>
          <w:sz w:val="14"/>
          <w:szCs w:val="14"/>
        </w:rPr>
        <w:t>ev.8/1/15</w:t>
      </w:r>
    </w:p>
    <w:p w14:paraId="79280CB8" w14:textId="77777777" w:rsidR="00212CA5" w:rsidRDefault="00212CA5">
      <w:pPr>
        <w:spacing w:before="9" w:after="0" w:line="140" w:lineRule="exact"/>
        <w:rPr>
          <w:sz w:val="14"/>
          <w:szCs w:val="14"/>
        </w:rPr>
      </w:pPr>
    </w:p>
    <w:p w14:paraId="107CEB01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23503818" w14:textId="77777777" w:rsidR="00212CA5" w:rsidRDefault="00212CA5">
      <w:pPr>
        <w:spacing w:after="0" w:line="200" w:lineRule="exact"/>
        <w:rPr>
          <w:sz w:val="20"/>
          <w:szCs w:val="20"/>
        </w:rPr>
      </w:pPr>
    </w:p>
    <w:p w14:paraId="5784A312" w14:textId="77777777" w:rsidR="00212CA5" w:rsidRDefault="00C5044F">
      <w:pPr>
        <w:spacing w:before="29" w:after="0" w:line="240" w:lineRule="auto"/>
        <w:ind w:left="4682" w:right="46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212CA5">
      <w:type w:val="continuous"/>
      <w:pgSz w:w="12240" w:h="15840"/>
      <w:pgMar w:top="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09B6" w14:textId="77777777" w:rsidR="00930D35" w:rsidRDefault="00930D35" w:rsidP="00930D35">
      <w:pPr>
        <w:spacing w:after="0" w:line="240" w:lineRule="auto"/>
      </w:pPr>
      <w:r>
        <w:separator/>
      </w:r>
    </w:p>
  </w:endnote>
  <w:endnote w:type="continuationSeparator" w:id="0">
    <w:p w14:paraId="78707648" w14:textId="77777777" w:rsidR="00930D35" w:rsidRDefault="00930D35" w:rsidP="0093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8CA6F" w14:textId="77777777" w:rsidR="00930D35" w:rsidRDefault="00930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14C5A" w14:textId="77777777" w:rsidR="00930D35" w:rsidRDefault="00930D35" w:rsidP="00930D35">
      <w:pPr>
        <w:spacing w:after="0" w:line="240" w:lineRule="auto"/>
      </w:pPr>
      <w:r>
        <w:separator/>
      </w:r>
    </w:p>
  </w:footnote>
  <w:footnote w:type="continuationSeparator" w:id="0">
    <w:p w14:paraId="51381BBD" w14:textId="77777777" w:rsidR="00930D35" w:rsidRDefault="00930D35" w:rsidP="00930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pA6iuyFMZ0S+rMrraN3WqHjW+7c7e4SWHhpAyYBRt0L9MG/g/sXRaij9R14RGNNf3xwRhH9U7E2fb4yn/HDaLQ==" w:salt="uvkFsDXhM9gj6AXOIhzQq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5"/>
    <w:rsid w:val="000A4EE3"/>
    <w:rsid w:val="000B7980"/>
    <w:rsid w:val="00212CA5"/>
    <w:rsid w:val="00233E4F"/>
    <w:rsid w:val="004D53BD"/>
    <w:rsid w:val="00843D72"/>
    <w:rsid w:val="00930D35"/>
    <w:rsid w:val="00A0586B"/>
    <w:rsid w:val="00C5044F"/>
    <w:rsid w:val="00E17E45"/>
    <w:rsid w:val="00F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805D5"/>
  <w15:docId w15:val="{206F9D0C-99E2-4C95-83C8-040B2D8D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35"/>
  </w:style>
  <w:style w:type="paragraph" w:styleId="Footer">
    <w:name w:val="footer"/>
    <w:basedOn w:val="Normal"/>
    <w:link w:val="FooterChar"/>
    <w:uiPriority w:val="99"/>
    <w:unhideWhenUsed/>
    <w:rsid w:val="0093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35"/>
  </w:style>
  <w:style w:type="table" w:styleId="TableGrid">
    <w:name w:val="Table Grid"/>
    <w:basedOn w:val="TableNormal"/>
    <w:uiPriority w:val="39"/>
    <w:rsid w:val="000B798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Creditor's Certification of Default</vt:lpstr>
    </vt:vector>
  </TitlesOfParts>
  <Company>United States Bankruptcy Court - District of NJ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Creditor's Certification of Default</dc:title>
  <dc:creator>Administrator</dc:creator>
  <cp:lastModifiedBy>Judi LeCompte</cp:lastModifiedBy>
  <cp:revision>3</cp:revision>
  <cp:lastPrinted>2015-07-27T16:53:00Z</cp:lastPrinted>
  <dcterms:created xsi:type="dcterms:W3CDTF">2015-08-21T19:52:00Z</dcterms:created>
  <dcterms:modified xsi:type="dcterms:W3CDTF">2015-08-21T20:06:00Z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2004-06-17T00:00:00Z</vt:filetime>
  </property>
  <property fmtid="{D5CDD505-2E9C-101B-9397-08002B2CF9AE}" pid="3" name="LastSaved">
    <vt:filetime>2015-06-11T00:00:00Z</vt:filetime>
  </property>
</Properties>
</file>