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1C0365" w:rsidRPr="0082289C" w14:paraId="4BFA8422" w14:textId="77777777" w:rsidTr="0082289C">
        <w:trPr>
          <w:trHeight w:hRule="exact" w:val="3878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19D87" w14:textId="77777777" w:rsidR="001C0365" w:rsidRPr="0082289C" w:rsidRDefault="001C0365">
            <w:pPr>
              <w:spacing w:line="120" w:lineRule="exact"/>
              <w:rPr>
                <w:sz w:val="22"/>
                <w:szCs w:val="22"/>
              </w:rPr>
            </w:pPr>
          </w:p>
          <w:p w14:paraId="5E24EC21" w14:textId="77777777" w:rsidR="001C0365" w:rsidRPr="0082289C" w:rsidRDefault="001C0365">
            <w:pPr>
              <w:rPr>
                <w:sz w:val="22"/>
                <w:szCs w:val="22"/>
              </w:rPr>
            </w:pPr>
            <w:r w:rsidRPr="0082289C">
              <w:rPr>
                <w:sz w:val="22"/>
                <w:szCs w:val="22"/>
              </w:rPr>
              <w:t>UNITED STATES BANKRUPTCY COURT</w:t>
            </w:r>
          </w:p>
          <w:p w14:paraId="49838EA5" w14:textId="77777777" w:rsidR="0082289C" w:rsidRPr="0082289C" w:rsidRDefault="0082289C">
            <w:pPr>
              <w:rPr>
                <w:sz w:val="22"/>
                <w:szCs w:val="22"/>
              </w:rPr>
            </w:pPr>
            <w:r w:rsidRPr="0082289C">
              <w:rPr>
                <w:sz w:val="22"/>
                <w:szCs w:val="22"/>
              </w:rPr>
              <w:t>DISTRICT OF NEW JERSEY</w:t>
            </w:r>
            <w:r w:rsidR="002F399C">
              <w:rPr>
                <w:sz w:val="22"/>
                <w:szCs w:val="22"/>
              </w:rPr>
              <w:pict w14:anchorId="3398989A">
                <v:rect id="_x0000_i1025" style="width:0;height:1.5pt" o:hralign="center" o:hrstd="t" o:hr="t" fillcolor="gray" stroked="f"/>
              </w:pict>
            </w:r>
          </w:p>
          <w:p w14:paraId="570435EB" w14:textId="0C0400F5" w:rsidR="001C0365" w:rsidRPr="00994C47" w:rsidRDefault="001C0365" w:rsidP="00B45FDE">
            <w:pPr>
              <w:spacing w:after="120"/>
              <w:rPr>
                <w:color w:val="FF0000"/>
                <w:sz w:val="18"/>
                <w:szCs w:val="18"/>
              </w:rPr>
            </w:pPr>
            <w:r w:rsidRPr="00994C47">
              <w:rPr>
                <w:b/>
                <w:bCs/>
                <w:sz w:val="18"/>
                <w:szCs w:val="18"/>
              </w:rPr>
              <w:t>Caption in C</w:t>
            </w:r>
            <w:r w:rsidR="00D845EE" w:rsidRPr="00994C47">
              <w:rPr>
                <w:b/>
                <w:bCs/>
                <w:sz w:val="18"/>
                <w:szCs w:val="18"/>
              </w:rPr>
              <w:t>ompliance with D.N.J. LBR</w:t>
            </w:r>
            <w:r w:rsidR="00E24A2D" w:rsidRPr="00994C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845EE" w:rsidRPr="00C01602">
              <w:rPr>
                <w:b/>
                <w:bCs/>
                <w:sz w:val="18"/>
                <w:szCs w:val="18"/>
              </w:rPr>
              <w:t>9004-1</w:t>
            </w:r>
            <w:r w:rsidRPr="00C01602">
              <w:rPr>
                <w:b/>
                <w:bCs/>
                <w:sz w:val="18"/>
                <w:szCs w:val="18"/>
              </w:rPr>
              <w:t>(</w:t>
            </w:r>
            <w:r w:rsidR="00D845EE" w:rsidRPr="00C01602">
              <w:rPr>
                <w:b/>
                <w:bCs/>
                <w:sz w:val="18"/>
                <w:szCs w:val="18"/>
              </w:rPr>
              <w:t>b</w:t>
            </w:r>
            <w:r w:rsidRPr="00C01602">
              <w:rPr>
                <w:b/>
                <w:bCs/>
                <w:sz w:val="18"/>
                <w:szCs w:val="18"/>
              </w:rPr>
              <w:t>)</w:t>
            </w:r>
          </w:p>
          <w:p w14:paraId="17B90532" w14:textId="4DA06566" w:rsidR="001C0365" w:rsidRPr="0082289C" w:rsidRDefault="00273751">
            <w:pPr>
              <w:rPr>
                <w:sz w:val="22"/>
                <w:szCs w:val="22"/>
              </w:rPr>
            </w:pPr>
            <w:permStart w:id="1252481254" w:edGrp="everyone"/>
            <w:r>
              <w:rPr>
                <w:sz w:val="22"/>
                <w:szCs w:val="22"/>
              </w:rPr>
              <w:t xml:space="preserve">          </w:t>
            </w:r>
            <w:permEnd w:id="1252481254"/>
          </w:p>
          <w:p w14:paraId="30090D5B" w14:textId="77777777" w:rsidR="001C0365" w:rsidRPr="0082289C" w:rsidRDefault="001C0365">
            <w:pPr>
              <w:rPr>
                <w:sz w:val="22"/>
                <w:szCs w:val="22"/>
              </w:rPr>
            </w:pPr>
          </w:p>
          <w:p w14:paraId="66522CC1" w14:textId="77777777" w:rsidR="001C0365" w:rsidRPr="0082289C" w:rsidRDefault="001C0365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98BDA00" w14:textId="77777777" w:rsidR="001C0365" w:rsidRPr="0082289C" w:rsidRDefault="001C0365">
            <w:pPr>
              <w:spacing w:line="120" w:lineRule="exact"/>
              <w:rPr>
                <w:sz w:val="22"/>
                <w:szCs w:val="22"/>
              </w:rPr>
            </w:pPr>
          </w:p>
          <w:p w14:paraId="053735CE" w14:textId="77777777" w:rsidR="001C0365" w:rsidRPr="0082289C" w:rsidRDefault="001C0365">
            <w:pPr>
              <w:rPr>
                <w:sz w:val="22"/>
                <w:szCs w:val="22"/>
              </w:rPr>
            </w:pPr>
          </w:p>
          <w:p w14:paraId="3217C06E" w14:textId="77777777" w:rsidR="001C0365" w:rsidRPr="0082289C" w:rsidRDefault="001C0365">
            <w:pPr>
              <w:rPr>
                <w:sz w:val="22"/>
                <w:szCs w:val="22"/>
              </w:rPr>
            </w:pPr>
          </w:p>
          <w:p w14:paraId="543E1653" w14:textId="77777777" w:rsidR="001C0365" w:rsidRPr="0082289C" w:rsidRDefault="001C0365">
            <w:pPr>
              <w:rPr>
                <w:sz w:val="22"/>
                <w:szCs w:val="22"/>
              </w:rPr>
            </w:pPr>
          </w:p>
          <w:p w14:paraId="6CEB4A3D" w14:textId="77777777" w:rsidR="001C0365" w:rsidRPr="0082289C" w:rsidRDefault="001C0365">
            <w:pPr>
              <w:ind w:firstLine="2880"/>
              <w:rPr>
                <w:sz w:val="22"/>
                <w:szCs w:val="22"/>
              </w:rPr>
            </w:pPr>
          </w:p>
          <w:p w14:paraId="198BE911" w14:textId="77777777" w:rsidR="001C0365" w:rsidRPr="0082289C" w:rsidRDefault="001C0365">
            <w:pPr>
              <w:rPr>
                <w:sz w:val="22"/>
                <w:szCs w:val="22"/>
              </w:rPr>
            </w:pPr>
          </w:p>
          <w:p w14:paraId="27790206" w14:textId="77777777" w:rsidR="001C0365" w:rsidRPr="0082289C" w:rsidRDefault="001C0365">
            <w:pPr>
              <w:rPr>
                <w:sz w:val="22"/>
                <w:szCs w:val="22"/>
              </w:rPr>
            </w:pPr>
          </w:p>
          <w:p w14:paraId="684F79A4" w14:textId="77777777" w:rsidR="001C0365" w:rsidRPr="0082289C" w:rsidRDefault="001C0365">
            <w:pPr>
              <w:tabs>
                <w:tab w:val="center" w:pos="2130"/>
              </w:tabs>
              <w:spacing w:after="58"/>
              <w:rPr>
                <w:sz w:val="22"/>
                <w:szCs w:val="22"/>
              </w:rPr>
            </w:pPr>
            <w:r w:rsidRPr="0082289C">
              <w:rPr>
                <w:sz w:val="22"/>
                <w:szCs w:val="22"/>
              </w:rPr>
              <w:tab/>
            </w:r>
          </w:p>
        </w:tc>
      </w:tr>
      <w:tr w:rsidR="001C0365" w:rsidRPr="0082289C" w14:paraId="38E95DC7" w14:textId="77777777">
        <w:trPr>
          <w:trHeight w:hRule="exact" w:val="189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BFA58" w14:textId="77777777" w:rsidR="001C0365" w:rsidRPr="0082289C" w:rsidRDefault="001C0365">
            <w:pPr>
              <w:spacing w:line="120" w:lineRule="exact"/>
              <w:rPr>
                <w:sz w:val="22"/>
                <w:szCs w:val="22"/>
              </w:rPr>
            </w:pPr>
          </w:p>
          <w:p w14:paraId="34AFF4AF" w14:textId="77777777" w:rsidR="001C0365" w:rsidRPr="0082289C" w:rsidRDefault="001C0365" w:rsidP="00B45FDE">
            <w:pPr>
              <w:spacing w:after="120"/>
              <w:rPr>
                <w:sz w:val="22"/>
                <w:szCs w:val="22"/>
              </w:rPr>
            </w:pPr>
            <w:r w:rsidRPr="0082289C">
              <w:rPr>
                <w:sz w:val="22"/>
                <w:szCs w:val="22"/>
              </w:rPr>
              <w:t>In Re:</w:t>
            </w:r>
          </w:p>
          <w:p w14:paraId="16F2491B" w14:textId="1F72C775" w:rsidR="001C0365" w:rsidRPr="0082289C" w:rsidRDefault="002F399C">
            <w:pPr>
              <w:spacing w:after="58"/>
              <w:rPr>
                <w:sz w:val="22"/>
                <w:szCs w:val="22"/>
              </w:rPr>
            </w:pPr>
            <w:permStart w:id="552098735" w:edGrp="everyone"/>
            <w:r>
              <w:rPr>
                <w:sz w:val="22"/>
                <w:szCs w:val="22"/>
              </w:rPr>
              <w:t xml:space="preserve">          </w:t>
            </w:r>
            <w:permEnd w:id="552098735"/>
          </w:p>
        </w:tc>
        <w:tc>
          <w:tcPr>
            <w:tcW w:w="450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7EB41F6" w14:textId="77777777" w:rsidR="001C0365" w:rsidRPr="0082289C" w:rsidRDefault="001C0365">
            <w:pPr>
              <w:spacing w:line="120" w:lineRule="exact"/>
              <w:rPr>
                <w:sz w:val="22"/>
                <w:szCs w:val="22"/>
              </w:rPr>
            </w:pPr>
          </w:p>
          <w:p w14:paraId="474E5A33" w14:textId="0A42B104" w:rsidR="001C0365" w:rsidRPr="0082289C" w:rsidRDefault="001C0365">
            <w:pPr>
              <w:rPr>
                <w:sz w:val="22"/>
                <w:szCs w:val="22"/>
              </w:rPr>
            </w:pPr>
            <w:r w:rsidRPr="0082289C">
              <w:rPr>
                <w:sz w:val="22"/>
                <w:szCs w:val="22"/>
              </w:rPr>
              <w:t xml:space="preserve">Case No.:            </w:t>
            </w:r>
            <w:permStart w:id="1309098023" w:edGrp="everyone"/>
            <w:r w:rsidRPr="0082289C">
              <w:rPr>
                <w:sz w:val="22"/>
                <w:szCs w:val="22"/>
              </w:rPr>
              <w:t>___________________</w:t>
            </w:r>
            <w:r w:rsidR="00C01602">
              <w:rPr>
                <w:sz w:val="22"/>
                <w:szCs w:val="22"/>
              </w:rPr>
              <w:t>___</w:t>
            </w:r>
            <w:permEnd w:id="1309098023"/>
          </w:p>
          <w:p w14:paraId="23E73C95" w14:textId="77777777" w:rsidR="001C0365" w:rsidRPr="0082289C" w:rsidRDefault="001C0365">
            <w:pPr>
              <w:rPr>
                <w:sz w:val="22"/>
                <w:szCs w:val="22"/>
              </w:rPr>
            </w:pPr>
          </w:p>
          <w:p w14:paraId="790BE2BD" w14:textId="0DD6DEC9" w:rsidR="001C0365" w:rsidRPr="0082289C" w:rsidRDefault="00C01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Judge:                </w:t>
            </w:r>
            <w:permStart w:id="376589183" w:edGrp="everyone"/>
            <w:r w:rsidR="001C0365" w:rsidRPr="0082289C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</w:t>
            </w:r>
            <w:permEnd w:id="376589183"/>
          </w:p>
          <w:p w14:paraId="580658DB" w14:textId="77777777" w:rsidR="001C0365" w:rsidRPr="0082289C" w:rsidRDefault="001C0365">
            <w:pPr>
              <w:rPr>
                <w:sz w:val="22"/>
                <w:szCs w:val="22"/>
              </w:rPr>
            </w:pPr>
          </w:p>
          <w:p w14:paraId="068BAE7E" w14:textId="608ACE02" w:rsidR="001C0365" w:rsidRPr="0082289C" w:rsidRDefault="001C0365">
            <w:pPr>
              <w:rPr>
                <w:sz w:val="22"/>
                <w:szCs w:val="22"/>
              </w:rPr>
            </w:pPr>
            <w:r w:rsidRPr="0082289C">
              <w:rPr>
                <w:sz w:val="22"/>
                <w:szCs w:val="22"/>
              </w:rPr>
              <w:t xml:space="preserve">Chapter:                             </w:t>
            </w:r>
            <w:r w:rsidR="00B45FDE">
              <w:rPr>
                <w:sz w:val="22"/>
                <w:szCs w:val="22"/>
              </w:rPr>
              <w:t xml:space="preserve">    </w:t>
            </w:r>
            <w:r w:rsidRPr="0082289C">
              <w:rPr>
                <w:sz w:val="22"/>
                <w:szCs w:val="22"/>
              </w:rPr>
              <w:t>13</w:t>
            </w:r>
          </w:p>
          <w:p w14:paraId="37B1BE96" w14:textId="77777777" w:rsidR="001C0365" w:rsidRPr="0082289C" w:rsidRDefault="001C0365">
            <w:pPr>
              <w:spacing w:after="58"/>
              <w:rPr>
                <w:sz w:val="22"/>
                <w:szCs w:val="22"/>
              </w:rPr>
            </w:pPr>
          </w:p>
        </w:tc>
      </w:tr>
    </w:tbl>
    <w:p w14:paraId="6BBF7A99" w14:textId="77777777" w:rsidR="001C0365" w:rsidRPr="0082289C" w:rsidRDefault="001C0365">
      <w:pPr>
        <w:rPr>
          <w:sz w:val="22"/>
          <w:szCs w:val="22"/>
        </w:rPr>
      </w:pPr>
    </w:p>
    <w:p w14:paraId="2BCF4196" w14:textId="77777777" w:rsidR="001C0365" w:rsidRPr="0082289C" w:rsidRDefault="001C0365" w:rsidP="00C01602">
      <w:pPr>
        <w:spacing w:before="120"/>
        <w:ind w:left="720"/>
        <w:rPr>
          <w:sz w:val="22"/>
          <w:szCs w:val="22"/>
        </w:rPr>
      </w:pPr>
    </w:p>
    <w:p w14:paraId="4913D0AA" w14:textId="2ED7195B" w:rsidR="001C0365" w:rsidRPr="0082289C" w:rsidRDefault="001C0365">
      <w:pPr>
        <w:spacing w:after="120"/>
        <w:ind w:left="720"/>
        <w:jc w:val="center"/>
        <w:rPr>
          <w:b/>
          <w:bCs/>
          <w:sz w:val="22"/>
          <w:szCs w:val="22"/>
        </w:rPr>
      </w:pPr>
      <w:r w:rsidRPr="0082289C">
        <w:rPr>
          <w:b/>
          <w:bCs/>
          <w:sz w:val="22"/>
          <w:szCs w:val="22"/>
        </w:rPr>
        <w:t>CHAPTER 13 DEBTOR</w:t>
      </w:r>
      <w:r w:rsidRPr="0082289C">
        <w:rPr>
          <w:b/>
          <w:bCs/>
          <w:sz w:val="22"/>
          <w:szCs w:val="22"/>
        </w:rPr>
        <w:sym w:font="WP TypographicSymbols" w:char="003D"/>
      </w:r>
      <w:r w:rsidRPr="0082289C">
        <w:rPr>
          <w:b/>
          <w:bCs/>
          <w:sz w:val="22"/>
          <w:szCs w:val="22"/>
        </w:rPr>
        <w:t xml:space="preserve">S CERTIFICATION IN OPPOSITION </w:t>
      </w:r>
    </w:p>
    <w:p w14:paraId="1F31C1DB" w14:textId="77777777" w:rsidR="001C0365" w:rsidRPr="0082289C" w:rsidRDefault="001C0365">
      <w:pPr>
        <w:spacing w:after="120"/>
        <w:ind w:left="720"/>
        <w:jc w:val="center"/>
        <w:rPr>
          <w:sz w:val="22"/>
          <w:szCs w:val="22"/>
        </w:rPr>
      </w:pPr>
    </w:p>
    <w:p w14:paraId="52E6BB36" w14:textId="1C6023CF" w:rsidR="001C0365" w:rsidRPr="0082289C" w:rsidRDefault="001C0365">
      <w:pPr>
        <w:ind w:left="720" w:firstLine="720"/>
        <w:rPr>
          <w:sz w:val="22"/>
          <w:szCs w:val="22"/>
        </w:rPr>
      </w:pPr>
      <w:r w:rsidRPr="0082289C">
        <w:rPr>
          <w:sz w:val="22"/>
          <w:szCs w:val="22"/>
        </w:rPr>
        <w:t xml:space="preserve">The debtor in </w:t>
      </w:r>
      <w:r w:rsidR="00836FCF" w:rsidRPr="00C01602">
        <w:rPr>
          <w:sz w:val="22"/>
          <w:szCs w:val="22"/>
        </w:rPr>
        <w:t xml:space="preserve">this case </w:t>
      </w:r>
      <w:r w:rsidR="0098395B" w:rsidRPr="00C01602">
        <w:rPr>
          <w:sz w:val="22"/>
          <w:szCs w:val="22"/>
        </w:rPr>
        <w:t>opposes</w:t>
      </w:r>
      <w:r w:rsidRPr="00C01602">
        <w:rPr>
          <w:sz w:val="22"/>
          <w:szCs w:val="22"/>
        </w:rPr>
        <w:t xml:space="preserve"> </w:t>
      </w:r>
      <w:r w:rsidRPr="0082289C">
        <w:rPr>
          <w:sz w:val="22"/>
          <w:szCs w:val="22"/>
        </w:rPr>
        <w:t>the following</w:t>
      </w:r>
      <w:r w:rsidRPr="0082289C">
        <w:rPr>
          <w:b/>
          <w:bCs/>
          <w:sz w:val="22"/>
          <w:szCs w:val="22"/>
        </w:rPr>
        <w:t xml:space="preserve"> (choose one)</w:t>
      </w:r>
      <w:r w:rsidRPr="0082289C">
        <w:rPr>
          <w:sz w:val="22"/>
          <w:szCs w:val="22"/>
        </w:rPr>
        <w:t>:</w:t>
      </w:r>
    </w:p>
    <w:p w14:paraId="78A8D97C" w14:textId="77777777" w:rsidR="001C0365" w:rsidRPr="0082289C" w:rsidRDefault="001C0365">
      <w:pPr>
        <w:ind w:left="720"/>
        <w:rPr>
          <w:sz w:val="22"/>
          <w:szCs w:val="22"/>
        </w:rPr>
      </w:pPr>
    </w:p>
    <w:p w14:paraId="00AC6635" w14:textId="1C760BDF" w:rsidR="001C0365" w:rsidRPr="0082289C" w:rsidRDefault="001C0365" w:rsidP="00B45FDE">
      <w:pPr>
        <w:tabs>
          <w:tab w:val="left" w:pos="-720"/>
        </w:tabs>
        <w:spacing w:after="120" w:line="360" w:lineRule="auto"/>
        <w:ind w:left="2160" w:right="-360" w:hanging="720"/>
        <w:rPr>
          <w:sz w:val="22"/>
          <w:szCs w:val="22"/>
        </w:rPr>
      </w:pPr>
      <w:r w:rsidRPr="0082289C">
        <w:rPr>
          <w:sz w:val="22"/>
          <w:szCs w:val="22"/>
        </w:rPr>
        <w:t>1.</w:t>
      </w:r>
      <w:r w:rsidRPr="0082289C">
        <w:rPr>
          <w:sz w:val="22"/>
          <w:szCs w:val="22"/>
        </w:rPr>
        <w:tab/>
      </w:r>
      <w:permStart w:id="2090819963" w:edGrp="everyone"/>
      <w:sdt>
        <w:sdtPr>
          <w:rPr>
            <w:sz w:val="22"/>
            <w:szCs w:val="22"/>
          </w:rPr>
          <w:id w:val="-34949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F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5FDE">
        <w:rPr>
          <w:sz w:val="22"/>
          <w:szCs w:val="22"/>
        </w:rPr>
        <w:t xml:space="preserve">  </w:t>
      </w:r>
      <w:permEnd w:id="2090819963"/>
      <w:r w:rsidRPr="0082289C">
        <w:rPr>
          <w:sz w:val="22"/>
          <w:szCs w:val="22"/>
        </w:rPr>
        <w:t>Motion for Relief from the Automatic Stay filed by</w:t>
      </w:r>
      <w:r w:rsidR="00B45FDE">
        <w:rPr>
          <w:sz w:val="22"/>
          <w:szCs w:val="22"/>
        </w:rPr>
        <w:t xml:space="preserve"> </w:t>
      </w:r>
      <w:permStart w:id="391008555" w:edGrp="everyone"/>
      <w:r w:rsidRPr="0082289C">
        <w:rPr>
          <w:sz w:val="22"/>
          <w:szCs w:val="22"/>
        </w:rPr>
        <w:t>__________________________</w:t>
      </w:r>
      <w:r w:rsidR="00B45FDE">
        <w:rPr>
          <w:sz w:val="22"/>
          <w:szCs w:val="22"/>
        </w:rPr>
        <w:t>__</w:t>
      </w:r>
      <w:r w:rsidRPr="0082289C">
        <w:rPr>
          <w:sz w:val="22"/>
          <w:szCs w:val="22"/>
        </w:rPr>
        <w:t>_</w:t>
      </w:r>
      <w:r w:rsidR="00B45FDE">
        <w:rPr>
          <w:sz w:val="22"/>
          <w:szCs w:val="22"/>
        </w:rPr>
        <w:t xml:space="preserve"> </w:t>
      </w:r>
      <w:permEnd w:id="391008555"/>
      <w:r w:rsidRPr="0082289C">
        <w:rPr>
          <w:sz w:val="22"/>
          <w:szCs w:val="22"/>
        </w:rPr>
        <w:t xml:space="preserve">, creditor, </w:t>
      </w:r>
    </w:p>
    <w:p w14:paraId="05057533" w14:textId="77777777" w:rsidR="00B45FDE" w:rsidRDefault="001C0365" w:rsidP="00B45FDE">
      <w:pPr>
        <w:spacing w:after="360" w:line="360" w:lineRule="auto"/>
        <w:ind w:left="1440" w:firstLine="720"/>
        <w:rPr>
          <w:sz w:val="22"/>
          <w:szCs w:val="22"/>
        </w:rPr>
      </w:pPr>
      <w:r w:rsidRPr="0082289C">
        <w:rPr>
          <w:sz w:val="22"/>
          <w:szCs w:val="22"/>
        </w:rPr>
        <w:t xml:space="preserve">A hearing has been scheduled for </w:t>
      </w:r>
      <w:permStart w:id="1534275899" w:edGrp="everyone"/>
      <w:r w:rsidRPr="0082289C">
        <w:rPr>
          <w:sz w:val="22"/>
          <w:szCs w:val="22"/>
        </w:rPr>
        <w:t>____________________________</w:t>
      </w:r>
      <w:permEnd w:id="1534275899"/>
      <w:r w:rsidRPr="0082289C">
        <w:rPr>
          <w:sz w:val="22"/>
          <w:szCs w:val="22"/>
        </w:rPr>
        <w:t xml:space="preserve">, at </w:t>
      </w:r>
      <w:permStart w:id="1776564039" w:edGrp="everyone"/>
      <w:r w:rsidRPr="0082289C">
        <w:rPr>
          <w:sz w:val="22"/>
          <w:szCs w:val="22"/>
        </w:rPr>
        <w:t>__________</w:t>
      </w:r>
      <w:permEnd w:id="1776564039"/>
      <w:r w:rsidRPr="0082289C">
        <w:rPr>
          <w:sz w:val="22"/>
          <w:szCs w:val="22"/>
        </w:rPr>
        <w:t xml:space="preserve">. </w:t>
      </w:r>
    </w:p>
    <w:permStart w:id="490541284" w:edGrp="everyone"/>
    <w:p w14:paraId="5B7AD954" w14:textId="0D491279" w:rsidR="001C0365" w:rsidRPr="0082289C" w:rsidRDefault="00B45FDE" w:rsidP="00B45FDE">
      <w:pPr>
        <w:spacing w:after="120" w:line="360" w:lineRule="auto"/>
        <w:ind w:left="144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70505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permEnd w:id="490541284"/>
      <w:r w:rsidR="001C0365" w:rsidRPr="0082289C">
        <w:rPr>
          <w:sz w:val="22"/>
          <w:szCs w:val="22"/>
        </w:rPr>
        <w:t xml:space="preserve">Motion to Dismiss filed </w:t>
      </w:r>
      <w:r w:rsidR="001C0365" w:rsidRPr="0098395B">
        <w:rPr>
          <w:sz w:val="22"/>
          <w:szCs w:val="22"/>
        </w:rPr>
        <w:t xml:space="preserve">by </w:t>
      </w:r>
      <w:r w:rsidR="001C0365" w:rsidRPr="00D23FAB">
        <w:rPr>
          <w:sz w:val="22"/>
          <w:szCs w:val="22"/>
        </w:rPr>
        <w:t>the Chapter 13 Trustee</w:t>
      </w:r>
      <w:r w:rsidR="001C0365" w:rsidRPr="00C01602">
        <w:rPr>
          <w:sz w:val="22"/>
          <w:szCs w:val="22"/>
        </w:rPr>
        <w:t>.</w:t>
      </w:r>
    </w:p>
    <w:p w14:paraId="12F05B50" w14:textId="227A9FBB" w:rsidR="001C0365" w:rsidRPr="0082289C" w:rsidRDefault="001C0365" w:rsidP="00B45FDE">
      <w:pPr>
        <w:spacing w:after="480" w:line="360" w:lineRule="auto"/>
        <w:ind w:left="1440" w:firstLine="720"/>
        <w:rPr>
          <w:sz w:val="22"/>
          <w:szCs w:val="22"/>
        </w:rPr>
      </w:pPr>
      <w:r w:rsidRPr="0082289C">
        <w:rPr>
          <w:sz w:val="22"/>
          <w:szCs w:val="22"/>
        </w:rPr>
        <w:t xml:space="preserve">A hearing has been scheduled for </w:t>
      </w:r>
      <w:permStart w:id="561396877" w:edGrp="everyone"/>
      <w:r w:rsidRPr="0082289C">
        <w:rPr>
          <w:sz w:val="22"/>
          <w:szCs w:val="22"/>
        </w:rPr>
        <w:t>____________________________</w:t>
      </w:r>
      <w:permEnd w:id="561396877"/>
      <w:r w:rsidRPr="0082289C">
        <w:rPr>
          <w:sz w:val="22"/>
          <w:szCs w:val="22"/>
        </w:rPr>
        <w:t xml:space="preserve">, at </w:t>
      </w:r>
      <w:permStart w:id="1481508012" w:edGrp="everyone"/>
      <w:r w:rsidRPr="0082289C">
        <w:rPr>
          <w:sz w:val="22"/>
          <w:szCs w:val="22"/>
        </w:rPr>
        <w:t>___________</w:t>
      </w:r>
      <w:permEnd w:id="1481508012"/>
      <w:r w:rsidRPr="0082289C">
        <w:rPr>
          <w:sz w:val="22"/>
          <w:szCs w:val="22"/>
        </w:rPr>
        <w:t xml:space="preserve">. </w:t>
      </w:r>
    </w:p>
    <w:permStart w:id="1821776109" w:edGrp="everyone"/>
    <w:p w14:paraId="29EBBFD7" w14:textId="119CF12B" w:rsidR="001C0365" w:rsidRPr="0082289C" w:rsidRDefault="00B45FDE" w:rsidP="00B45FDE">
      <w:pPr>
        <w:tabs>
          <w:tab w:val="left" w:pos="-720"/>
        </w:tabs>
        <w:spacing w:after="120" w:line="360" w:lineRule="auto"/>
        <w:ind w:left="288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69076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permEnd w:id="1821776109"/>
      <w:r w:rsidR="001C0365" w:rsidRPr="0082289C">
        <w:rPr>
          <w:sz w:val="22"/>
          <w:szCs w:val="22"/>
        </w:rPr>
        <w:t xml:space="preserve">Certification of Default filed by </w:t>
      </w:r>
      <w:permStart w:id="2048594113" w:edGrp="everyone"/>
      <w:r w:rsidR="001C0365" w:rsidRPr="0082289C">
        <w:rPr>
          <w:sz w:val="22"/>
          <w:szCs w:val="22"/>
        </w:rPr>
        <w:t>__________________________</w:t>
      </w:r>
      <w:r w:rsidR="00D845EE">
        <w:rPr>
          <w:sz w:val="22"/>
          <w:szCs w:val="22"/>
        </w:rPr>
        <w:t>_____</w:t>
      </w:r>
      <w:permEnd w:id="2048594113"/>
      <w:r w:rsidR="001C0365" w:rsidRPr="0082289C">
        <w:rPr>
          <w:sz w:val="22"/>
          <w:szCs w:val="22"/>
        </w:rPr>
        <w:t xml:space="preserve">, </w:t>
      </w:r>
    </w:p>
    <w:p w14:paraId="367DDD7E" w14:textId="402BB63F" w:rsidR="001C0365" w:rsidRPr="0082289C" w:rsidRDefault="001C0365" w:rsidP="00B45FDE">
      <w:pPr>
        <w:spacing w:after="480" w:line="360" w:lineRule="auto"/>
        <w:ind w:left="1440" w:firstLine="720"/>
        <w:rPr>
          <w:sz w:val="22"/>
          <w:szCs w:val="22"/>
        </w:rPr>
        <w:sectPr w:rsidR="001C0365" w:rsidRPr="0082289C" w:rsidSect="0082289C">
          <w:pgSz w:w="12240" w:h="15840"/>
          <w:pgMar w:top="432" w:right="1440" w:bottom="990" w:left="720" w:header="432" w:footer="450" w:gutter="0"/>
          <w:cols w:space="720"/>
          <w:noEndnote/>
        </w:sectPr>
      </w:pPr>
      <w:r w:rsidRPr="00C01602">
        <w:rPr>
          <w:sz w:val="22"/>
          <w:szCs w:val="22"/>
        </w:rPr>
        <w:t>I am requesting a hearing be scheduled on this matter.</w:t>
      </w:r>
    </w:p>
    <w:p w14:paraId="15A6ED2A" w14:textId="53CC2227" w:rsidR="001C0365" w:rsidRPr="0082289C" w:rsidRDefault="001C0365" w:rsidP="00C01602">
      <w:pPr>
        <w:spacing w:after="180" w:line="360" w:lineRule="auto"/>
        <w:ind w:left="810"/>
        <w:rPr>
          <w:sz w:val="22"/>
          <w:szCs w:val="22"/>
        </w:rPr>
      </w:pPr>
      <w:r w:rsidRPr="0082289C">
        <w:rPr>
          <w:sz w:val="22"/>
          <w:szCs w:val="22"/>
        </w:rPr>
        <w:lastRenderedPageBreak/>
        <w:t>2.</w:t>
      </w:r>
      <w:r w:rsidRPr="0082289C">
        <w:rPr>
          <w:sz w:val="22"/>
          <w:szCs w:val="22"/>
        </w:rPr>
        <w:tab/>
        <w:t xml:space="preserve">I </w:t>
      </w:r>
      <w:r w:rsidR="0098395B" w:rsidRPr="00C01602">
        <w:rPr>
          <w:sz w:val="22"/>
          <w:szCs w:val="22"/>
        </w:rPr>
        <w:t xml:space="preserve">oppose </w:t>
      </w:r>
      <w:r w:rsidRPr="0098395B">
        <w:rPr>
          <w:sz w:val="22"/>
          <w:szCs w:val="22"/>
        </w:rPr>
        <w:t>the</w:t>
      </w:r>
      <w:r w:rsidRPr="0082289C">
        <w:rPr>
          <w:sz w:val="22"/>
          <w:szCs w:val="22"/>
        </w:rPr>
        <w:t xml:space="preserve"> above </w:t>
      </w:r>
      <w:r w:rsidR="0098395B" w:rsidRPr="00C01602">
        <w:rPr>
          <w:sz w:val="22"/>
          <w:szCs w:val="22"/>
        </w:rPr>
        <w:t xml:space="preserve">matter </w:t>
      </w:r>
      <w:r w:rsidRPr="0098395B">
        <w:rPr>
          <w:sz w:val="22"/>
          <w:szCs w:val="22"/>
        </w:rPr>
        <w:t>for</w:t>
      </w:r>
      <w:r w:rsidRPr="0082289C">
        <w:rPr>
          <w:sz w:val="22"/>
          <w:szCs w:val="22"/>
        </w:rPr>
        <w:t xml:space="preserve"> the following reasons </w:t>
      </w:r>
      <w:r w:rsidRPr="0082289C">
        <w:rPr>
          <w:b/>
          <w:bCs/>
          <w:sz w:val="22"/>
          <w:szCs w:val="22"/>
        </w:rPr>
        <w:t>(choose one)</w:t>
      </w:r>
      <w:r w:rsidRPr="0082289C">
        <w:rPr>
          <w:sz w:val="22"/>
          <w:szCs w:val="22"/>
        </w:rPr>
        <w:t>:</w:t>
      </w:r>
    </w:p>
    <w:p w14:paraId="3FE51530" w14:textId="643A2727" w:rsidR="001C0365" w:rsidRDefault="00B45FDE" w:rsidP="00B45FDE">
      <w:pPr>
        <w:tabs>
          <w:tab w:val="left" w:pos="-1440"/>
        </w:tabs>
        <w:spacing w:after="120" w:line="360" w:lineRule="auto"/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-76415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77785799" w:edGrp="everyone"/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477785799"/>
        </w:sdtContent>
      </w:sdt>
      <w:r>
        <w:rPr>
          <w:sz w:val="22"/>
          <w:szCs w:val="22"/>
        </w:rPr>
        <w:t xml:space="preserve">  </w:t>
      </w:r>
      <w:r w:rsidR="001C0365" w:rsidRPr="0082289C">
        <w:rPr>
          <w:sz w:val="22"/>
          <w:szCs w:val="22"/>
        </w:rPr>
        <w:t xml:space="preserve">Payments have been made in the amount of $ </w:t>
      </w:r>
      <w:permStart w:id="2042438691" w:edGrp="everyone"/>
      <w:r w:rsidR="001C0365" w:rsidRPr="0082289C">
        <w:rPr>
          <w:sz w:val="22"/>
          <w:szCs w:val="22"/>
        </w:rPr>
        <w:t>___________________</w:t>
      </w:r>
      <w:permEnd w:id="2042438691"/>
      <w:r w:rsidR="001C0365" w:rsidRPr="0082289C">
        <w:rPr>
          <w:sz w:val="22"/>
          <w:szCs w:val="22"/>
        </w:rPr>
        <w:t>, but have not</w:t>
      </w:r>
      <w:r>
        <w:rPr>
          <w:sz w:val="22"/>
          <w:szCs w:val="22"/>
        </w:rPr>
        <w:t xml:space="preserve"> </w:t>
      </w:r>
      <w:r w:rsidR="001C0365" w:rsidRPr="0082289C">
        <w:rPr>
          <w:sz w:val="22"/>
          <w:szCs w:val="22"/>
        </w:rPr>
        <w:t>been accounted for.  Documentation in support is attached.</w:t>
      </w:r>
    </w:p>
    <w:p w14:paraId="67FB6893" w14:textId="77777777" w:rsidR="00C01602" w:rsidRDefault="00C01602">
      <w:pPr>
        <w:tabs>
          <w:tab w:val="left" w:pos="-1440"/>
        </w:tabs>
        <w:spacing w:after="311" w:line="311" w:lineRule="auto"/>
        <w:ind w:left="2160" w:hanging="720"/>
        <w:rPr>
          <w:sz w:val="22"/>
          <w:szCs w:val="22"/>
        </w:rPr>
      </w:pPr>
    </w:p>
    <w:p w14:paraId="7EC44521" w14:textId="77777777" w:rsidR="00C01602" w:rsidRDefault="00C01602">
      <w:pPr>
        <w:tabs>
          <w:tab w:val="left" w:pos="-1440"/>
        </w:tabs>
        <w:spacing w:line="311" w:lineRule="auto"/>
        <w:ind w:left="2160" w:hanging="720"/>
        <w:rPr>
          <w:sz w:val="22"/>
          <w:szCs w:val="22"/>
        </w:rPr>
      </w:pPr>
    </w:p>
    <w:p w14:paraId="4A9CF6D4" w14:textId="77777777" w:rsidR="00C01602" w:rsidRDefault="00C01602">
      <w:pPr>
        <w:tabs>
          <w:tab w:val="left" w:pos="-1440"/>
        </w:tabs>
        <w:spacing w:line="311" w:lineRule="auto"/>
        <w:ind w:left="2160" w:hanging="720"/>
        <w:rPr>
          <w:sz w:val="22"/>
          <w:szCs w:val="22"/>
        </w:rPr>
      </w:pPr>
    </w:p>
    <w:p w14:paraId="526A9D5D" w14:textId="55512DFD" w:rsidR="001C0365" w:rsidRPr="0082289C" w:rsidRDefault="00B45FDE" w:rsidP="00B45FDE">
      <w:pPr>
        <w:tabs>
          <w:tab w:val="left" w:pos="-1440"/>
        </w:tabs>
        <w:spacing w:after="120" w:line="360" w:lineRule="auto"/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-48508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46314302" w:edGrp="everyone"/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246314302"/>
        </w:sdtContent>
      </w:sdt>
      <w:r>
        <w:rPr>
          <w:sz w:val="22"/>
          <w:szCs w:val="22"/>
        </w:rPr>
        <w:t xml:space="preserve">  </w:t>
      </w:r>
      <w:r w:rsidR="001C0365" w:rsidRPr="0082289C">
        <w:rPr>
          <w:sz w:val="22"/>
          <w:szCs w:val="22"/>
        </w:rPr>
        <w:t xml:space="preserve">Payments have not been made for the following reasons and debtor proposes repayment as follows </w:t>
      </w:r>
      <w:r w:rsidR="001C0365" w:rsidRPr="0082289C">
        <w:rPr>
          <w:b/>
          <w:bCs/>
          <w:sz w:val="22"/>
          <w:szCs w:val="22"/>
        </w:rPr>
        <w:t>(explain your answer)</w:t>
      </w:r>
      <w:r w:rsidR="001C0365" w:rsidRPr="0082289C">
        <w:rPr>
          <w:sz w:val="22"/>
          <w:szCs w:val="22"/>
        </w:rPr>
        <w:t>:</w:t>
      </w:r>
    </w:p>
    <w:p w14:paraId="5F23EB33" w14:textId="5DBDECF3" w:rsidR="001C0365" w:rsidRPr="0082289C" w:rsidRDefault="002F399C" w:rsidP="002F399C">
      <w:pPr>
        <w:spacing w:line="311" w:lineRule="auto"/>
        <w:ind w:left="1710"/>
        <w:rPr>
          <w:sz w:val="22"/>
          <w:szCs w:val="22"/>
        </w:rPr>
      </w:pPr>
      <w:permStart w:id="2052792448" w:edGrp="everyone"/>
      <w:r>
        <w:rPr>
          <w:sz w:val="22"/>
          <w:szCs w:val="22"/>
        </w:rPr>
        <w:t xml:space="preserve">          </w:t>
      </w:r>
    </w:p>
    <w:permEnd w:id="2052792448"/>
    <w:p w14:paraId="0002EB62" w14:textId="77777777" w:rsidR="001C0365" w:rsidRPr="0082289C" w:rsidRDefault="001C0365">
      <w:pPr>
        <w:spacing w:line="311" w:lineRule="auto"/>
        <w:rPr>
          <w:sz w:val="22"/>
          <w:szCs w:val="22"/>
        </w:rPr>
      </w:pPr>
    </w:p>
    <w:p w14:paraId="0B0CB8A4" w14:textId="77777777" w:rsidR="001C0365" w:rsidRPr="0082289C" w:rsidRDefault="001C0365">
      <w:pPr>
        <w:spacing w:line="311" w:lineRule="auto"/>
        <w:rPr>
          <w:sz w:val="22"/>
          <w:szCs w:val="22"/>
        </w:rPr>
      </w:pPr>
    </w:p>
    <w:p w14:paraId="02141B3D" w14:textId="77777777" w:rsidR="001C0365" w:rsidRPr="0082289C" w:rsidRDefault="001C0365">
      <w:pPr>
        <w:spacing w:line="311" w:lineRule="auto"/>
        <w:rPr>
          <w:sz w:val="22"/>
          <w:szCs w:val="22"/>
        </w:rPr>
      </w:pPr>
    </w:p>
    <w:permStart w:id="542183622" w:edGrp="everyone"/>
    <w:p w14:paraId="5865A230" w14:textId="1F9C2610" w:rsidR="001C0365" w:rsidRPr="0082289C" w:rsidRDefault="00B45FDE" w:rsidP="00B45FDE">
      <w:pPr>
        <w:tabs>
          <w:tab w:val="left" w:pos="-1440"/>
        </w:tabs>
        <w:spacing w:after="120" w:line="311" w:lineRule="auto"/>
        <w:ind w:left="216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191280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7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permEnd w:id="542183622"/>
      <w:r w:rsidR="001C0365" w:rsidRPr="0082289C">
        <w:rPr>
          <w:sz w:val="22"/>
          <w:szCs w:val="22"/>
        </w:rPr>
        <w:t xml:space="preserve">Other </w:t>
      </w:r>
      <w:r w:rsidR="001C0365" w:rsidRPr="0082289C">
        <w:rPr>
          <w:b/>
          <w:bCs/>
          <w:sz w:val="22"/>
          <w:szCs w:val="22"/>
        </w:rPr>
        <w:t>(explain your answer)</w:t>
      </w:r>
      <w:r w:rsidR="001C0365" w:rsidRPr="0082289C">
        <w:rPr>
          <w:sz w:val="22"/>
          <w:szCs w:val="22"/>
        </w:rPr>
        <w:t>:</w:t>
      </w:r>
    </w:p>
    <w:p w14:paraId="4E0BE091" w14:textId="5826F520" w:rsidR="001C0365" w:rsidRPr="0082289C" w:rsidRDefault="002F399C" w:rsidP="002F399C">
      <w:pPr>
        <w:spacing w:line="311" w:lineRule="auto"/>
        <w:ind w:left="1800"/>
        <w:rPr>
          <w:sz w:val="22"/>
          <w:szCs w:val="22"/>
        </w:rPr>
      </w:pPr>
      <w:permStart w:id="112736342" w:edGrp="everyone"/>
      <w:r>
        <w:rPr>
          <w:sz w:val="22"/>
          <w:szCs w:val="22"/>
        </w:rPr>
        <w:t xml:space="preserve">          </w:t>
      </w:r>
      <w:bookmarkStart w:id="0" w:name="_GoBack"/>
      <w:bookmarkEnd w:id="0"/>
    </w:p>
    <w:permEnd w:id="112736342"/>
    <w:p w14:paraId="38B301A1" w14:textId="77777777" w:rsidR="001C0365" w:rsidRPr="0082289C" w:rsidRDefault="001C0365">
      <w:pPr>
        <w:spacing w:line="311" w:lineRule="auto"/>
        <w:rPr>
          <w:sz w:val="22"/>
          <w:szCs w:val="22"/>
        </w:rPr>
      </w:pPr>
    </w:p>
    <w:p w14:paraId="465246FE" w14:textId="77777777" w:rsidR="001C0365" w:rsidRPr="0082289C" w:rsidRDefault="001C0365">
      <w:pPr>
        <w:spacing w:line="311" w:lineRule="auto"/>
        <w:rPr>
          <w:sz w:val="22"/>
          <w:szCs w:val="22"/>
        </w:rPr>
      </w:pPr>
    </w:p>
    <w:p w14:paraId="5D7A5F61" w14:textId="77777777" w:rsidR="001C0365" w:rsidRPr="0082289C" w:rsidRDefault="001C0365">
      <w:pPr>
        <w:spacing w:line="311" w:lineRule="auto"/>
        <w:rPr>
          <w:sz w:val="22"/>
          <w:szCs w:val="22"/>
        </w:rPr>
      </w:pPr>
    </w:p>
    <w:p w14:paraId="3AA9F5AA" w14:textId="5BAF3502" w:rsidR="001C0365" w:rsidRPr="0082289C" w:rsidRDefault="001C0365" w:rsidP="00B45FDE">
      <w:pPr>
        <w:tabs>
          <w:tab w:val="left" w:pos="-1440"/>
        </w:tabs>
        <w:spacing w:after="240" w:line="360" w:lineRule="auto"/>
        <w:ind w:left="1440" w:hanging="720"/>
        <w:rPr>
          <w:sz w:val="22"/>
          <w:szCs w:val="22"/>
        </w:rPr>
      </w:pPr>
      <w:r w:rsidRPr="0082289C">
        <w:rPr>
          <w:sz w:val="22"/>
          <w:szCs w:val="22"/>
        </w:rPr>
        <w:t>3.</w:t>
      </w:r>
      <w:r w:rsidRPr="0082289C">
        <w:rPr>
          <w:sz w:val="22"/>
          <w:szCs w:val="22"/>
        </w:rPr>
        <w:tab/>
        <w:t xml:space="preserve">This certification is being made in an effort to resolve the issues raised </w:t>
      </w:r>
      <w:r w:rsidRPr="00C01602">
        <w:rPr>
          <w:sz w:val="22"/>
          <w:szCs w:val="22"/>
        </w:rPr>
        <w:t xml:space="preserve">in </w:t>
      </w:r>
      <w:r w:rsidR="0098395B" w:rsidRPr="00C01602">
        <w:rPr>
          <w:sz w:val="22"/>
          <w:szCs w:val="22"/>
        </w:rPr>
        <w:t>the certification of default or</w:t>
      </w:r>
      <w:r w:rsidR="0098395B">
        <w:rPr>
          <w:sz w:val="22"/>
          <w:szCs w:val="22"/>
        </w:rPr>
        <w:t xml:space="preserve"> </w:t>
      </w:r>
      <w:r w:rsidRPr="0082289C">
        <w:rPr>
          <w:sz w:val="22"/>
          <w:szCs w:val="22"/>
        </w:rPr>
        <w:t>motion.</w:t>
      </w:r>
    </w:p>
    <w:p w14:paraId="7A38FFD5" w14:textId="21E206DC" w:rsidR="001C0365" w:rsidRPr="0082289C" w:rsidRDefault="001C0365" w:rsidP="00B45FDE">
      <w:pPr>
        <w:tabs>
          <w:tab w:val="left" w:pos="-1440"/>
        </w:tabs>
        <w:spacing w:after="240" w:line="360" w:lineRule="auto"/>
        <w:ind w:left="1440" w:hanging="720"/>
        <w:rPr>
          <w:sz w:val="22"/>
          <w:szCs w:val="22"/>
        </w:rPr>
      </w:pPr>
      <w:r w:rsidRPr="0082289C">
        <w:rPr>
          <w:sz w:val="22"/>
          <w:szCs w:val="22"/>
        </w:rPr>
        <w:t>4.</w:t>
      </w:r>
      <w:r w:rsidRPr="0082289C">
        <w:rPr>
          <w:sz w:val="22"/>
          <w:szCs w:val="22"/>
        </w:rPr>
        <w:tab/>
        <w:t xml:space="preserve">I certify under penalty of perjury that the </w:t>
      </w:r>
      <w:r w:rsidR="00A45EF9" w:rsidRPr="00C01602">
        <w:rPr>
          <w:sz w:val="22"/>
          <w:szCs w:val="22"/>
        </w:rPr>
        <w:t xml:space="preserve">above </w:t>
      </w:r>
      <w:r w:rsidRPr="00A45EF9">
        <w:rPr>
          <w:sz w:val="22"/>
          <w:szCs w:val="22"/>
        </w:rPr>
        <w:t>is</w:t>
      </w:r>
      <w:r w:rsidR="00C01602">
        <w:rPr>
          <w:sz w:val="22"/>
          <w:szCs w:val="22"/>
        </w:rPr>
        <w:t xml:space="preserve"> true</w:t>
      </w:r>
      <w:r w:rsidRPr="0082289C">
        <w:rPr>
          <w:sz w:val="22"/>
          <w:szCs w:val="22"/>
        </w:rPr>
        <w:t>.</w:t>
      </w:r>
    </w:p>
    <w:p w14:paraId="77BB842A" w14:textId="77777777" w:rsidR="001C0365" w:rsidRPr="0082289C" w:rsidRDefault="001C0365">
      <w:pPr>
        <w:spacing w:line="360" w:lineRule="auto"/>
        <w:rPr>
          <w:sz w:val="22"/>
          <w:szCs w:val="22"/>
        </w:rPr>
      </w:pPr>
    </w:p>
    <w:p w14:paraId="6FCA2DC6" w14:textId="77777777" w:rsidR="001C0365" w:rsidRPr="0082289C" w:rsidRDefault="0082289C">
      <w:pPr>
        <w:tabs>
          <w:tab w:val="left" w:pos="-144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permStart w:id="410333314" w:edGrp="everyone"/>
      <w:r>
        <w:rPr>
          <w:sz w:val="22"/>
          <w:szCs w:val="22"/>
        </w:rPr>
        <w:t>_______________________</w:t>
      </w:r>
      <w:permEnd w:id="410333314"/>
      <w:r>
        <w:rPr>
          <w:sz w:val="22"/>
          <w:szCs w:val="22"/>
        </w:rPr>
        <w:tab/>
      </w:r>
      <w:permStart w:id="1808204021" w:edGrp="everyone"/>
      <w:r w:rsidR="001C0365" w:rsidRPr="0082289C">
        <w:rPr>
          <w:sz w:val="22"/>
          <w:szCs w:val="22"/>
        </w:rPr>
        <w:t>______________________________</w:t>
      </w:r>
      <w:permEnd w:id="1808204021"/>
    </w:p>
    <w:p w14:paraId="3A4B0223" w14:textId="77777777" w:rsidR="001C0365" w:rsidRPr="0082289C" w:rsidRDefault="001C0365">
      <w:pPr>
        <w:ind w:firstLine="5760"/>
        <w:rPr>
          <w:sz w:val="22"/>
          <w:szCs w:val="22"/>
        </w:rPr>
      </w:pPr>
      <w:r w:rsidRPr="0082289C">
        <w:rPr>
          <w:sz w:val="22"/>
          <w:szCs w:val="22"/>
        </w:rPr>
        <w:t>Debtor</w:t>
      </w:r>
      <w:r w:rsidRPr="0082289C">
        <w:rPr>
          <w:sz w:val="22"/>
          <w:szCs w:val="22"/>
        </w:rPr>
        <w:sym w:font="WP TypographicSymbols" w:char="003D"/>
      </w:r>
      <w:r w:rsidRPr="0082289C">
        <w:rPr>
          <w:sz w:val="22"/>
          <w:szCs w:val="22"/>
        </w:rPr>
        <w:t>s Signature</w:t>
      </w:r>
    </w:p>
    <w:p w14:paraId="6A9DC045" w14:textId="77777777" w:rsidR="001C0365" w:rsidRPr="0082289C" w:rsidRDefault="001C0365">
      <w:pPr>
        <w:rPr>
          <w:sz w:val="22"/>
          <w:szCs w:val="22"/>
        </w:rPr>
      </w:pPr>
    </w:p>
    <w:p w14:paraId="40E602D0" w14:textId="77777777" w:rsidR="001C0365" w:rsidRPr="0082289C" w:rsidRDefault="001C0365">
      <w:pPr>
        <w:tabs>
          <w:tab w:val="left" w:pos="-1440"/>
        </w:tabs>
        <w:ind w:left="5760" w:hanging="5760"/>
        <w:rPr>
          <w:sz w:val="22"/>
          <w:szCs w:val="22"/>
        </w:rPr>
      </w:pPr>
      <w:r w:rsidRPr="0082289C">
        <w:rPr>
          <w:sz w:val="22"/>
          <w:szCs w:val="22"/>
        </w:rPr>
        <w:t>Date:</w:t>
      </w:r>
      <w:r w:rsidR="0082289C">
        <w:rPr>
          <w:sz w:val="22"/>
          <w:szCs w:val="22"/>
        </w:rPr>
        <w:t xml:space="preserve"> </w:t>
      </w:r>
      <w:permStart w:id="50725297" w:edGrp="everyone"/>
      <w:r w:rsidR="0082289C">
        <w:rPr>
          <w:sz w:val="22"/>
          <w:szCs w:val="22"/>
        </w:rPr>
        <w:t>_______________________</w:t>
      </w:r>
      <w:permEnd w:id="50725297"/>
      <w:r w:rsidRPr="0082289C">
        <w:rPr>
          <w:sz w:val="22"/>
          <w:szCs w:val="22"/>
        </w:rPr>
        <w:tab/>
      </w:r>
      <w:permStart w:id="598819948" w:edGrp="everyone"/>
      <w:r w:rsidRPr="0082289C">
        <w:rPr>
          <w:sz w:val="22"/>
          <w:szCs w:val="22"/>
        </w:rPr>
        <w:t>______________________________</w:t>
      </w:r>
      <w:permEnd w:id="598819948"/>
    </w:p>
    <w:p w14:paraId="5306C70B" w14:textId="77777777" w:rsidR="001C0365" w:rsidRPr="0082289C" w:rsidRDefault="001C0365">
      <w:pPr>
        <w:ind w:firstLine="5760"/>
        <w:rPr>
          <w:sz w:val="22"/>
          <w:szCs w:val="22"/>
        </w:rPr>
      </w:pPr>
      <w:r w:rsidRPr="0082289C">
        <w:rPr>
          <w:sz w:val="22"/>
          <w:szCs w:val="22"/>
        </w:rPr>
        <w:t>Debtor</w:t>
      </w:r>
      <w:r w:rsidRPr="0082289C">
        <w:rPr>
          <w:sz w:val="22"/>
          <w:szCs w:val="22"/>
        </w:rPr>
        <w:sym w:font="WP TypographicSymbols" w:char="003D"/>
      </w:r>
      <w:r w:rsidRPr="0082289C">
        <w:rPr>
          <w:sz w:val="22"/>
          <w:szCs w:val="22"/>
        </w:rPr>
        <w:t>s Signature</w:t>
      </w:r>
      <w:r w:rsidRPr="0082289C">
        <w:rPr>
          <w:sz w:val="22"/>
          <w:szCs w:val="22"/>
        </w:rPr>
        <w:tab/>
      </w:r>
    </w:p>
    <w:p w14:paraId="460ED6E6" w14:textId="77777777" w:rsidR="001C0365" w:rsidRPr="0082289C" w:rsidRDefault="001C0365">
      <w:pPr>
        <w:ind w:firstLine="3600"/>
        <w:rPr>
          <w:sz w:val="22"/>
          <w:szCs w:val="22"/>
        </w:rPr>
      </w:pPr>
    </w:p>
    <w:p w14:paraId="42571098" w14:textId="77777777" w:rsidR="001C0365" w:rsidRDefault="001C0365">
      <w:pPr>
        <w:ind w:firstLine="2160"/>
        <w:rPr>
          <w:b/>
          <w:bCs/>
          <w:sz w:val="22"/>
          <w:szCs w:val="22"/>
        </w:rPr>
      </w:pPr>
    </w:p>
    <w:p w14:paraId="1832F760" w14:textId="77777777" w:rsidR="00B45FDE" w:rsidRDefault="00B45FDE">
      <w:pPr>
        <w:ind w:firstLine="2160"/>
        <w:rPr>
          <w:b/>
          <w:bCs/>
          <w:sz w:val="22"/>
          <w:szCs w:val="22"/>
        </w:rPr>
      </w:pPr>
    </w:p>
    <w:p w14:paraId="2BA47E37" w14:textId="77777777" w:rsidR="00B45FDE" w:rsidRPr="0082289C" w:rsidRDefault="00B45FDE">
      <w:pPr>
        <w:ind w:firstLine="2160"/>
        <w:rPr>
          <w:b/>
          <w:bCs/>
          <w:sz w:val="22"/>
          <w:szCs w:val="22"/>
        </w:rPr>
      </w:pPr>
    </w:p>
    <w:p w14:paraId="2124654C" w14:textId="7648D791" w:rsidR="001C0365" w:rsidRPr="0082289C" w:rsidRDefault="001C0365" w:rsidP="0082289C">
      <w:pPr>
        <w:spacing w:after="240"/>
        <w:rPr>
          <w:b/>
          <w:bCs/>
          <w:sz w:val="22"/>
          <w:szCs w:val="22"/>
        </w:rPr>
      </w:pPr>
      <w:r w:rsidRPr="0082289C">
        <w:rPr>
          <w:b/>
          <w:bCs/>
          <w:sz w:val="22"/>
          <w:szCs w:val="22"/>
        </w:rPr>
        <w:t>NOTE</w:t>
      </w:r>
      <w:r w:rsidR="00B45FDE">
        <w:rPr>
          <w:b/>
          <w:bCs/>
          <w:sz w:val="22"/>
          <w:szCs w:val="22"/>
        </w:rPr>
        <w:t>S</w:t>
      </w:r>
      <w:r w:rsidRPr="0082289C">
        <w:rPr>
          <w:b/>
          <w:bCs/>
          <w:sz w:val="22"/>
          <w:szCs w:val="22"/>
        </w:rPr>
        <w:t>:</w:t>
      </w:r>
    </w:p>
    <w:p w14:paraId="0C4ED26E" w14:textId="67E0C9AB" w:rsidR="001C0365" w:rsidRPr="00D845EE" w:rsidRDefault="001C0365" w:rsidP="0082289C">
      <w:pPr>
        <w:tabs>
          <w:tab w:val="left" w:pos="-1440"/>
        </w:tabs>
        <w:spacing w:after="360"/>
        <w:ind w:left="720" w:hanging="720"/>
        <w:rPr>
          <w:i/>
          <w:iCs/>
          <w:strike/>
          <w:color w:val="FF0000"/>
          <w:sz w:val="22"/>
          <w:szCs w:val="22"/>
          <w:u w:val="single"/>
        </w:rPr>
      </w:pPr>
      <w:r w:rsidRPr="0082289C">
        <w:rPr>
          <w:sz w:val="22"/>
          <w:szCs w:val="22"/>
        </w:rPr>
        <w:t>1.</w:t>
      </w:r>
      <w:r w:rsidRPr="0082289C">
        <w:rPr>
          <w:sz w:val="22"/>
          <w:szCs w:val="22"/>
        </w:rPr>
        <w:tab/>
      </w:r>
      <w:r w:rsidR="00E24A2D" w:rsidRPr="00C01602">
        <w:rPr>
          <w:sz w:val="22"/>
          <w:szCs w:val="22"/>
        </w:rPr>
        <w:t xml:space="preserve">Under </w:t>
      </w:r>
      <w:r w:rsidR="00CF18F2" w:rsidRPr="00C01602">
        <w:rPr>
          <w:sz w:val="22"/>
          <w:szCs w:val="22"/>
        </w:rPr>
        <w:t>D.N.J. LBR 4001-1(b)(1), t</w:t>
      </w:r>
      <w:r w:rsidRPr="0082289C">
        <w:rPr>
          <w:sz w:val="22"/>
          <w:szCs w:val="22"/>
        </w:rPr>
        <w:t xml:space="preserve">his form must be filed with the court and served </w:t>
      </w:r>
      <w:r w:rsidR="00D23FAB" w:rsidRPr="00C01602">
        <w:rPr>
          <w:sz w:val="22"/>
          <w:szCs w:val="22"/>
        </w:rPr>
        <w:t>on</w:t>
      </w:r>
      <w:r w:rsidR="00D23FAB">
        <w:rPr>
          <w:sz w:val="22"/>
          <w:szCs w:val="22"/>
        </w:rPr>
        <w:t xml:space="preserve"> </w:t>
      </w:r>
      <w:r w:rsidRPr="0082289C">
        <w:rPr>
          <w:sz w:val="22"/>
          <w:szCs w:val="22"/>
        </w:rPr>
        <w:t>the Chapter 13 Trustee and creditor</w:t>
      </w:r>
      <w:r w:rsidR="0098395B" w:rsidRPr="00C01602">
        <w:rPr>
          <w:sz w:val="22"/>
          <w:szCs w:val="22"/>
        </w:rPr>
        <w:t>, if applicable</w:t>
      </w:r>
      <w:r w:rsidRPr="00C01602">
        <w:rPr>
          <w:sz w:val="22"/>
          <w:szCs w:val="22"/>
        </w:rPr>
        <w:t xml:space="preserve"> </w:t>
      </w:r>
      <w:r w:rsidR="00D23FAB" w:rsidRPr="00C01602">
        <w:rPr>
          <w:sz w:val="22"/>
          <w:szCs w:val="22"/>
        </w:rPr>
        <w:t xml:space="preserve">not later than 7 </w:t>
      </w:r>
      <w:r w:rsidRPr="00D23FAB">
        <w:rPr>
          <w:sz w:val="22"/>
          <w:szCs w:val="22"/>
        </w:rPr>
        <w:t>days</w:t>
      </w:r>
      <w:r w:rsidRPr="0082289C">
        <w:rPr>
          <w:sz w:val="22"/>
          <w:szCs w:val="22"/>
        </w:rPr>
        <w:t xml:space="preserve"> before the date </w:t>
      </w:r>
      <w:r w:rsidR="00D845EE" w:rsidRPr="00C01602">
        <w:rPr>
          <w:sz w:val="22"/>
          <w:szCs w:val="22"/>
        </w:rPr>
        <w:t>of the hearing</w:t>
      </w:r>
      <w:r w:rsidR="00D845EE">
        <w:rPr>
          <w:sz w:val="22"/>
          <w:szCs w:val="22"/>
        </w:rPr>
        <w:t xml:space="preserve"> </w:t>
      </w:r>
      <w:r w:rsidRPr="0082289C">
        <w:rPr>
          <w:sz w:val="22"/>
          <w:szCs w:val="22"/>
        </w:rPr>
        <w:t xml:space="preserve">if filed in opposition to a </w:t>
      </w:r>
      <w:r w:rsidRPr="00D23FAB">
        <w:rPr>
          <w:iCs/>
          <w:sz w:val="22"/>
          <w:szCs w:val="22"/>
        </w:rPr>
        <w:t>Motion for Relief from the Automatic Stay or</w:t>
      </w:r>
      <w:r w:rsidRPr="00CF18F2">
        <w:rPr>
          <w:i/>
          <w:iCs/>
          <w:sz w:val="22"/>
          <w:szCs w:val="22"/>
        </w:rPr>
        <w:t xml:space="preserve"> </w:t>
      </w:r>
      <w:r w:rsidR="00E24A2D">
        <w:rPr>
          <w:iCs/>
          <w:sz w:val="22"/>
          <w:szCs w:val="22"/>
        </w:rPr>
        <w:t xml:space="preserve">Chapter 13 </w:t>
      </w:r>
      <w:r w:rsidRPr="00D23FAB">
        <w:rPr>
          <w:iCs/>
          <w:sz w:val="22"/>
          <w:szCs w:val="22"/>
        </w:rPr>
        <w:t>Trustee</w:t>
      </w:r>
      <w:r w:rsidRPr="00D23FAB">
        <w:rPr>
          <w:iCs/>
          <w:sz w:val="22"/>
          <w:szCs w:val="22"/>
        </w:rPr>
        <w:sym w:font="WP TypographicSymbols" w:char="003D"/>
      </w:r>
      <w:r w:rsidRPr="00D23FAB">
        <w:rPr>
          <w:iCs/>
          <w:sz w:val="22"/>
          <w:szCs w:val="22"/>
        </w:rPr>
        <w:t>s</w:t>
      </w:r>
      <w:r w:rsidRPr="00D23FAB">
        <w:rPr>
          <w:i/>
          <w:iCs/>
          <w:sz w:val="22"/>
          <w:szCs w:val="22"/>
        </w:rPr>
        <w:t xml:space="preserve"> </w:t>
      </w:r>
      <w:r w:rsidRPr="00D23FAB">
        <w:rPr>
          <w:iCs/>
          <w:sz w:val="22"/>
          <w:szCs w:val="22"/>
        </w:rPr>
        <w:t>Motion to Dismiss.</w:t>
      </w:r>
    </w:p>
    <w:p w14:paraId="46EB73D1" w14:textId="1A8376BF" w:rsidR="001C0365" w:rsidRDefault="001C0365">
      <w:pPr>
        <w:tabs>
          <w:tab w:val="left" w:pos="-1440"/>
        </w:tabs>
        <w:spacing w:after="100"/>
        <w:ind w:left="720" w:hanging="720"/>
        <w:rPr>
          <w:iCs/>
          <w:sz w:val="22"/>
          <w:szCs w:val="22"/>
        </w:rPr>
      </w:pPr>
      <w:r w:rsidRPr="0082289C">
        <w:rPr>
          <w:sz w:val="22"/>
          <w:szCs w:val="22"/>
        </w:rPr>
        <w:t>2.</w:t>
      </w:r>
      <w:r w:rsidRPr="0082289C">
        <w:rPr>
          <w:i/>
          <w:iCs/>
          <w:sz w:val="22"/>
          <w:szCs w:val="22"/>
        </w:rPr>
        <w:tab/>
      </w:r>
      <w:r w:rsidR="00E24A2D" w:rsidRPr="00C01602">
        <w:rPr>
          <w:iCs/>
          <w:sz w:val="22"/>
          <w:szCs w:val="22"/>
        </w:rPr>
        <w:t xml:space="preserve">Under </w:t>
      </w:r>
      <w:r w:rsidR="00CF18F2" w:rsidRPr="00C01602">
        <w:rPr>
          <w:iCs/>
          <w:sz w:val="22"/>
          <w:szCs w:val="22"/>
        </w:rPr>
        <w:t>D.N.J. 4001-1 (b)(2), t</w:t>
      </w:r>
      <w:r w:rsidRPr="0082289C">
        <w:rPr>
          <w:sz w:val="22"/>
          <w:szCs w:val="22"/>
        </w:rPr>
        <w:t xml:space="preserve">his form must be filed with the court and served </w:t>
      </w:r>
      <w:r w:rsidR="00D23FAB" w:rsidRPr="00C01602">
        <w:rPr>
          <w:sz w:val="22"/>
          <w:szCs w:val="22"/>
        </w:rPr>
        <w:t xml:space="preserve">on </w:t>
      </w:r>
      <w:r w:rsidRPr="00D23FAB">
        <w:rPr>
          <w:sz w:val="22"/>
          <w:szCs w:val="22"/>
        </w:rPr>
        <w:t>the</w:t>
      </w:r>
      <w:r w:rsidRPr="0082289C">
        <w:rPr>
          <w:sz w:val="22"/>
          <w:szCs w:val="22"/>
        </w:rPr>
        <w:t xml:space="preserve"> Chapter 13 Trustee and creditor</w:t>
      </w:r>
      <w:r w:rsidR="0098395B" w:rsidRPr="00C01602">
        <w:rPr>
          <w:sz w:val="22"/>
          <w:szCs w:val="22"/>
        </w:rPr>
        <w:t>, if applicable</w:t>
      </w:r>
      <w:r w:rsidRPr="00C01602">
        <w:rPr>
          <w:sz w:val="22"/>
          <w:szCs w:val="22"/>
        </w:rPr>
        <w:t xml:space="preserve"> </w:t>
      </w:r>
      <w:r w:rsidR="00D23FAB" w:rsidRPr="00C01602">
        <w:rPr>
          <w:sz w:val="22"/>
          <w:szCs w:val="22"/>
        </w:rPr>
        <w:t xml:space="preserve">not later than </w:t>
      </w:r>
      <w:r w:rsidRPr="0082289C">
        <w:rPr>
          <w:sz w:val="22"/>
          <w:szCs w:val="22"/>
        </w:rPr>
        <w:t xml:space="preserve">14 days </w:t>
      </w:r>
      <w:r w:rsidR="00D23FAB" w:rsidRPr="00C01602">
        <w:rPr>
          <w:sz w:val="22"/>
          <w:szCs w:val="22"/>
        </w:rPr>
        <w:t xml:space="preserve">after </w:t>
      </w:r>
      <w:r w:rsidRPr="0082289C">
        <w:rPr>
          <w:sz w:val="22"/>
          <w:szCs w:val="22"/>
        </w:rPr>
        <w:t xml:space="preserve">the filing of a </w:t>
      </w:r>
      <w:r w:rsidRPr="00D23FAB">
        <w:rPr>
          <w:iCs/>
          <w:sz w:val="22"/>
          <w:szCs w:val="22"/>
        </w:rPr>
        <w:t>Certification of Default</w:t>
      </w:r>
      <w:r w:rsidR="00D23FAB">
        <w:rPr>
          <w:iCs/>
          <w:sz w:val="22"/>
          <w:szCs w:val="22"/>
        </w:rPr>
        <w:t>.</w:t>
      </w:r>
    </w:p>
    <w:p w14:paraId="17412F71" w14:textId="77777777" w:rsidR="00C01602" w:rsidRDefault="00C01602">
      <w:pPr>
        <w:tabs>
          <w:tab w:val="left" w:pos="-1440"/>
        </w:tabs>
        <w:spacing w:after="100"/>
        <w:ind w:left="720" w:hanging="720"/>
        <w:rPr>
          <w:iCs/>
          <w:sz w:val="22"/>
          <w:szCs w:val="22"/>
        </w:rPr>
      </w:pPr>
    </w:p>
    <w:p w14:paraId="3AC5B4EE" w14:textId="77777777" w:rsidR="00C01602" w:rsidRDefault="00C01602">
      <w:pPr>
        <w:tabs>
          <w:tab w:val="left" w:pos="-1440"/>
        </w:tabs>
        <w:spacing w:after="100"/>
        <w:ind w:left="720" w:hanging="720"/>
        <w:rPr>
          <w:iCs/>
          <w:sz w:val="22"/>
          <w:szCs w:val="22"/>
        </w:rPr>
      </w:pPr>
    </w:p>
    <w:p w14:paraId="4DBACEC0" w14:textId="77777777" w:rsidR="00C01602" w:rsidRDefault="00C01602">
      <w:pPr>
        <w:tabs>
          <w:tab w:val="left" w:pos="-1440"/>
        </w:tabs>
        <w:spacing w:after="100"/>
        <w:ind w:left="720" w:hanging="720"/>
        <w:rPr>
          <w:iCs/>
          <w:sz w:val="22"/>
          <w:szCs w:val="22"/>
        </w:rPr>
      </w:pPr>
    </w:p>
    <w:p w14:paraId="129A6FBF" w14:textId="77777777" w:rsidR="00C01602" w:rsidRDefault="00C01602">
      <w:pPr>
        <w:tabs>
          <w:tab w:val="left" w:pos="-1440"/>
        </w:tabs>
        <w:spacing w:after="100"/>
        <w:ind w:left="720" w:hanging="720"/>
        <w:rPr>
          <w:iCs/>
          <w:sz w:val="22"/>
          <w:szCs w:val="22"/>
        </w:rPr>
      </w:pPr>
    </w:p>
    <w:p w14:paraId="49BDBD9D" w14:textId="77777777" w:rsidR="00C01602" w:rsidRPr="00D845EE" w:rsidRDefault="00C01602">
      <w:pPr>
        <w:tabs>
          <w:tab w:val="left" w:pos="-1440"/>
        </w:tabs>
        <w:spacing w:after="100"/>
        <w:ind w:left="720" w:hanging="720"/>
        <w:rPr>
          <w:b/>
          <w:bCs/>
          <w:strike/>
          <w:color w:val="FF0000"/>
          <w:sz w:val="22"/>
          <w:szCs w:val="22"/>
          <w:u w:val="single"/>
        </w:rPr>
      </w:pPr>
    </w:p>
    <w:p w14:paraId="36B407B6" w14:textId="42000EB6" w:rsidR="001C0365" w:rsidRPr="00C01602" w:rsidRDefault="001C0365">
      <w:pPr>
        <w:jc w:val="right"/>
        <w:rPr>
          <w:sz w:val="16"/>
          <w:szCs w:val="16"/>
        </w:rPr>
      </w:pPr>
      <w:r w:rsidRPr="00C01602">
        <w:rPr>
          <w:i/>
          <w:iCs/>
          <w:sz w:val="16"/>
          <w:szCs w:val="16"/>
        </w:rPr>
        <w:t>rev.</w:t>
      </w:r>
      <w:r w:rsidR="00D845EE" w:rsidRPr="00C01602">
        <w:rPr>
          <w:i/>
          <w:iCs/>
          <w:sz w:val="16"/>
          <w:szCs w:val="16"/>
        </w:rPr>
        <w:t>8/1/15</w:t>
      </w:r>
    </w:p>
    <w:sectPr w:rsidR="001C0365" w:rsidRPr="00C01602" w:rsidSect="00C01602">
      <w:type w:val="continuous"/>
      <w:pgSz w:w="12240" w:h="15840"/>
      <w:pgMar w:top="990" w:right="1440" w:bottom="540" w:left="1440" w:header="990" w:footer="5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AC839" w14:textId="77777777" w:rsidR="001656F8" w:rsidRDefault="001656F8" w:rsidP="009D2A73">
      <w:r>
        <w:separator/>
      </w:r>
    </w:p>
  </w:endnote>
  <w:endnote w:type="continuationSeparator" w:id="0">
    <w:p w14:paraId="72FBCB30" w14:textId="77777777" w:rsidR="001656F8" w:rsidRDefault="001656F8" w:rsidP="009D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89EFD" w14:textId="77777777" w:rsidR="001656F8" w:rsidRDefault="001656F8" w:rsidP="009D2A73">
      <w:r>
        <w:separator/>
      </w:r>
    </w:p>
  </w:footnote>
  <w:footnote w:type="continuationSeparator" w:id="0">
    <w:p w14:paraId="5B90A7E0" w14:textId="77777777" w:rsidR="001656F8" w:rsidRDefault="001656F8" w:rsidP="009D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0E68F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è"/>
    <w:lvl w:ilvl="0">
      <w:start w:val="1"/>
      <w:numFmt w:val="decimal"/>
      <w:lvlText w:null="1"/>
      <w:lvlJc w:val="left"/>
    </w:lvl>
    <w:lvl w:ilvl="1">
      <w:start w:val="1"/>
      <w:numFmt w:val="decimal"/>
      <w:lvlText w:null="1"/>
      <w:lvlJc w:val="left"/>
    </w:lvl>
    <w:lvl w:ilvl="2">
      <w:start w:val="1"/>
      <w:numFmt w:val="decimal"/>
      <w:lvlText w:null="1"/>
      <w:lvlJc w:val="left"/>
    </w:lvl>
    <w:lvl w:ilvl="3">
      <w:start w:val="1"/>
      <w:numFmt w:val="decimal"/>
      <w:lvlText w:null="1"/>
      <w:lvlJc w:val="left"/>
    </w:lvl>
    <w:lvl w:ilvl="4">
      <w:start w:val="1"/>
      <w:numFmt w:val="decimal"/>
      <w:lvlText w:null="1"/>
      <w:lvlJc w:val="left"/>
    </w:lvl>
    <w:lvl w:ilvl="5">
      <w:start w:val="1"/>
      <w:numFmt w:val="decimal"/>
      <w:lvlText w:null="1"/>
      <w:lvlJc w:val="left"/>
    </w:lvl>
    <w:lvl w:ilvl="6">
      <w:start w:val="1"/>
      <w:numFmt w:val="decimal"/>
      <w:lvlText w:null="1"/>
      <w:lvlJc w:val="left"/>
    </w:lvl>
    <w:lvl w:ilvl="7">
      <w:start w:val="1"/>
      <w:numFmt w:val="decimal"/>
      <w:lvlText w:null="1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2880" w:hanging="720"/>
        </w:pPr>
        <w:rPr>
          <w:rFonts w:ascii="WP IconicSymbolsA" w:hAnsi="WP IconicSymbols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vm/S8S0cR8lq8zoqzWJISM+LpQ/8jdRM9JD6cY/l96onndBiq+Vk5l11h+ZVQ/Q9y9x6krz+eFu2G0iEs0ry1w==" w:salt="3SBj1khjwrXHqEwYODKSr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65"/>
    <w:rsid w:val="000A1301"/>
    <w:rsid w:val="001656F8"/>
    <w:rsid w:val="001C0365"/>
    <w:rsid w:val="00273751"/>
    <w:rsid w:val="002F399C"/>
    <w:rsid w:val="00426770"/>
    <w:rsid w:val="005C1515"/>
    <w:rsid w:val="006E0017"/>
    <w:rsid w:val="0082289C"/>
    <w:rsid w:val="00836FCF"/>
    <w:rsid w:val="0098395B"/>
    <w:rsid w:val="00994C47"/>
    <w:rsid w:val="009D2A73"/>
    <w:rsid w:val="00A117F1"/>
    <w:rsid w:val="00A45EF9"/>
    <w:rsid w:val="00B45FDE"/>
    <w:rsid w:val="00C01602"/>
    <w:rsid w:val="00C948A5"/>
    <w:rsid w:val="00CF18F2"/>
    <w:rsid w:val="00D23FAB"/>
    <w:rsid w:val="00D845EE"/>
    <w:rsid w:val="00E2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EC194"/>
  <w14:defaultImageDpi w14:val="0"/>
  <w15:docId w15:val="{AADA1942-EC16-4014-88CE-E6BC16E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2160" w:hanging="720"/>
    </w:pPr>
  </w:style>
  <w:style w:type="paragraph" w:styleId="Header">
    <w:name w:val="header"/>
    <w:basedOn w:val="Normal"/>
    <w:link w:val="HeaderChar"/>
    <w:uiPriority w:val="99"/>
    <w:unhideWhenUsed/>
    <w:rsid w:val="009D2A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2A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A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2A7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4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5E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5EE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1830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3</cp:revision>
  <cp:lastPrinted>2015-07-29T17:54:00Z</cp:lastPrinted>
  <dcterms:created xsi:type="dcterms:W3CDTF">2015-08-21T19:09:00Z</dcterms:created>
  <dcterms:modified xsi:type="dcterms:W3CDTF">2015-08-21T19:32:00Z</dcterms:modified>
</cp:coreProperties>
</file>