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5005"/>
      </w:tblGrid>
      <w:tr w:rsidR="00857EA1" w:rsidRPr="00F72EDA" w:rsidTr="00E73EA3">
        <w:trPr>
          <w:trHeight w:val="34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EA1" w:rsidRPr="00F72EDA" w:rsidRDefault="00857EA1" w:rsidP="00857EA1">
            <w:pPr>
              <w:spacing w:before="60"/>
              <w:rPr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>UNITED STATES BANKRUPTCY COURT</w:t>
            </w:r>
          </w:p>
          <w:p w:rsidR="00857EA1" w:rsidRPr="00F72EDA" w:rsidRDefault="00857EA1" w:rsidP="00D60145">
            <w:pPr>
              <w:rPr>
                <w:b/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>DISTRICT OF NEW JERSEY</w:t>
            </w:r>
            <w:r w:rsidR="002D3859">
              <w:rPr>
                <w:b/>
                <w:sz w:val="22"/>
                <w:szCs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57EA1" w:rsidRDefault="00857EA1" w:rsidP="002D3859">
            <w:pPr>
              <w:spacing w:after="120"/>
              <w:rPr>
                <w:b/>
                <w:sz w:val="18"/>
                <w:szCs w:val="18"/>
              </w:rPr>
            </w:pPr>
            <w:r w:rsidRPr="00F72EDA">
              <w:rPr>
                <w:b/>
                <w:sz w:val="18"/>
                <w:szCs w:val="18"/>
              </w:rPr>
              <w:t>Caption in Compliance with D.N.J. LBR 9004-1(b)</w:t>
            </w:r>
          </w:p>
          <w:p w:rsidR="00857EA1" w:rsidRPr="00F72EDA" w:rsidRDefault="002D3859" w:rsidP="00D60145">
            <w:pPr>
              <w:rPr>
                <w:sz w:val="22"/>
                <w:szCs w:val="22"/>
              </w:rPr>
            </w:pPr>
            <w:permStart w:id="765265664" w:edGrp="everyone"/>
            <w:r>
              <w:rPr>
                <w:sz w:val="22"/>
                <w:szCs w:val="22"/>
              </w:rPr>
              <w:t xml:space="preserve">                    </w:t>
            </w:r>
          </w:p>
          <w:permEnd w:id="765265664"/>
          <w:p w:rsidR="00857EA1" w:rsidRDefault="00857EA1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Default="00F72EDA" w:rsidP="00D60145">
            <w:pPr>
              <w:rPr>
                <w:sz w:val="22"/>
                <w:szCs w:val="22"/>
              </w:rPr>
            </w:pPr>
          </w:p>
          <w:p w:rsidR="00F72EDA" w:rsidRPr="00F72EDA" w:rsidRDefault="00F72EDA" w:rsidP="00D60145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857EA1" w:rsidRPr="00F72EDA" w:rsidRDefault="00857EA1" w:rsidP="00D6014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7EA1" w:rsidRPr="00F72EDA" w:rsidTr="00E73EA3">
        <w:trPr>
          <w:trHeight w:val="5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1" w:rsidRPr="00F72EDA" w:rsidRDefault="00857EA1" w:rsidP="002D3859">
            <w:pPr>
              <w:spacing w:before="60" w:after="120"/>
              <w:rPr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>In Re:</w:t>
            </w:r>
          </w:p>
          <w:p w:rsidR="002D3859" w:rsidRPr="00F72EDA" w:rsidRDefault="002D3859" w:rsidP="00D60145">
            <w:pPr>
              <w:rPr>
                <w:sz w:val="22"/>
                <w:szCs w:val="22"/>
              </w:rPr>
            </w:pPr>
            <w:permStart w:id="845954069" w:edGrp="everyone"/>
            <w:r>
              <w:rPr>
                <w:sz w:val="22"/>
                <w:szCs w:val="22"/>
              </w:rPr>
              <w:t xml:space="preserve">                        </w:t>
            </w:r>
            <w:permEnd w:id="845954069"/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857EA1" w:rsidRPr="00F72EDA" w:rsidRDefault="00857EA1" w:rsidP="00D60145">
            <w:pPr>
              <w:rPr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 xml:space="preserve">Case No.:                     </w:t>
            </w:r>
            <w:permStart w:id="1307905176" w:edGrp="everyone"/>
            <w:r w:rsidRPr="00F72EDA">
              <w:rPr>
                <w:sz w:val="22"/>
                <w:szCs w:val="22"/>
              </w:rPr>
              <w:t>____________________</w:t>
            </w:r>
            <w:permEnd w:id="1307905176"/>
          </w:p>
          <w:p w:rsidR="00857EA1" w:rsidRPr="00F72EDA" w:rsidRDefault="00857EA1" w:rsidP="00D60145">
            <w:pPr>
              <w:rPr>
                <w:sz w:val="22"/>
                <w:szCs w:val="22"/>
              </w:rPr>
            </w:pPr>
          </w:p>
          <w:p w:rsidR="00857EA1" w:rsidRPr="00F72EDA" w:rsidRDefault="00857EA1" w:rsidP="00D60145">
            <w:pPr>
              <w:spacing w:after="240"/>
              <w:rPr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 xml:space="preserve">Chapter:                       </w:t>
            </w:r>
            <w:permStart w:id="1410890695" w:edGrp="everyone"/>
            <w:r w:rsidRPr="00F72EDA">
              <w:rPr>
                <w:sz w:val="22"/>
                <w:szCs w:val="22"/>
              </w:rPr>
              <w:t>____________________</w:t>
            </w:r>
            <w:permEnd w:id="1410890695"/>
          </w:p>
          <w:p w:rsidR="00857EA1" w:rsidRPr="00F72EDA" w:rsidRDefault="00857EA1" w:rsidP="00857EA1">
            <w:pPr>
              <w:rPr>
                <w:sz w:val="22"/>
                <w:szCs w:val="22"/>
              </w:rPr>
            </w:pPr>
            <w:r w:rsidRPr="00F72EDA">
              <w:rPr>
                <w:sz w:val="22"/>
                <w:szCs w:val="22"/>
              </w:rPr>
              <w:t xml:space="preserve">Judge:                     </w:t>
            </w:r>
            <w:r w:rsidR="00E73EA3">
              <w:rPr>
                <w:sz w:val="22"/>
                <w:szCs w:val="22"/>
              </w:rPr>
              <w:t xml:space="preserve">  </w:t>
            </w:r>
            <w:r w:rsidRPr="00F72EDA">
              <w:rPr>
                <w:sz w:val="22"/>
                <w:szCs w:val="22"/>
              </w:rPr>
              <w:t xml:space="preserve">   </w:t>
            </w:r>
            <w:permStart w:id="1930900606" w:edGrp="everyone"/>
            <w:r w:rsidRPr="00F72EDA">
              <w:rPr>
                <w:sz w:val="22"/>
                <w:szCs w:val="22"/>
              </w:rPr>
              <w:t>____________________</w:t>
            </w:r>
            <w:permEnd w:id="1930900606"/>
          </w:p>
        </w:tc>
      </w:tr>
    </w:tbl>
    <w:p w:rsidR="00D60145" w:rsidRDefault="00D60145">
      <w:pPr>
        <w:widowControl w:val="0"/>
        <w:rPr>
          <w:sz w:val="22"/>
          <w:szCs w:val="22"/>
        </w:rPr>
      </w:pPr>
      <w:permStart w:id="848787505" w:edGrp="everyone"/>
    </w:p>
    <w:permEnd w:id="848787505"/>
    <w:p w:rsidR="00D60145" w:rsidRPr="00F72EDA" w:rsidRDefault="00D60145">
      <w:pPr>
        <w:widowControl w:val="0"/>
        <w:rPr>
          <w:sz w:val="22"/>
          <w:szCs w:val="22"/>
        </w:rPr>
      </w:pPr>
    </w:p>
    <w:p w:rsidR="00D60145" w:rsidRPr="00F72EDA" w:rsidRDefault="00857EA1">
      <w:pPr>
        <w:widowControl w:val="0"/>
        <w:jc w:val="center"/>
        <w:rPr>
          <w:b/>
          <w:sz w:val="22"/>
          <w:szCs w:val="22"/>
        </w:rPr>
      </w:pPr>
      <w:r w:rsidRPr="00F72EDA">
        <w:rPr>
          <w:b/>
          <w:sz w:val="22"/>
          <w:szCs w:val="22"/>
        </w:rPr>
        <w:t>CHANGE OF ADDRESS</w:t>
      </w:r>
    </w:p>
    <w:p w:rsidR="00D60145" w:rsidRPr="00F72EDA" w:rsidRDefault="00D60145">
      <w:pPr>
        <w:widowControl w:val="0"/>
        <w:rPr>
          <w:sz w:val="22"/>
          <w:szCs w:val="22"/>
        </w:rPr>
      </w:pPr>
    </w:p>
    <w:p w:rsidR="00D60145" w:rsidRPr="005015CF" w:rsidRDefault="00727EEA" w:rsidP="00F72EDA">
      <w:pPr>
        <w:widowControl w:val="0"/>
        <w:spacing w:line="312" w:lineRule="auto"/>
        <w:rPr>
          <w:strike/>
          <w:sz w:val="22"/>
          <w:szCs w:val="22"/>
          <w:u w:val="single"/>
        </w:rPr>
      </w:pPr>
      <w:r w:rsidRPr="00F72EDA">
        <w:rPr>
          <w:sz w:val="22"/>
          <w:szCs w:val="22"/>
        </w:rPr>
        <w:t xml:space="preserve">Under </w:t>
      </w:r>
      <w:r w:rsidR="001D092B" w:rsidRPr="00F72EDA">
        <w:rPr>
          <w:sz w:val="22"/>
          <w:szCs w:val="22"/>
        </w:rPr>
        <w:t>D. N.</w:t>
      </w:r>
      <w:r w:rsidRPr="00F72EDA">
        <w:rPr>
          <w:sz w:val="22"/>
          <w:szCs w:val="22"/>
        </w:rPr>
        <w:t>J. LBR 2002-1(b) this form must</w:t>
      </w:r>
      <w:r w:rsidR="001D092B" w:rsidRPr="00F72EDA">
        <w:rPr>
          <w:sz w:val="22"/>
          <w:szCs w:val="22"/>
        </w:rPr>
        <w:t xml:space="preserve"> be used by a party to change its address during a case or proceeding.</w:t>
      </w:r>
      <w:r w:rsidR="001D092B" w:rsidRPr="000C6209">
        <w:rPr>
          <w:sz w:val="22"/>
          <w:szCs w:val="22"/>
        </w:rPr>
        <w:t xml:space="preserve"> </w:t>
      </w:r>
      <w:r w:rsidR="005015CF" w:rsidRPr="000C6209">
        <w:rPr>
          <w:sz w:val="22"/>
          <w:szCs w:val="22"/>
        </w:rPr>
        <w:t xml:space="preserve">A debtor who wishes to change the address of a creditor </w:t>
      </w:r>
      <w:r w:rsidR="00631E63" w:rsidRPr="000C6209">
        <w:rPr>
          <w:sz w:val="22"/>
          <w:szCs w:val="22"/>
        </w:rPr>
        <w:t xml:space="preserve">previously included on their Schedules </w:t>
      </w:r>
      <w:r w:rsidR="005015CF" w:rsidRPr="000C6209">
        <w:rPr>
          <w:sz w:val="22"/>
          <w:szCs w:val="22"/>
        </w:rPr>
        <w:t>may also use this form.</w:t>
      </w:r>
    </w:p>
    <w:p w:rsidR="00D60145" w:rsidRPr="00F72EDA" w:rsidRDefault="00F72EDA" w:rsidP="00F72EDA">
      <w:pPr>
        <w:widowControl w:val="0"/>
        <w:jc w:val="both"/>
        <w:rPr>
          <w:sz w:val="22"/>
          <w:szCs w:val="22"/>
        </w:rPr>
      </w:pP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</w:p>
    <w:p w:rsidR="00D60145" w:rsidRPr="00F72EDA" w:rsidRDefault="00D60145">
      <w:pPr>
        <w:widowControl w:val="0"/>
        <w:ind w:left="2160" w:hanging="2160"/>
        <w:rPr>
          <w:sz w:val="22"/>
          <w:szCs w:val="22"/>
        </w:rPr>
      </w:pPr>
      <w:r w:rsidRPr="00F72EDA">
        <w:rPr>
          <w:sz w:val="22"/>
          <w:szCs w:val="22"/>
        </w:rPr>
        <w:t>Party’s name/type:</w:t>
      </w:r>
      <w:r w:rsidRPr="00F72EDA">
        <w:rPr>
          <w:sz w:val="22"/>
          <w:szCs w:val="22"/>
        </w:rPr>
        <w:tab/>
      </w:r>
      <w:permStart w:id="1785031843" w:edGrp="everyone"/>
      <w:r w:rsidRPr="00F72EDA">
        <w:rPr>
          <w:sz w:val="22"/>
          <w:szCs w:val="22"/>
        </w:rPr>
        <w:t>____________________________________________________________</w:t>
      </w:r>
      <w:permEnd w:id="1785031843"/>
    </w:p>
    <w:p w:rsidR="00D60145" w:rsidRPr="00F72EDA" w:rsidRDefault="00D60145" w:rsidP="00F72EDA">
      <w:pPr>
        <w:widowControl w:val="0"/>
        <w:spacing w:after="240"/>
        <w:rPr>
          <w:sz w:val="22"/>
          <w:szCs w:val="22"/>
        </w:rPr>
      </w:pPr>
      <w:r w:rsidRPr="00F72EDA">
        <w:rPr>
          <w:sz w:val="22"/>
          <w:szCs w:val="22"/>
        </w:rPr>
        <w:t>(Example: John Smith, creditor)</w:t>
      </w:r>
    </w:p>
    <w:p w:rsidR="00D60145" w:rsidRPr="00F72EDA" w:rsidRDefault="00F72EDA" w:rsidP="00E73EA3">
      <w:pPr>
        <w:widowControl w:val="0"/>
        <w:spacing w:after="120"/>
        <w:rPr>
          <w:sz w:val="22"/>
          <w:szCs w:val="22"/>
        </w:rPr>
      </w:pP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="00D60145" w:rsidRPr="00F72EDA">
        <w:rPr>
          <w:sz w:val="22"/>
          <w:szCs w:val="22"/>
        </w:rPr>
        <w:t>Old address:</w:t>
      </w:r>
      <w:r w:rsidR="00D60145" w:rsidRPr="00F72EDA">
        <w:rPr>
          <w:sz w:val="22"/>
          <w:szCs w:val="22"/>
        </w:rPr>
        <w:tab/>
      </w:r>
      <w:permStart w:id="505548377" w:edGrp="everyone"/>
      <w:r w:rsidR="00D60145" w:rsidRPr="00F72EDA">
        <w:rPr>
          <w:sz w:val="22"/>
          <w:szCs w:val="22"/>
        </w:rPr>
        <w:t>_______________________________________</w:t>
      </w:r>
      <w:permEnd w:id="505548377"/>
    </w:p>
    <w:p w:rsidR="00D60145" w:rsidRPr="00F72EDA" w:rsidRDefault="00D60145" w:rsidP="00F72EDA">
      <w:pPr>
        <w:widowControl w:val="0"/>
        <w:spacing w:after="120" w:line="312" w:lineRule="auto"/>
        <w:rPr>
          <w:sz w:val="22"/>
          <w:szCs w:val="22"/>
        </w:rPr>
      </w:pP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permStart w:id="1432814093" w:edGrp="everyone"/>
      <w:r w:rsidRPr="00F72EDA">
        <w:rPr>
          <w:sz w:val="22"/>
          <w:szCs w:val="22"/>
        </w:rPr>
        <w:t>_______________________________________</w:t>
      </w:r>
      <w:permEnd w:id="1432814093"/>
    </w:p>
    <w:p w:rsidR="00E73EA3" w:rsidRDefault="00D60145" w:rsidP="00E73EA3">
      <w:pPr>
        <w:widowControl w:val="0"/>
        <w:spacing w:after="360" w:line="312" w:lineRule="auto"/>
        <w:rPr>
          <w:sz w:val="22"/>
          <w:szCs w:val="22"/>
        </w:rPr>
      </w:pP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permStart w:id="1370030268" w:edGrp="everyone"/>
      <w:r w:rsidRPr="00F72EDA">
        <w:rPr>
          <w:sz w:val="22"/>
          <w:szCs w:val="22"/>
        </w:rPr>
        <w:t>_______________________________________</w:t>
      </w:r>
      <w:permEnd w:id="1370030268"/>
    </w:p>
    <w:p w:rsidR="00E73EA3" w:rsidRDefault="00E73EA3" w:rsidP="00E73EA3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145" w:rsidRPr="00F72EDA">
        <w:rPr>
          <w:sz w:val="22"/>
          <w:szCs w:val="22"/>
        </w:rPr>
        <w:t>New address:</w:t>
      </w:r>
      <w:r w:rsidR="00D60145" w:rsidRPr="00F72EDA">
        <w:rPr>
          <w:sz w:val="22"/>
          <w:szCs w:val="22"/>
        </w:rPr>
        <w:tab/>
      </w:r>
      <w:permStart w:id="188775382" w:edGrp="everyone"/>
      <w:r w:rsidR="00D60145" w:rsidRPr="00F72EDA">
        <w:rPr>
          <w:sz w:val="22"/>
          <w:szCs w:val="22"/>
        </w:rPr>
        <w:t>_______________________________________</w:t>
      </w:r>
      <w:permEnd w:id="188775382"/>
      <w:r w:rsidR="00D60145" w:rsidRPr="00F72EDA">
        <w:rPr>
          <w:sz w:val="22"/>
          <w:szCs w:val="22"/>
        </w:rPr>
        <w:tab/>
      </w:r>
    </w:p>
    <w:p w:rsidR="00E73EA3" w:rsidRDefault="00E73EA3" w:rsidP="00E73EA3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122171441" w:edGrp="everyone"/>
      <w:r w:rsidR="00D60145" w:rsidRPr="00F72EDA">
        <w:rPr>
          <w:sz w:val="22"/>
          <w:szCs w:val="22"/>
        </w:rPr>
        <w:t>_______________________________________</w:t>
      </w:r>
      <w:permEnd w:id="122171441"/>
      <w:r w:rsidR="00D60145" w:rsidRPr="00F72EDA">
        <w:rPr>
          <w:sz w:val="22"/>
          <w:szCs w:val="22"/>
        </w:rPr>
        <w:tab/>
      </w:r>
    </w:p>
    <w:p w:rsidR="00D60145" w:rsidRPr="00F72EDA" w:rsidRDefault="00E73EA3" w:rsidP="00E73EA3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1531391594" w:edGrp="everyone"/>
      <w:r w:rsidR="00D60145" w:rsidRPr="00F72EDA">
        <w:rPr>
          <w:sz w:val="22"/>
          <w:szCs w:val="22"/>
        </w:rPr>
        <w:t>_______________________________________</w:t>
      </w:r>
      <w:permEnd w:id="1531391594"/>
    </w:p>
    <w:p w:rsidR="00857EA1" w:rsidRPr="00F72EDA" w:rsidRDefault="00857EA1">
      <w:pPr>
        <w:widowControl w:val="0"/>
        <w:spacing w:line="312" w:lineRule="auto"/>
        <w:rPr>
          <w:sz w:val="22"/>
          <w:szCs w:val="22"/>
        </w:rPr>
      </w:pPr>
    </w:p>
    <w:p w:rsidR="005B72FC" w:rsidRDefault="00D60145" w:rsidP="005B72FC">
      <w:pPr>
        <w:widowControl w:val="0"/>
        <w:spacing w:line="312" w:lineRule="auto"/>
        <w:ind w:left="1440"/>
        <w:rPr>
          <w:sz w:val="22"/>
          <w:szCs w:val="22"/>
        </w:rPr>
      </w:pPr>
      <w:r w:rsidRPr="00F72EDA">
        <w:rPr>
          <w:sz w:val="22"/>
          <w:szCs w:val="22"/>
        </w:rPr>
        <w:t>New phone no.:</w:t>
      </w:r>
      <w:permStart w:id="259347861" w:edGrp="everyone"/>
      <w:r w:rsidRPr="00F72EDA">
        <w:rPr>
          <w:sz w:val="22"/>
          <w:szCs w:val="22"/>
        </w:rPr>
        <w:t>______________________________________</w:t>
      </w:r>
      <w:permEnd w:id="259347861"/>
      <w:r w:rsidR="00857EA1" w:rsidRPr="00F72EDA">
        <w:rPr>
          <w:sz w:val="22"/>
          <w:szCs w:val="22"/>
        </w:rPr>
        <w:t xml:space="preserve"> </w:t>
      </w:r>
    </w:p>
    <w:p w:rsidR="00D60145" w:rsidRPr="00F72EDA" w:rsidRDefault="00857EA1" w:rsidP="00631E63">
      <w:pPr>
        <w:widowControl w:val="0"/>
        <w:spacing w:after="360" w:line="312" w:lineRule="auto"/>
        <w:ind w:left="1440"/>
        <w:rPr>
          <w:sz w:val="22"/>
          <w:szCs w:val="22"/>
        </w:rPr>
      </w:pPr>
      <w:r w:rsidRPr="00F72EDA">
        <w:rPr>
          <w:sz w:val="22"/>
          <w:szCs w:val="22"/>
        </w:rPr>
        <w:t>(</w:t>
      </w:r>
      <w:proofErr w:type="gramStart"/>
      <w:r w:rsidRPr="00F72EDA">
        <w:rPr>
          <w:sz w:val="22"/>
          <w:szCs w:val="22"/>
        </w:rPr>
        <w:t>if</w:t>
      </w:r>
      <w:proofErr w:type="gramEnd"/>
      <w:r w:rsidRPr="00F72EDA">
        <w:rPr>
          <w:sz w:val="22"/>
          <w:szCs w:val="22"/>
        </w:rPr>
        <w:t xml:space="preserve"> debtor is filing and their phone number has changed).  </w:t>
      </w:r>
    </w:p>
    <w:p w:rsidR="00F72EDA" w:rsidRDefault="00D60145" w:rsidP="00F72EDA">
      <w:pPr>
        <w:widowControl w:val="0"/>
        <w:spacing w:after="360" w:line="312" w:lineRule="auto"/>
        <w:rPr>
          <w:sz w:val="22"/>
          <w:szCs w:val="22"/>
        </w:rPr>
      </w:pPr>
      <w:r w:rsidRPr="00F72EDA">
        <w:rPr>
          <w:sz w:val="22"/>
          <w:szCs w:val="22"/>
        </w:rPr>
        <w:t xml:space="preserve">I hereby certify under penalty of perjury that the above information is </w:t>
      </w:r>
      <w:r w:rsidR="00F72EDA" w:rsidRPr="00F72EDA">
        <w:rPr>
          <w:sz w:val="22"/>
          <w:szCs w:val="22"/>
        </w:rPr>
        <w:t>true</w:t>
      </w:r>
      <w:r w:rsidRPr="00F72EDA">
        <w:rPr>
          <w:sz w:val="22"/>
          <w:szCs w:val="22"/>
        </w:rPr>
        <w:t xml:space="preserve">.  If a debtor, I </w:t>
      </w:r>
      <w:r w:rsidR="00857EA1" w:rsidRPr="00F72EDA">
        <w:rPr>
          <w:sz w:val="22"/>
          <w:szCs w:val="22"/>
        </w:rPr>
        <w:t xml:space="preserve">understand </w:t>
      </w:r>
      <w:r w:rsidRPr="00F72EDA">
        <w:rPr>
          <w:sz w:val="22"/>
          <w:szCs w:val="22"/>
        </w:rPr>
        <w:t>that it is my responsibility to notify the Trustee and any affected party of my change of address.</w:t>
      </w:r>
    </w:p>
    <w:p w:rsidR="00F72EDA" w:rsidRPr="00F72EDA" w:rsidRDefault="00D60145">
      <w:pPr>
        <w:widowControl w:val="0"/>
        <w:rPr>
          <w:sz w:val="22"/>
          <w:szCs w:val="22"/>
        </w:rPr>
      </w:pPr>
      <w:r w:rsidRPr="00F72EDA">
        <w:rPr>
          <w:sz w:val="22"/>
          <w:szCs w:val="22"/>
        </w:rPr>
        <w:t>Date:</w:t>
      </w:r>
      <w:r w:rsidRPr="00F72EDA">
        <w:rPr>
          <w:sz w:val="22"/>
          <w:szCs w:val="22"/>
        </w:rPr>
        <w:tab/>
      </w:r>
      <w:permStart w:id="1887767791" w:edGrp="everyone"/>
      <w:r w:rsidRPr="00F72EDA">
        <w:rPr>
          <w:sz w:val="22"/>
          <w:szCs w:val="22"/>
        </w:rPr>
        <w:t>_____________________</w:t>
      </w:r>
      <w:permEnd w:id="1887767791"/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permStart w:id="115440294" w:edGrp="everyone"/>
      <w:r w:rsidRPr="00F72EDA">
        <w:rPr>
          <w:sz w:val="22"/>
          <w:szCs w:val="22"/>
        </w:rPr>
        <w:t>__________________________________________</w:t>
      </w:r>
      <w:permEnd w:id="115440294"/>
    </w:p>
    <w:p w:rsidR="00F72EDA" w:rsidRPr="00F72EDA" w:rsidRDefault="00F72EDA" w:rsidP="00F72EDA">
      <w:pPr>
        <w:widowControl w:val="0"/>
        <w:rPr>
          <w:sz w:val="22"/>
          <w:szCs w:val="22"/>
        </w:rPr>
      </w:pP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Pr="00F72EDA">
        <w:rPr>
          <w:sz w:val="22"/>
          <w:szCs w:val="22"/>
        </w:rPr>
        <w:tab/>
      </w:r>
      <w:r w:rsidR="00D60145" w:rsidRPr="00F72EDA">
        <w:rPr>
          <w:sz w:val="22"/>
          <w:szCs w:val="22"/>
        </w:rPr>
        <w:t>Signature</w:t>
      </w:r>
    </w:p>
    <w:p w:rsidR="00F72EDA" w:rsidRPr="00F72EDA" w:rsidRDefault="00F72EDA" w:rsidP="00F72EDA">
      <w:pPr>
        <w:widowControl w:val="0"/>
        <w:rPr>
          <w:sz w:val="22"/>
          <w:szCs w:val="22"/>
        </w:rPr>
      </w:pPr>
    </w:p>
    <w:p w:rsidR="00F72EDA" w:rsidRPr="00F72EDA" w:rsidRDefault="00F72EDA" w:rsidP="00F72EDA">
      <w:pPr>
        <w:widowControl w:val="0"/>
        <w:rPr>
          <w:sz w:val="22"/>
          <w:szCs w:val="22"/>
        </w:rPr>
      </w:pPr>
    </w:p>
    <w:p w:rsidR="00D60145" w:rsidRPr="00F72EDA" w:rsidRDefault="00D60145">
      <w:pPr>
        <w:widowControl w:val="0"/>
        <w:jc w:val="right"/>
        <w:rPr>
          <w:sz w:val="22"/>
          <w:szCs w:val="22"/>
        </w:rPr>
      </w:pPr>
      <w:r w:rsidRPr="00F72EDA">
        <w:rPr>
          <w:i/>
          <w:sz w:val="18"/>
          <w:szCs w:val="18"/>
        </w:rPr>
        <w:t>rev.</w:t>
      </w:r>
      <w:r w:rsidR="005B72FC">
        <w:rPr>
          <w:i/>
          <w:sz w:val="18"/>
          <w:szCs w:val="18"/>
        </w:rPr>
        <w:t>2/1/16</w:t>
      </w:r>
    </w:p>
    <w:sectPr w:rsidR="00D60145" w:rsidRPr="00F72EDA" w:rsidSect="00E73EA3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Ki9jgWzHCk6yDZDz+PboVaCzZx+Ckoe6X12xjQMgMiJlmZwCV94ZcIRVu13VTAG9LohBNxmtLSGonzy4vHOeA==" w:salt="49Kx/tPXIvJ/jHnZEbxUiQ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1"/>
    <w:rsid w:val="000C6209"/>
    <w:rsid w:val="001B3BEF"/>
    <w:rsid w:val="001D092B"/>
    <w:rsid w:val="00227A62"/>
    <w:rsid w:val="002D3859"/>
    <w:rsid w:val="003700E4"/>
    <w:rsid w:val="005015CF"/>
    <w:rsid w:val="005B72FC"/>
    <w:rsid w:val="00631E63"/>
    <w:rsid w:val="006B3591"/>
    <w:rsid w:val="00727EEA"/>
    <w:rsid w:val="00857EA1"/>
    <w:rsid w:val="00983E83"/>
    <w:rsid w:val="00AC3FEC"/>
    <w:rsid w:val="00C03731"/>
    <w:rsid w:val="00D60145"/>
    <w:rsid w:val="00E73EA3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0BEE57-635F-43EF-A4F9-FBF5D7F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57EA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857EA1"/>
  </w:style>
  <w:style w:type="character" w:styleId="CommentReference">
    <w:name w:val="annotation reference"/>
    <w:uiPriority w:val="99"/>
    <w:semiHidden/>
    <w:unhideWhenUsed/>
    <w:rsid w:val="00857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A1"/>
  </w:style>
  <w:style w:type="paragraph" w:styleId="BalloonText">
    <w:name w:val="Balloon Text"/>
    <w:basedOn w:val="Normal"/>
    <w:link w:val="BalloonTextChar"/>
    <w:uiPriority w:val="99"/>
    <w:semiHidden/>
    <w:unhideWhenUsed/>
    <w:rsid w:val="00857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E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3</cp:revision>
  <cp:lastPrinted>2016-02-02T13:00:00Z</cp:lastPrinted>
  <dcterms:created xsi:type="dcterms:W3CDTF">2016-02-02T13:00:00Z</dcterms:created>
  <dcterms:modified xsi:type="dcterms:W3CDTF">2016-02-02T13:09:00Z</dcterms:modified>
</cp:coreProperties>
</file>