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4B675" w14:textId="77777777" w:rsidR="00AC13B8" w:rsidRPr="00ED5448" w:rsidRDefault="00AC13B8">
      <w:pPr>
        <w:widowControl/>
        <w:rPr>
          <w:sz w:val="22"/>
          <w:szCs w:val="22"/>
        </w:rPr>
      </w:pPr>
      <w:bookmarkStart w:id="0" w:name="QuickMark"/>
      <w:bookmarkEnd w:id="0"/>
    </w:p>
    <w:tbl>
      <w:tblPr>
        <w:tblW w:w="0" w:type="auto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80"/>
        <w:gridCol w:w="5220"/>
      </w:tblGrid>
      <w:tr w:rsidR="00AC13B8" w:rsidRPr="00ED5448" w14:paraId="159D3D0C" w14:textId="77777777" w:rsidTr="00ED5448">
        <w:trPr>
          <w:trHeight w:hRule="exact" w:val="3894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891F3" w14:textId="77777777" w:rsidR="00AC13B8" w:rsidRDefault="00ED5448" w:rsidP="00ED5448">
            <w:pPr>
              <w:widowControl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STATES BANKRUPTCY COURT</w:t>
            </w:r>
          </w:p>
          <w:p w14:paraId="23440340" w14:textId="77777777" w:rsidR="00ED5448" w:rsidRDefault="00ED5448" w:rsidP="00ED5448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OF NEW JERSEY</w:t>
            </w:r>
          </w:p>
          <w:p w14:paraId="033D7E47" w14:textId="77777777" w:rsidR="00ED5448" w:rsidRDefault="0042439D" w:rsidP="00ED5448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65C5154A">
                <v:rect id="_x0000_i1025" style="width:0;height:1.5pt" o:hralign="center" o:hrstd="t" o:hr="t" fillcolor="gray" stroked="f"/>
              </w:pict>
            </w:r>
          </w:p>
          <w:p w14:paraId="69221CF8" w14:textId="3B71115E" w:rsidR="00ED5448" w:rsidRPr="00572CD5" w:rsidRDefault="00ED5448" w:rsidP="00ED5448">
            <w:pPr>
              <w:widowControl/>
              <w:rPr>
                <w:b/>
                <w:sz w:val="18"/>
                <w:szCs w:val="18"/>
              </w:rPr>
            </w:pPr>
            <w:r w:rsidRPr="00ED5448">
              <w:rPr>
                <w:b/>
                <w:sz w:val="18"/>
                <w:szCs w:val="18"/>
              </w:rPr>
              <w:t xml:space="preserve">Caption in compliance with D.N.J. </w:t>
            </w:r>
            <w:r w:rsidRPr="00572CD5">
              <w:rPr>
                <w:b/>
                <w:sz w:val="18"/>
                <w:szCs w:val="18"/>
              </w:rPr>
              <w:t>9004-1(b)</w:t>
            </w:r>
          </w:p>
          <w:p w14:paraId="5CBE3242" w14:textId="705818B7" w:rsidR="00ED5448" w:rsidRPr="00ED5448" w:rsidRDefault="002A0687" w:rsidP="00A52C0A">
            <w:pPr>
              <w:widowControl/>
              <w:spacing w:before="120"/>
              <w:rPr>
                <w:sz w:val="22"/>
                <w:szCs w:val="22"/>
              </w:rPr>
            </w:pPr>
            <w:permStart w:id="1982426118" w:edGrp="everyone"/>
            <w:r>
              <w:rPr>
                <w:sz w:val="22"/>
                <w:szCs w:val="22"/>
              </w:rPr>
              <w:t xml:space="preserve">         </w:t>
            </w:r>
            <w:permEnd w:id="1982426118"/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79AE87E" w14:textId="77777777" w:rsidR="00AC13B8" w:rsidRPr="00ED5448" w:rsidRDefault="00AC13B8">
            <w:pPr>
              <w:spacing w:line="120" w:lineRule="exact"/>
              <w:rPr>
                <w:sz w:val="22"/>
                <w:szCs w:val="22"/>
              </w:rPr>
            </w:pPr>
          </w:p>
          <w:p w14:paraId="5CD5ED6F" w14:textId="77777777" w:rsidR="00AC13B8" w:rsidRPr="00ED5448" w:rsidRDefault="00AC13B8">
            <w:pPr>
              <w:widowControl/>
              <w:rPr>
                <w:sz w:val="22"/>
                <w:szCs w:val="22"/>
              </w:rPr>
            </w:pPr>
            <w:r w:rsidRPr="00ED5448">
              <w:rPr>
                <w:sz w:val="22"/>
                <w:szCs w:val="22"/>
              </w:rPr>
              <w:t xml:space="preserve">                                    </w:t>
            </w:r>
          </w:p>
          <w:p w14:paraId="160295FE" w14:textId="77777777" w:rsidR="00AC13B8" w:rsidRPr="00ED5448" w:rsidRDefault="00AC13B8">
            <w:pPr>
              <w:widowControl/>
              <w:rPr>
                <w:sz w:val="22"/>
                <w:szCs w:val="22"/>
              </w:rPr>
            </w:pPr>
          </w:p>
          <w:p w14:paraId="7C40DC81" w14:textId="77777777" w:rsidR="00AC13B8" w:rsidRPr="00ED5448" w:rsidRDefault="00AC13B8">
            <w:pPr>
              <w:widowControl/>
              <w:rPr>
                <w:sz w:val="22"/>
                <w:szCs w:val="22"/>
              </w:rPr>
            </w:pPr>
          </w:p>
          <w:p w14:paraId="5F5839A5" w14:textId="77777777" w:rsidR="00AC13B8" w:rsidRPr="00ED5448" w:rsidRDefault="00AC13B8">
            <w:pPr>
              <w:widowControl/>
              <w:rPr>
                <w:sz w:val="22"/>
                <w:szCs w:val="22"/>
              </w:rPr>
            </w:pPr>
          </w:p>
          <w:p w14:paraId="56A867A6" w14:textId="77777777" w:rsidR="00AC13B8" w:rsidRPr="00ED5448" w:rsidRDefault="00AC13B8">
            <w:pPr>
              <w:widowControl/>
              <w:spacing w:after="58"/>
              <w:ind w:firstLine="2880"/>
              <w:rPr>
                <w:sz w:val="22"/>
                <w:szCs w:val="22"/>
              </w:rPr>
            </w:pPr>
            <w:permStart w:id="472663865" w:edGrp="everyone"/>
            <w:permEnd w:id="472663865"/>
          </w:p>
        </w:tc>
      </w:tr>
      <w:tr w:rsidR="00AC13B8" w:rsidRPr="00ED5448" w14:paraId="0274F093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F8209" w14:textId="77777777" w:rsidR="00AC13B8" w:rsidRDefault="00A52C0A" w:rsidP="00A52C0A">
            <w:pPr>
              <w:widowControl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Re: </w:t>
            </w:r>
          </w:p>
          <w:p w14:paraId="4C3BC4DC" w14:textId="308392AC" w:rsidR="00A52C0A" w:rsidRPr="00ED5448" w:rsidRDefault="002A0687" w:rsidP="00A52C0A">
            <w:pPr>
              <w:widowControl/>
              <w:spacing w:before="120" w:after="120"/>
              <w:rPr>
                <w:sz w:val="22"/>
                <w:szCs w:val="22"/>
              </w:rPr>
            </w:pPr>
            <w:permStart w:id="583300951" w:edGrp="everyone"/>
            <w:r>
              <w:rPr>
                <w:sz w:val="22"/>
                <w:szCs w:val="22"/>
              </w:rPr>
              <w:t xml:space="preserve">         </w:t>
            </w:r>
            <w:permEnd w:id="583300951"/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BFBFB0C" w14:textId="77777777" w:rsidR="00AC13B8" w:rsidRPr="00ED5448" w:rsidRDefault="00AC13B8">
            <w:pPr>
              <w:spacing w:line="120" w:lineRule="exact"/>
              <w:rPr>
                <w:sz w:val="22"/>
                <w:szCs w:val="22"/>
              </w:rPr>
            </w:pPr>
          </w:p>
          <w:p w14:paraId="7CDACE00" w14:textId="5FF62F3B" w:rsidR="00AC13B8" w:rsidRPr="00ED5448" w:rsidRDefault="00572CD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Case No.:       </w:t>
            </w:r>
            <w:permStart w:id="1160003099" w:edGrp="everyone"/>
            <w:r w:rsidR="00AC13B8" w:rsidRPr="00ED5448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___</w:t>
            </w:r>
            <w:permEnd w:id="1160003099"/>
          </w:p>
          <w:p w14:paraId="711DE39D" w14:textId="77777777" w:rsidR="00AC13B8" w:rsidRPr="00ED5448" w:rsidRDefault="00AC13B8">
            <w:pPr>
              <w:widowControl/>
              <w:rPr>
                <w:sz w:val="22"/>
                <w:szCs w:val="22"/>
              </w:rPr>
            </w:pPr>
          </w:p>
          <w:p w14:paraId="22B1E391" w14:textId="027EC8D9" w:rsidR="00AC13B8" w:rsidRPr="00ED5448" w:rsidRDefault="00572CD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Hearing Date:    </w:t>
            </w:r>
            <w:permStart w:id="1941124515" w:edGrp="everyone"/>
            <w:r w:rsidRPr="00ED5448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___</w:t>
            </w:r>
            <w:permEnd w:id="1941124515"/>
          </w:p>
          <w:p w14:paraId="1D73E9F3" w14:textId="77777777" w:rsidR="00AC13B8" w:rsidRPr="00ED5448" w:rsidRDefault="00AC13B8">
            <w:pPr>
              <w:widowControl/>
              <w:rPr>
                <w:sz w:val="22"/>
                <w:szCs w:val="22"/>
              </w:rPr>
            </w:pPr>
          </w:p>
          <w:p w14:paraId="02E2D291" w14:textId="54EBDB36" w:rsidR="00AC13B8" w:rsidRPr="00ED5448" w:rsidRDefault="00ED5448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Chapter:        </w:t>
            </w:r>
            <w:permStart w:id="1579888678" w:edGrp="everyone"/>
            <w:r w:rsidR="00572CD5" w:rsidRPr="00ED5448">
              <w:rPr>
                <w:sz w:val="22"/>
                <w:szCs w:val="22"/>
              </w:rPr>
              <w:t>__________________</w:t>
            </w:r>
            <w:r w:rsidR="00572CD5">
              <w:rPr>
                <w:sz w:val="22"/>
                <w:szCs w:val="22"/>
              </w:rPr>
              <w:t>___</w:t>
            </w:r>
            <w:permEnd w:id="1579888678"/>
          </w:p>
          <w:p w14:paraId="52B4BC7F" w14:textId="77777777" w:rsidR="00AC13B8" w:rsidRPr="00ED5448" w:rsidRDefault="00AC13B8">
            <w:pPr>
              <w:widowControl/>
              <w:rPr>
                <w:sz w:val="22"/>
                <w:szCs w:val="22"/>
              </w:rPr>
            </w:pPr>
          </w:p>
          <w:p w14:paraId="7AB03A57" w14:textId="7745912A" w:rsidR="00AC13B8" w:rsidRPr="00ED5448" w:rsidRDefault="00ED5448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Judge:          </w:t>
            </w:r>
            <w:permStart w:id="1985182117" w:edGrp="everyone"/>
            <w:r w:rsidR="00572CD5" w:rsidRPr="00ED5448">
              <w:rPr>
                <w:sz w:val="22"/>
                <w:szCs w:val="22"/>
              </w:rPr>
              <w:t>__________________</w:t>
            </w:r>
            <w:r w:rsidR="00572CD5">
              <w:rPr>
                <w:sz w:val="22"/>
                <w:szCs w:val="22"/>
              </w:rPr>
              <w:t>___</w:t>
            </w:r>
            <w:permEnd w:id="1985182117"/>
          </w:p>
          <w:p w14:paraId="55BB0328" w14:textId="77777777" w:rsidR="00AC13B8" w:rsidRPr="00ED5448" w:rsidRDefault="00AC13B8">
            <w:pPr>
              <w:widowControl/>
              <w:spacing w:after="58"/>
              <w:rPr>
                <w:sz w:val="22"/>
                <w:szCs w:val="22"/>
              </w:rPr>
            </w:pPr>
          </w:p>
        </w:tc>
      </w:tr>
    </w:tbl>
    <w:p w14:paraId="5B3DDF1D" w14:textId="77777777" w:rsidR="00AC13B8" w:rsidRPr="00ED5448" w:rsidRDefault="00AC13B8">
      <w:pPr>
        <w:widowControl/>
        <w:ind w:left="-720" w:right="-720"/>
        <w:rPr>
          <w:sz w:val="22"/>
          <w:szCs w:val="22"/>
        </w:rPr>
      </w:pPr>
    </w:p>
    <w:p w14:paraId="19643226" w14:textId="77777777" w:rsidR="00572CD5" w:rsidRDefault="00AC13B8">
      <w:pPr>
        <w:widowControl/>
        <w:ind w:left="-720" w:right="-720"/>
        <w:jc w:val="center"/>
        <w:rPr>
          <w:b/>
          <w:bCs/>
          <w:color w:val="FF0000"/>
          <w:sz w:val="22"/>
          <w:szCs w:val="22"/>
        </w:rPr>
      </w:pPr>
      <w:r w:rsidRPr="00387E6F">
        <w:rPr>
          <w:b/>
          <w:bCs/>
          <w:sz w:val="22"/>
          <w:szCs w:val="22"/>
        </w:rPr>
        <w:t>CERTIFICATION OF</w:t>
      </w:r>
      <w:r w:rsidRPr="00ED5448">
        <w:rPr>
          <w:b/>
          <w:bCs/>
          <w:color w:val="FF0000"/>
          <w:sz w:val="22"/>
          <w:szCs w:val="22"/>
        </w:rPr>
        <w:t xml:space="preserve"> </w:t>
      </w:r>
      <w:r w:rsidRPr="00387E6F">
        <w:rPr>
          <w:b/>
          <w:bCs/>
          <w:sz w:val="22"/>
          <w:szCs w:val="22"/>
        </w:rPr>
        <w:t>CREDITOR</w:t>
      </w:r>
      <w:r w:rsidRPr="00ED5448">
        <w:rPr>
          <w:b/>
          <w:bCs/>
          <w:color w:val="FF0000"/>
          <w:sz w:val="22"/>
          <w:szCs w:val="22"/>
        </w:rPr>
        <w:t xml:space="preserve"> </w:t>
      </w:r>
      <w:r w:rsidR="00ED5448" w:rsidRPr="00ED5448">
        <w:rPr>
          <w:b/>
          <w:bCs/>
          <w:color w:val="FF0000"/>
          <w:sz w:val="22"/>
          <w:szCs w:val="22"/>
        </w:rPr>
        <w:t xml:space="preserve">                                                                   </w:t>
      </w:r>
      <w:r w:rsidR="00565774">
        <w:rPr>
          <w:b/>
          <w:bCs/>
          <w:sz w:val="22"/>
          <w:szCs w:val="22"/>
        </w:rPr>
        <w:t xml:space="preserve">REGARDING POST </w:t>
      </w:r>
      <w:r w:rsidRPr="00387E6F">
        <w:rPr>
          <w:b/>
          <w:bCs/>
          <w:sz w:val="22"/>
          <w:szCs w:val="22"/>
        </w:rPr>
        <w:t>PETITION</w:t>
      </w:r>
      <w:r w:rsidR="00ED5448" w:rsidRPr="00387E6F">
        <w:rPr>
          <w:b/>
          <w:bCs/>
          <w:sz w:val="22"/>
          <w:szCs w:val="22"/>
        </w:rPr>
        <w:t xml:space="preserve"> </w:t>
      </w:r>
      <w:r w:rsidRPr="00387E6F">
        <w:rPr>
          <w:b/>
          <w:bCs/>
          <w:sz w:val="22"/>
          <w:szCs w:val="22"/>
        </w:rPr>
        <w:t>PAYMENT HISTORY</w:t>
      </w:r>
    </w:p>
    <w:p w14:paraId="318A3AB4" w14:textId="33E4981F" w:rsidR="00AC13B8" w:rsidRPr="00572CD5" w:rsidRDefault="00AC13B8">
      <w:pPr>
        <w:widowControl/>
        <w:ind w:left="-720" w:right="-720"/>
        <w:jc w:val="center"/>
        <w:rPr>
          <w:b/>
          <w:bCs/>
          <w:color w:val="FF0000"/>
          <w:sz w:val="22"/>
          <w:szCs w:val="22"/>
        </w:rPr>
      </w:pPr>
      <w:r w:rsidRPr="00ED5448">
        <w:rPr>
          <w:b/>
          <w:bCs/>
          <w:color w:val="FF0000"/>
          <w:sz w:val="22"/>
          <w:szCs w:val="22"/>
        </w:rPr>
        <w:t xml:space="preserve"> </w:t>
      </w:r>
      <w:r w:rsidR="00ED5448" w:rsidRPr="00572CD5">
        <w:rPr>
          <w:b/>
          <w:bCs/>
          <w:sz w:val="22"/>
          <w:szCs w:val="22"/>
        </w:rPr>
        <w:t>(</w:t>
      </w:r>
      <w:r w:rsidRPr="00387E6F">
        <w:rPr>
          <w:b/>
          <w:bCs/>
          <w:sz w:val="22"/>
          <w:szCs w:val="22"/>
        </w:rPr>
        <w:t>VEHICLE LOAN/LEASE</w:t>
      </w:r>
      <w:r w:rsidR="00ED5448" w:rsidRPr="00572CD5">
        <w:rPr>
          <w:b/>
          <w:bCs/>
          <w:sz w:val="22"/>
          <w:szCs w:val="22"/>
        </w:rPr>
        <w:t>)</w:t>
      </w:r>
    </w:p>
    <w:p w14:paraId="1EFAE289" w14:textId="77777777" w:rsidR="00AC13B8" w:rsidRPr="00ED5448" w:rsidRDefault="00AC13B8">
      <w:pPr>
        <w:widowControl/>
        <w:ind w:left="-720" w:right="-720"/>
        <w:jc w:val="center"/>
        <w:rPr>
          <w:sz w:val="22"/>
          <w:szCs w:val="22"/>
        </w:rPr>
      </w:pPr>
    </w:p>
    <w:p w14:paraId="19D15EC4" w14:textId="3D76B5EE" w:rsidR="00AC13B8" w:rsidRPr="00ED5448" w:rsidRDefault="00AC13B8" w:rsidP="00515578">
      <w:pPr>
        <w:widowControl/>
        <w:spacing w:line="360" w:lineRule="auto"/>
        <w:ind w:left="-540" w:right="-720"/>
        <w:rPr>
          <w:sz w:val="22"/>
          <w:szCs w:val="22"/>
        </w:rPr>
      </w:pPr>
      <w:permStart w:id="841290300" w:edGrp="everyone"/>
      <w:r w:rsidRPr="00ED5448">
        <w:rPr>
          <w:sz w:val="22"/>
          <w:szCs w:val="22"/>
        </w:rPr>
        <w:t>______________</w:t>
      </w:r>
      <w:r w:rsidR="00572CD5">
        <w:rPr>
          <w:sz w:val="22"/>
          <w:szCs w:val="22"/>
        </w:rPr>
        <w:t xml:space="preserve">____________________ </w:t>
      </w:r>
      <w:permEnd w:id="841290300"/>
      <w:r w:rsidRPr="00ED5448">
        <w:rPr>
          <w:sz w:val="22"/>
          <w:szCs w:val="22"/>
        </w:rPr>
        <w:t xml:space="preserve">, employed as </w:t>
      </w:r>
      <w:permStart w:id="104994860" w:edGrp="everyone"/>
      <w:r w:rsidRPr="00ED5448">
        <w:rPr>
          <w:sz w:val="22"/>
          <w:szCs w:val="22"/>
        </w:rPr>
        <w:t xml:space="preserve">_________________________________________ </w:t>
      </w:r>
      <w:permEnd w:id="104994860"/>
      <w:r w:rsidRPr="00ED5448">
        <w:rPr>
          <w:sz w:val="22"/>
          <w:szCs w:val="22"/>
        </w:rPr>
        <w:t xml:space="preserve">by </w:t>
      </w:r>
      <w:permStart w:id="851782446" w:edGrp="everyone"/>
      <w:r w:rsidRPr="00ED5448">
        <w:rPr>
          <w:sz w:val="22"/>
          <w:szCs w:val="22"/>
        </w:rPr>
        <w:t xml:space="preserve">_________________________________________, </w:t>
      </w:r>
      <w:permEnd w:id="851782446"/>
      <w:r w:rsidRPr="00ED5448">
        <w:rPr>
          <w:sz w:val="22"/>
          <w:szCs w:val="22"/>
        </w:rPr>
        <w:t xml:space="preserve">hereby certifies the following: </w:t>
      </w:r>
      <w:r w:rsidRPr="00ED5448">
        <w:rPr>
          <w:sz w:val="22"/>
          <w:szCs w:val="22"/>
        </w:rPr>
        <w:tab/>
        <w:t xml:space="preserve"> </w:t>
      </w:r>
    </w:p>
    <w:p w14:paraId="102D3323" w14:textId="77777777" w:rsidR="00AC13B8" w:rsidRPr="00ED5448" w:rsidRDefault="00AC13B8">
      <w:pPr>
        <w:widowControl/>
        <w:spacing w:after="240"/>
        <w:ind w:left="-720" w:right="-720" w:firstLine="720"/>
        <w:rPr>
          <w:sz w:val="22"/>
          <w:szCs w:val="22"/>
        </w:rPr>
      </w:pPr>
      <w:r w:rsidRPr="00ED5448">
        <w:rPr>
          <w:sz w:val="22"/>
          <w:szCs w:val="22"/>
        </w:rPr>
        <w:t xml:space="preserve">Vehicle lender/lessor:  </w:t>
      </w:r>
      <w:permStart w:id="1441927737" w:edGrp="everyone"/>
      <w:r w:rsidRPr="00ED5448">
        <w:rPr>
          <w:sz w:val="22"/>
          <w:szCs w:val="22"/>
        </w:rPr>
        <w:t>________________________________________</w:t>
      </w:r>
      <w:permEnd w:id="1441927737"/>
    </w:p>
    <w:p w14:paraId="310F8674" w14:textId="77777777" w:rsidR="00AC13B8" w:rsidRPr="00ED5448" w:rsidRDefault="00AC13B8">
      <w:pPr>
        <w:widowControl/>
        <w:spacing w:after="240"/>
        <w:ind w:left="-720" w:right="-720" w:firstLine="720"/>
        <w:rPr>
          <w:sz w:val="22"/>
          <w:szCs w:val="22"/>
        </w:rPr>
      </w:pPr>
      <w:r w:rsidRPr="00ED5448">
        <w:rPr>
          <w:sz w:val="22"/>
          <w:szCs w:val="22"/>
        </w:rPr>
        <w:t xml:space="preserve">Vehicle description:  </w:t>
      </w:r>
      <w:permStart w:id="987694368" w:edGrp="everyone"/>
      <w:r w:rsidRPr="00ED5448">
        <w:rPr>
          <w:sz w:val="22"/>
          <w:szCs w:val="22"/>
        </w:rPr>
        <w:t>_________________________________________</w:t>
      </w:r>
      <w:permEnd w:id="987694368"/>
    </w:p>
    <w:p w14:paraId="3BA5E795" w14:textId="6314B391" w:rsidR="00AC13B8" w:rsidRPr="00ED5448" w:rsidRDefault="00AC13B8" w:rsidP="00515578">
      <w:pPr>
        <w:widowControl/>
        <w:spacing w:after="240"/>
        <w:ind w:left="-540" w:right="-720"/>
        <w:rPr>
          <w:sz w:val="22"/>
          <w:szCs w:val="22"/>
        </w:rPr>
      </w:pPr>
      <w:r w:rsidRPr="00ED5448">
        <w:rPr>
          <w:b/>
          <w:bCs/>
          <w:sz w:val="22"/>
          <w:szCs w:val="22"/>
        </w:rPr>
        <w:t xml:space="preserve">POST-PETITION PAYMENTS RECEIVED </w:t>
      </w:r>
      <w:r w:rsidRPr="00ED5448">
        <w:rPr>
          <w:sz w:val="22"/>
          <w:szCs w:val="22"/>
        </w:rPr>
        <w:t xml:space="preserve">(Petition filed on </w:t>
      </w:r>
      <w:permStart w:id="1074493245" w:edGrp="everyone"/>
      <w:r w:rsidRPr="00ED5448">
        <w:rPr>
          <w:sz w:val="22"/>
          <w:szCs w:val="22"/>
        </w:rPr>
        <w:t>______</w:t>
      </w:r>
      <w:r w:rsidR="00572CD5">
        <w:rPr>
          <w:sz w:val="22"/>
          <w:szCs w:val="22"/>
        </w:rPr>
        <w:t>________</w:t>
      </w:r>
      <w:r w:rsidRPr="00ED5448">
        <w:rPr>
          <w:sz w:val="22"/>
          <w:szCs w:val="22"/>
        </w:rPr>
        <w:t>___________</w:t>
      </w:r>
      <w:proofErr w:type="gramStart"/>
      <w:r w:rsidRPr="00ED5448">
        <w:rPr>
          <w:sz w:val="22"/>
          <w:szCs w:val="22"/>
        </w:rPr>
        <w:t>_</w:t>
      </w:r>
      <w:r w:rsidR="00572CD5">
        <w:rPr>
          <w:sz w:val="22"/>
          <w:szCs w:val="22"/>
        </w:rPr>
        <w:t xml:space="preserve"> </w:t>
      </w:r>
      <w:permEnd w:id="1074493245"/>
      <w:r w:rsidRPr="00ED5448">
        <w:rPr>
          <w:sz w:val="22"/>
          <w:szCs w:val="22"/>
        </w:rPr>
        <w:t>)</w:t>
      </w:r>
      <w:proofErr w:type="gramEnd"/>
    </w:p>
    <w:tbl>
      <w:tblPr>
        <w:tblW w:w="10800" w:type="dxa"/>
        <w:tblInd w:w="-608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800"/>
        <w:gridCol w:w="1530"/>
        <w:gridCol w:w="1602"/>
        <w:gridCol w:w="2448"/>
      </w:tblGrid>
      <w:tr w:rsidR="00AC13B8" w:rsidRPr="00ED5448" w14:paraId="0696E6B6" w14:textId="77777777" w:rsidTr="00387E6F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66B217FE" w14:textId="77777777" w:rsidR="00AC13B8" w:rsidRPr="00ED5448" w:rsidRDefault="00AC13B8">
            <w:pPr>
              <w:spacing w:line="9" w:lineRule="exact"/>
              <w:rPr>
                <w:sz w:val="22"/>
                <w:szCs w:val="22"/>
              </w:rPr>
            </w:pPr>
          </w:p>
          <w:p w14:paraId="594F5572" w14:textId="77777777" w:rsidR="00AC13B8" w:rsidRPr="00ED5448" w:rsidRDefault="00AC13B8">
            <w:pPr>
              <w:widowControl/>
              <w:rPr>
                <w:b/>
                <w:bCs/>
                <w:sz w:val="22"/>
                <w:szCs w:val="22"/>
              </w:rPr>
            </w:pPr>
            <w:r w:rsidRPr="00ED5448">
              <w:rPr>
                <w:b/>
                <w:bCs/>
                <w:sz w:val="22"/>
                <w:szCs w:val="22"/>
              </w:rPr>
              <w:t>Amount due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538DDF03" w14:textId="77777777" w:rsidR="00AC13B8" w:rsidRPr="00ED5448" w:rsidRDefault="00AC13B8">
            <w:pPr>
              <w:spacing w:line="9" w:lineRule="exact"/>
              <w:rPr>
                <w:b/>
                <w:bCs/>
                <w:sz w:val="22"/>
                <w:szCs w:val="22"/>
              </w:rPr>
            </w:pPr>
          </w:p>
          <w:p w14:paraId="04B165D0" w14:textId="77777777" w:rsidR="00AC13B8" w:rsidRPr="00ED5448" w:rsidRDefault="00AC13B8">
            <w:pPr>
              <w:widowControl/>
              <w:rPr>
                <w:b/>
                <w:bCs/>
                <w:sz w:val="22"/>
                <w:szCs w:val="22"/>
              </w:rPr>
            </w:pPr>
            <w:r w:rsidRPr="00ED5448">
              <w:rPr>
                <w:b/>
                <w:bCs/>
                <w:sz w:val="22"/>
                <w:szCs w:val="22"/>
              </w:rPr>
              <w:t>Date Payment due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49B895F" w14:textId="77777777" w:rsidR="00AC13B8" w:rsidRPr="00ED5448" w:rsidRDefault="00AC13B8">
            <w:pPr>
              <w:spacing w:line="9" w:lineRule="exact"/>
              <w:rPr>
                <w:b/>
                <w:bCs/>
                <w:sz w:val="22"/>
                <w:szCs w:val="22"/>
              </w:rPr>
            </w:pPr>
          </w:p>
          <w:p w14:paraId="7DF1CCD0" w14:textId="77777777" w:rsidR="00AC13B8" w:rsidRPr="00ED5448" w:rsidRDefault="00AC13B8">
            <w:pPr>
              <w:widowControl/>
              <w:rPr>
                <w:b/>
                <w:bCs/>
                <w:sz w:val="22"/>
                <w:szCs w:val="22"/>
              </w:rPr>
            </w:pPr>
            <w:r w:rsidRPr="00ED5448">
              <w:rPr>
                <w:b/>
                <w:bCs/>
                <w:sz w:val="22"/>
                <w:szCs w:val="22"/>
              </w:rPr>
              <w:t>Date payment received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404B3675" w14:textId="77777777" w:rsidR="00AC13B8" w:rsidRPr="00ED5448" w:rsidRDefault="00AC13B8">
            <w:pPr>
              <w:spacing w:line="9" w:lineRule="exact"/>
              <w:rPr>
                <w:b/>
                <w:bCs/>
                <w:sz w:val="22"/>
                <w:szCs w:val="22"/>
              </w:rPr>
            </w:pPr>
          </w:p>
          <w:p w14:paraId="2074F9C0" w14:textId="77777777" w:rsidR="00AC13B8" w:rsidRPr="00ED5448" w:rsidRDefault="00AC13B8">
            <w:pPr>
              <w:widowControl/>
              <w:rPr>
                <w:b/>
                <w:bCs/>
                <w:sz w:val="22"/>
                <w:szCs w:val="22"/>
              </w:rPr>
            </w:pPr>
            <w:r w:rsidRPr="00ED5448">
              <w:rPr>
                <w:b/>
                <w:bCs/>
                <w:sz w:val="22"/>
                <w:szCs w:val="22"/>
              </w:rPr>
              <w:t>Amount received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429E0D05" w14:textId="77777777" w:rsidR="00AC13B8" w:rsidRPr="00ED5448" w:rsidRDefault="00AC13B8">
            <w:pPr>
              <w:spacing w:line="9" w:lineRule="exact"/>
              <w:rPr>
                <w:b/>
                <w:bCs/>
                <w:sz w:val="22"/>
                <w:szCs w:val="22"/>
              </w:rPr>
            </w:pPr>
          </w:p>
          <w:p w14:paraId="44666397" w14:textId="75B904DE" w:rsidR="00AC13B8" w:rsidRPr="00ED5448" w:rsidRDefault="00AC13B8" w:rsidP="001470A7">
            <w:pPr>
              <w:widowControl/>
              <w:rPr>
                <w:b/>
                <w:bCs/>
                <w:sz w:val="22"/>
                <w:szCs w:val="22"/>
              </w:rPr>
            </w:pPr>
            <w:r w:rsidRPr="00ED5448">
              <w:rPr>
                <w:b/>
                <w:bCs/>
                <w:sz w:val="22"/>
                <w:szCs w:val="22"/>
              </w:rPr>
              <w:t xml:space="preserve">How payment applied </w:t>
            </w:r>
            <w:r w:rsidRPr="003D213B">
              <w:rPr>
                <w:b/>
                <w:bCs/>
                <w:sz w:val="18"/>
                <w:szCs w:val="18"/>
              </w:rPr>
              <w:t>(mo/yr)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7076B7A" w14:textId="77777777" w:rsidR="00AC13B8" w:rsidRPr="00ED5448" w:rsidRDefault="00AC13B8">
            <w:pPr>
              <w:spacing w:line="9" w:lineRule="exact"/>
              <w:rPr>
                <w:b/>
                <w:bCs/>
                <w:sz w:val="22"/>
                <w:szCs w:val="22"/>
              </w:rPr>
            </w:pPr>
          </w:p>
          <w:p w14:paraId="45F9DE6F" w14:textId="77777777" w:rsidR="003D213B" w:rsidRDefault="00AC13B8">
            <w:pPr>
              <w:widowControl/>
              <w:rPr>
                <w:b/>
                <w:bCs/>
                <w:sz w:val="22"/>
                <w:szCs w:val="22"/>
              </w:rPr>
            </w:pPr>
            <w:r w:rsidRPr="00ED5448">
              <w:rPr>
                <w:b/>
                <w:bCs/>
                <w:sz w:val="22"/>
                <w:szCs w:val="22"/>
              </w:rPr>
              <w:t xml:space="preserve">Type of payment </w:t>
            </w:r>
          </w:p>
          <w:p w14:paraId="62B2F611" w14:textId="1DD71DD2" w:rsidR="00AC13B8" w:rsidRPr="00ED5448" w:rsidRDefault="00AC13B8">
            <w:pPr>
              <w:widowControl/>
              <w:rPr>
                <w:b/>
                <w:bCs/>
                <w:sz w:val="22"/>
                <w:szCs w:val="22"/>
              </w:rPr>
            </w:pPr>
            <w:r w:rsidRPr="003D213B">
              <w:rPr>
                <w:b/>
                <w:bCs/>
                <w:sz w:val="18"/>
                <w:szCs w:val="18"/>
              </w:rPr>
              <w:t>(See Legend below)</w:t>
            </w:r>
          </w:p>
        </w:tc>
      </w:tr>
      <w:tr w:rsidR="00AC13B8" w:rsidRPr="00ED5448" w14:paraId="5D6A54AB" w14:textId="77777777" w:rsidTr="002515DF">
        <w:trPr>
          <w:trHeight w:hRule="exact" w:val="58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D833F" w14:textId="77777777" w:rsidR="00AC13B8" w:rsidRPr="00ED5448" w:rsidRDefault="00AC13B8" w:rsidP="002515DF">
            <w:pPr>
              <w:spacing w:line="9" w:lineRule="exact"/>
              <w:rPr>
                <w:b/>
                <w:bCs/>
                <w:sz w:val="22"/>
                <w:szCs w:val="22"/>
              </w:rPr>
            </w:pPr>
          </w:p>
          <w:p w14:paraId="1540EB65" w14:textId="2E0205E2" w:rsidR="00AC13B8" w:rsidRPr="00ED5448" w:rsidRDefault="00AC13B8" w:rsidP="002515D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z w:val="22"/>
                <w:szCs w:val="22"/>
              </w:rPr>
            </w:pPr>
            <w:r w:rsidRPr="00ED5448">
              <w:rPr>
                <w:sz w:val="22"/>
                <w:szCs w:val="22"/>
              </w:rPr>
              <w:t>1.</w:t>
            </w:r>
            <w:r w:rsidR="002515DF">
              <w:rPr>
                <w:sz w:val="22"/>
                <w:szCs w:val="22"/>
              </w:rPr>
              <w:t xml:space="preserve"> </w:t>
            </w:r>
            <w:permStart w:id="629628341" w:edGrp="everyone"/>
            <w:r w:rsidR="002A0687">
              <w:rPr>
                <w:sz w:val="22"/>
                <w:szCs w:val="22"/>
              </w:rPr>
              <w:t xml:space="preserve">     </w:t>
            </w:r>
            <w:permEnd w:id="629628341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D75D0" w14:textId="5E1C30A3" w:rsidR="00AC13B8" w:rsidRPr="00ED5448" w:rsidRDefault="002A0687" w:rsidP="002515DF">
            <w:pPr>
              <w:rPr>
                <w:sz w:val="22"/>
                <w:szCs w:val="22"/>
              </w:rPr>
            </w:pPr>
            <w:permStart w:id="28784993" w:edGrp="everyone"/>
            <w:r>
              <w:rPr>
                <w:sz w:val="22"/>
                <w:szCs w:val="22"/>
              </w:rPr>
              <w:t xml:space="preserve">     </w:t>
            </w:r>
            <w:permEnd w:id="28784993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0B3E3" w14:textId="4F15CC9E" w:rsidR="00AC13B8" w:rsidRPr="00ED5448" w:rsidRDefault="002A0687" w:rsidP="002515D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z w:val="22"/>
                <w:szCs w:val="22"/>
              </w:rPr>
            </w:pPr>
            <w:permStart w:id="253436089" w:edGrp="everyone"/>
            <w:r>
              <w:rPr>
                <w:sz w:val="22"/>
                <w:szCs w:val="22"/>
              </w:rPr>
              <w:t xml:space="preserve">     </w:t>
            </w:r>
            <w:permEnd w:id="253436089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210EA" w14:textId="77777777" w:rsidR="00AC13B8" w:rsidRPr="00ED5448" w:rsidRDefault="00AC13B8" w:rsidP="002515DF">
            <w:pPr>
              <w:spacing w:line="9" w:lineRule="exact"/>
              <w:rPr>
                <w:sz w:val="22"/>
                <w:szCs w:val="22"/>
              </w:rPr>
            </w:pPr>
          </w:p>
          <w:p w14:paraId="003FA7D2" w14:textId="4FF241E9" w:rsidR="00AC13B8" w:rsidRPr="00ED5448" w:rsidRDefault="002A0687" w:rsidP="002515D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z w:val="22"/>
                <w:szCs w:val="22"/>
              </w:rPr>
            </w:pPr>
            <w:permStart w:id="1449227260" w:edGrp="everyone"/>
            <w:r>
              <w:rPr>
                <w:sz w:val="22"/>
                <w:szCs w:val="22"/>
              </w:rPr>
              <w:t xml:space="preserve">     </w:t>
            </w:r>
            <w:permEnd w:id="1449227260"/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A6606" w14:textId="6A32C1DF" w:rsidR="00AC13B8" w:rsidRPr="00ED5448" w:rsidRDefault="002A0687" w:rsidP="002515D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z w:val="22"/>
                <w:szCs w:val="22"/>
              </w:rPr>
            </w:pPr>
            <w:permStart w:id="851800359" w:edGrp="everyone"/>
            <w:r>
              <w:rPr>
                <w:sz w:val="22"/>
                <w:szCs w:val="22"/>
              </w:rPr>
              <w:t xml:space="preserve">     </w:t>
            </w:r>
            <w:permEnd w:id="851800359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8E4BA" w14:textId="29B6D55B" w:rsidR="00AC13B8" w:rsidRPr="00ED5448" w:rsidRDefault="002A0687" w:rsidP="002A0687">
            <w:pPr>
              <w:spacing w:before="180"/>
              <w:rPr>
                <w:sz w:val="22"/>
                <w:szCs w:val="22"/>
              </w:rPr>
            </w:pPr>
            <w:permStart w:id="1133649005" w:edGrp="everyone"/>
            <w:r>
              <w:rPr>
                <w:sz w:val="22"/>
                <w:szCs w:val="22"/>
              </w:rPr>
              <w:t xml:space="preserve">     </w:t>
            </w:r>
          </w:p>
          <w:permEnd w:id="1133649005"/>
          <w:p w14:paraId="06BB604E" w14:textId="77777777" w:rsidR="00AC13B8" w:rsidRPr="00ED5448" w:rsidRDefault="00AC13B8" w:rsidP="002515D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z w:val="22"/>
                <w:szCs w:val="22"/>
              </w:rPr>
            </w:pPr>
          </w:p>
        </w:tc>
      </w:tr>
      <w:tr w:rsidR="00AC13B8" w:rsidRPr="00ED5448" w14:paraId="46757549" w14:textId="77777777" w:rsidTr="002515DF">
        <w:trPr>
          <w:trHeight w:hRule="exact" w:val="546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F1723" w14:textId="77777777" w:rsidR="00AC13B8" w:rsidRPr="00ED5448" w:rsidRDefault="00AC13B8" w:rsidP="002515DF">
            <w:pPr>
              <w:spacing w:line="9" w:lineRule="exact"/>
              <w:rPr>
                <w:sz w:val="22"/>
                <w:szCs w:val="22"/>
              </w:rPr>
            </w:pPr>
          </w:p>
          <w:p w14:paraId="36676C96" w14:textId="3D783AF6" w:rsidR="00AC13B8" w:rsidRPr="00ED5448" w:rsidRDefault="00AC13B8" w:rsidP="002515D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z w:val="22"/>
                <w:szCs w:val="22"/>
              </w:rPr>
            </w:pPr>
            <w:r w:rsidRPr="00ED5448">
              <w:rPr>
                <w:sz w:val="22"/>
                <w:szCs w:val="22"/>
              </w:rPr>
              <w:t>2.</w:t>
            </w:r>
            <w:r w:rsidR="002515DF">
              <w:rPr>
                <w:sz w:val="22"/>
                <w:szCs w:val="22"/>
              </w:rPr>
              <w:t xml:space="preserve"> </w:t>
            </w:r>
            <w:permStart w:id="659244253" w:edGrp="everyone"/>
            <w:r w:rsidR="002A0687">
              <w:rPr>
                <w:sz w:val="22"/>
                <w:szCs w:val="22"/>
              </w:rPr>
              <w:t xml:space="preserve">     </w:t>
            </w:r>
            <w:permEnd w:id="659244253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D8C49" w14:textId="77777777" w:rsidR="00AC13B8" w:rsidRPr="00ED5448" w:rsidRDefault="00AC13B8" w:rsidP="002515DF">
            <w:pPr>
              <w:spacing w:line="9" w:lineRule="exact"/>
              <w:rPr>
                <w:sz w:val="22"/>
                <w:szCs w:val="22"/>
              </w:rPr>
            </w:pPr>
          </w:p>
          <w:p w14:paraId="5ABBA588" w14:textId="6144EC03" w:rsidR="00AC13B8" w:rsidRPr="00ED5448" w:rsidRDefault="002A0687" w:rsidP="002515D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z w:val="22"/>
                <w:szCs w:val="22"/>
              </w:rPr>
            </w:pPr>
            <w:permStart w:id="1557077299" w:edGrp="everyone"/>
            <w:r>
              <w:rPr>
                <w:sz w:val="22"/>
                <w:szCs w:val="22"/>
              </w:rPr>
              <w:t xml:space="preserve">     </w:t>
            </w:r>
            <w:permEnd w:id="1557077299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A4A84" w14:textId="31180A5C" w:rsidR="00AC13B8" w:rsidRPr="00ED5448" w:rsidRDefault="002A0687" w:rsidP="002A0687">
            <w:pPr>
              <w:spacing w:before="160"/>
              <w:rPr>
                <w:sz w:val="22"/>
                <w:szCs w:val="22"/>
              </w:rPr>
            </w:pPr>
            <w:permStart w:id="1407665121" w:edGrp="everyone"/>
            <w:r>
              <w:rPr>
                <w:sz w:val="22"/>
                <w:szCs w:val="22"/>
              </w:rPr>
              <w:t xml:space="preserve">     </w:t>
            </w:r>
          </w:p>
          <w:permEnd w:id="1407665121"/>
          <w:p w14:paraId="4A998A50" w14:textId="77777777" w:rsidR="00AC13B8" w:rsidRPr="00ED5448" w:rsidRDefault="00AC13B8" w:rsidP="002A06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before="1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2A27E" w14:textId="51970E66" w:rsidR="00AC13B8" w:rsidRPr="00ED5448" w:rsidRDefault="002A0687" w:rsidP="002A06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before="160"/>
              <w:rPr>
                <w:sz w:val="22"/>
                <w:szCs w:val="22"/>
              </w:rPr>
            </w:pPr>
            <w:permStart w:id="1177959295" w:edGrp="everyone"/>
            <w:r>
              <w:rPr>
                <w:sz w:val="22"/>
                <w:szCs w:val="22"/>
              </w:rPr>
              <w:t xml:space="preserve">     </w:t>
            </w:r>
            <w:permEnd w:id="1177959295"/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725AD" w14:textId="08AC04D1" w:rsidR="00AC13B8" w:rsidRPr="00ED5448" w:rsidRDefault="002A0687" w:rsidP="002A06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before="160"/>
              <w:rPr>
                <w:sz w:val="22"/>
                <w:szCs w:val="22"/>
              </w:rPr>
            </w:pPr>
            <w:permStart w:id="468204394" w:edGrp="everyone"/>
            <w:r>
              <w:rPr>
                <w:sz w:val="22"/>
                <w:szCs w:val="22"/>
              </w:rPr>
              <w:t xml:space="preserve">     </w:t>
            </w:r>
            <w:permEnd w:id="468204394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D4B51" w14:textId="50BA8D0B" w:rsidR="00AC13B8" w:rsidRPr="00ED5448" w:rsidRDefault="002A0687" w:rsidP="002A0687">
            <w:pPr>
              <w:spacing w:before="160"/>
              <w:rPr>
                <w:sz w:val="22"/>
                <w:szCs w:val="22"/>
              </w:rPr>
            </w:pPr>
            <w:permStart w:id="1237415842" w:edGrp="everyone"/>
            <w:r>
              <w:rPr>
                <w:sz w:val="22"/>
                <w:szCs w:val="22"/>
              </w:rPr>
              <w:t xml:space="preserve">     </w:t>
            </w:r>
          </w:p>
          <w:permEnd w:id="1237415842"/>
          <w:p w14:paraId="57CF4ACD" w14:textId="77777777" w:rsidR="00AC13B8" w:rsidRPr="00ED5448" w:rsidRDefault="00AC13B8" w:rsidP="002A06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before="160"/>
              <w:rPr>
                <w:sz w:val="22"/>
                <w:szCs w:val="22"/>
              </w:rPr>
            </w:pPr>
          </w:p>
        </w:tc>
      </w:tr>
      <w:tr w:rsidR="00AC13B8" w:rsidRPr="00ED5448" w14:paraId="3F698138" w14:textId="77777777" w:rsidTr="002A0687">
        <w:trPr>
          <w:trHeight w:hRule="exact" w:val="627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1510E" w14:textId="77777777" w:rsidR="00AC13B8" w:rsidRPr="00ED5448" w:rsidRDefault="00AC13B8" w:rsidP="002515DF">
            <w:pPr>
              <w:spacing w:line="9" w:lineRule="exact"/>
              <w:rPr>
                <w:sz w:val="22"/>
                <w:szCs w:val="22"/>
              </w:rPr>
            </w:pPr>
          </w:p>
          <w:p w14:paraId="502F5044" w14:textId="57F6A637" w:rsidR="00AC13B8" w:rsidRPr="00ED5448" w:rsidRDefault="00AC13B8" w:rsidP="002515D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z w:val="22"/>
                <w:szCs w:val="22"/>
              </w:rPr>
            </w:pPr>
            <w:r w:rsidRPr="00ED5448">
              <w:rPr>
                <w:sz w:val="22"/>
                <w:szCs w:val="22"/>
              </w:rPr>
              <w:t>3.</w:t>
            </w:r>
            <w:r w:rsidR="002515DF">
              <w:rPr>
                <w:sz w:val="22"/>
                <w:szCs w:val="22"/>
              </w:rPr>
              <w:t xml:space="preserve"> </w:t>
            </w:r>
            <w:permStart w:id="538470671" w:edGrp="everyone"/>
            <w:r w:rsidR="002A0687">
              <w:rPr>
                <w:sz w:val="22"/>
                <w:szCs w:val="22"/>
              </w:rPr>
              <w:t xml:space="preserve">     </w:t>
            </w:r>
            <w:permEnd w:id="538470671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713CC" w14:textId="77777777" w:rsidR="00AC13B8" w:rsidRPr="00ED5448" w:rsidRDefault="00AC13B8" w:rsidP="002515DF">
            <w:pPr>
              <w:spacing w:line="9" w:lineRule="exact"/>
              <w:rPr>
                <w:sz w:val="22"/>
                <w:szCs w:val="22"/>
              </w:rPr>
            </w:pPr>
          </w:p>
          <w:p w14:paraId="702F63CE" w14:textId="4D3B8C45" w:rsidR="00AC13B8" w:rsidRPr="00ED5448" w:rsidRDefault="002A0687" w:rsidP="002515D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z w:val="22"/>
                <w:szCs w:val="22"/>
              </w:rPr>
            </w:pPr>
            <w:permStart w:id="152704081" w:edGrp="everyone"/>
            <w:r>
              <w:rPr>
                <w:sz w:val="22"/>
                <w:szCs w:val="22"/>
              </w:rPr>
              <w:t xml:space="preserve">     </w:t>
            </w:r>
            <w:permEnd w:id="152704081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4C8D9" w14:textId="40A25587" w:rsidR="00AC13B8" w:rsidRPr="00ED5448" w:rsidRDefault="002A0687" w:rsidP="002A0687">
            <w:pPr>
              <w:spacing w:before="160"/>
              <w:rPr>
                <w:sz w:val="22"/>
                <w:szCs w:val="22"/>
              </w:rPr>
            </w:pPr>
            <w:permStart w:id="1230335398" w:edGrp="everyone"/>
            <w:r>
              <w:rPr>
                <w:sz w:val="22"/>
                <w:szCs w:val="22"/>
              </w:rPr>
              <w:t xml:space="preserve">     </w:t>
            </w:r>
            <w:permEnd w:id="1230335398"/>
          </w:p>
          <w:p w14:paraId="696A2624" w14:textId="77777777" w:rsidR="00AC13B8" w:rsidRPr="00ED5448" w:rsidRDefault="00AC13B8" w:rsidP="002A06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before="1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A8000" w14:textId="4F999286" w:rsidR="00AC13B8" w:rsidRPr="00ED5448" w:rsidRDefault="002A0687" w:rsidP="002A06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before="160"/>
              <w:rPr>
                <w:sz w:val="22"/>
                <w:szCs w:val="22"/>
              </w:rPr>
            </w:pPr>
            <w:permStart w:id="883892790" w:edGrp="everyone"/>
            <w:r>
              <w:rPr>
                <w:sz w:val="22"/>
                <w:szCs w:val="22"/>
              </w:rPr>
              <w:t xml:space="preserve">     </w:t>
            </w:r>
            <w:permEnd w:id="883892790"/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44C1A" w14:textId="55285E07" w:rsidR="00AC13B8" w:rsidRPr="00ED5448" w:rsidRDefault="002A0687" w:rsidP="002A06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before="160"/>
              <w:rPr>
                <w:sz w:val="22"/>
                <w:szCs w:val="22"/>
              </w:rPr>
            </w:pPr>
            <w:permStart w:id="232002254" w:edGrp="everyone"/>
            <w:r>
              <w:rPr>
                <w:sz w:val="22"/>
                <w:szCs w:val="22"/>
              </w:rPr>
              <w:t xml:space="preserve">     </w:t>
            </w:r>
            <w:permEnd w:id="232002254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0AFEB" w14:textId="79FEFE54" w:rsidR="00AC13B8" w:rsidRPr="00ED5448" w:rsidRDefault="002A0687" w:rsidP="002A06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before="160"/>
              <w:rPr>
                <w:sz w:val="22"/>
                <w:szCs w:val="22"/>
              </w:rPr>
            </w:pPr>
            <w:permStart w:id="699877601" w:edGrp="everyone"/>
            <w:r>
              <w:rPr>
                <w:sz w:val="22"/>
                <w:szCs w:val="22"/>
              </w:rPr>
              <w:t xml:space="preserve">      </w:t>
            </w:r>
            <w:permEnd w:id="699877601"/>
          </w:p>
        </w:tc>
      </w:tr>
      <w:tr w:rsidR="00AC13B8" w:rsidRPr="00ED5448" w14:paraId="77726FBC" w14:textId="77777777" w:rsidTr="002A0687">
        <w:trPr>
          <w:trHeight w:hRule="exact" w:val="636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F19AF" w14:textId="77777777" w:rsidR="00AC13B8" w:rsidRPr="00ED5448" w:rsidRDefault="00AC13B8" w:rsidP="002515DF">
            <w:pPr>
              <w:spacing w:line="9" w:lineRule="exact"/>
              <w:rPr>
                <w:sz w:val="22"/>
                <w:szCs w:val="22"/>
              </w:rPr>
            </w:pPr>
          </w:p>
          <w:p w14:paraId="05D92E56" w14:textId="22BAF4A0" w:rsidR="00AC13B8" w:rsidRPr="00ED5448" w:rsidRDefault="00AC13B8" w:rsidP="002515D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z w:val="22"/>
                <w:szCs w:val="22"/>
              </w:rPr>
            </w:pPr>
            <w:r w:rsidRPr="00ED5448">
              <w:rPr>
                <w:sz w:val="22"/>
                <w:szCs w:val="22"/>
              </w:rPr>
              <w:t>4.</w:t>
            </w:r>
            <w:r w:rsidR="002515DF">
              <w:rPr>
                <w:sz w:val="22"/>
                <w:szCs w:val="22"/>
              </w:rPr>
              <w:t xml:space="preserve"> </w:t>
            </w:r>
            <w:permStart w:id="2126061402" w:edGrp="everyone"/>
            <w:r w:rsidR="002A0687">
              <w:rPr>
                <w:sz w:val="22"/>
                <w:szCs w:val="22"/>
              </w:rPr>
              <w:t xml:space="preserve">     </w:t>
            </w:r>
            <w:permEnd w:id="2126061402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C3778" w14:textId="4CA29D84" w:rsidR="00AC13B8" w:rsidRPr="00ED5448" w:rsidRDefault="002A0687" w:rsidP="002515D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z w:val="22"/>
                <w:szCs w:val="22"/>
              </w:rPr>
            </w:pPr>
            <w:permStart w:id="80703255" w:edGrp="everyone"/>
            <w:r>
              <w:rPr>
                <w:sz w:val="22"/>
                <w:szCs w:val="22"/>
              </w:rPr>
              <w:t xml:space="preserve">     </w:t>
            </w:r>
            <w:permEnd w:id="80703255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895B0" w14:textId="773A57D0" w:rsidR="00AC13B8" w:rsidRPr="00ED5448" w:rsidRDefault="002A0687" w:rsidP="002A0687">
            <w:pPr>
              <w:spacing w:before="160"/>
              <w:rPr>
                <w:sz w:val="22"/>
                <w:szCs w:val="22"/>
              </w:rPr>
            </w:pPr>
            <w:permStart w:id="641209038" w:edGrp="everyone"/>
            <w:r>
              <w:rPr>
                <w:sz w:val="22"/>
                <w:szCs w:val="22"/>
              </w:rPr>
              <w:t xml:space="preserve">     </w:t>
            </w:r>
          </w:p>
          <w:permEnd w:id="641209038"/>
          <w:p w14:paraId="03C36965" w14:textId="77777777" w:rsidR="00AC13B8" w:rsidRPr="00ED5448" w:rsidRDefault="00AC13B8" w:rsidP="002A06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before="1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EE835" w14:textId="1D14A054" w:rsidR="00AC13B8" w:rsidRPr="00ED5448" w:rsidRDefault="002A0687" w:rsidP="002A0687">
            <w:pPr>
              <w:spacing w:before="160"/>
              <w:rPr>
                <w:sz w:val="22"/>
                <w:szCs w:val="22"/>
              </w:rPr>
            </w:pPr>
            <w:permStart w:id="1490094862" w:edGrp="everyone"/>
            <w:r>
              <w:rPr>
                <w:sz w:val="22"/>
                <w:szCs w:val="22"/>
              </w:rPr>
              <w:t xml:space="preserve">     </w:t>
            </w:r>
          </w:p>
          <w:permEnd w:id="1490094862"/>
          <w:p w14:paraId="230F3304" w14:textId="77777777" w:rsidR="00AC13B8" w:rsidRPr="00ED5448" w:rsidRDefault="00AC13B8" w:rsidP="002A06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before="160"/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4DA60" w14:textId="60971030" w:rsidR="00AC13B8" w:rsidRPr="00ED5448" w:rsidRDefault="002A0687" w:rsidP="002A0687">
            <w:pPr>
              <w:spacing w:before="160"/>
              <w:rPr>
                <w:sz w:val="22"/>
                <w:szCs w:val="22"/>
              </w:rPr>
            </w:pPr>
            <w:permStart w:id="12020209" w:edGrp="everyone"/>
            <w:r>
              <w:rPr>
                <w:sz w:val="22"/>
                <w:szCs w:val="22"/>
              </w:rPr>
              <w:t xml:space="preserve">    </w:t>
            </w:r>
          </w:p>
          <w:permEnd w:id="12020209"/>
          <w:p w14:paraId="35DA5803" w14:textId="77777777" w:rsidR="00AC13B8" w:rsidRPr="00ED5448" w:rsidRDefault="00AC13B8" w:rsidP="002A06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before="160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F3B57" w14:textId="1BAC0B40" w:rsidR="00AC13B8" w:rsidRPr="00ED5448" w:rsidRDefault="002A0687" w:rsidP="002A0687">
            <w:pPr>
              <w:spacing w:before="160"/>
              <w:rPr>
                <w:sz w:val="22"/>
                <w:szCs w:val="22"/>
              </w:rPr>
            </w:pPr>
            <w:permStart w:id="2101828093" w:edGrp="everyone"/>
            <w:r>
              <w:rPr>
                <w:sz w:val="22"/>
                <w:szCs w:val="22"/>
              </w:rPr>
              <w:t xml:space="preserve">     </w:t>
            </w:r>
          </w:p>
          <w:permEnd w:id="2101828093"/>
          <w:p w14:paraId="0A4440B1" w14:textId="77777777" w:rsidR="00AC13B8" w:rsidRPr="00ED5448" w:rsidRDefault="00AC13B8" w:rsidP="002A06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before="160"/>
              <w:rPr>
                <w:sz w:val="22"/>
                <w:szCs w:val="22"/>
              </w:rPr>
            </w:pPr>
          </w:p>
        </w:tc>
      </w:tr>
      <w:tr w:rsidR="00AC13B8" w:rsidRPr="00ED5448" w14:paraId="4FE328CA" w14:textId="77777777" w:rsidTr="002A0687">
        <w:trPr>
          <w:trHeight w:hRule="exact" w:val="627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56A4B" w14:textId="77777777" w:rsidR="00AC13B8" w:rsidRPr="00ED5448" w:rsidRDefault="00AC13B8" w:rsidP="002515DF">
            <w:pPr>
              <w:spacing w:line="9" w:lineRule="exact"/>
              <w:rPr>
                <w:sz w:val="22"/>
                <w:szCs w:val="22"/>
              </w:rPr>
            </w:pPr>
          </w:p>
          <w:p w14:paraId="283BA7C6" w14:textId="4A7156CC" w:rsidR="00AC13B8" w:rsidRPr="00ED5448" w:rsidRDefault="00AC13B8" w:rsidP="002515D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z w:val="22"/>
                <w:szCs w:val="22"/>
              </w:rPr>
            </w:pPr>
            <w:r w:rsidRPr="00ED5448">
              <w:rPr>
                <w:sz w:val="22"/>
                <w:szCs w:val="22"/>
              </w:rPr>
              <w:t>5.</w:t>
            </w:r>
            <w:r w:rsidR="002515DF">
              <w:rPr>
                <w:sz w:val="22"/>
                <w:szCs w:val="22"/>
              </w:rPr>
              <w:t xml:space="preserve"> </w:t>
            </w:r>
            <w:permStart w:id="1797212353" w:edGrp="everyone"/>
            <w:r w:rsidR="002A0687">
              <w:rPr>
                <w:sz w:val="22"/>
                <w:szCs w:val="22"/>
              </w:rPr>
              <w:t xml:space="preserve">     </w:t>
            </w:r>
            <w:permEnd w:id="1797212353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01965" w14:textId="2B199F13" w:rsidR="00AC13B8" w:rsidRPr="00ED5448" w:rsidRDefault="002A0687" w:rsidP="002A0687">
            <w:pPr>
              <w:spacing w:before="160"/>
              <w:rPr>
                <w:sz w:val="22"/>
                <w:szCs w:val="22"/>
              </w:rPr>
            </w:pPr>
            <w:permStart w:id="1354849428" w:edGrp="everyone"/>
            <w:r>
              <w:rPr>
                <w:sz w:val="22"/>
                <w:szCs w:val="22"/>
              </w:rPr>
              <w:t xml:space="preserve">     </w:t>
            </w:r>
          </w:p>
          <w:permEnd w:id="1354849428"/>
          <w:p w14:paraId="7FFAEF96" w14:textId="77777777" w:rsidR="00AC13B8" w:rsidRPr="00ED5448" w:rsidRDefault="00AC13B8" w:rsidP="002A06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before="16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63AA9" w14:textId="469B0077" w:rsidR="00AC13B8" w:rsidRPr="00ED5448" w:rsidRDefault="002A0687" w:rsidP="002A0687">
            <w:pPr>
              <w:spacing w:before="160"/>
              <w:rPr>
                <w:sz w:val="22"/>
                <w:szCs w:val="22"/>
              </w:rPr>
            </w:pPr>
            <w:permStart w:id="1796158669" w:edGrp="everyone"/>
            <w:r>
              <w:rPr>
                <w:sz w:val="22"/>
                <w:szCs w:val="22"/>
              </w:rPr>
              <w:t xml:space="preserve">     </w:t>
            </w:r>
          </w:p>
          <w:permEnd w:id="1796158669"/>
          <w:p w14:paraId="47C55842" w14:textId="77777777" w:rsidR="00AC13B8" w:rsidRPr="00ED5448" w:rsidRDefault="00AC13B8" w:rsidP="002A06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before="16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7C745" w14:textId="3B883012" w:rsidR="00AC13B8" w:rsidRPr="00ED5448" w:rsidRDefault="002A0687" w:rsidP="002A0687">
            <w:pPr>
              <w:spacing w:before="160"/>
              <w:rPr>
                <w:sz w:val="22"/>
                <w:szCs w:val="22"/>
              </w:rPr>
            </w:pPr>
            <w:permStart w:id="1948527271" w:edGrp="everyone"/>
            <w:r>
              <w:rPr>
                <w:sz w:val="22"/>
                <w:szCs w:val="22"/>
              </w:rPr>
              <w:t xml:space="preserve">     </w:t>
            </w:r>
          </w:p>
          <w:permEnd w:id="1948527271"/>
          <w:p w14:paraId="0904A678" w14:textId="77777777" w:rsidR="00AC13B8" w:rsidRPr="00ED5448" w:rsidRDefault="00AC13B8" w:rsidP="002A06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before="160"/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2FB93" w14:textId="5EE50DCD" w:rsidR="00AC13B8" w:rsidRPr="00ED5448" w:rsidRDefault="002A0687" w:rsidP="002A0687">
            <w:pPr>
              <w:spacing w:before="160"/>
              <w:rPr>
                <w:sz w:val="22"/>
                <w:szCs w:val="22"/>
              </w:rPr>
            </w:pPr>
            <w:permStart w:id="1774669017" w:edGrp="everyone"/>
            <w:r>
              <w:rPr>
                <w:sz w:val="22"/>
                <w:szCs w:val="22"/>
              </w:rPr>
              <w:t xml:space="preserve">     </w:t>
            </w:r>
            <w:permEnd w:id="1774669017"/>
          </w:p>
          <w:p w14:paraId="6029EFCC" w14:textId="77777777" w:rsidR="00AC13B8" w:rsidRPr="00ED5448" w:rsidRDefault="00AC13B8" w:rsidP="002A06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before="160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DFB6B" w14:textId="7627A60C" w:rsidR="00AC13B8" w:rsidRPr="00ED5448" w:rsidRDefault="002A0687" w:rsidP="002515D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z w:val="22"/>
                <w:szCs w:val="22"/>
              </w:rPr>
            </w:pPr>
            <w:permStart w:id="137974495" w:edGrp="everyone"/>
            <w:r>
              <w:rPr>
                <w:sz w:val="22"/>
                <w:szCs w:val="22"/>
              </w:rPr>
              <w:t xml:space="preserve">     </w:t>
            </w:r>
            <w:permEnd w:id="137974495"/>
          </w:p>
        </w:tc>
      </w:tr>
      <w:tr w:rsidR="00AC13B8" w:rsidRPr="00ED5448" w14:paraId="19F564BC" w14:textId="77777777" w:rsidTr="002A0687">
        <w:trPr>
          <w:trHeight w:hRule="exact" w:val="717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09CF5" w14:textId="77777777" w:rsidR="00AC13B8" w:rsidRPr="00ED5448" w:rsidRDefault="00AC13B8" w:rsidP="002515DF">
            <w:pPr>
              <w:spacing w:line="9" w:lineRule="exact"/>
              <w:rPr>
                <w:sz w:val="22"/>
                <w:szCs w:val="22"/>
              </w:rPr>
            </w:pPr>
          </w:p>
          <w:p w14:paraId="24B23919" w14:textId="0D497BE0" w:rsidR="00AC13B8" w:rsidRPr="00ED5448" w:rsidRDefault="00AC13B8" w:rsidP="002515D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z w:val="22"/>
                <w:szCs w:val="22"/>
              </w:rPr>
            </w:pPr>
            <w:r w:rsidRPr="00ED5448">
              <w:rPr>
                <w:sz w:val="22"/>
                <w:szCs w:val="22"/>
              </w:rPr>
              <w:t>6.</w:t>
            </w:r>
            <w:r w:rsidR="002515DF">
              <w:rPr>
                <w:sz w:val="22"/>
                <w:szCs w:val="22"/>
              </w:rPr>
              <w:t xml:space="preserve"> </w:t>
            </w:r>
            <w:permStart w:id="1084781019" w:edGrp="everyone"/>
            <w:r w:rsidR="002A0687">
              <w:rPr>
                <w:sz w:val="22"/>
                <w:szCs w:val="22"/>
              </w:rPr>
              <w:t xml:space="preserve">     </w:t>
            </w:r>
            <w:permEnd w:id="1084781019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91BEF" w14:textId="6215E8C6" w:rsidR="00AC13B8" w:rsidRPr="00ED5448" w:rsidRDefault="002A0687" w:rsidP="002A06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before="160"/>
              <w:rPr>
                <w:sz w:val="22"/>
                <w:szCs w:val="22"/>
              </w:rPr>
            </w:pPr>
            <w:permStart w:id="1770002375" w:edGrp="everyone"/>
            <w:r>
              <w:rPr>
                <w:sz w:val="22"/>
                <w:szCs w:val="22"/>
              </w:rPr>
              <w:t xml:space="preserve">     </w:t>
            </w:r>
            <w:permEnd w:id="1770002375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8D297" w14:textId="05233099" w:rsidR="00AC13B8" w:rsidRPr="00ED5448" w:rsidRDefault="002A0687" w:rsidP="002A06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before="160"/>
              <w:rPr>
                <w:sz w:val="22"/>
                <w:szCs w:val="22"/>
              </w:rPr>
            </w:pPr>
            <w:permStart w:id="1204425226" w:edGrp="everyone"/>
            <w:r>
              <w:rPr>
                <w:sz w:val="22"/>
                <w:szCs w:val="22"/>
              </w:rPr>
              <w:t xml:space="preserve">     </w:t>
            </w:r>
            <w:permEnd w:id="1204425226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7D17D" w14:textId="04DB9858" w:rsidR="00AC13B8" w:rsidRPr="00ED5448" w:rsidRDefault="002A0687" w:rsidP="002A06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before="160"/>
              <w:rPr>
                <w:sz w:val="22"/>
                <w:szCs w:val="22"/>
              </w:rPr>
            </w:pPr>
            <w:permStart w:id="1363550088" w:edGrp="everyone"/>
            <w:r>
              <w:rPr>
                <w:sz w:val="22"/>
                <w:szCs w:val="22"/>
              </w:rPr>
              <w:t xml:space="preserve">     </w:t>
            </w:r>
            <w:permEnd w:id="1363550088"/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8B694" w14:textId="390544A5" w:rsidR="00AC13B8" w:rsidRPr="00ED5448" w:rsidRDefault="002A0687" w:rsidP="002A06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before="160"/>
              <w:rPr>
                <w:sz w:val="22"/>
                <w:szCs w:val="22"/>
              </w:rPr>
            </w:pPr>
            <w:permStart w:id="1487823076" w:edGrp="everyone"/>
            <w:r>
              <w:rPr>
                <w:sz w:val="22"/>
                <w:szCs w:val="22"/>
              </w:rPr>
              <w:t xml:space="preserve">     </w:t>
            </w:r>
            <w:permEnd w:id="1487823076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E281B" w14:textId="630E5A44" w:rsidR="00AC13B8" w:rsidRPr="00ED5448" w:rsidRDefault="00122427" w:rsidP="002A068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before="160"/>
              <w:rPr>
                <w:sz w:val="22"/>
                <w:szCs w:val="22"/>
              </w:rPr>
            </w:pPr>
            <w:permStart w:id="1393100648" w:edGrp="everyone"/>
            <w:r>
              <w:rPr>
                <w:sz w:val="22"/>
                <w:szCs w:val="22"/>
              </w:rPr>
              <w:t xml:space="preserve">     </w:t>
            </w:r>
            <w:permEnd w:id="1393100648"/>
          </w:p>
        </w:tc>
      </w:tr>
      <w:tr w:rsidR="00515578" w:rsidRPr="00ED5448" w14:paraId="4FD05BCF" w14:textId="77777777" w:rsidTr="00515578">
        <w:trPr>
          <w:trHeight w:hRule="exact" w:val="656"/>
        </w:trPr>
        <w:tc>
          <w:tcPr>
            <w:tcW w:w="18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0DE25B3" w14:textId="77777777" w:rsidR="00515578" w:rsidRPr="00ED5448" w:rsidRDefault="00515578" w:rsidP="00515578">
            <w:pPr>
              <w:spacing w:line="9" w:lineRule="exact"/>
              <w:rPr>
                <w:sz w:val="22"/>
                <w:szCs w:val="22"/>
              </w:rPr>
            </w:pPr>
          </w:p>
          <w:p w14:paraId="3399F939" w14:textId="05590FB5" w:rsidR="00515578" w:rsidRPr="00ED5448" w:rsidRDefault="00515578" w:rsidP="0051557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z w:val="22"/>
                <w:szCs w:val="22"/>
              </w:rPr>
            </w:pPr>
            <w:r w:rsidRPr="00ED5448">
              <w:rPr>
                <w:b/>
                <w:bCs/>
                <w:sz w:val="22"/>
                <w:szCs w:val="22"/>
              </w:rPr>
              <w:t>Amount due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4BC57C3" w14:textId="77777777" w:rsidR="00515578" w:rsidRPr="00ED5448" w:rsidRDefault="00515578" w:rsidP="00515578">
            <w:pPr>
              <w:spacing w:line="9" w:lineRule="exact"/>
              <w:rPr>
                <w:b/>
                <w:bCs/>
                <w:sz w:val="22"/>
                <w:szCs w:val="22"/>
              </w:rPr>
            </w:pPr>
          </w:p>
          <w:p w14:paraId="13D2400E" w14:textId="087FB8D9" w:rsidR="00515578" w:rsidRPr="00ED5448" w:rsidRDefault="00515578" w:rsidP="0051557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z w:val="22"/>
                <w:szCs w:val="22"/>
              </w:rPr>
            </w:pPr>
            <w:r w:rsidRPr="00ED5448">
              <w:rPr>
                <w:b/>
                <w:bCs/>
                <w:sz w:val="22"/>
                <w:szCs w:val="22"/>
              </w:rPr>
              <w:t>Date Payment due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6E30A9D" w14:textId="77777777" w:rsidR="00515578" w:rsidRPr="00ED5448" w:rsidRDefault="00515578" w:rsidP="00515578">
            <w:pPr>
              <w:spacing w:line="9" w:lineRule="exact"/>
              <w:rPr>
                <w:b/>
                <w:bCs/>
                <w:sz w:val="22"/>
                <w:szCs w:val="22"/>
              </w:rPr>
            </w:pPr>
            <w:bookmarkStart w:id="1" w:name="_GoBack"/>
            <w:bookmarkEnd w:id="1"/>
          </w:p>
          <w:p w14:paraId="2D12EB7C" w14:textId="6F1B0233" w:rsidR="00515578" w:rsidRPr="00ED5448" w:rsidRDefault="00515578" w:rsidP="0051557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z w:val="22"/>
                <w:szCs w:val="22"/>
              </w:rPr>
            </w:pPr>
            <w:r w:rsidRPr="00ED5448">
              <w:rPr>
                <w:b/>
                <w:bCs/>
                <w:sz w:val="22"/>
                <w:szCs w:val="22"/>
              </w:rPr>
              <w:t>Date Payment received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A303E35" w14:textId="77777777" w:rsidR="00515578" w:rsidRPr="00ED5448" w:rsidRDefault="00515578" w:rsidP="00515578">
            <w:pPr>
              <w:spacing w:line="9" w:lineRule="exact"/>
              <w:rPr>
                <w:b/>
                <w:bCs/>
                <w:sz w:val="22"/>
                <w:szCs w:val="22"/>
              </w:rPr>
            </w:pPr>
          </w:p>
          <w:p w14:paraId="4C3C7DB2" w14:textId="27CF75CF" w:rsidR="00515578" w:rsidRPr="00ED5448" w:rsidRDefault="00515578" w:rsidP="0051557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z w:val="22"/>
                <w:szCs w:val="22"/>
              </w:rPr>
            </w:pPr>
            <w:r w:rsidRPr="00ED5448">
              <w:rPr>
                <w:b/>
                <w:bCs/>
                <w:sz w:val="22"/>
                <w:szCs w:val="22"/>
              </w:rPr>
              <w:t>Amount Received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CE75818" w14:textId="77777777" w:rsidR="00515578" w:rsidRPr="00ED5448" w:rsidRDefault="00515578" w:rsidP="00515578">
            <w:pPr>
              <w:spacing w:line="9" w:lineRule="exact"/>
              <w:rPr>
                <w:b/>
                <w:bCs/>
                <w:sz w:val="22"/>
                <w:szCs w:val="22"/>
              </w:rPr>
            </w:pPr>
          </w:p>
          <w:p w14:paraId="1B32D00A" w14:textId="322B7F04" w:rsidR="00515578" w:rsidRPr="00ED5448" w:rsidRDefault="00515578" w:rsidP="0051557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z w:val="22"/>
                <w:szCs w:val="22"/>
              </w:rPr>
            </w:pPr>
            <w:r w:rsidRPr="00ED5448">
              <w:rPr>
                <w:b/>
                <w:bCs/>
                <w:sz w:val="22"/>
                <w:szCs w:val="22"/>
              </w:rPr>
              <w:t xml:space="preserve">How Payment applied </w:t>
            </w:r>
            <w:r w:rsidRPr="003D213B">
              <w:rPr>
                <w:b/>
                <w:bCs/>
                <w:sz w:val="18"/>
                <w:szCs w:val="18"/>
              </w:rPr>
              <w:t>(mo/yr)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9B47E51" w14:textId="77777777" w:rsidR="00515578" w:rsidRPr="00ED5448" w:rsidRDefault="00515578" w:rsidP="00515578">
            <w:pPr>
              <w:spacing w:line="9" w:lineRule="exact"/>
              <w:rPr>
                <w:b/>
                <w:bCs/>
                <w:sz w:val="22"/>
                <w:szCs w:val="22"/>
              </w:rPr>
            </w:pPr>
          </w:p>
          <w:p w14:paraId="2C5EB64E" w14:textId="77777777" w:rsidR="00515578" w:rsidRDefault="00515578" w:rsidP="0051557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b/>
                <w:bCs/>
                <w:sz w:val="22"/>
                <w:szCs w:val="22"/>
              </w:rPr>
            </w:pPr>
            <w:r w:rsidRPr="00ED5448">
              <w:rPr>
                <w:b/>
                <w:bCs/>
                <w:sz w:val="22"/>
                <w:szCs w:val="22"/>
              </w:rPr>
              <w:t xml:space="preserve">Type of Payment </w:t>
            </w:r>
          </w:p>
          <w:p w14:paraId="1D292DD7" w14:textId="48848FC0" w:rsidR="00515578" w:rsidRPr="00ED5448" w:rsidRDefault="00515578" w:rsidP="0051557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z w:val="22"/>
                <w:szCs w:val="22"/>
              </w:rPr>
            </w:pPr>
            <w:r w:rsidRPr="003D213B">
              <w:rPr>
                <w:b/>
                <w:bCs/>
                <w:sz w:val="18"/>
                <w:szCs w:val="18"/>
              </w:rPr>
              <w:t>(See Legend below)</w:t>
            </w:r>
          </w:p>
        </w:tc>
      </w:tr>
      <w:tr w:rsidR="00515578" w:rsidRPr="00ED5448" w14:paraId="07F69ED1" w14:textId="77777777" w:rsidTr="002A0687">
        <w:trPr>
          <w:trHeight w:hRule="exact" w:val="576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EF1B7" w14:textId="77777777" w:rsidR="00515578" w:rsidRPr="00ED5448" w:rsidRDefault="00515578" w:rsidP="002515DF">
            <w:pPr>
              <w:spacing w:line="9" w:lineRule="exact"/>
              <w:rPr>
                <w:sz w:val="22"/>
                <w:szCs w:val="22"/>
              </w:rPr>
            </w:pPr>
          </w:p>
          <w:p w14:paraId="606BA0F7" w14:textId="4A26DDA3" w:rsidR="00515578" w:rsidRPr="00ED5448" w:rsidRDefault="00515578" w:rsidP="002515D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permStart w:id="1529232333" w:edGrp="everyone"/>
            <w:r w:rsidR="00122427">
              <w:rPr>
                <w:sz w:val="22"/>
                <w:szCs w:val="22"/>
              </w:rPr>
              <w:t xml:space="preserve">     </w:t>
            </w:r>
            <w:permEnd w:id="1529232333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90BBA" w14:textId="16D5F422" w:rsidR="00515578" w:rsidRPr="00ED5448" w:rsidRDefault="00122427" w:rsidP="001470A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before="120"/>
              <w:rPr>
                <w:sz w:val="22"/>
                <w:szCs w:val="22"/>
              </w:rPr>
            </w:pPr>
            <w:permStart w:id="1611363564" w:edGrp="everyone"/>
            <w:r>
              <w:rPr>
                <w:sz w:val="22"/>
                <w:szCs w:val="22"/>
              </w:rPr>
              <w:t xml:space="preserve">     </w:t>
            </w:r>
            <w:permEnd w:id="1611363564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C7AAE" w14:textId="1305217C" w:rsidR="00515578" w:rsidRPr="00ED5448" w:rsidRDefault="00122427" w:rsidP="001470A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before="120"/>
              <w:rPr>
                <w:sz w:val="22"/>
                <w:szCs w:val="22"/>
              </w:rPr>
            </w:pPr>
            <w:permStart w:id="1705212274" w:edGrp="everyone"/>
            <w:r>
              <w:rPr>
                <w:sz w:val="22"/>
                <w:szCs w:val="22"/>
              </w:rPr>
              <w:t xml:space="preserve">     </w:t>
            </w:r>
            <w:permEnd w:id="1705212274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EE375" w14:textId="636F3363" w:rsidR="00515578" w:rsidRPr="00ED5448" w:rsidRDefault="00122427" w:rsidP="001470A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before="120"/>
              <w:rPr>
                <w:sz w:val="22"/>
                <w:szCs w:val="22"/>
              </w:rPr>
            </w:pPr>
            <w:permStart w:id="1323500872" w:edGrp="everyone"/>
            <w:r>
              <w:rPr>
                <w:sz w:val="22"/>
                <w:szCs w:val="22"/>
              </w:rPr>
              <w:t xml:space="preserve">     </w:t>
            </w:r>
            <w:permEnd w:id="1323500872"/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EA2DA" w14:textId="5DF97560" w:rsidR="00515578" w:rsidRPr="00ED5448" w:rsidRDefault="00122427" w:rsidP="001470A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before="120"/>
              <w:rPr>
                <w:sz w:val="22"/>
                <w:szCs w:val="22"/>
              </w:rPr>
            </w:pPr>
            <w:permStart w:id="403593365" w:edGrp="everyone"/>
            <w:r>
              <w:rPr>
                <w:sz w:val="22"/>
                <w:szCs w:val="22"/>
              </w:rPr>
              <w:t xml:space="preserve">     </w:t>
            </w:r>
            <w:permEnd w:id="403593365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A297D" w14:textId="6EC83FBB" w:rsidR="00515578" w:rsidRPr="00ED5448" w:rsidRDefault="00122427" w:rsidP="001470A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before="120"/>
              <w:rPr>
                <w:sz w:val="22"/>
                <w:szCs w:val="22"/>
              </w:rPr>
            </w:pPr>
            <w:permStart w:id="1087461259" w:edGrp="everyone"/>
            <w:r>
              <w:rPr>
                <w:sz w:val="22"/>
                <w:szCs w:val="22"/>
              </w:rPr>
              <w:t xml:space="preserve">     </w:t>
            </w:r>
            <w:permEnd w:id="1087461259"/>
          </w:p>
        </w:tc>
      </w:tr>
      <w:tr w:rsidR="00515578" w:rsidRPr="00ED5448" w14:paraId="1F220293" w14:textId="77777777" w:rsidTr="002A0687">
        <w:trPr>
          <w:trHeight w:hRule="exact" w:val="576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81578" w14:textId="03B48F79" w:rsidR="00515578" w:rsidRDefault="00515578" w:rsidP="002515DF">
            <w:pPr>
              <w:spacing w:line="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AD61ABF" w14:textId="0D6ACDC2" w:rsidR="00515578" w:rsidRPr="00515578" w:rsidRDefault="00515578" w:rsidP="0025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permStart w:id="1108481813" w:edGrp="everyone"/>
            <w:r w:rsidR="00122427">
              <w:rPr>
                <w:sz w:val="22"/>
                <w:szCs w:val="22"/>
              </w:rPr>
              <w:t xml:space="preserve">     </w:t>
            </w:r>
            <w:permEnd w:id="1108481813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99BB3" w14:textId="2479CDDA" w:rsidR="002A0687" w:rsidRPr="002515DF" w:rsidRDefault="00122427" w:rsidP="002A0687">
            <w:pPr>
              <w:rPr>
                <w:sz w:val="22"/>
                <w:szCs w:val="22"/>
              </w:rPr>
            </w:pPr>
            <w:permStart w:id="651314421" w:edGrp="everyone"/>
            <w:r>
              <w:rPr>
                <w:sz w:val="22"/>
                <w:szCs w:val="22"/>
              </w:rPr>
              <w:t xml:space="preserve">     </w:t>
            </w:r>
            <w:permEnd w:id="651314421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78900" w14:textId="20289765" w:rsidR="00515578" w:rsidRPr="00ED5448" w:rsidRDefault="00122427" w:rsidP="002A0687">
            <w:pPr>
              <w:rPr>
                <w:sz w:val="22"/>
                <w:szCs w:val="22"/>
              </w:rPr>
            </w:pPr>
            <w:permStart w:id="2039822158" w:edGrp="everyone"/>
            <w:r>
              <w:rPr>
                <w:sz w:val="22"/>
                <w:szCs w:val="22"/>
              </w:rPr>
              <w:t xml:space="preserve">     </w:t>
            </w:r>
            <w:permEnd w:id="2039822158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F9C5F" w14:textId="56861C22" w:rsidR="00515578" w:rsidRPr="00ED5448" w:rsidRDefault="00122427" w:rsidP="002A0687">
            <w:pPr>
              <w:rPr>
                <w:sz w:val="22"/>
                <w:szCs w:val="22"/>
              </w:rPr>
            </w:pPr>
            <w:permStart w:id="1078024722" w:edGrp="everyone"/>
            <w:r>
              <w:rPr>
                <w:sz w:val="22"/>
                <w:szCs w:val="22"/>
              </w:rPr>
              <w:t xml:space="preserve">     </w:t>
            </w:r>
            <w:permEnd w:id="1078024722"/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E940C" w14:textId="4AB36C47" w:rsidR="00515578" w:rsidRPr="00ED5448" w:rsidRDefault="00122427" w:rsidP="002A0687">
            <w:pPr>
              <w:rPr>
                <w:sz w:val="22"/>
                <w:szCs w:val="22"/>
              </w:rPr>
            </w:pPr>
            <w:permStart w:id="237907991" w:edGrp="everyone"/>
            <w:r>
              <w:rPr>
                <w:sz w:val="22"/>
                <w:szCs w:val="22"/>
              </w:rPr>
              <w:t xml:space="preserve">     </w:t>
            </w:r>
            <w:permEnd w:id="237907991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2584A" w14:textId="7AEED8C9" w:rsidR="00515578" w:rsidRPr="00ED5448" w:rsidRDefault="00122427" w:rsidP="002A0687">
            <w:pPr>
              <w:rPr>
                <w:sz w:val="22"/>
                <w:szCs w:val="22"/>
              </w:rPr>
            </w:pPr>
            <w:permStart w:id="611254732" w:edGrp="everyone"/>
            <w:r>
              <w:rPr>
                <w:sz w:val="22"/>
                <w:szCs w:val="22"/>
              </w:rPr>
              <w:t xml:space="preserve">     </w:t>
            </w:r>
            <w:permEnd w:id="611254732"/>
          </w:p>
        </w:tc>
      </w:tr>
      <w:tr w:rsidR="00515578" w:rsidRPr="00ED5448" w14:paraId="16F9722F" w14:textId="77777777" w:rsidTr="002A0687">
        <w:trPr>
          <w:trHeight w:hRule="exact" w:val="576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B14CB" w14:textId="40F0B8A0" w:rsidR="00515578" w:rsidRDefault="00515578" w:rsidP="002515DF">
            <w:pPr>
              <w:spacing w:line="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</w:p>
          <w:p w14:paraId="39E0C493" w14:textId="5F4A0903" w:rsidR="00515578" w:rsidRPr="00515578" w:rsidRDefault="00515578" w:rsidP="0025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2A0687">
              <w:rPr>
                <w:sz w:val="22"/>
                <w:szCs w:val="22"/>
              </w:rPr>
              <w:t xml:space="preserve"> </w:t>
            </w:r>
            <w:permStart w:id="1370972698" w:edGrp="everyone"/>
            <w:r w:rsidR="00122427">
              <w:rPr>
                <w:sz w:val="22"/>
                <w:szCs w:val="22"/>
              </w:rPr>
              <w:t xml:space="preserve">     </w:t>
            </w:r>
            <w:permEnd w:id="1370972698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96EE9" w14:textId="422F3DCD" w:rsidR="00515578" w:rsidRPr="00ED5448" w:rsidRDefault="00122427" w:rsidP="002A0687">
            <w:pPr>
              <w:rPr>
                <w:sz w:val="22"/>
                <w:szCs w:val="22"/>
              </w:rPr>
            </w:pPr>
            <w:permStart w:id="1338119878" w:edGrp="everyone"/>
            <w:r>
              <w:rPr>
                <w:sz w:val="22"/>
                <w:szCs w:val="22"/>
              </w:rPr>
              <w:t xml:space="preserve">     </w:t>
            </w:r>
            <w:permEnd w:id="1338119878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0BF35" w14:textId="4461C32E" w:rsidR="00515578" w:rsidRPr="00ED5448" w:rsidRDefault="00122427" w:rsidP="002A0687">
            <w:pPr>
              <w:rPr>
                <w:sz w:val="22"/>
                <w:szCs w:val="22"/>
              </w:rPr>
            </w:pPr>
            <w:permStart w:id="738287056" w:edGrp="everyone"/>
            <w:r>
              <w:rPr>
                <w:sz w:val="22"/>
                <w:szCs w:val="22"/>
              </w:rPr>
              <w:t xml:space="preserve">     </w:t>
            </w:r>
            <w:permEnd w:id="738287056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41093" w14:textId="2D825AAC" w:rsidR="00515578" w:rsidRPr="00ED5448" w:rsidRDefault="00122427" w:rsidP="002A0687">
            <w:pPr>
              <w:rPr>
                <w:sz w:val="22"/>
                <w:szCs w:val="22"/>
              </w:rPr>
            </w:pPr>
            <w:permStart w:id="1758465367" w:edGrp="everyone"/>
            <w:r>
              <w:rPr>
                <w:sz w:val="22"/>
                <w:szCs w:val="22"/>
              </w:rPr>
              <w:t xml:space="preserve">     </w:t>
            </w:r>
            <w:permEnd w:id="1758465367"/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C9358" w14:textId="59761121" w:rsidR="00515578" w:rsidRPr="00ED5448" w:rsidRDefault="00122427" w:rsidP="002A0687">
            <w:pPr>
              <w:rPr>
                <w:sz w:val="22"/>
                <w:szCs w:val="22"/>
              </w:rPr>
            </w:pPr>
            <w:permStart w:id="1415125485" w:edGrp="everyone"/>
            <w:r>
              <w:rPr>
                <w:sz w:val="22"/>
                <w:szCs w:val="22"/>
              </w:rPr>
              <w:t xml:space="preserve">     </w:t>
            </w:r>
            <w:permEnd w:id="1415125485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D7CCB" w14:textId="4D7A3F09" w:rsidR="00515578" w:rsidRPr="00ED5448" w:rsidRDefault="00122427" w:rsidP="002A0687">
            <w:pPr>
              <w:rPr>
                <w:sz w:val="22"/>
                <w:szCs w:val="22"/>
              </w:rPr>
            </w:pPr>
            <w:permStart w:id="736565570" w:edGrp="everyone"/>
            <w:r>
              <w:rPr>
                <w:sz w:val="22"/>
                <w:szCs w:val="22"/>
              </w:rPr>
              <w:t xml:space="preserve">     </w:t>
            </w:r>
            <w:permEnd w:id="736565570"/>
          </w:p>
        </w:tc>
      </w:tr>
      <w:tr w:rsidR="00515578" w:rsidRPr="00ED5448" w14:paraId="4189E51E" w14:textId="77777777" w:rsidTr="002A0687">
        <w:trPr>
          <w:trHeight w:hRule="exact" w:val="576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F683C" w14:textId="7B43C90D" w:rsidR="00515578" w:rsidRPr="00515578" w:rsidRDefault="00515578" w:rsidP="0025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2A0687">
              <w:rPr>
                <w:sz w:val="22"/>
                <w:szCs w:val="22"/>
              </w:rPr>
              <w:t xml:space="preserve"> </w:t>
            </w:r>
            <w:permStart w:id="2089307487" w:edGrp="everyone"/>
            <w:r w:rsidR="00122427">
              <w:rPr>
                <w:sz w:val="22"/>
                <w:szCs w:val="22"/>
              </w:rPr>
              <w:t xml:space="preserve">     </w:t>
            </w:r>
            <w:permEnd w:id="2089307487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93685" w14:textId="1E935DEE" w:rsidR="00515578" w:rsidRPr="00ED5448" w:rsidRDefault="00122427" w:rsidP="002A0687">
            <w:pPr>
              <w:rPr>
                <w:sz w:val="22"/>
                <w:szCs w:val="22"/>
              </w:rPr>
            </w:pPr>
            <w:permStart w:id="1495860105" w:edGrp="everyone"/>
            <w:r>
              <w:rPr>
                <w:sz w:val="22"/>
                <w:szCs w:val="22"/>
              </w:rPr>
              <w:t xml:space="preserve">     </w:t>
            </w:r>
            <w:permEnd w:id="1495860105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D58E5" w14:textId="1F036433" w:rsidR="00515578" w:rsidRPr="00ED5448" w:rsidRDefault="00122427" w:rsidP="002A0687">
            <w:pPr>
              <w:rPr>
                <w:sz w:val="22"/>
                <w:szCs w:val="22"/>
              </w:rPr>
            </w:pPr>
            <w:permStart w:id="497028260" w:edGrp="everyone"/>
            <w:r>
              <w:rPr>
                <w:sz w:val="22"/>
                <w:szCs w:val="22"/>
              </w:rPr>
              <w:t xml:space="preserve">     </w:t>
            </w:r>
            <w:permEnd w:id="497028260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81518" w14:textId="24CCA3EB" w:rsidR="00515578" w:rsidRPr="00ED5448" w:rsidRDefault="00122427" w:rsidP="002A0687">
            <w:pPr>
              <w:rPr>
                <w:sz w:val="22"/>
                <w:szCs w:val="22"/>
              </w:rPr>
            </w:pPr>
            <w:permStart w:id="1751454072" w:edGrp="everyone"/>
            <w:r>
              <w:rPr>
                <w:sz w:val="22"/>
                <w:szCs w:val="22"/>
              </w:rPr>
              <w:t xml:space="preserve">     </w:t>
            </w:r>
            <w:permEnd w:id="1751454072"/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E13A1" w14:textId="6F091E3B" w:rsidR="00515578" w:rsidRPr="00ED5448" w:rsidRDefault="00122427" w:rsidP="002A0687">
            <w:pPr>
              <w:rPr>
                <w:sz w:val="22"/>
                <w:szCs w:val="22"/>
              </w:rPr>
            </w:pPr>
            <w:permStart w:id="1645558433" w:edGrp="everyone"/>
            <w:r>
              <w:rPr>
                <w:sz w:val="22"/>
                <w:szCs w:val="22"/>
              </w:rPr>
              <w:t xml:space="preserve">     </w:t>
            </w:r>
            <w:permEnd w:id="1645558433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4067E" w14:textId="01CB7395" w:rsidR="00515578" w:rsidRPr="00ED5448" w:rsidRDefault="00122427" w:rsidP="002A0687">
            <w:pPr>
              <w:rPr>
                <w:sz w:val="22"/>
                <w:szCs w:val="22"/>
              </w:rPr>
            </w:pPr>
            <w:permStart w:id="167252192" w:edGrp="everyone"/>
            <w:r>
              <w:rPr>
                <w:sz w:val="22"/>
                <w:szCs w:val="22"/>
              </w:rPr>
              <w:t xml:space="preserve">     </w:t>
            </w:r>
            <w:permEnd w:id="167252192"/>
          </w:p>
        </w:tc>
      </w:tr>
      <w:tr w:rsidR="00515578" w:rsidRPr="00ED5448" w14:paraId="43C1767E" w14:textId="77777777" w:rsidTr="002A0687">
        <w:trPr>
          <w:trHeight w:hRule="exact" w:val="576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F827E" w14:textId="3FC18983" w:rsidR="00515578" w:rsidRPr="00515578" w:rsidRDefault="00515578" w:rsidP="0025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permStart w:id="555686246" w:edGrp="everyone"/>
            <w:r w:rsidR="00122427">
              <w:rPr>
                <w:sz w:val="22"/>
                <w:szCs w:val="22"/>
              </w:rPr>
              <w:t xml:space="preserve">     </w:t>
            </w:r>
            <w:permEnd w:id="555686246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45C3E" w14:textId="489D6BBF" w:rsidR="00515578" w:rsidRPr="00ED5448" w:rsidRDefault="00122427" w:rsidP="002A0687">
            <w:pPr>
              <w:rPr>
                <w:sz w:val="22"/>
                <w:szCs w:val="22"/>
              </w:rPr>
            </w:pPr>
            <w:permStart w:id="757152365" w:edGrp="everyone"/>
            <w:r>
              <w:rPr>
                <w:sz w:val="22"/>
                <w:szCs w:val="22"/>
              </w:rPr>
              <w:t xml:space="preserve">     </w:t>
            </w:r>
            <w:permEnd w:id="757152365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35CF6" w14:textId="54F26835" w:rsidR="00515578" w:rsidRPr="00ED5448" w:rsidRDefault="00122427" w:rsidP="002A0687">
            <w:pPr>
              <w:rPr>
                <w:sz w:val="22"/>
                <w:szCs w:val="22"/>
              </w:rPr>
            </w:pPr>
            <w:permStart w:id="559439024" w:edGrp="everyone"/>
            <w:r>
              <w:rPr>
                <w:sz w:val="22"/>
                <w:szCs w:val="22"/>
              </w:rPr>
              <w:t xml:space="preserve">     </w:t>
            </w:r>
            <w:permEnd w:id="559439024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22A2D" w14:textId="3EE83961" w:rsidR="00515578" w:rsidRPr="00ED5448" w:rsidRDefault="00122427" w:rsidP="002A0687">
            <w:pPr>
              <w:rPr>
                <w:sz w:val="22"/>
                <w:szCs w:val="22"/>
              </w:rPr>
            </w:pPr>
            <w:permStart w:id="947660633" w:edGrp="everyone"/>
            <w:r>
              <w:rPr>
                <w:sz w:val="22"/>
                <w:szCs w:val="22"/>
              </w:rPr>
              <w:t xml:space="preserve">     </w:t>
            </w:r>
            <w:permEnd w:id="947660633"/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8CDE6" w14:textId="121BD98F" w:rsidR="00515578" w:rsidRPr="00ED5448" w:rsidRDefault="00122427" w:rsidP="002A0687">
            <w:pPr>
              <w:rPr>
                <w:sz w:val="22"/>
                <w:szCs w:val="22"/>
              </w:rPr>
            </w:pPr>
            <w:permStart w:id="1227362649" w:edGrp="everyone"/>
            <w:r>
              <w:rPr>
                <w:sz w:val="22"/>
                <w:szCs w:val="22"/>
              </w:rPr>
              <w:t xml:space="preserve">     </w:t>
            </w:r>
            <w:permEnd w:id="1227362649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FCA51" w14:textId="1CCBE352" w:rsidR="00515578" w:rsidRPr="00ED5448" w:rsidRDefault="00122427" w:rsidP="002A0687">
            <w:pPr>
              <w:rPr>
                <w:sz w:val="22"/>
                <w:szCs w:val="22"/>
              </w:rPr>
            </w:pPr>
            <w:permStart w:id="944317810" w:edGrp="everyone"/>
            <w:r>
              <w:rPr>
                <w:sz w:val="22"/>
                <w:szCs w:val="22"/>
              </w:rPr>
              <w:t xml:space="preserve">     </w:t>
            </w:r>
            <w:permEnd w:id="944317810"/>
          </w:p>
        </w:tc>
      </w:tr>
      <w:tr w:rsidR="00515578" w:rsidRPr="00ED5448" w14:paraId="6E702A9C" w14:textId="77777777" w:rsidTr="002A0687">
        <w:trPr>
          <w:trHeight w:hRule="exact" w:val="576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14:paraId="670C45AD" w14:textId="4634BB6F" w:rsidR="00515578" w:rsidRDefault="00515578" w:rsidP="002515DF">
            <w:pPr>
              <w:spacing w:line="9" w:lineRule="exact"/>
              <w:rPr>
                <w:sz w:val="22"/>
                <w:szCs w:val="22"/>
              </w:rPr>
            </w:pPr>
          </w:p>
          <w:p w14:paraId="7007774D" w14:textId="6A2CB649" w:rsidR="00515578" w:rsidRPr="00515578" w:rsidRDefault="00515578" w:rsidP="0015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52628">
              <w:rPr>
                <w:sz w:val="22"/>
                <w:szCs w:val="22"/>
              </w:rPr>
              <w:t xml:space="preserve">. </w:t>
            </w:r>
            <w:permStart w:id="1901087201" w:edGrp="everyone"/>
            <w:r w:rsidR="00152628">
              <w:rPr>
                <w:sz w:val="22"/>
                <w:szCs w:val="22"/>
              </w:rPr>
              <w:t xml:space="preserve"> </w:t>
            </w:r>
            <w:r w:rsidR="00122427">
              <w:rPr>
                <w:sz w:val="22"/>
                <w:szCs w:val="22"/>
              </w:rPr>
              <w:t xml:space="preserve">      </w:t>
            </w:r>
            <w:permEnd w:id="1901087201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14:paraId="5CD9F595" w14:textId="31B346ED" w:rsidR="00515578" w:rsidRPr="00ED5448" w:rsidRDefault="00122427" w:rsidP="002A0687">
            <w:pPr>
              <w:rPr>
                <w:sz w:val="22"/>
                <w:szCs w:val="22"/>
              </w:rPr>
            </w:pPr>
            <w:permStart w:id="2115926083" w:edGrp="everyone"/>
            <w:r>
              <w:rPr>
                <w:sz w:val="22"/>
                <w:szCs w:val="22"/>
              </w:rPr>
              <w:t xml:space="preserve">     </w:t>
            </w:r>
            <w:permEnd w:id="2115926083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14:paraId="30AF3902" w14:textId="445F6397" w:rsidR="00515578" w:rsidRPr="00ED5448" w:rsidRDefault="00122427" w:rsidP="002A0687">
            <w:pPr>
              <w:rPr>
                <w:sz w:val="22"/>
                <w:szCs w:val="22"/>
              </w:rPr>
            </w:pPr>
            <w:permStart w:id="1886459410" w:edGrp="everyone"/>
            <w:r>
              <w:rPr>
                <w:sz w:val="22"/>
                <w:szCs w:val="22"/>
              </w:rPr>
              <w:t xml:space="preserve">     </w:t>
            </w:r>
            <w:permEnd w:id="1886459410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14:paraId="4D2AE06F" w14:textId="35AF0DFB" w:rsidR="00515578" w:rsidRPr="00ED5448" w:rsidRDefault="00122427" w:rsidP="002A0687">
            <w:pPr>
              <w:rPr>
                <w:sz w:val="22"/>
                <w:szCs w:val="22"/>
              </w:rPr>
            </w:pPr>
            <w:permStart w:id="83232170" w:edGrp="everyone"/>
            <w:r>
              <w:rPr>
                <w:sz w:val="22"/>
                <w:szCs w:val="22"/>
              </w:rPr>
              <w:t xml:space="preserve">     </w:t>
            </w:r>
            <w:permEnd w:id="83232170"/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14:paraId="00F0F2F2" w14:textId="0DCFA21C" w:rsidR="00515578" w:rsidRPr="00ED5448" w:rsidRDefault="00122427" w:rsidP="002A0687">
            <w:pPr>
              <w:rPr>
                <w:sz w:val="22"/>
                <w:szCs w:val="22"/>
              </w:rPr>
            </w:pPr>
            <w:permStart w:id="170934476" w:edGrp="everyone"/>
            <w:r>
              <w:rPr>
                <w:sz w:val="22"/>
                <w:szCs w:val="22"/>
              </w:rPr>
              <w:t xml:space="preserve">     </w:t>
            </w:r>
            <w:permEnd w:id="170934476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14:paraId="36A4E19E" w14:textId="71B9428E" w:rsidR="00515578" w:rsidRPr="00ED5448" w:rsidRDefault="00122427" w:rsidP="002A0687">
            <w:pPr>
              <w:rPr>
                <w:sz w:val="22"/>
                <w:szCs w:val="22"/>
              </w:rPr>
            </w:pPr>
            <w:permStart w:id="1337224804" w:edGrp="everyone"/>
            <w:r>
              <w:rPr>
                <w:sz w:val="22"/>
                <w:szCs w:val="22"/>
              </w:rPr>
              <w:t xml:space="preserve">     </w:t>
            </w:r>
            <w:permEnd w:id="1337224804"/>
          </w:p>
        </w:tc>
      </w:tr>
      <w:tr w:rsidR="00515578" w:rsidRPr="00ED5448" w14:paraId="715432FB" w14:textId="77777777" w:rsidTr="002A0687">
        <w:trPr>
          <w:trHeight w:hRule="exact" w:val="762"/>
        </w:trPr>
        <w:tc>
          <w:tcPr>
            <w:tcW w:w="180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0B040" w14:textId="4A38C3D1" w:rsidR="00515578" w:rsidRDefault="00515578" w:rsidP="00515578">
            <w:pPr>
              <w:spacing w:line="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  <w:p w14:paraId="3177861F" w14:textId="77777777" w:rsidR="00515578" w:rsidRDefault="00515578" w:rsidP="002515D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TOTAL:</w:t>
            </w:r>
          </w:p>
          <w:p w14:paraId="51612216" w14:textId="4AFD6282" w:rsidR="002515DF" w:rsidRDefault="001470A7" w:rsidP="001470A7">
            <w:pPr>
              <w:spacing w:after="120"/>
              <w:rPr>
                <w:sz w:val="22"/>
                <w:szCs w:val="22"/>
              </w:rPr>
            </w:pPr>
            <w:permStart w:id="1373401514" w:edGrp="everyone"/>
            <w:r>
              <w:rPr>
                <w:sz w:val="22"/>
                <w:szCs w:val="22"/>
              </w:rPr>
              <w:t xml:space="preserve">     </w:t>
            </w:r>
          </w:p>
          <w:permEnd w:id="1373401514"/>
          <w:p w14:paraId="7EBD16FE" w14:textId="372807F5" w:rsidR="002515DF" w:rsidRPr="00515578" w:rsidRDefault="002515DF" w:rsidP="0051557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64153" w14:textId="77777777" w:rsidR="00515578" w:rsidRPr="00ED5448" w:rsidRDefault="00515578" w:rsidP="002515DF">
            <w:pPr>
              <w:spacing w:line="9" w:lineRule="exact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4B7DD" w14:textId="77777777" w:rsidR="00515578" w:rsidRPr="00ED5448" w:rsidRDefault="00515578" w:rsidP="002515DF">
            <w:pPr>
              <w:spacing w:line="9" w:lineRule="exac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E784A" w14:textId="761B68C1" w:rsidR="00515578" w:rsidRPr="00ED5448" w:rsidRDefault="00122427" w:rsidP="002A0687">
            <w:pPr>
              <w:spacing w:before="160"/>
              <w:rPr>
                <w:sz w:val="22"/>
                <w:szCs w:val="22"/>
              </w:rPr>
            </w:pPr>
            <w:permStart w:id="981347452" w:edGrp="everyone"/>
            <w:r>
              <w:rPr>
                <w:sz w:val="22"/>
                <w:szCs w:val="22"/>
              </w:rPr>
              <w:t xml:space="preserve">     </w:t>
            </w:r>
            <w:permEnd w:id="981347452"/>
          </w:p>
        </w:tc>
        <w:tc>
          <w:tcPr>
            <w:tcW w:w="160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95F5D" w14:textId="77777777" w:rsidR="00515578" w:rsidRPr="00ED5448" w:rsidRDefault="00515578" w:rsidP="002515DF">
            <w:pPr>
              <w:spacing w:line="9" w:lineRule="exact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C3A45" w14:textId="77777777" w:rsidR="00515578" w:rsidRPr="00ED5448" w:rsidRDefault="00515578" w:rsidP="002515DF">
            <w:pPr>
              <w:spacing w:line="9" w:lineRule="exact"/>
              <w:rPr>
                <w:sz w:val="22"/>
                <w:szCs w:val="22"/>
              </w:rPr>
            </w:pPr>
          </w:p>
        </w:tc>
      </w:tr>
    </w:tbl>
    <w:p w14:paraId="1B377BE3" w14:textId="230D6958" w:rsidR="00387E6F" w:rsidRDefault="00515578" w:rsidP="00515578">
      <w:pPr>
        <w:spacing w:before="120"/>
      </w:pPr>
      <w:r>
        <w:rPr>
          <w:sz w:val="18"/>
          <w:szCs w:val="18"/>
        </w:rPr>
        <w:t>[</w:t>
      </w:r>
      <w:r w:rsidRPr="00A50925">
        <w:rPr>
          <w:sz w:val="18"/>
          <w:szCs w:val="18"/>
        </w:rPr>
        <w:t>Continue on attached sheets if necessary]</w:t>
      </w:r>
      <w:r w:rsidRPr="00A50925">
        <w:rPr>
          <w:sz w:val="18"/>
          <w:szCs w:val="18"/>
        </w:rPr>
        <w:tab/>
      </w:r>
    </w:p>
    <w:p w14:paraId="5023B7DB" w14:textId="0FCF7035" w:rsidR="00AC13B8" w:rsidRPr="00A50925" w:rsidRDefault="00AC13B8" w:rsidP="00515578">
      <w:pPr>
        <w:widowControl/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240"/>
        <w:ind w:left="-720" w:right="-720"/>
        <w:rPr>
          <w:sz w:val="18"/>
          <w:szCs w:val="18"/>
        </w:rPr>
      </w:pPr>
      <w:r w:rsidRPr="00A50925">
        <w:rPr>
          <w:sz w:val="18"/>
          <w:szCs w:val="18"/>
        </w:rPr>
        <w:tab/>
      </w:r>
      <w:r w:rsidRPr="00A50925">
        <w:rPr>
          <w:sz w:val="18"/>
          <w:szCs w:val="18"/>
        </w:rPr>
        <w:tab/>
      </w:r>
      <w:r w:rsidRPr="00A50925">
        <w:rPr>
          <w:sz w:val="18"/>
          <w:szCs w:val="18"/>
        </w:rPr>
        <w:tab/>
      </w:r>
    </w:p>
    <w:p w14:paraId="055123EE" w14:textId="0FDBE244" w:rsidR="00AC13B8" w:rsidRPr="00ED5448" w:rsidRDefault="00AC13B8" w:rsidP="00515578">
      <w:pPr>
        <w:widowControl/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180" w:line="360" w:lineRule="auto"/>
        <w:ind w:left="-720" w:right="-720"/>
        <w:rPr>
          <w:sz w:val="22"/>
          <w:szCs w:val="22"/>
        </w:rPr>
      </w:pPr>
      <w:r w:rsidRPr="00ED5448">
        <w:rPr>
          <w:sz w:val="22"/>
          <w:szCs w:val="22"/>
        </w:rPr>
        <w:t xml:space="preserve">Monthly payments past due </w:t>
      </w:r>
      <w:r w:rsidR="001B5648" w:rsidRPr="00572CD5">
        <w:rPr>
          <w:sz w:val="22"/>
          <w:szCs w:val="22"/>
        </w:rPr>
        <w:t>at</w:t>
      </w:r>
      <w:r w:rsidR="001B5648">
        <w:rPr>
          <w:sz w:val="22"/>
          <w:szCs w:val="22"/>
        </w:rPr>
        <w:t xml:space="preserve"> </w:t>
      </w:r>
      <w:r w:rsidRPr="00ED5448">
        <w:rPr>
          <w:sz w:val="22"/>
          <w:szCs w:val="22"/>
        </w:rPr>
        <w:t>$</w:t>
      </w:r>
      <w:permStart w:id="346301679" w:edGrp="everyone"/>
      <w:r w:rsidRPr="00ED5448">
        <w:rPr>
          <w:sz w:val="22"/>
          <w:szCs w:val="22"/>
        </w:rPr>
        <w:t>__________</w:t>
      </w:r>
      <w:permEnd w:id="346301679"/>
      <w:r w:rsidRPr="00ED5448">
        <w:rPr>
          <w:sz w:val="22"/>
          <w:szCs w:val="22"/>
        </w:rPr>
        <w:t xml:space="preserve"> per month from </w:t>
      </w:r>
      <w:permStart w:id="524427122" w:edGrp="everyone"/>
      <w:r w:rsidRPr="00ED5448">
        <w:rPr>
          <w:sz w:val="22"/>
          <w:szCs w:val="22"/>
        </w:rPr>
        <w:t xml:space="preserve">____________ </w:t>
      </w:r>
      <w:permEnd w:id="524427122"/>
      <w:r w:rsidRPr="00ED5448">
        <w:rPr>
          <w:sz w:val="22"/>
          <w:szCs w:val="22"/>
        </w:rPr>
        <w:t xml:space="preserve">to </w:t>
      </w:r>
      <w:permStart w:id="2051211917" w:edGrp="everyone"/>
      <w:r w:rsidRPr="00ED5448">
        <w:rPr>
          <w:sz w:val="22"/>
          <w:szCs w:val="22"/>
        </w:rPr>
        <w:t>___________</w:t>
      </w:r>
      <w:r w:rsidR="00ED5448">
        <w:rPr>
          <w:sz w:val="22"/>
          <w:szCs w:val="22"/>
        </w:rPr>
        <w:t>_</w:t>
      </w:r>
      <w:proofErr w:type="gramStart"/>
      <w:r w:rsidRPr="00ED5448">
        <w:rPr>
          <w:sz w:val="22"/>
          <w:szCs w:val="22"/>
        </w:rPr>
        <w:t xml:space="preserve">_ </w:t>
      </w:r>
      <w:permEnd w:id="2051211917"/>
      <w:r w:rsidRPr="00ED5448">
        <w:rPr>
          <w:sz w:val="22"/>
          <w:szCs w:val="22"/>
        </w:rPr>
        <w:t>:</w:t>
      </w:r>
      <w:proofErr w:type="gramEnd"/>
      <w:r w:rsidRPr="00ED5448">
        <w:rPr>
          <w:sz w:val="22"/>
          <w:szCs w:val="22"/>
        </w:rPr>
        <w:t xml:space="preserve"> </w:t>
      </w:r>
      <w:permStart w:id="1463905235" w:edGrp="everyone"/>
      <w:r w:rsidRPr="00ED5448">
        <w:rPr>
          <w:sz w:val="22"/>
          <w:szCs w:val="22"/>
        </w:rPr>
        <w:t>$_____________</w:t>
      </w:r>
      <w:permEnd w:id="1463905235"/>
    </w:p>
    <w:p w14:paraId="14DC0CFF" w14:textId="77777777" w:rsidR="00AC13B8" w:rsidRPr="00ED5448" w:rsidRDefault="00AC13B8" w:rsidP="00515578">
      <w:pPr>
        <w:widowControl/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120" w:line="360" w:lineRule="auto"/>
        <w:ind w:left="-720" w:right="-720"/>
        <w:rPr>
          <w:sz w:val="22"/>
          <w:szCs w:val="22"/>
        </w:rPr>
      </w:pPr>
      <w:r w:rsidRPr="00ED5448">
        <w:rPr>
          <w:sz w:val="22"/>
          <w:szCs w:val="22"/>
        </w:rPr>
        <w:t>Plus miscellaneous amounts due:</w:t>
      </w:r>
    </w:p>
    <w:p w14:paraId="58EB5A91" w14:textId="2699BA28" w:rsidR="00AC13B8" w:rsidRPr="00ED5448" w:rsidRDefault="00AC13B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2160"/>
        </w:tabs>
        <w:spacing w:after="120"/>
        <w:ind w:left="4320" w:right="-720" w:hanging="2160"/>
        <w:rPr>
          <w:sz w:val="22"/>
          <w:szCs w:val="22"/>
        </w:rPr>
      </w:pPr>
      <w:r w:rsidRPr="00ED5448">
        <w:rPr>
          <w:sz w:val="22"/>
          <w:szCs w:val="22"/>
        </w:rPr>
        <w:t>Late Charges:</w:t>
      </w:r>
      <w:r w:rsidRPr="00ED5448">
        <w:rPr>
          <w:sz w:val="22"/>
          <w:szCs w:val="22"/>
        </w:rPr>
        <w:tab/>
        <w:t>$</w:t>
      </w:r>
      <w:r w:rsidR="00572CD5">
        <w:rPr>
          <w:sz w:val="22"/>
          <w:szCs w:val="22"/>
        </w:rPr>
        <w:t xml:space="preserve"> </w:t>
      </w:r>
      <w:permStart w:id="400776982" w:edGrp="everyone"/>
      <w:r w:rsidRPr="00ED5448">
        <w:rPr>
          <w:sz w:val="22"/>
          <w:szCs w:val="22"/>
        </w:rPr>
        <w:t>__________</w:t>
      </w:r>
      <w:r w:rsidR="00572CD5">
        <w:rPr>
          <w:sz w:val="22"/>
          <w:szCs w:val="22"/>
        </w:rPr>
        <w:t>__</w:t>
      </w:r>
      <w:r w:rsidRPr="00ED5448">
        <w:rPr>
          <w:sz w:val="22"/>
          <w:szCs w:val="22"/>
        </w:rPr>
        <w:t>___</w:t>
      </w:r>
      <w:permEnd w:id="400776982"/>
      <w:r w:rsidRPr="00ED5448">
        <w:rPr>
          <w:sz w:val="22"/>
          <w:szCs w:val="22"/>
        </w:rPr>
        <w:tab/>
      </w:r>
      <w:r w:rsidRPr="00ED5448">
        <w:rPr>
          <w:sz w:val="22"/>
          <w:szCs w:val="22"/>
        </w:rPr>
        <w:tab/>
      </w:r>
      <w:r w:rsidRPr="00ED5448">
        <w:rPr>
          <w:sz w:val="22"/>
          <w:szCs w:val="22"/>
        </w:rPr>
        <w:tab/>
      </w:r>
      <w:r w:rsidRPr="00ED5448">
        <w:rPr>
          <w:sz w:val="22"/>
          <w:szCs w:val="22"/>
        </w:rPr>
        <w:tab/>
      </w:r>
    </w:p>
    <w:p w14:paraId="57FE54E6" w14:textId="519488FF" w:rsidR="00AC13B8" w:rsidRPr="00ED5448" w:rsidRDefault="00AC13B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2160"/>
        </w:tabs>
        <w:spacing w:after="120"/>
        <w:ind w:left="4320" w:right="-720" w:hanging="2160"/>
        <w:rPr>
          <w:sz w:val="22"/>
          <w:szCs w:val="22"/>
        </w:rPr>
      </w:pPr>
      <w:r w:rsidRPr="00ED5448">
        <w:rPr>
          <w:sz w:val="22"/>
          <w:szCs w:val="22"/>
        </w:rPr>
        <w:t>Repossession fees:</w:t>
      </w:r>
      <w:r w:rsidRPr="00ED5448">
        <w:rPr>
          <w:sz w:val="22"/>
          <w:szCs w:val="22"/>
        </w:rPr>
        <w:tab/>
        <w:t>$</w:t>
      </w:r>
      <w:r w:rsidR="00572CD5">
        <w:rPr>
          <w:sz w:val="22"/>
          <w:szCs w:val="22"/>
        </w:rPr>
        <w:t xml:space="preserve"> </w:t>
      </w:r>
      <w:permStart w:id="1036681022" w:edGrp="everyone"/>
      <w:r w:rsidR="00572CD5" w:rsidRPr="00ED5448">
        <w:rPr>
          <w:sz w:val="22"/>
          <w:szCs w:val="22"/>
        </w:rPr>
        <w:t>__________</w:t>
      </w:r>
      <w:r w:rsidR="00572CD5">
        <w:rPr>
          <w:sz w:val="22"/>
          <w:szCs w:val="22"/>
        </w:rPr>
        <w:t>__</w:t>
      </w:r>
      <w:r w:rsidR="00572CD5" w:rsidRPr="00ED5448">
        <w:rPr>
          <w:sz w:val="22"/>
          <w:szCs w:val="22"/>
        </w:rPr>
        <w:t>___</w:t>
      </w:r>
      <w:permEnd w:id="1036681022"/>
      <w:r w:rsidRPr="00ED5448">
        <w:rPr>
          <w:sz w:val="22"/>
          <w:szCs w:val="22"/>
        </w:rPr>
        <w:tab/>
      </w:r>
      <w:r w:rsidRPr="00ED5448">
        <w:rPr>
          <w:sz w:val="22"/>
          <w:szCs w:val="22"/>
        </w:rPr>
        <w:tab/>
      </w:r>
      <w:r w:rsidRPr="00ED5448">
        <w:rPr>
          <w:sz w:val="22"/>
          <w:szCs w:val="22"/>
        </w:rPr>
        <w:tab/>
      </w:r>
      <w:r w:rsidRPr="00ED5448">
        <w:rPr>
          <w:sz w:val="22"/>
          <w:szCs w:val="22"/>
        </w:rPr>
        <w:tab/>
      </w:r>
    </w:p>
    <w:p w14:paraId="530BEECB" w14:textId="5D57DFCF" w:rsidR="00AC13B8" w:rsidRPr="00ED5448" w:rsidRDefault="00AC13B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2160"/>
        </w:tabs>
        <w:spacing w:after="120"/>
        <w:ind w:left="4320" w:right="-720" w:hanging="2160"/>
        <w:rPr>
          <w:sz w:val="22"/>
          <w:szCs w:val="22"/>
        </w:rPr>
      </w:pPr>
      <w:r w:rsidRPr="00ED5448">
        <w:rPr>
          <w:sz w:val="22"/>
          <w:szCs w:val="22"/>
        </w:rPr>
        <w:t xml:space="preserve">Extension fees:     </w:t>
      </w:r>
      <w:r w:rsidRPr="00ED5448">
        <w:rPr>
          <w:sz w:val="22"/>
          <w:szCs w:val="22"/>
        </w:rPr>
        <w:tab/>
        <w:t>$</w:t>
      </w:r>
      <w:r w:rsidR="00572CD5">
        <w:rPr>
          <w:sz w:val="22"/>
          <w:szCs w:val="22"/>
        </w:rPr>
        <w:t xml:space="preserve"> </w:t>
      </w:r>
      <w:permStart w:id="74327115" w:edGrp="everyone"/>
      <w:r w:rsidR="00572CD5" w:rsidRPr="00ED5448">
        <w:rPr>
          <w:sz w:val="22"/>
          <w:szCs w:val="22"/>
        </w:rPr>
        <w:t>__________</w:t>
      </w:r>
      <w:r w:rsidR="00572CD5">
        <w:rPr>
          <w:sz w:val="22"/>
          <w:szCs w:val="22"/>
        </w:rPr>
        <w:t>__</w:t>
      </w:r>
      <w:r w:rsidR="00572CD5" w:rsidRPr="00ED5448">
        <w:rPr>
          <w:sz w:val="22"/>
          <w:szCs w:val="22"/>
        </w:rPr>
        <w:t>___</w:t>
      </w:r>
      <w:permEnd w:id="74327115"/>
      <w:r w:rsidRPr="00ED5448">
        <w:rPr>
          <w:sz w:val="22"/>
          <w:szCs w:val="22"/>
        </w:rPr>
        <w:tab/>
      </w:r>
      <w:r w:rsidRPr="00ED5448">
        <w:rPr>
          <w:sz w:val="22"/>
          <w:szCs w:val="22"/>
        </w:rPr>
        <w:tab/>
      </w:r>
    </w:p>
    <w:p w14:paraId="0BD4C986" w14:textId="40FBC97E" w:rsidR="00AC13B8" w:rsidRPr="00ED5448" w:rsidRDefault="00AC13B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2160"/>
        </w:tabs>
        <w:ind w:left="4320" w:right="-720" w:hanging="2160"/>
        <w:rPr>
          <w:sz w:val="22"/>
          <w:szCs w:val="22"/>
        </w:rPr>
      </w:pPr>
      <w:r w:rsidRPr="00ED5448">
        <w:rPr>
          <w:sz w:val="22"/>
          <w:szCs w:val="22"/>
        </w:rPr>
        <w:t>Other:</w:t>
      </w:r>
      <w:r w:rsidRPr="00ED5448">
        <w:rPr>
          <w:sz w:val="22"/>
          <w:szCs w:val="22"/>
        </w:rPr>
        <w:tab/>
        <w:t>$</w:t>
      </w:r>
      <w:r w:rsidR="00572CD5">
        <w:rPr>
          <w:sz w:val="22"/>
          <w:szCs w:val="22"/>
        </w:rPr>
        <w:t xml:space="preserve"> </w:t>
      </w:r>
      <w:permStart w:id="675887044" w:edGrp="everyone"/>
      <w:r w:rsidR="00572CD5" w:rsidRPr="00ED5448">
        <w:rPr>
          <w:sz w:val="22"/>
          <w:szCs w:val="22"/>
        </w:rPr>
        <w:t>__________</w:t>
      </w:r>
      <w:r w:rsidR="00572CD5">
        <w:rPr>
          <w:sz w:val="22"/>
          <w:szCs w:val="22"/>
        </w:rPr>
        <w:t>__</w:t>
      </w:r>
      <w:r w:rsidR="00572CD5" w:rsidRPr="00ED5448">
        <w:rPr>
          <w:sz w:val="22"/>
          <w:szCs w:val="22"/>
        </w:rPr>
        <w:t>___</w:t>
      </w:r>
      <w:permEnd w:id="675887044"/>
    </w:p>
    <w:p w14:paraId="306C8350" w14:textId="77777777" w:rsidR="00AC13B8" w:rsidRPr="00ED5448" w:rsidRDefault="00AC13B8" w:rsidP="00A675B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ind w:left="-720" w:right="-720"/>
        <w:rPr>
          <w:sz w:val="22"/>
          <w:szCs w:val="22"/>
        </w:rPr>
      </w:pPr>
    </w:p>
    <w:p w14:paraId="4DF65B52" w14:textId="77777777" w:rsidR="00AC13B8" w:rsidRPr="00ED5448" w:rsidRDefault="00AC13B8" w:rsidP="00A675B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right" w:pos="10080"/>
        </w:tabs>
        <w:ind w:left="-720" w:right="-720"/>
        <w:rPr>
          <w:b/>
          <w:bCs/>
          <w:sz w:val="22"/>
          <w:szCs w:val="22"/>
        </w:rPr>
      </w:pPr>
      <w:r w:rsidRPr="00ED5448">
        <w:rPr>
          <w:b/>
          <w:bCs/>
          <w:sz w:val="22"/>
          <w:szCs w:val="22"/>
        </w:rPr>
        <w:t>TOTAL POST-PETITION PAST DUE</w:t>
      </w:r>
      <w:r w:rsidRPr="00ED5448">
        <w:rPr>
          <w:b/>
          <w:bCs/>
          <w:sz w:val="22"/>
          <w:szCs w:val="22"/>
        </w:rPr>
        <w:sym w:font="WP TypographicSymbols" w:char="0059"/>
      </w:r>
      <w:r w:rsidRPr="00ED5448">
        <w:rPr>
          <w:b/>
          <w:bCs/>
          <w:sz w:val="22"/>
          <w:szCs w:val="22"/>
        </w:rPr>
        <w:sym w:font="WP TypographicSymbols" w:char="0059"/>
      </w:r>
      <w:r w:rsidRPr="00ED5448">
        <w:rPr>
          <w:b/>
          <w:bCs/>
          <w:sz w:val="22"/>
          <w:szCs w:val="22"/>
        </w:rPr>
        <w:sym w:font="WP TypographicSymbols" w:char="0059"/>
      </w:r>
      <w:r w:rsidRPr="00ED5448">
        <w:rPr>
          <w:b/>
          <w:bCs/>
          <w:sz w:val="22"/>
          <w:szCs w:val="22"/>
        </w:rPr>
        <w:sym w:font="WP TypographicSymbols" w:char="0059"/>
      </w:r>
      <w:r w:rsidRPr="00ED5448">
        <w:rPr>
          <w:b/>
          <w:bCs/>
          <w:sz w:val="22"/>
          <w:szCs w:val="22"/>
        </w:rPr>
        <w:sym w:font="WP TypographicSymbols" w:char="0059"/>
      </w:r>
      <w:r w:rsidRPr="00ED5448">
        <w:rPr>
          <w:b/>
          <w:bCs/>
          <w:sz w:val="22"/>
          <w:szCs w:val="22"/>
        </w:rPr>
        <w:sym w:font="WP TypographicSymbols" w:char="0059"/>
      </w:r>
      <w:r w:rsidRPr="00ED5448">
        <w:rPr>
          <w:b/>
          <w:bCs/>
          <w:sz w:val="22"/>
          <w:szCs w:val="22"/>
        </w:rPr>
        <w:sym w:font="WP TypographicSymbols" w:char="0059"/>
      </w:r>
      <w:r w:rsidRPr="00ED5448">
        <w:rPr>
          <w:b/>
          <w:bCs/>
          <w:sz w:val="22"/>
          <w:szCs w:val="22"/>
        </w:rPr>
        <w:sym w:font="WP TypographicSymbols" w:char="0059"/>
      </w:r>
      <w:proofErr w:type="gramStart"/>
      <w:r w:rsidR="00ED5448">
        <w:rPr>
          <w:b/>
          <w:bCs/>
          <w:sz w:val="22"/>
          <w:szCs w:val="22"/>
        </w:rPr>
        <w:t>.</w:t>
      </w:r>
      <w:r w:rsidRPr="00ED5448">
        <w:rPr>
          <w:b/>
          <w:bCs/>
          <w:sz w:val="22"/>
          <w:szCs w:val="22"/>
        </w:rPr>
        <w:t>.</w:t>
      </w:r>
      <w:proofErr w:type="gramEnd"/>
      <w:r w:rsidRPr="00ED5448">
        <w:rPr>
          <w:b/>
          <w:bCs/>
          <w:sz w:val="22"/>
          <w:szCs w:val="22"/>
        </w:rPr>
        <w:t xml:space="preserve"> </w:t>
      </w:r>
      <w:r w:rsidRPr="00572CD5">
        <w:rPr>
          <w:bCs/>
          <w:sz w:val="22"/>
          <w:szCs w:val="22"/>
        </w:rPr>
        <w:t>$</w:t>
      </w:r>
      <w:r w:rsidRPr="00ED5448">
        <w:rPr>
          <w:b/>
          <w:bCs/>
          <w:sz w:val="22"/>
          <w:szCs w:val="22"/>
        </w:rPr>
        <w:t xml:space="preserve"> </w:t>
      </w:r>
      <w:permStart w:id="1399357387" w:edGrp="everyone"/>
      <w:r w:rsidRPr="00ED5448">
        <w:rPr>
          <w:b/>
          <w:bCs/>
          <w:sz w:val="22"/>
          <w:szCs w:val="22"/>
        </w:rPr>
        <w:t>_______________</w:t>
      </w:r>
      <w:permEnd w:id="1399357387"/>
      <w:r w:rsidRPr="00ED5448">
        <w:rPr>
          <w:b/>
          <w:bCs/>
          <w:sz w:val="22"/>
          <w:szCs w:val="22"/>
        </w:rPr>
        <w:tab/>
      </w:r>
    </w:p>
    <w:p w14:paraId="7F1A28A9" w14:textId="77777777" w:rsidR="00AC13B8" w:rsidRPr="00ED5448" w:rsidRDefault="00AC13B8" w:rsidP="00A675B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ind w:left="-720" w:right="-720"/>
        <w:rPr>
          <w:b/>
          <w:bCs/>
          <w:sz w:val="22"/>
          <w:szCs w:val="22"/>
        </w:rPr>
      </w:pPr>
    </w:p>
    <w:p w14:paraId="2996CD5D" w14:textId="77777777" w:rsidR="00AC13B8" w:rsidRPr="00ED5448" w:rsidRDefault="0042439D" w:rsidP="00A675B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ind w:left="-720" w:right="-720"/>
        <w:rPr>
          <w:sz w:val="22"/>
          <w:szCs w:val="22"/>
        </w:rPr>
      </w:pPr>
      <w:r>
        <w:rPr>
          <w:sz w:val="22"/>
          <w:szCs w:val="22"/>
        </w:rPr>
        <w:pict w14:anchorId="54CE9385">
          <v:rect id="_x0000_i1026" style="width:0;height:1.5pt" o:hralign="center" o:hrstd="t" o:hr="t" fillcolor="gray" stroked="f"/>
        </w:pict>
      </w:r>
    </w:p>
    <w:p w14:paraId="195126E7" w14:textId="77777777" w:rsidR="00AC13B8" w:rsidRPr="00ED5448" w:rsidRDefault="00AC13B8" w:rsidP="00A675B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ind w:left="-720" w:right="-720"/>
        <w:rPr>
          <w:sz w:val="22"/>
          <w:szCs w:val="22"/>
        </w:rPr>
      </w:pPr>
    </w:p>
    <w:p w14:paraId="594E35A5" w14:textId="3670D719" w:rsidR="00AC13B8" w:rsidRPr="00ED5448" w:rsidRDefault="00AC13B8" w:rsidP="00A675B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pacing w:line="360" w:lineRule="auto"/>
        <w:ind w:left="-720" w:right="-720"/>
        <w:rPr>
          <w:sz w:val="22"/>
          <w:szCs w:val="22"/>
        </w:rPr>
      </w:pPr>
      <w:r w:rsidRPr="00ED5448">
        <w:rPr>
          <w:sz w:val="22"/>
          <w:szCs w:val="22"/>
        </w:rPr>
        <w:t>Pre-pet</w:t>
      </w:r>
      <w:r w:rsidR="00572CD5">
        <w:rPr>
          <w:sz w:val="22"/>
          <w:szCs w:val="22"/>
        </w:rPr>
        <w:t xml:space="preserve">ition arrears: </w:t>
      </w:r>
      <w:permStart w:id="1482047534" w:edGrp="everyone"/>
      <w:r w:rsidR="00572CD5">
        <w:rPr>
          <w:sz w:val="22"/>
          <w:szCs w:val="22"/>
        </w:rPr>
        <w:t xml:space="preserve">_______________ </w:t>
      </w:r>
      <w:permEnd w:id="1482047534"/>
      <w:r w:rsidRPr="00ED5448">
        <w:rPr>
          <w:sz w:val="22"/>
          <w:szCs w:val="22"/>
        </w:rPr>
        <w:t xml:space="preserve">to </w:t>
      </w:r>
      <w:permStart w:id="2142725173" w:edGrp="everyone"/>
      <w:r w:rsidRPr="00ED5448">
        <w:rPr>
          <w:sz w:val="22"/>
          <w:szCs w:val="22"/>
        </w:rPr>
        <w:t>_________________</w:t>
      </w:r>
      <w:permEnd w:id="2142725173"/>
    </w:p>
    <w:p w14:paraId="286CF0F5" w14:textId="056B01EE" w:rsidR="00AC13B8" w:rsidRPr="00ED5448" w:rsidRDefault="00AC13B8" w:rsidP="00A675B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pacing w:line="360" w:lineRule="auto"/>
        <w:ind w:left="-720" w:right="-720"/>
        <w:rPr>
          <w:sz w:val="22"/>
          <w:szCs w:val="22"/>
        </w:rPr>
      </w:pPr>
      <w:r w:rsidRPr="00ED5448">
        <w:rPr>
          <w:sz w:val="22"/>
          <w:szCs w:val="22"/>
        </w:rPr>
        <w:t>(</w:t>
      </w:r>
      <w:r w:rsidR="00572CD5">
        <w:rPr>
          <w:sz w:val="22"/>
          <w:szCs w:val="22"/>
        </w:rPr>
        <w:t xml:space="preserve"> </w:t>
      </w:r>
      <w:permStart w:id="874530197" w:edGrp="everyone"/>
      <w:r w:rsidRPr="00ED5448">
        <w:rPr>
          <w:sz w:val="22"/>
          <w:szCs w:val="22"/>
        </w:rPr>
        <w:t>___</w:t>
      </w:r>
      <w:r w:rsidR="00572CD5">
        <w:rPr>
          <w:sz w:val="22"/>
          <w:szCs w:val="22"/>
        </w:rPr>
        <w:t>__</w:t>
      </w:r>
      <w:r w:rsidRPr="00ED5448">
        <w:rPr>
          <w:sz w:val="22"/>
          <w:szCs w:val="22"/>
        </w:rPr>
        <w:t>___</w:t>
      </w:r>
      <w:r w:rsidR="00572CD5">
        <w:rPr>
          <w:sz w:val="22"/>
          <w:szCs w:val="22"/>
        </w:rPr>
        <w:t xml:space="preserve"> </w:t>
      </w:r>
      <w:permEnd w:id="874530197"/>
      <w:r w:rsidRPr="00ED5448">
        <w:rPr>
          <w:sz w:val="22"/>
          <w:szCs w:val="22"/>
        </w:rPr>
        <w:t>months</w:t>
      </w:r>
      <w:r w:rsidR="003D213B">
        <w:rPr>
          <w:sz w:val="22"/>
          <w:szCs w:val="22"/>
        </w:rPr>
        <w:t xml:space="preserve"> </w:t>
      </w:r>
      <w:r w:rsidRPr="00ED5448">
        <w:rPr>
          <w:sz w:val="22"/>
          <w:szCs w:val="22"/>
        </w:rPr>
        <w:t xml:space="preserve"> x  </w:t>
      </w:r>
      <w:permStart w:id="1939757945" w:edGrp="everyone"/>
      <w:r w:rsidRPr="00ED5448">
        <w:rPr>
          <w:sz w:val="22"/>
          <w:szCs w:val="22"/>
        </w:rPr>
        <w:t>$_____________</w:t>
      </w:r>
      <w:r w:rsidR="003D213B">
        <w:rPr>
          <w:sz w:val="22"/>
          <w:szCs w:val="22"/>
        </w:rPr>
        <w:t xml:space="preserve"> </w:t>
      </w:r>
      <w:permEnd w:id="1939757945"/>
      <w:r w:rsidRPr="00ED5448">
        <w:rPr>
          <w:sz w:val="22"/>
          <w:szCs w:val="22"/>
        </w:rPr>
        <w:t xml:space="preserve">per month = </w:t>
      </w:r>
      <w:permStart w:id="1670516518" w:edGrp="everyone"/>
      <w:r w:rsidRPr="00ED5448">
        <w:rPr>
          <w:sz w:val="22"/>
          <w:szCs w:val="22"/>
        </w:rPr>
        <w:t>$____________</w:t>
      </w:r>
      <w:r w:rsidR="00572CD5">
        <w:rPr>
          <w:sz w:val="22"/>
          <w:szCs w:val="22"/>
        </w:rPr>
        <w:t xml:space="preserve"> </w:t>
      </w:r>
      <w:permEnd w:id="1670516518"/>
      <w:r w:rsidRPr="00ED5448">
        <w:rPr>
          <w:sz w:val="22"/>
          <w:szCs w:val="22"/>
        </w:rPr>
        <w:t>)</w:t>
      </w:r>
    </w:p>
    <w:p w14:paraId="76649DB3" w14:textId="77777777" w:rsidR="00AC13B8" w:rsidRPr="00ED5448" w:rsidRDefault="00AC13B8" w:rsidP="00A675B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ind w:left="-720" w:right="-720"/>
        <w:rPr>
          <w:sz w:val="22"/>
          <w:szCs w:val="22"/>
        </w:rPr>
      </w:pPr>
    </w:p>
    <w:p w14:paraId="0D02CCCC" w14:textId="77777777" w:rsidR="00AC13B8" w:rsidRPr="00ED5448" w:rsidRDefault="00AC13B8" w:rsidP="00A675B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ind w:left="-720" w:right="-720"/>
        <w:rPr>
          <w:sz w:val="22"/>
          <w:szCs w:val="22"/>
        </w:rPr>
      </w:pPr>
      <w:r w:rsidRPr="00ED5448">
        <w:rPr>
          <w:b/>
          <w:bCs/>
          <w:sz w:val="22"/>
          <w:szCs w:val="22"/>
        </w:rPr>
        <w:t>Legend:</w:t>
      </w:r>
      <w:r w:rsidR="00ED5448">
        <w:rPr>
          <w:sz w:val="22"/>
          <w:szCs w:val="22"/>
        </w:rPr>
        <w:t xml:space="preserve"> MP = monthly payment; EXF</w:t>
      </w:r>
      <w:r w:rsidRPr="00ED5448">
        <w:rPr>
          <w:sz w:val="22"/>
          <w:szCs w:val="22"/>
        </w:rPr>
        <w:t xml:space="preserve"> = Extension fee</w:t>
      </w:r>
      <w:r w:rsidR="00ED5448" w:rsidRPr="00ED5448">
        <w:rPr>
          <w:sz w:val="22"/>
          <w:szCs w:val="22"/>
        </w:rPr>
        <w:t>; LC</w:t>
      </w:r>
      <w:r w:rsidRPr="00ED5448">
        <w:rPr>
          <w:sz w:val="22"/>
          <w:szCs w:val="22"/>
        </w:rPr>
        <w:t xml:space="preserve"> = Late </w:t>
      </w:r>
      <w:r w:rsidR="00ED5448" w:rsidRPr="00ED5448">
        <w:rPr>
          <w:sz w:val="22"/>
          <w:szCs w:val="22"/>
        </w:rPr>
        <w:t>Charge</w:t>
      </w:r>
      <w:r w:rsidR="00ED5448">
        <w:rPr>
          <w:sz w:val="22"/>
          <w:szCs w:val="22"/>
        </w:rPr>
        <w:t>;</w:t>
      </w:r>
      <w:r w:rsidR="00ED5448" w:rsidRPr="00ED5448">
        <w:rPr>
          <w:sz w:val="22"/>
          <w:szCs w:val="22"/>
        </w:rPr>
        <w:t xml:space="preserve"> O</w:t>
      </w:r>
      <w:r w:rsidRPr="00ED5448">
        <w:rPr>
          <w:sz w:val="22"/>
          <w:szCs w:val="22"/>
        </w:rPr>
        <w:t xml:space="preserve"> = Other</w:t>
      </w:r>
      <w:r w:rsidR="00ED5448">
        <w:rPr>
          <w:sz w:val="22"/>
          <w:szCs w:val="22"/>
        </w:rPr>
        <w:t xml:space="preserve"> </w:t>
      </w:r>
      <w:r w:rsidRPr="00ED5448">
        <w:rPr>
          <w:sz w:val="22"/>
          <w:szCs w:val="22"/>
        </w:rPr>
        <w:t>*specify other payments received</w:t>
      </w:r>
    </w:p>
    <w:p w14:paraId="3F776FD2" w14:textId="77777777" w:rsidR="00AC13B8" w:rsidRPr="00ED5448" w:rsidRDefault="00AC13B8" w:rsidP="00A675B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ind w:left="-720" w:right="-720"/>
        <w:rPr>
          <w:sz w:val="22"/>
          <w:szCs w:val="22"/>
        </w:rPr>
      </w:pPr>
    </w:p>
    <w:p w14:paraId="6409B097" w14:textId="77777777" w:rsidR="00AC13B8" w:rsidRPr="00ED5448" w:rsidRDefault="00AC13B8" w:rsidP="00A675B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ind w:left="-720" w:right="-720" w:firstLine="6480"/>
        <w:rPr>
          <w:sz w:val="22"/>
          <w:szCs w:val="22"/>
        </w:rPr>
      </w:pPr>
    </w:p>
    <w:p w14:paraId="62C880DF" w14:textId="77777777" w:rsidR="00AC13B8" w:rsidRPr="00ED5448" w:rsidRDefault="00AC13B8" w:rsidP="00A675B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ind w:left="-720" w:right="-720"/>
        <w:rPr>
          <w:sz w:val="22"/>
          <w:szCs w:val="22"/>
        </w:rPr>
      </w:pPr>
    </w:p>
    <w:p w14:paraId="4104DA0E" w14:textId="030FEA59" w:rsidR="00AC13B8" w:rsidRPr="00ED5448" w:rsidRDefault="00AC13B8" w:rsidP="00A675B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ind w:left="-720" w:right="-720"/>
        <w:rPr>
          <w:sz w:val="22"/>
          <w:szCs w:val="22"/>
        </w:rPr>
      </w:pPr>
      <w:r w:rsidRPr="00ED5448">
        <w:rPr>
          <w:sz w:val="22"/>
          <w:szCs w:val="22"/>
        </w:rPr>
        <w:t xml:space="preserve">I certify under penalty of perjury that the </w:t>
      </w:r>
      <w:r w:rsidR="00A675B1" w:rsidRPr="00572CD5">
        <w:rPr>
          <w:sz w:val="22"/>
          <w:szCs w:val="22"/>
        </w:rPr>
        <w:t>above</w:t>
      </w:r>
      <w:r w:rsidR="00A675B1">
        <w:rPr>
          <w:sz w:val="22"/>
          <w:szCs w:val="22"/>
        </w:rPr>
        <w:t xml:space="preserve"> </w:t>
      </w:r>
      <w:r w:rsidRPr="00ED5448">
        <w:rPr>
          <w:sz w:val="22"/>
          <w:szCs w:val="22"/>
        </w:rPr>
        <w:t>is true</w:t>
      </w:r>
      <w:r w:rsidR="00572CD5">
        <w:rPr>
          <w:sz w:val="22"/>
          <w:szCs w:val="22"/>
        </w:rPr>
        <w:t xml:space="preserve">. </w:t>
      </w:r>
      <w:r w:rsidRPr="00ED5448">
        <w:rPr>
          <w:sz w:val="22"/>
          <w:szCs w:val="22"/>
        </w:rPr>
        <w:t xml:space="preserve"> </w:t>
      </w:r>
      <w:r w:rsidRPr="00ED5448">
        <w:rPr>
          <w:sz w:val="22"/>
          <w:szCs w:val="22"/>
        </w:rPr>
        <w:tab/>
      </w:r>
    </w:p>
    <w:p w14:paraId="722E2C44" w14:textId="77777777" w:rsidR="00AC13B8" w:rsidRPr="00ED5448" w:rsidRDefault="00AC13B8" w:rsidP="00A675B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ind w:left="-720" w:right="-720" w:firstLine="8640"/>
        <w:rPr>
          <w:sz w:val="22"/>
          <w:szCs w:val="22"/>
        </w:rPr>
      </w:pPr>
    </w:p>
    <w:p w14:paraId="70651D18" w14:textId="77777777" w:rsidR="00AC13B8" w:rsidRPr="00ED5448" w:rsidRDefault="00AC13B8" w:rsidP="00A675B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ind w:left="-720" w:right="-720" w:firstLine="720"/>
        <w:rPr>
          <w:sz w:val="22"/>
          <w:szCs w:val="22"/>
        </w:rPr>
      </w:pPr>
    </w:p>
    <w:p w14:paraId="721A0D3D" w14:textId="77777777" w:rsidR="00AC13B8" w:rsidRPr="00ED5448" w:rsidRDefault="00387E6F" w:rsidP="00A675B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ind w:left="-720" w:right="-720"/>
        <w:rPr>
          <w:sz w:val="22"/>
          <w:szCs w:val="22"/>
        </w:rPr>
      </w:pPr>
      <w:r w:rsidRPr="00572CD5">
        <w:rPr>
          <w:sz w:val="22"/>
          <w:szCs w:val="22"/>
        </w:rPr>
        <w:t>Date:</w:t>
      </w:r>
      <w:r>
        <w:rPr>
          <w:sz w:val="22"/>
          <w:szCs w:val="22"/>
        </w:rPr>
        <w:t xml:space="preserve"> </w:t>
      </w:r>
      <w:permStart w:id="1745827675" w:edGrp="everyone"/>
      <w:r w:rsidR="00AC13B8" w:rsidRPr="00ED5448">
        <w:rPr>
          <w:sz w:val="22"/>
          <w:szCs w:val="22"/>
        </w:rPr>
        <w:t>________________________________</w:t>
      </w:r>
      <w:permEnd w:id="1745827675"/>
      <w:r w:rsidR="00AC13B8" w:rsidRPr="00ED5448">
        <w:rPr>
          <w:sz w:val="22"/>
          <w:szCs w:val="22"/>
        </w:rPr>
        <w:tab/>
      </w:r>
      <w:r w:rsidR="00AC13B8" w:rsidRPr="00ED5448">
        <w:rPr>
          <w:sz w:val="22"/>
          <w:szCs w:val="22"/>
        </w:rPr>
        <w:tab/>
      </w:r>
      <w:r w:rsidR="00AC13B8" w:rsidRPr="00ED5448">
        <w:rPr>
          <w:sz w:val="22"/>
          <w:szCs w:val="22"/>
        </w:rPr>
        <w:tab/>
      </w:r>
      <w:permStart w:id="1082604555" w:edGrp="everyone"/>
      <w:r w:rsidR="00AC13B8" w:rsidRPr="00ED5448">
        <w:rPr>
          <w:sz w:val="22"/>
          <w:szCs w:val="22"/>
        </w:rPr>
        <w:t>________________________________</w:t>
      </w:r>
      <w:permEnd w:id="1082604555"/>
    </w:p>
    <w:p w14:paraId="6C7AD02C" w14:textId="149E06F1" w:rsidR="00AC13B8" w:rsidRPr="00ED5448" w:rsidRDefault="00A50925" w:rsidP="00A675B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-2160"/>
        </w:tabs>
        <w:ind w:left="5040" w:right="-720" w:hanging="5760"/>
        <w:rPr>
          <w:sz w:val="22"/>
          <w:szCs w:val="22"/>
        </w:rPr>
      </w:pPr>
      <w:r>
        <w:rPr>
          <w:sz w:val="22"/>
          <w:szCs w:val="22"/>
        </w:rPr>
        <w:tab/>
      </w:r>
      <w:r w:rsidR="00AC13B8" w:rsidRPr="00ED5448">
        <w:rPr>
          <w:sz w:val="22"/>
          <w:szCs w:val="22"/>
        </w:rPr>
        <w:t>Signature</w:t>
      </w:r>
    </w:p>
    <w:p w14:paraId="3E91214B" w14:textId="77777777" w:rsidR="00AC13B8" w:rsidRPr="00ED5448" w:rsidRDefault="00AC13B8" w:rsidP="00A675B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ind w:left="-720" w:right="-720"/>
        <w:rPr>
          <w:sz w:val="22"/>
          <w:szCs w:val="22"/>
        </w:rPr>
      </w:pPr>
      <w:r w:rsidRPr="00ED5448">
        <w:rPr>
          <w:sz w:val="22"/>
          <w:szCs w:val="22"/>
        </w:rPr>
        <w:t xml:space="preserve">             </w:t>
      </w:r>
    </w:p>
    <w:p w14:paraId="166DADBC" w14:textId="77777777" w:rsidR="00572CD5" w:rsidRDefault="00572CD5" w:rsidP="00A675B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pacing w:line="360" w:lineRule="auto"/>
        <w:ind w:left="-720" w:right="-720"/>
        <w:jc w:val="right"/>
        <w:rPr>
          <w:i/>
          <w:iCs/>
          <w:sz w:val="16"/>
          <w:szCs w:val="16"/>
        </w:rPr>
      </w:pPr>
    </w:p>
    <w:p w14:paraId="08AEB94D" w14:textId="77777777" w:rsidR="00572CD5" w:rsidRDefault="00572CD5" w:rsidP="00A675B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pacing w:line="360" w:lineRule="auto"/>
        <w:ind w:left="-720" w:right="-720"/>
        <w:jc w:val="right"/>
        <w:rPr>
          <w:i/>
          <w:iCs/>
          <w:sz w:val="16"/>
          <w:szCs w:val="16"/>
        </w:rPr>
      </w:pPr>
    </w:p>
    <w:p w14:paraId="5B805837" w14:textId="331EC990" w:rsidR="00AC13B8" w:rsidRPr="00572CD5" w:rsidRDefault="00AC13B8" w:rsidP="00A675B1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spacing w:line="360" w:lineRule="auto"/>
        <w:ind w:left="-720" w:right="-720"/>
        <w:jc w:val="right"/>
        <w:rPr>
          <w:i/>
          <w:iCs/>
          <w:sz w:val="16"/>
          <w:szCs w:val="16"/>
        </w:rPr>
      </w:pPr>
      <w:r w:rsidRPr="00572CD5">
        <w:rPr>
          <w:i/>
          <w:iCs/>
          <w:sz w:val="16"/>
          <w:szCs w:val="16"/>
        </w:rPr>
        <w:t>rev.</w:t>
      </w:r>
      <w:r w:rsidR="00ED5448" w:rsidRPr="00572CD5">
        <w:rPr>
          <w:i/>
          <w:iCs/>
          <w:sz w:val="16"/>
          <w:szCs w:val="16"/>
        </w:rPr>
        <w:t>8/1/15</w:t>
      </w:r>
    </w:p>
    <w:sectPr w:rsidR="00AC13B8" w:rsidRPr="00572CD5" w:rsidSect="00515578">
      <w:footerReference w:type="default" r:id="rId6"/>
      <w:pgSz w:w="12240" w:h="15840"/>
      <w:pgMar w:top="630" w:right="1440" w:bottom="900" w:left="1440" w:header="432" w:footer="61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1195A" w14:textId="77777777" w:rsidR="00387E6F" w:rsidRDefault="00387E6F" w:rsidP="00387E6F">
      <w:r>
        <w:separator/>
      </w:r>
    </w:p>
  </w:endnote>
  <w:endnote w:type="continuationSeparator" w:id="0">
    <w:p w14:paraId="4BF32097" w14:textId="77777777" w:rsidR="00387E6F" w:rsidRDefault="00387E6F" w:rsidP="0038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3A081" w14:textId="77777777" w:rsidR="00387E6F" w:rsidRDefault="00387E6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2628">
      <w:rPr>
        <w:noProof/>
      </w:rPr>
      <w:t>2</w:t>
    </w:r>
    <w:r>
      <w:rPr>
        <w:noProof/>
      </w:rPr>
      <w:fldChar w:fldCharType="end"/>
    </w:r>
  </w:p>
  <w:p w14:paraId="4F71384C" w14:textId="77777777" w:rsidR="00387E6F" w:rsidRDefault="00387E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A7A60" w14:textId="77777777" w:rsidR="00387E6F" w:rsidRDefault="00387E6F" w:rsidP="00387E6F">
      <w:r>
        <w:separator/>
      </w:r>
    </w:p>
  </w:footnote>
  <w:footnote w:type="continuationSeparator" w:id="0">
    <w:p w14:paraId="6199B427" w14:textId="77777777" w:rsidR="00387E6F" w:rsidRDefault="00387E6F" w:rsidP="00387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grammar="clean"/>
  <w:documentProtection w:edit="readOnly" w:enforcement="1" w:cryptProviderType="rsaAES" w:cryptAlgorithmClass="hash" w:cryptAlgorithmType="typeAny" w:cryptAlgorithmSid="14" w:cryptSpinCount="100000" w:hash="5PrRK3X1hwp4jlXYfMSsCXBKD2TdeqweygwoT1J2Se78BJ/bUPqpnMxtmMFeeeKyc2hYYPIHWh8gEjgGBHRdnA==" w:salt="P8xDXGgxrUzWm/GbNK5TA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B8"/>
    <w:rsid w:val="00083CF3"/>
    <w:rsid w:val="00122427"/>
    <w:rsid w:val="001470A7"/>
    <w:rsid w:val="00152628"/>
    <w:rsid w:val="001B5648"/>
    <w:rsid w:val="002515DF"/>
    <w:rsid w:val="002A0687"/>
    <w:rsid w:val="00387E6F"/>
    <w:rsid w:val="003D213B"/>
    <w:rsid w:val="00515578"/>
    <w:rsid w:val="00531E3A"/>
    <w:rsid w:val="00565774"/>
    <w:rsid w:val="00572CD5"/>
    <w:rsid w:val="00653912"/>
    <w:rsid w:val="00A50925"/>
    <w:rsid w:val="00A52C0A"/>
    <w:rsid w:val="00A675B1"/>
    <w:rsid w:val="00AC13B8"/>
    <w:rsid w:val="00CE0BCB"/>
    <w:rsid w:val="00E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986B38"/>
  <w14:defaultImageDpi w14:val="0"/>
  <w15:docId w15:val="{9DF8398D-4764-4CE1-BACA-FCB80C67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sid w:val="00ED5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4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44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448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E6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E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212</Words>
  <Characters>2288</Characters>
  <Application>Microsoft Office Word</Application>
  <DocSecurity>8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LeCompte</dc:creator>
  <cp:keywords/>
  <dc:description/>
  <cp:lastModifiedBy>Judi LeCompte</cp:lastModifiedBy>
  <cp:revision>5</cp:revision>
  <cp:lastPrinted>2015-08-21T13:32:00Z</cp:lastPrinted>
  <dcterms:created xsi:type="dcterms:W3CDTF">2015-08-21T12:36:00Z</dcterms:created>
  <dcterms:modified xsi:type="dcterms:W3CDTF">2015-08-21T17:54:00Z</dcterms:modified>
</cp:coreProperties>
</file>