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E2A72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AB6A77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0AEA83E7" w:rsidR="00A31C49" w:rsidRPr="00F27ABF" w:rsidRDefault="00F27ABF" w:rsidP="00AB6A77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3E503D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3A4D7409" w14:textId="4E0A5ED7" w:rsidR="00A31C49" w:rsidRPr="00DE2A72" w:rsidRDefault="00AB6A77" w:rsidP="00A31C49">
            <w:pPr>
              <w:rPr>
                <w:rFonts w:ascii="Times New Roman" w:hAnsi="Times New Roman" w:cs="Times New Roman"/>
              </w:rPr>
            </w:pPr>
            <w:permStart w:id="255987295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255987295"/>
          <w:p w14:paraId="48694307" w14:textId="77777777" w:rsidR="00A31C49" w:rsidRPr="00DE2A72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1B293D34" w14:textId="77777777" w:rsidR="003E503D" w:rsidRPr="00DE2A72" w:rsidRDefault="003E503D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1C49" w:rsidRPr="00DE2A72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DE2A72" w:rsidRDefault="00A31C49" w:rsidP="00AB6A77">
            <w:pPr>
              <w:spacing w:before="120" w:after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1B56AA33" w14:textId="19899A7C" w:rsidR="00A31C49" w:rsidRPr="00DE2A72" w:rsidRDefault="00AB6A77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496664414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1496664414"/>
          <w:p w14:paraId="66CC318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1E9B924C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Case No.:         </w:t>
            </w:r>
            <w:permStart w:id="643177280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3E503D">
              <w:rPr>
                <w:rFonts w:ascii="Times New Roman" w:hAnsi="Times New Roman" w:cs="Times New Roman"/>
              </w:rPr>
              <w:t>_____</w:t>
            </w:r>
            <w:permEnd w:id="643177280"/>
          </w:p>
          <w:p w14:paraId="52E7E54A" w14:textId="51481EC3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Chapter:           </w:t>
            </w:r>
            <w:permStart w:id="1976071422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3E503D">
              <w:rPr>
                <w:rFonts w:ascii="Times New Roman" w:hAnsi="Times New Roman" w:cs="Times New Roman"/>
              </w:rPr>
              <w:t>_____</w:t>
            </w:r>
            <w:permEnd w:id="1976071422"/>
          </w:p>
          <w:p w14:paraId="25541A61" w14:textId="56D0FEAC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Hearing Date:   </w:t>
            </w:r>
            <w:permStart w:id="146367441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3E503D">
              <w:rPr>
                <w:rFonts w:ascii="Times New Roman" w:hAnsi="Times New Roman" w:cs="Times New Roman"/>
              </w:rPr>
              <w:t>_____</w:t>
            </w:r>
            <w:permEnd w:id="146367441"/>
          </w:p>
          <w:p w14:paraId="2684D48E" w14:textId="2AC6F28A" w:rsidR="00A31C49" w:rsidRPr="00DE2A72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Judge:               </w:t>
            </w:r>
            <w:permStart w:id="1588530262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3E503D">
              <w:rPr>
                <w:rFonts w:ascii="Times New Roman" w:hAnsi="Times New Roman" w:cs="Times New Roman"/>
              </w:rPr>
              <w:t>_____</w:t>
            </w:r>
            <w:permEnd w:id="1588530262"/>
          </w:p>
        </w:tc>
      </w:tr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5560B71C" w14:textId="61D2DCEE" w:rsidR="006B74FB" w:rsidRDefault="006B74FB" w:rsidP="006B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 w:rsidRPr="003E503D">
        <w:rPr>
          <w:rFonts w:ascii="Times New Roman" w:eastAsia="Times New Roman" w:hAnsi="Times New Roman" w:cs="Times New Roman"/>
          <w:b/>
          <w:spacing w:val="-5"/>
          <w:w w:val="108"/>
          <w:sz w:val="24"/>
          <w:szCs w:val="24"/>
        </w:rPr>
        <w:t>CERTIFICATION</w:t>
      </w:r>
      <w:r w:rsidRPr="006B74FB">
        <w:rPr>
          <w:rFonts w:ascii="Times New Roman" w:eastAsia="Times New Roman" w:hAnsi="Times New Roman" w:cs="Times New Roman"/>
          <w:b/>
          <w:color w:val="FF0000"/>
          <w:spacing w:val="-5"/>
          <w:w w:val="108"/>
          <w:sz w:val="24"/>
          <w:szCs w:val="24"/>
        </w:rPr>
        <w:t xml:space="preserve"> </w:t>
      </w:r>
      <w:r w:rsidR="00823888" w:rsidRPr="006B74F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823888" w:rsidRPr="006B74FB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="00823888" w:rsidRPr="006B74FB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CONSENT</w:t>
      </w:r>
      <w:r w:rsidR="007E0564" w:rsidRPr="006B74FB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 </w:t>
      </w:r>
    </w:p>
    <w:p w14:paraId="31A3FCDF" w14:textId="70D4F27A" w:rsidR="00823888" w:rsidRPr="006B74FB" w:rsidRDefault="00823888" w:rsidP="003E503D">
      <w:pPr>
        <w:spacing w:after="240" w:line="240" w:lineRule="auto"/>
        <w:jc w:val="center"/>
        <w:rPr>
          <w:b/>
          <w:sz w:val="26"/>
          <w:szCs w:val="26"/>
        </w:rPr>
      </w:pPr>
      <w:r w:rsidRPr="006B74FB">
        <w:rPr>
          <w:rFonts w:ascii="Times New Roman" w:eastAsia="Times New Roman" w:hAnsi="Times New Roman" w:cs="Times New Roman"/>
          <w:b/>
          <w:sz w:val="24"/>
          <w:szCs w:val="24"/>
        </w:rPr>
        <w:t>REGARDING</w:t>
      </w:r>
      <w:r w:rsidR="006B74FB" w:rsidRPr="006B7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4FB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CONSENT</w:t>
      </w:r>
      <w:r w:rsidRPr="006B74FB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6B74FB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</w:p>
    <w:p w14:paraId="65E723A0" w14:textId="73944BB4" w:rsidR="00823888" w:rsidRPr="006B65CD" w:rsidRDefault="00823888" w:rsidP="003E503D">
      <w:pPr>
        <w:spacing w:before="19" w:after="120" w:line="246" w:lineRule="auto"/>
        <w:ind w:firstLine="599"/>
      </w:pPr>
      <w:r w:rsidRPr="006B65CD">
        <w:rPr>
          <w:rFonts w:ascii="Times New Roman" w:eastAsia="Times New Roman" w:hAnsi="Times New Roman" w:cs="Times New Roman"/>
        </w:rPr>
        <w:t xml:space="preserve">I </w:t>
      </w:r>
      <w:r w:rsidR="001E16BC" w:rsidRPr="003E503D">
        <w:rPr>
          <w:rFonts w:ascii="Times New Roman" w:eastAsia="Times New Roman" w:hAnsi="Times New Roman" w:cs="Times New Roman"/>
        </w:rPr>
        <w:t>certify</w:t>
      </w:r>
      <w:r w:rsidR="001E16BC">
        <w:rPr>
          <w:rFonts w:ascii="Times New Roman" w:eastAsia="Times New Roman" w:hAnsi="Times New Roman" w:cs="Times New Roman"/>
          <w:color w:val="FF0000"/>
        </w:rPr>
        <w:t xml:space="preserve"> </w:t>
      </w:r>
      <w:r w:rsidRPr="006B65CD">
        <w:rPr>
          <w:rFonts w:ascii="Times New Roman" w:eastAsia="Times New Roman" w:hAnsi="Times New Roman" w:cs="Times New Roman"/>
        </w:rPr>
        <w:t xml:space="preserve">that with respect to the Consent Order </w:t>
      </w:r>
      <w:permStart w:id="314466040" w:edGrp="everyone"/>
      <w:r w:rsidR="006B74FB">
        <w:rPr>
          <w:rFonts w:ascii="Times New Roman" w:eastAsia="Times New Roman" w:hAnsi="Times New Roman" w:cs="Times New Roman"/>
        </w:rPr>
        <w:t>__________________________________</w:t>
      </w:r>
      <w:r w:rsidR="003E503D">
        <w:rPr>
          <w:rFonts w:ascii="Times New Roman" w:eastAsia="Times New Roman" w:hAnsi="Times New Roman" w:cs="Times New Roman"/>
        </w:rPr>
        <w:t>_______</w:t>
      </w:r>
      <w:r w:rsidR="006B74FB">
        <w:rPr>
          <w:rFonts w:ascii="Times New Roman" w:eastAsia="Times New Roman" w:hAnsi="Times New Roman" w:cs="Times New Roman"/>
        </w:rPr>
        <w:t xml:space="preserve"> </w:t>
      </w:r>
      <w:permEnd w:id="314466040"/>
      <w:r w:rsidRPr="006B65CD">
        <w:rPr>
          <w:rFonts w:ascii="Times New Roman" w:eastAsia="Times New Roman" w:hAnsi="Times New Roman" w:cs="Times New Roman"/>
        </w:rPr>
        <w:t>submitted to the Court,</w:t>
      </w:r>
      <w:r w:rsidRPr="006B65CD">
        <w:rPr>
          <w:rFonts w:ascii="Times New Roman" w:eastAsia="Times New Roman" w:hAnsi="Times New Roman" w:cs="Times New Roman"/>
          <w:spacing w:val="2"/>
        </w:rPr>
        <w:t xml:space="preserve"> </w:t>
      </w:r>
      <w:r w:rsidRPr="006B65CD">
        <w:rPr>
          <w:rFonts w:ascii="Times New Roman" w:eastAsia="Times New Roman" w:hAnsi="Times New Roman" w:cs="Times New Roman"/>
          <w:spacing w:val="1"/>
        </w:rPr>
        <w:t>th</w:t>
      </w:r>
      <w:r w:rsidRPr="006B65CD">
        <w:rPr>
          <w:rFonts w:ascii="Times New Roman" w:eastAsia="Times New Roman" w:hAnsi="Times New Roman" w:cs="Times New Roman"/>
        </w:rPr>
        <w:t>e</w:t>
      </w:r>
      <w:r w:rsidRPr="006B65CD">
        <w:rPr>
          <w:rFonts w:ascii="Times New Roman" w:eastAsia="Times New Roman" w:hAnsi="Times New Roman" w:cs="Times New Roman"/>
          <w:spacing w:val="1"/>
        </w:rPr>
        <w:t xml:space="preserve"> follo</w:t>
      </w:r>
      <w:r w:rsidRPr="006B65CD">
        <w:rPr>
          <w:rFonts w:ascii="Times New Roman" w:eastAsia="Times New Roman" w:hAnsi="Times New Roman" w:cs="Times New Roman"/>
          <w:spacing w:val="-10"/>
        </w:rPr>
        <w:t>w</w:t>
      </w:r>
      <w:r w:rsidRPr="006B65CD">
        <w:rPr>
          <w:rFonts w:ascii="Times New Roman" w:eastAsia="Times New Roman" w:hAnsi="Times New Roman" w:cs="Times New Roman"/>
          <w:spacing w:val="1"/>
        </w:rPr>
        <w:t>in</w:t>
      </w:r>
      <w:r w:rsidRPr="006B65CD">
        <w:rPr>
          <w:rFonts w:ascii="Times New Roman" w:eastAsia="Times New Roman" w:hAnsi="Times New Roman" w:cs="Times New Roman"/>
        </w:rPr>
        <w:t>g</w:t>
      </w:r>
      <w:r w:rsidRPr="006B65CD">
        <w:rPr>
          <w:rFonts w:ascii="Times New Roman" w:eastAsia="Times New Roman" w:hAnsi="Times New Roman" w:cs="Times New Roman"/>
          <w:spacing w:val="1"/>
        </w:rPr>
        <w:t xml:space="preserve"> co</w:t>
      </w:r>
      <w:r w:rsidRPr="006B65CD">
        <w:rPr>
          <w:rFonts w:ascii="Times New Roman" w:eastAsia="Times New Roman" w:hAnsi="Times New Roman" w:cs="Times New Roman"/>
          <w:spacing w:val="-9"/>
        </w:rPr>
        <w:t>n</w:t>
      </w:r>
      <w:r w:rsidRPr="006B65CD">
        <w:rPr>
          <w:rFonts w:ascii="Times New Roman" w:eastAsia="Times New Roman" w:hAnsi="Times New Roman" w:cs="Times New Roman"/>
          <w:spacing w:val="1"/>
        </w:rPr>
        <w:t>dition</w:t>
      </w:r>
      <w:r w:rsidRPr="006B65CD">
        <w:rPr>
          <w:rFonts w:ascii="Times New Roman" w:eastAsia="Times New Roman" w:hAnsi="Times New Roman" w:cs="Times New Roman"/>
        </w:rPr>
        <w:t>s</w:t>
      </w:r>
      <w:r w:rsidRPr="006B65CD">
        <w:rPr>
          <w:rFonts w:ascii="Times New Roman" w:eastAsia="Times New Roman" w:hAnsi="Times New Roman" w:cs="Times New Roman"/>
          <w:spacing w:val="1"/>
        </w:rPr>
        <w:t xml:space="preserve"> h</w:t>
      </w:r>
      <w:r w:rsidRPr="006B65CD">
        <w:rPr>
          <w:rFonts w:ascii="Times New Roman" w:eastAsia="Times New Roman" w:hAnsi="Times New Roman" w:cs="Times New Roman"/>
          <w:spacing w:val="-9"/>
        </w:rPr>
        <w:t>a</w:t>
      </w:r>
      <w:r w:rsidRPr="006B65CD">
        <w:rPr>
          <w:rFonts w:ascii="Times New Roman" w:eastAsia="Times New Roman" w:hAnsi="Times New Roman" w:cs="Times New Roman"/>
          <w:spacing w:val="1"/>
        </w:rPr>
        <w:t>v</w:t>
      </w:r>
      <w:r w:rsidRPr="006B65CD">
        <w:rPr>
          <w:rFonts w:ascii="Times New Roman" w:eastAsia="Times New Roman" w:hAnsi="Times New Roman" w:cs="Times New Roman"/>
        </w:rPr>
        <w:t>e</w:t>
      </w:r>
      <w:r w:rsidRPr="006B65CD">
        <w:rPr>
          <w:rFonts w:ascii="Times New Roman" w:eastAsia="Times New Roman" w:hAnsi="Times New Roman" w:cs="Times New Roman"/>
          <w:spacing w:val="1"/>
        </w:rPr>
        <w:t xml:space="preserve"> bee</w:t>
      </w:r>
      <w:r w:rsidRPr="006B65CD">
        <w:rPr>
          <w:rFonts w:ascii="Times New Roman" w:eastAsia="Times New Roman" w:hAnsi="Times New Roman" w:cs="Times New Roman"/>
        </w:rPr>
        <w:t>n</w:t>
      </w:r>
      <w:r w:rsidRPr="006B65CD">
        <w:rPr>
          <w:rFonts w:ascii="Times New Roman" w:eastAsia="Times New Roman" w:hAnsi="Times New Roman" w:cs="Times New Roman"/>
          <w:spacing w:val="-9"/>
        </w:rPr>
        <w:t xml:space="preserve"> </w:t>
      </w:r>
      <w:r w:rsidRPr="006B65CD">
        <w:rPr>
          <w:rFonts w:ascii="Times New Roman" w:eastAsia="Times New Roman" w:hAnsi="Times New Roman" w:cs="Times New Roman"/>
          <w:spacing w:val="1"/>
        </w:rPr>
        <w:t>met:</w:t>
      </w:r>
    </w:p>
    <w:p w14:paraId="38603BEA" w14:textId="24CF49D3" w:rsidR="00823888" w:rsidRPr="006B65CD" w:rsidRDefault="007E0564" w:rsidP="003E503D">
      <w:pPr>
        <w:spacing w:after="120" w:line="246" w:lineRule="auto"/>
        <w:ind w:right="415" w:firstLine="599"/>
      </w:pPr>
      <w:r>
        <w:rPr>
          <w:rFonts w:ascii="Times New Roman" w:eastAsia="Times New Roman" w:hAnsi="Times New Roman" w:cs="Times New Roman"/>
        </w:rPr>
        <w:t xml:space="preserve">(a)  </w:t>
      </w:r>
      <w:r w:rsidR="00823888" w:rsidRPr="006B65CD">
        <w:rPr>
          <w:rFonts w:ascii="Times New Roman" w:eastAsia="Times New Roman" w:hAnsi="Times New Roman" w:cs="Times New Roman"/>
          <w:spacing w:val="1"/>
        </w:rPr>
        <w:t>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ter</w:t>
      </w:r>
      <w:r w:rsidR="00823888" w:rsidRPr="006B65CD">
        <w:rPr>
          <w:rFonts w:ascii="Times New Roman" w:eastAsia="Times New Roman" w:hAnsi="Times New Roman" w:cs="Times New Roman"/>
          <w:spacing w:val="-9"/>
        </w:rPr>
        <w:t>m</w:t>
      </w:r>
      <w:r w:rsidR="00823888" w:rsidRPr="006B65CD">
        <w:rPr>
          <w:rFonts w:ascii="Times New Roman" w:eastAsia="Times New Roman" w:hAnsi="Times New Roman" w:cs="Times New Roman"/>
        </w:rPr>
        <w:t>s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o</w:t>
      </w:r>
      <w:r w:rsidR="00823888" w:rsidRPr="006B65CD">
        <w:rPr>
          <w:rFonts w:ascii="Times New Roman" w:eastAsia="Times New Roman" w:hAnsi="Times New Roman" w:cs="Times New Roman"/>
        </w:rPr>
        <w:t>f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</w:t>
      </w:r>
      <w:r w:rsidR="00823888" w:rsidRPr="007E0564">
        <w:rPr>
          <w:rFonts w:ascii="Times New Roman" w:eastAsia="Times New Roman" w:hAnsi="Times New Roman" w:cs="Times New Roman"/>
          <w:spacing w:val="1"/>
        </w:rPr>
        <w:t>c</w:t>
      </w:r>
      <w:r w:rsidR="00823888" w:rsidRPr="007E0564">
        <w:rPr>
          <w:rFonts w:ascii="Times New Roman" w:eastAsia="Times New Roman" w:hAnsi="Times New Roman" w:cs="Times New Roman"/>
          <w:spacing w:val="-9"/>
        </w:rPr>
        <w:t>o</w:t>
      </w:r>
      <w:r w:rsidR="00823888" w:rsidRPr="007E0564">
        <w:rPr>
          <w:rFonts w:ascii="Times New Roman" w:eastAsia="Times New Roman" w:hAnsi="Times New Roman" w:cs="Times New Roman"/>
          <w:spacing w:val="1"/>
        </w:rPr>
        <w:t>nsen</w:t>
      </w:r>
      <w:r w:rsidR="00823888" w:rsidRPr="007E0564">
        <w:rPr>
          <w:rFonts w:ascii="Times New Roman" w:eastAsia="Times New Roman" w:hAnsi="Times New Roman" w:cs="Times New Roman"/>
        </w:rPr>
        <w:t>t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or</w:t>
      </w:r>
      <w:r w:rsidR="00823888" w:rsidRPr="006B65CD">
        <w:rPr>
          <w:rFonts w:ascii="Times New Roman" w:eastAsia="Times New Roman" w:hAnsi="Times New Roman" w:cs="Times New Roman"/>
          <w:spacing w:val="-9"/>
        </w:rPr>
        <w:t>d</w:t>
      </w:r>
      <w:r w:rsidR="00823888" w:rsidRPr="006B65CD">
        <w:rPr>
          <w:rFonts w:ascii="Times New Roman" w:eastAsia="Times New Roman" w:hAnsi="Times New Roman" w:cs="Times New Roman"/>
          <w:spacing w:val="1"/>
        </w:rPr>
        <w:t>e</w:t>
      </w:r>
      <w:r w:rsidR="00823888" w:rsidRPr="006B65CD">
        <w:rPr>
          <w:rFonts w:ascii="Times New Roman" w:eastAsia="Times New Roman" w:hAnsi="Times New Roman" w:cs="Times New Roman"/>
        </w:rPr>
        <w:t>r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ar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-9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identic</w:t>
      </w:r>
      <w:r w:rsidR="00823888" w:rsidRPr="006B65CD">
        <w:rPr>
          <w:rFonts w:ascii="Times New Roman" w:eastAsia="Times New Roman" w:hAnsi="Times New Roman" w:cs="Times New Roman"/>
          <w:spacing w:val="-10"/>
        </w:rPr>
        <w:t>a</w:t>
      </w:r>
      <w:r w:rsidR="00823888" w:rsidRPr="006B65CD">
        <w:rPr>
          <w:rFonts w:ascii="Times New Roman" w:eastAsia="Times New Roman" w:hAnsi="Times New Roman" w:cs="Times New Roman"/>
        </w:rPr>
        <w:t>l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</w:t>
      </w:r>
      <w:r w:rsidR="00823888" w:rsidRPr="006B65CD">
        <w:rPr>
          <w:rFonts w:ascii="Times New Roman" w:eastAsia="Times New Roman" w:hAnsi="Times New Roman" w:cs="Times New Roman"/>
        </w:rPr>
        <w:t>o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those se</w:t>
      </w:r>
      <w:r w:rsidR="00823888" w:rsidRPr="006B65CD">
        <w:rPr>
          <w:rFonts w:ascii="Times New Roman" w:eastAsia="Times New Roman" w:hAnsi="Times New Roman" w:cs="Times New Roman"/>
        </w:rPr>
        <w:t>t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fort</w:t>
      </w:r>
      <w:r w:rsidR="00823888" w:rsidRPr="006B65CD">
        <w:rPr>
          <w:rFonts w:ascii="Times New Roman" w:eastAsia="Times New Roman" w:hAnsi="Times New Roman" w:cs="Times New Roman"/>
        </w:rPr>
        <w:t>h</w:t>
      </w:r>
      <w:r w:rsidR="00823888" w:rsidRPr="006B65CD">
        <w:rPr>
          <w:rFonts w:ascii="Times New Roman" w:eastAsia="Times New Roman" w:hAnsi="Times New Roman" w:cs="Times New Roman"/>
          <w:spacing w:val="-10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i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ori</w:t>
      </w:r>
      <w:r w:rsidR="00823888" w:rsidRPr="006B65CD">
        <w:rPr>
          <w:rFonts w:ascii="Times New Roman" w:eastAsia="Times New Roman" w:hAnsi="Times New Roman" w:cs="Times New Roman"/>
          <w:spacing w:val="-12"/>
        </w:rPr>
        <w:t>g</w:t>
      </w:r>
      <w:r w:rsidR="00823888" w:rsidRPr="006B65CD">
        <w:rPr>
          <w:rFonts w:ascii="Times New Roman" w:eastAsia="Times New Roman" w:hAnsi="Times New Roman" w:cs="Times New Roman"/>
          <w:spacing w:val="1"/>
        </w:rPr>
        <w:t>ina</w:t>
      </w:r>
      <w:r w:rsidR="00823888" w:rsidRPr="006B65CD">
        <w:rPr>
          <w:rFonts w:ascii="Times New Roman" w:eastAsia="Times New Roman" w:hAnsi="Times New Roman" w:cs="Times New Roman"/>
        </w:rPr>
        <w:t>l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con</w:t>
      </w:r>
      <w:r w:rsidR="00823888" w:rsidRPr="006B65CD">
        <w:rPr>
          <w:rFonts w:ascii="Times New Roman" w:eastAsia="Times New Roman" w:hAnsi="Times New Roman" w:cs="Times New Roman"/>
          <w:spacing w:val="-9"/>
        </w:rPr>
        <w:t>s</w:t>
      </w:r>
      <w:r w:rsidR="00823888" w:rsidRPr="006B65CD">
        <w:rPr>
          <w:rFonts w:ascii="Times New Roman" w:eastAsia="Times New Roman" w:hAnsi="Times New Roman" w:cs="Times New Roman"/>
          <w:spacing w:val="1"/>
        </w:rPr>
        <w:t>en</w:t>
      </w:r>
      <w:r w:rsidR="00823888" w:rsidRPr="006B65CD">
        <w:rPr>
          <w:rFonts w:ascii="Times New Roman" w:eastAsia="Times New Roman" w:hAnsi="Times New Roman" w:cs="Times New Roman"/>
        </w:rPr>
        <w:t>t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ord</w:t>
      </w:r>
      <w:r w:rsidR="00823888" w:rsidRPr="006B65CD">
        <w:rPr>
          <w:rFonts w:ascii="Times New Roman" w:eastAsia="Times New Roman" w:hAnsi="Times New Roman" w:cs="Times New Roman"/>
          <w:spacing w:val="-9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>r;</w:t>
      </w:r>
    </w:p>
    <w:p w14:paraId="6A01C770" w14:textId="79160F74" w:rsidR="00823888" w:rsidRPr="006B65CD" w:rsidRDefault="007E0564" w:rsidP="003E503D">
      <w:pPr>
        <w:spacing w:after="120" w:line="245" w:lineRule="auto"/>
        <w:ind w:left="599" w:right="134"/>
      </w:pPr>
      <w:r>
        <w:rPr>
          <w:rFonts w:ascii="Times New Roman" w:eastAsia="Times New Roman" w:hAnsi="Times New Roman" w:cs="Times New Roman"/>
        </w:rPr>
        <w:t xml:space="preserve">(b)  </w:t>
      </w:r>
      <w:r w:rsidR="00823888" w:rsidRPr="006B65CD">
        <w:rPr>
          <w:rFonts w:ascii="Times New Roman" w:eastAsia="Times New Roman" w:hAnsi="Times New Roman" w:cs="Times New Roman"/>
          <w:spacing w:val="1"/>
        </w:rPr>
        <w:t>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si</w:t>
      </w:r>
      <w:r w:rsidR="00823888" w:rsidRPr="006B65CD">
        <w:rPr>
          <w:rFonts w:ascii="Times New Roman" w:eastAsia="Times New Roman" w:hAnsi="Times New Roman" w:cs="Times New Roman"/>
          <w:spacing w:val="-9"/>
        </w:rPr>
        <w:t>g</w:t>
      </w:r>
      <w:r w:rsidR="00823888" w:rsidRPr="006B65CD">
        <w:rPr>
          <w:rFonts w:ascii="Times New Roman" w:eastAsia="Times New Roman" w:hAnsi="Times New Roman" w:cs="Times New Roman"/>
          <w:spacing w:val="1"/>
        </w:rPr>
        <w:t>nature</w:t>
      </w:r>
      <w:r w:rsidR="00823888" w:rsidRPr="006B65CD">
        <w:rPr>
          <w:rFonts w:ascii="Times New Roman" w:eastAsia="Times New Roman" w:hAnsi="Times New Roman" w:cs="Times New Roman"/>
        </w:rPr>
        <w:t>s</w:t>
      </w:r>
      <w:r w:rsidR="00823888" w:rsidRPr="006B65CD">
        <w:rPr>
          <w:rFonts w:ascii="Times New Roman" w:eastAsia="Times New Roman" w:hAnsi="Times New Roman" w:cs="Times New Roman"/>
          <w:spacing w:val="-9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repre</w:t>
      </w:r>
      <w:r w:rsidR="00823888" w:rsidRPr="006B65CD">
        <w:rPr>
          <w:rFonts w:ascii="Times New Roman" w:eastAsia="Times New Roman" w:hAnsi="Times New Roman" w:cs="Times New Roman"/>
          <w:spacing w:val="-9"/>
        </w:rPr>
        <w:t>s</w:t>
      </w:r>
      <w:r w:rsidR="00823888" w:rsidRPr="006B65CD">
        <w:rPr>
          <w:rFonts w:ascii="Times New Roman" w:eastAsia="Times New Roman" w:hAnsi="Times New Roman" w:cs="Times New Roman"/>
          <w:spacing w:val="1"/>
        </w:rPr>
        <w:t>ente</w:t>
      </w:r>
      <w:r w:rsidR="00823888" w:rsidRPr="006B65CD">
        <w:rPr>
          <w:rFonts w:ascii="Times New Roman" w:eastAsia="Times New Roman" w:hAnsi="Times New Roman" w:cs="Times New Roman"/>
        </w:rPr>
        <w:t>d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b</w:t>
      </w:r>
      <w:r w:rsidR="00823888" w:rsidRPr="006B65CD">
        <w:rPr>
          <w:rFonts w:ascii="Times New Roman" w:eastAsia="Times New Roman" w:hAnsi="Times New Roman" w:cs="Times New Roman"/>
        </w:rPr>
        <w:t>y</w:t>
      </w:r>
      <w:r w:rsidR="00823888" w:rsidRPr="006B65CD">
        <w:rPr>
          <w:rFonts w:ascii="Times New Roman" w:eastAsia="Times New Roman" w:hAnsi="Times New Roman" w:cs="Times New Roman"/>
          <w:spacing w:val="-16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/s/</w:t>
      </w:r>
      <w:r>
        <w:rPr>
          <w:rFonts w:ascii="Times New Roman" w:eastAsia="Times New Roman" w:hAnsi="Times New Roman" w:cs="Times New Roman"/>
        </w:rPr>
        <w:t xml:space="preserve"> _______________ </w:t>
      </w:r>
      <w:r w:rsidR="00823888" w:rsidRPr="006B65CD">
        <w:rPr>
          <w:rFonts w:ascii="Times New Roman" w:eastAsia="Times New Roman" w:hAnsi="Times New Roman" w:cs="Times New Roman"/>
          <w:spacing w:val="1"/>
        </w:rPr>
        <w:t>o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-9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c</w:t>
      </w:r>
      <w:r w:rsidR="00823888" w:rsidRPr="006B65CD">
        <w:rPr>
          <w:rFonts w:ascii="Times New Roman" w:eastAsia="Times New Roman" w:hAnsi="Times New Roman" w:cs="Times New Roman"/>
          <w:spacing w:val="-9"/>
        </w:rPr>
        <w:t>o</w:t>
      </w:r>
      <w:r w:rsidR="00823888" w:rsidRPr="006B65CD">
        <w:rPr>
          <w:rFonts w:ascii="Times New Roman" w:eastAsia="Times New Roman" w:hAnsi="Times New Roman" w:cs="Times New Roman"/>
          <w:spacing w:val="1"/>
        </w:rPr>
        <w:t>nsen</w:t>
      </w:r>
      <w:r w:rsidR="00823888" w:rsidRPr="006B65CD">
        <w:rPr>
          <w:rFonts w:ascii="Times New Roman" w:eastAsia="Times New Roman" w:hAnsi="Times New Roman" w:cs="Times New Roman"/>
        </w:rPr>
        <w:t>t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or</w:t>
      </w:r>
      <w:r w:rsidR="00823888" w:rsidRPr="006B65CD">
        <w:rPr>
          <w:rFonts w:ascii="Times New Roman" w:eastAsia="Times New Roman" w:hAnsi="Times New Roman" w:cs="Times New Roman"/>
          <w:spacing w:val="-9"/>
        </w:rPr>
        <w:t>d</w:t>
      </w:r>
      <w:r w:rsidR="00823888" w:rsidRPr="006B65CD">
        <w:rPr>
          <w:rFonts w:ascii="Times New Roman" w:eastAsia="Times New Roman" w:hAnsi="Times New Roman" w:cs="Times New Roman"/>
          <w:spacing w:val="1"/>
        </w:rPr>
        <w:t>e</w:t>
      </w:r>
      <w:r w:rsidR="00823888" w:rsidRPr="006B65CD">
        <w:rPr>
          <w:rFonts w:ascii="Times New Roman" w:eastAsia="Times New Roman" w:hAnsi="Times New Roman" w:cs="Times New Roman"/>
        </w:rPr>
        <w:t>r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reference the sign</w:t>
      </w:r>
      <w:r w:rsidR="00823888" w:rsidRPr="006B65CD">
        <w:rPr>
          <w:rFonts w:ascii="Times New Roman" w:eastAsia="Times New Roman" w:hAnsi="Times New Roman" w:cs="Times New Roman"/>
          <w:spacing w:val="-10"/>
        </w:rPr>
        <w:t>a</w:t>
      </w:r>
      <w:r w:rsidR="00823888" w:rsidRPr="006B65CD">
        <w:rPr>
          <w:rFonts w:ascii="Times New Roman" w:eastAsia="Times New Roman" w:hAnsi="Times New Roman" w:cs="Times New Roman"/>
        </w:rPr>
        <w:t>tures of consenting parties obtained on the ori</w:t>
      </w:r>
      <w:r w:rsidR="00823888" w:rsidRPr="006B65CD">
        <w:rPr>
          <w:rFonts w:ascii="Times New Roman" w:eastAsia="Times New Roman" w:hAnsi="Times New Roman" w:cs="Times New Roman"/>
          <w:spacing w:val="-10"/>
        </w:rPr>
        <w:t>g</w:t>
      </w:r>
      <w:r w:rsidR="00823888" w:rsidRPr="006B65CD">
        <w:rPr>
          <w:rFonts w:ascii="Times New Roman" w:eastAsia="Times New Roman" w:hAnsi="Times New Roman" w:cs="Times New Roman"/>
        </w:rPr>
        <w:t xml:space="preserve">inal consent </w:t>
      </w:r>
      <w:r w:rsidR="00823888" w:rsidRPr="006B65CD">
        <w:rPr>
          <w:rFonts w:ascii="Times New Roman" w:eastAsia="Times New Roman" w:hAnsi="Times New Roman" w:cs="Times New Roman"/>
          <w:spacing w:val="1"/>
        </w:rPr>
        <w:t>order;</w:t>
      </w:r>
    </w:p>
    <w:p w14:paraId="605AD90A" w14:textId="5E5BCCE0" w:rsidR="00823888" w:rsidRPr="006B65CD" w:rsidRDefault="007E0564" w:rsidP="003E503D">
      <w:pPr>
        <w:spacing w:after="120" w:line="246" w:lineRule="auto"/>
        <w:ind w:left="599" w:right="170"/>
      </w:pPr>
      <w:r>
        <w:rPr>
          <w:rFonts w:ascii="Times New Roman" w:eastAsia="Times New Roman" w:hAnsi="Times New Roman" w:cs="Times New Roman"/>
        </w:rPr>
        <w:t xml:space="preserve">(c)  </w:t>
      </w:r>
      <w:r w:rsidR="00823888" w:rsidRPr="006B65CD">
        <w:rPr>
          <w:rFonts w:ascii="Times New Roman" w:eastAsia="Times New Roman" w:hAnsi="Times New Roman" w:cs="Times New Roman"/>
        </w:rPr>
        <w:t xml:space="preserve">I will retain the original </w:t>
      </w:r>
      <w:r w:rsidR="00823888" w:rsidRPr="006B65CD">
        <w:rPr>
          <w:rFonts w:ascii="Times New Roman" w:eastAsia="Times New Roman" w:hAnsi="Times New Roman" w:cs="Times New Roman"/>
          <w:spacing w:val="-10"/>
        </w:rPr>
        <w:t>c</w:t>
      </w:r>
      <w:r w:rsidR="00823888" w:rsidRPr="006B65CD">
        <w:rPr>
          <w:rFonts w:ascii="Times New Roman" w:eastAsia="Times New Roman" w:hAnsi="Times New Roman" w:cs="Times New Roman"/>
        </w:rPr>
        <w:t xml:space="preserve">onsent order for a period of </w:t>
      </w:r>
      <w:r w:rsidR="001E16BC" w:rsidRPr="003E503D">
        <w:rPr>
          <w:rFonts w:ascii="Times New Roman" w:eastAsia="Times New Roman" w:hAnsi="Times New Roman" w:cs="Times New Roman"/>
        </w:rPr>
        <w:t>7</w:t>
      </w:r>
      <w:r w:rsidR="001E16BC">
        <w:rPr>
          <w:rFonts w:ascii="Times New Roman" w:eastAsia="Times New Roman" w:hAnsi="Times New Roman" w:cs="Times New Roman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-16"/>
        </w:rPr>
        <w:t>y</w:t>
      </w:r>
      <w:r w:rsidR="00823888" w:rsidRPr="006B65CD">
        <w:rPr>
          <w:rFonts w:ascii="Times New Roman" w:eastAsia="Times New Roman" w:hAnsi="Times New Roman" w:cs="Times New Roman"/>
        </w:rPr>
        <w:t>ears from the date of closing of the case or adversary</w:t>
      </w:r>
      <w:r w:rsidR="00823888" w:rsidRPr="006B65CD">
        <w:rPr>
          <w:rFonts w:ascii="Times New Roman" w:eastAsia="Times New Roman" w:hAnsi="Times New Roman" w:cs="Times New Roman"/>
          <w:spacing w:val="-16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proceeding.</w:t>
      </w:r>
    </w:p>
    <w:p w14:paraId="33BB0B1C" w14:textId="02CF9169" w:rsidR="00823888" w:rsidRPr="006B65CD" w:rsidRDefault="007E0564" w:rsidP="003E503D">
      <w:pPr>
        <w:spacing w:after="240" w:line="246" w:lineRule="auto"/>
        <w:ind w:left="599" w:right="319"/>
      </w:pPr>
      <w:r>
        <w:rPr>
          <w:rFonts w:ascii="Times New Roman" w:eastAsia="Times New Roman" w:hAnsi="Times New Roman" w:cs="Times New Roman"/>
        </w:rPr>
        <w:t xml:space="preserve">(d)  </w:t>
      </w:r>
      <w:r w:rsidR="00823888" w:rsidRPr="006B65CD">
        <w:rPr>
          <w:rFonts w:ascii="Times New Roman" w:eastAsia="Times New Roman" w:hAnsi="Times New Roman" w:cs="Times New Roman"/>
        </w:rPr>
        <w:t xml:space="preserve">I will make the original </w:t>
      </w:r>
      <w:r w:rsidR="00823888" w:rsidRPr="006B65CD">
        <w:rPr>
          <w:rFonts w:ascii="Times New Roman" w:eastAsia="Times New Roman" w:hAnsi="Times New Roman" w:cs="Times New Roman"/>
          <w:spacing w:val="-10"/>
        </w:rPr>
        <w:t>c</w:t>
      </w:r>
      <w:r w:rsidR="00823888" w:rsidRPr="006B65CD">
        <w:rPr>
          <w:rFonts w:ascii="Times New Roman" w:eastAsia="Times New Roman" w:hAnsi="Times New Roman" w:cs="Times New Roman"/>
        </w:rPr>
        <w:t xml:space="preserve">onsent order available for inspection </w:t>
      </w:r>
      <w:r w:rsidR="001E16BC" w:rsidRPr="003E503D">
        <w:rPr>
          <w:rFonts w:ascii="Times New Roman" w:eastAsia="Times New Roman" w:hAnsi="Times New Roman" w:cs="Times New Roman"/>
        </w:rPr>
        <w:t>on</w:t>
      </w:r>
      <w:r w:rsidR="00823888" w:rsidRPr="006B65CD">
        <w:rPr>
          <w:rFonts w:ascii="Times New Roman" w:eastAsia="Times New Roman" w:hAnsi="Times New Roman" w:cs="Times New Roman"/>
        </w:rPr>
        <w:t xml:space="preserve"> request of the Court or any pa</w:t>
      </w:r>
      <w:r w:rsidR="00823888" w:rsidRPr="006B65CD">
        <w:rPr>
          <w:rFonts w:ascii="Times New Roman" w:eastAsia="Times New Roman" w:hAnsi="Times New Roman" w:cs="Times New Roman"/>
          <w:spacing w:val="-11"/>
        </w:rPr>
        <w:t>r</w:t>
      </w:r>
      <w:r w:rsidR="00823888" w:rsidRPr="006B65CD">
        <w:rPr>
          <w:rFonts w:ascii="Times New Roman" w:eastAsia="Times New Roman" w:hAnsi="Times New Roman" w:cs="Times New Roman"/>
        </w:rPr>
        <w:t>ty in interest; and</w:t>
      </w:r>
    </w:p>
    <w:p w14:paraId="5FEA9BD1" w14:textId="467FC9BC" w:rsidR="00823888" w:rsidRPr="006B65CD" w:rsidRDefault="00823888" w:rsidP="007E0564">
      <w:pPr>
        <w:spacing w:after="120" w:line="240" w:lineRule="auto"/>
        <w:ind w:right="-20"/>
      </w:pPr>
      <w:r w:rsidRPr="006B65CD">
        <w:rPr>
          <w:rFonts w:ascii="Times New Roman" w:eastAsia="Times New Roman" w:hAnsi="Times New Roman" w:cs="Times New Roman"/>
          <w:u w:val="single" w:color="000000"/>
        </w:rPr>
        <w:t>Final paragraph option</w:t>
      </w:r>
      <w:r w:rsidRPr="006B65CD">
        <w:rPr>
          <w:rFonts w:ascii="Times New Roman" w:eastAsia="Times New Roman" w:hAnsi="Times New Roman" w:cs="Times New Roman"/>
          <w:spacing w:val="-19"/>
          <w:u w:val="single" w:color="000000"/>
        </w:rPr>
        <w:t>s</w:t>
      </w:r>
      <w:r w:rsidRPr="006B65CD">
        <w:rPr>
          <w:rFonts w:ascii="Times New Roman" w:eastAsia="Times New Roman" w:hAnsi="Times New Roman" w:cs="Times New Roman"/>
        </w:rPr>
        <w:t>:</w:t>
      </w:r>
    </w:p>
    <w:p w14:paraId="00E7BE30" w14:textId="5D6661BD" w:rsidR="00823888" w:rsidRPr="006B65CD" w:rsidRDefault="003E503D" w:rsidP="003E503D">
      <w:pPr>
        <w:tabs>
          <w:tab w:val="left" w:pos="1240"/>
        </w:tabs>
        <w:spacing w:after="240" w:line="240" w:lineRule="auto"/>
        <w:ind w:right="-20"/>
      </w:pPr>
      <w:sdt>
        <w:sdtPr>
          <w:rPr>
            <w:rFonts w:ascii="Times New Roman" w:eastAsia="Times New Roman" w:hAnsi="Times New Roman" w:cs="Times New Roman"/>
          </w:rPr>
          <w:id w:val="102104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36988697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936988697"/>
        </w:sdtContent>
      </w:sdt>
      <w:r w:rsidR="00823888" w:rsidRPr="006B65CD">
        <w:rPr>
          <w:rFonts w:ascii="Times New Roman" w:eastAsia="Times New Roman" w:hAnsi="Times New Roman" w:cs="Times New Roman"/>
        </w:rPr>
        <w:t xml:space="preserve">  (e)</w:t>
      </w:r>
      <w:r w:rsidR="00823888" w:rsidRPr="006B65CD">
        <w:rPr>
          <w:rFonts w:ascii="Times New Roman" w:eastAsia="Times New Roman" w:hAnsi="Times New Roman" w:cs="Times New Roman"/>
          <w:spacing w:val="-2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I</w:t>
      </w:r>
      <w:r w:rsidR="00823888" w:rsidRPr="006B65CD">
        <w:rPr>
          <w:rFonts w:ascii="Times New Roman" w:eastAsia="Times New Roman" w:hAnsi="Times New Roman" w:cs="Times New Roman"/>
          <w:i/>
        </w:rPr>
        <w:t>f</w:t>
      </w:r>
      <w:r w:rsidR="00823888" w:rsidRPr="006B65CD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submitt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i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n</w:t>
      </w:r>
      <w:r w:rsidR="00823888" w:rsidRPr="006B65CD">
        <w:rPr>
          <w:rFonts w:ascii="Times New Roman" w:eastAsia="Times New Roman" w:hAnsi="Times New Roman" w:cs="Times New Roman"/>
          <w:i/>
        </w:rPr>
        <w:t>g</w:t>
      </w:r>
      <w:r w:rsidR="00823888" w:rsidRPr="006B65CD"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th</w:t>
      </w:r>
      <w:r w:rsidR="00823888" w:rsidRPr="006B65CD">
        <w:rPr>
          <w:rFonts w:ascii="Times New Roman" w:eastAsia="Times New Roman" w:hAnsi="Times New Roman" w:cs="Times New Roman"/>
          <w:i/>
        </w:rPr>
        <w:t>e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co</w:t>
      </w:r>
      <w:r w:rsidR="00823888" w:rsidRPr="006B65CD">
        <w:rPr>
          <w:rFonts w:ascii="Times New Roman" w:eastAsia="Times New Roman" w:hAnsi="Times New Roman" w:cs="Times New Roman"/>
          <w:i/>
          <w:spacing w:val="-10"/>
        </w:rPr>
        <w:t>n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sen</w:t>
      </w:r>
      <w:r w:rsidR="00823888" w:rsidRPr="006B65CD">
        <w:rPr>
          <w:rFonts w:ascii="Times New Roman" w:eastAsia="Times New Roman" w:hAnsi="Times New Roman" w:cs="Times New Roman"/>
          <w:i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ord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e</w:t>
      </w:r>
      <w:r w:rsidR="00823888" w:rsidRPr="006B65CD">
        <w:rPr>
          <w:rFonts w:ascii="Times New Roman" w:eastAsia="Times New Roman" w:hAnsi="Times New Roman" w:cs="Times New Roman"/>
          <w:i/>
        </w:rPr>
        <w:t>r</w:t>
      </w:r>
      <w:r w:rsidR="00823888" w:rsidRPr="006B65CD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an</w:t>
      </w:r>
      <w:r w:rsidR="00823888" w:rsidRPr="006B65CD">
        <w:rPr>
          <w:rFonts w:ascii="Times New Roman" w:eastAsia="Times New Roman" w:hAnsi="Times New Roman" w:cs="Times New Roman"/>
          <w:i/>
        </w:rPr>
        <w:t>d</w:t>
      </w:r>
      <w:r w:rsidR="00823888" w:rsidRPr="006B65CD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thi</w:t>
      </w:r>
      <w:r w:rsidR="00823888" w:rsidRPr="006B65CD">
        <w:rPr>
          <w:rFonts w:ascii="Times New Roman" w:eastAsia="Times New Roman" w:hAnsi="Times New Roman" w:cs="Times New Roman"/>
          <w:i/>
        </w:rPr>
        <w:t>s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c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ertifica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io</w:t>
      </w:r>
      <w:r w:rsidR="00823888" w:rsidRPr="006B65CD">
        <w:rPr>
          <w:rFonts w:ascii="Times New Roman" w:eastAsia="Times New Roman" w:hAnsi="Times New Roman" w:cs="Times New Roman"/>
          <w:i/>
        </w:rPr>
        <w:t>n</w:t>
      </w:r>
      <w:r w:rsidR="00823888" w:rsidRPr="006B65CD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</w:t>
      </w:r>
      <w:r w:rsidR="00823888" w:rsidRPr="006B65CD">
        <w:rPr>
          <w:rFonts w:ascii="Times New Roman" w:eastAsia="Times New Roman" w:hAnsi="Times New Roman" w:cs="Times New Roman"/>
          <w:i/>
        </w:rPr>
        <w:t>o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  <w:i/>
        </w:rPr>
        <w:t>e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C</w:t>
      </w:r>
      <w:r w:rsidR="00823888" w:rsidRPr="006B65CD">
        <w:rPr>
          <w:rFonts w:ascii="Times New Roman" w:eastAsia="Times New Roman" w:hAnsi="Times New Roman" w:cs="Times New Roman"/>
          <w:i/>
          <w:spacing w:val="-10"/>
        </w:rPr>
        <w:t>o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ur</w:t>
      </w:r>
      <w:r w:rsidR="00823888" w:rsidRPr="006B65CD">
        <w:rPr>
          <w:rFonts w:ascii="Times New Roman" w:eastAsia="Times New Roman" w:hAnsi="Times New Roman" w:cs="Times New Roman"/>
          <w:i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conv</w:t>
      </w:r>
      <w:r w:rsidR="00823888" w:rsidRPr="006B65CD">
        <w:rPr>
          <w:rFonts w:ascii="Times New Roman" w:eastAsia="Times New Roman" w:hAnsi="Times New Roman" w:cs="Times New Roman"/>
          <w:i/>
          <w:spacing w:val="-11"/>
        </w:rPr>
        <w:t>e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ntionall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y</w:t>
      </w:r>
      <w:r w:rsidR="00823888" w:rsidRPr="006B65CD">
        <w:rPr>
          <w:rFonts w:ascii="Times New Roman" w:eastAsia="Times New Roman" w:hAnsi="Times New Roman" w:cs="Times New Roman"/>
          <w:i/>
        </w:rPr>
        <w:t>,</w:t>
      </w:r>
      <w:r w:rsidR="00823888" w:rsidRPr="006B65CD">
        <w:rPr>
          <w:rFonts w:ascii="Times New Roman" w:eastAsia="Times New Roman" w:hAnsi="Times New Roman" w:cs="Times New Roman"/>
          <w:spacing w:val="-22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I</w:t>
      </w:r>
      <w:r w:rsidR="007E0564">
        <w:rPr>
          <w:rFonts w:ascii="Times New Roman" w:eastAsia="Times New Roman" w:hAnsi="Times New Roman" w:cs="Times New Roman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acknowledge the signing</w:t>
      </w:r>
      <w:r w:rsidR="00823888" w:rsidRPr="006B65CD">
        <w:rPr>
          <w:rFonts w:ascii="Times New Roman" w:eastAsia="Times New Roman" w:hAnsi="Times New Roman" w:cs="Times New Roman"/>
          <w:spacing w:val="-10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of same for all purposes, including those under F</w:t>
      </w:r>
      <w:r w:rsidR="00823888" w:rsidRPr="006B65CD">
        <w:rPr>
          <w:rFonts w:ascii="Times New Roman" w:eastAsia="Times New Roman" w:hAnsi="Times New Roman" w:cs="Times New Roman"/>
          <w:spacing w:val="-11"/>
        </w:rPr>
        <w:t>e</w:t>
      </w:r>
      <w:r w:rsidR="00823888" w:rsidRPr="006B65CD">
        <w:rPr>
          <w:rFonts w:ascii="Times New Roman" w:eastAsia="Times New Roman" w:hAnsi="Times New Roman" w:cs="Times New Roman"/>
        </w:rPr>
        <w:t>d. R. Bankr.</w:t>
      </w:r>
      <w:r w:rsidR="00491C07">
        <w:rPr>
          <w:rFonts w:ascii="Times New Roman" w:eastAsia="Times New Roman" w:hAnsi="Times New Roman" w:cs="Times New Roman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P.</w:t>
      </w:r>
      <w:r w:rsidR="007E0564">
        <w:rPr>
          <w:rFonts w:ascii="Times New Roman" w:eastAsia="Times New Roman" w:hAnsi="Times New Roman" w:cs="Times New Roman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901</w:t>
      </w:r>
      <w:r w:rsidR="00823888" w:rsidRPr="006B65CD">
        <w:rPr>
          <w:rFonts w:ascii="Times New Roman" w:eastAsia="Times New Roman" w:hAnsi="Times New Roman" w:cs="Times New Roman"/>
        </w:rPr>
        <w:t>1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(si</w:t>
      </w:r>
      <w:r w:rsidR="00823888" w:rsidRPr="006B65CD">
        <w:rPr>
          <w:rFonts w:ascii="Times New Roman" w:eastAsia="Times New Roman" w:hAnsi="Times New Roman" w:cs="Times New Roman"/>
          <w:spacing w:val="-11"/>
        </w:rPr>
        <w:t>g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certi</w:t>
      </w:r>
      <w:r w:rsidR="00823888" w:rsidRPr="006B65CD">
        <w:rPr>
          <w:rFonts w:ascii="Times New Roman" w:eastAsia="Times New Roman" w:hAnsi="Times New Roman" w:cs="Times New Roman"/>
          <w:spacing w:val="-10"/>
        </w:rPr>
        <w:t>f</w:t>
      </w:r>
      <w:r w:rsidR="00823888" w:rsidRPr="006B65CD">
        <w:rPr>
          <w:rFonts w:ascii="Times New Roman" w:eastAsia="Times New Roman" w:hAnsi="Times New Roman" w:cs="Times New Roman"/>
          <w:spacing w:val="1"/>
        </w:rPr>
        <w:t>icatio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i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-10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pe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an</w:t>
      </w:r>
      <w:r w:rsidR="00823888" w:rsidRPr="006B65CD">
        <w:rPr>
          <w:rFonts w:ascii="Times New Roman" w:eastAsia="Times New Roman" w:hAnsi="Times New Roman" w:cs="Times New Roman"/>
        </w:rPr>
        <w:t>d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i</w:t>
      </w:r>
      <w:r w:rsidR="00823888" w:rsidRPr="006B65CD">
        <w:rPr>
          <w:rFonts w:ascii="Times New Roman" w:eastAsia="Times New Roman" w:hAnsi="Times New Roman" w:cs="Times New Roman"/>
          <w:spacing w:val="-10"/>
        </w:rPr>
        <w:t>n</w:t>
      </w:r>
      <w:r w:rsidR="00823888" w:rsidRPr="006B65CD">
        <w:rPr>
          <w:rFonts w:ascii="Times New Roman" w:eastAsia="Times New Roman" w:hAnsi="Times New Roman" w:cs="Times New Roman"/>
        </w:rPr>
        <w:t>k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an</w:t>
      </w:r>
      <w:r w:rsidR="00823888" w:rsidRPr="006B65CD">
        <w:rPr>
          <w:rFonts w:ascii="Times New Roman" w:eastAsia="Times New Roman" w:hAnsi="Times New Roman" w:cs="Times New Roman"/>
        </w:rPr>
        <w:t>d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-9"/>
        </w:rPr>
        <w:t>C</w:t>
      </w:r>
      <w:r w:rsidR="00823888" w:rsidRPr="006B65CD">
        <w:rPr>
          <w:rFonts w:ascii="Times New Roman" w:eastAsia="Times New Roman" w:hAnsi="Times New Roman" w:cs="Times New Roman"/>
          <w:spacing w:val="1"/>
        </w:rPr>
        <w:t>our</w:t>
      </w:r>
      <w:r w:rsidR="00823888" w:rsidRPr="006B65CD">
        <w:rPr>
          <w:rFonts w:ascii="Times New Roman" w:eastAsia="Times New Roman" w:hAnsi="Times New Roman" w:cs="Times New Roman"/>
        </w:rPr>
        <w:t>t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wil</w:t>
      </w:r>
      <w:r w:rsidR="00823888" w:rsidRPr="006B65CD">
        <w:rPr>
          <w:rFonts w:ascii="Times New Roman" w:eastAsia="Times New Roman" w:hAnsi="Times New Roman" w:cs="Times New Roman"/>
        </w:rPr>
        <w:t>l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s</w:t>
      </w:r>
      <w:r w:rsidR="00823888" w:rsidRPr="006B65CD">
        <w:rPr>
          <w:rFonts w:ascii="Times New Roman" w:eastAsia="Times New Roman" w:hAnsi="Times New Roman" w:cs="Times New Roman"/>
          <w:spacing w:val="-11"/>
        </w:rPr>
        <w:t>c</w:t>
      </w:r>
      <w:r w:rsidR="00823888" w:rsidRPr="006B65CD">
        <w:rPr>
          <w:rFonts w:ascii="Times New Roman" w:eastAsia="Times New Roman" w:hAnsi="Times New Roman" w:cs="Times New Roman"/>
          <w:spacing w:val="1"/>
        </w:rPr>
        <w:t>an);</w:t>
      </w:r>
    </w:p>
    <w:p w14:paraId="75115DF4" w14:textId="58A4AB04" w:rsidR="00823888" w:rsidRPr="006B65CD" w:rsidRDefault="003E503D" w:rsidP="003E503D">
      <w:pPr>
        <w:spacing w:after="120" w:line="245" w:lineRule="auto"/>
        <w:rPr>
          <w:rFonts w:ascii="Times New Roman" w:eastAsia="Times New Roman" w:hAnsi="Times New Roman" w:cs="Times New Roman"/>
        </w:rPr>
      </w:pPr>
      <w:sdt>
        <w:sdtPr>
          <w:rPr>
            <w:rFonts w:ascii="Arial" w:eastAsia="Arial" w:hAnsi="Arial" w:cs="Arial"/>
          </w:rPr>
          <w:id w:val="-106996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82123073" w:edGrp="everyone"/>
          <w:r w:rsidR="00AB6A77">
            <w:rPr>
              <w:rFonts w:ascii="MS Gothic" w:eastAsia="MS Gothic" w:hAnsi="MS Gothic" w:cs="Arial" w:hint="eastAsia"/>
            </w:rPr>
            <w:t>☐</w:t>
          </w:r>
          <w:permEnd w:id="782123073"/>
        </w:sdtContent>
      </w:sdt>
      <w:r w:rsidR="00823888" w:rsidRPr="006B65CD">
        <w:rPr>
          <w:rFonts w:ascii="Arial" w:eastAsia="Arial" w:hAnsi="Arial" w:cs="Arial"/>
        </w:rPr>
        <w:t xml:space="preserve">  </w:t>
      </w:r>
      <w:r w:rsidR="00823888" w:rsidRPr="006B65CD">
        <w:rPr>
          <w:rFonts w:ascii="Times New Roman" w:eastAsia="Times New Roman" w:hAnsi="Times New Roman" w:cs="Times New Roman"/>
        </w:rPr>
        <w:t>(e)</w:t>
      </w:r>
      <w:r w:rsidR="00823888" w:rsidRPr="006B65CD">
        <w:rPr>
          <w:rFonts w:ascii="Times New Roman" w:eastAsia="Times New Roman" w:hAnsi="Times New Roman" w:cs="Times New Roman"/>
          <w:spacing w:val="-2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I</w:t>
      </w:r>
      <w:r w:rsidR="00823888" w:rsidRPr="006B65CD">
        <w:rPr>
          <w:rFonts w:ascii="Times New Roman" w:eastAsia="Times New Roman" w:hAnsi="Times New Roman" w:cs="Times New Roman"/>
          <w:i/>
        </w:rPr>
        <w:t>f</w:t>
      </w:r>
      <w:r w:rsidR="00823888" w:rsidRPr="006B65CD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submitt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i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n</w:t>
      </w:r>
      <w:r w:rsidR="00823888" w:rsidRPr="006B65CD">
        <w:rPr>
          <w:rFonts w:ascii="Times New Roman" w:eastAsia="Times New Roman" w:hAnsi="Times New Roman" w:cs="Times New Roman"/>
          <w:i/>
        </w:rPr>
        <w:t>g</w:t>
      </w:r>
      <w:r w:rsidR="00823888" w:rsidRPr="006B65CD"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th</w:t>
      </w:r>
      <w:r w:rsidR="00823888" w:rsidRPr="006B65CD">
        <w:rPr>
          <w:rFonts w:ascii="Times New Roman" w:eastAsia="Times New Roman" w:hAnsi="Times New Roman" w:cs="Times New Roman"/>
          <w:i/>
        </w:rPr>
        <w:t>e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co</w:t>
      </w:r>
      <w:r w:rsidR="00823888" w:rsidRPr="006B65CD">
        <w:rPr>
          <w:rFonts w:ascii="Times New Roman" w:eastAsia="Times New Roman" w:hAnsi="Times New Roman" w:cs="Times New Roman"/>
          <w:i/>
          <w:spacing w:val="-10"/>
        </w:rPr>
        <w:t>n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sen</w:t>
      </w:r>
      <w:r w:rsidR="00823888" w:rsidRPr="006B65CD">
        <w:rPr>
          <w:rFonts w:ascii="Times New Roman" w:eastAsia="Times New Roman" w:hAnsi="Times New Roman" w:cs="Times New Roman"/>
          <w:i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ord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e</w:t>
      </w:r>
      <w:r w:rsidR="00823888" w:rsidRPr="006B65CD">
        <w:rPr>
          <w:rFonts w:ascii="Times New Roman" w:eastAsia="Times New Roman" w:hAnsi="Times New Roman" w:cs="Times New Roman"/>
          <w:i/>
        </w:rPr>
        <w:t>r</w:t>
      </w:r>
      <w:r w:rsidR="00823888" w:rsidRPr="006B65CD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an</w:t>
      </w:r>
      <w:r w:rsidR="00823888" w:rsidRPr="006B65CD">
        <w:rPr>
          <w:rFonts w:ascii="Times New Roman" w:eastAsia="Times New Roman" w:hAnsi="Times New Roman" w:cs="Times New Roman"/>
          <w:i/>
        </w:rPr>
        <w:t>d</w:t>
      </w:r>
      <w:r w:rsidR="00823888" w:rsidRPr="006B65CD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thi</w:t>
      </w:r>
      <w:r w:rsidR="00823888" w:rsidRPr="006B65CD">
        <w:rPr>
          <w:rFonts w:ascii="Times New Roman" w:eastAsia="Times New Roman" w:hAnsi="Times New Roman" w:cs="Times New Roman"/>
          <w:i/>
        </w:rPr>
        <w:t>s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c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ertifica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io</w:t>
      </w:r>
      <w:r w:rsidR="00823888" w:rsidRPr="006B65CD">
        <w:rPr>
          <w:rFonts w:ascii="Times New Roman" w:eastAsia="Times New Roman" w:hAnsi="Times New Roman" w:cs="Times New Roman"/>
          <w:i/>
        </w:rPr>
        <w:t>n</w:t>
      </w:r>
      <w:r w:rsidR="00823888" w:rsidRPr="006B65CD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</w:t>
      </w:r>
      <w:r w:rsidR="00823888" w:rsidRPr="006B65CD">
        <w:rPr>
          <w:rFonts w:ascii="Times New Roman" w:eastAsia="Times New Roman" w:hAnsi="Times New Roman" w:cs="Times New Roman"/>
          <w:i/>
        </w:rPr>
        <w:t>o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  <w:i/>
        </w:rPr>
        <w:t>e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C</w:t>
      </w:r>
      <w:r w:rsidR="00823888" w:rsidRPr="006B65CD">
        <w:rPr>
          <w:rFonts w:ascii="Times New Roman" w:eastAsia="Times New Roman" w:hAnsi="Times New Roman" w:cs="Times New Roman"/>
          <w:i/>
          <w:spacing w:val="-10"/>
        </w:rPr>
        <w:t>o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ur</w:t>
      </w:r>
      <w:r w:rsidR="00823888" w:rsidRPr="006B65CD">
        <w:rPr>
          <w:rFonts w:ascii="Times New Roman" w:eastAsia="Times New Roman" w:hAnsi="Times New Roman" w:cs="Times New Roman"/>
          <w:i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ele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c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tronicall</w:t>
      </w:r>
      <w:r w:rsidR="00823888" w:rsidRPr="006B65CD">
        <w:rPr>
          <w:rFonts w:ascii="Times New Roman" w:eastAsia="Times New Roman" w:hAnsi="Times New Roman" w:cs="Times New Roman"/>
          <w:i/>
        </w:rPr>
        <w:t>y</w:t>
      </w:r>
      <w:r w:rsidR="00823888" w:rsidRPr="006B65C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via </w:t>
      </w:r>
      <w:r w:rsidR="00823888" w:rsidRPr="006B65CD">
        <w:rPr>
          <w:rFonts w:ascii="Times New Roman" w:eastAsia="Times New Roman" w:hAnsi="Times New Roman" w:cs="Times New Roman"/>
          <w:i/>
        </w:rPr>
        <w:t>the presiding</w:t>
      </w:r>
      <w:r w:rsidR="00823888" w:rsidRPr="006B65CD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</w:rPr>
        <w:t>judge’s e mail bo</w:t>
      </w:r>
      <w:r w:rsidR="00823888" w:rsidRPr="006B65CD">
        <w:rPr>
          <w:rFonts w:ascii="Times New Roman" w:eastAsia="Times New Roman" w:hAnsi="Times New Roman" w:cs="Times New Roman"/>
          <w:i/>
          <w:spacing w:val="-2"/>
        </w:rPr>
        <w:t>x</w:t>
      </w:r>
      <w:r w:rsidR="00823888" w:rsidRPr="006B65CD">
        <w:rPr>
          <w:rFonts w:ascii="Times New Roman" w:eastAsia="Times New Roman" w:hAnsi="Times New Roman" w:cs="Times New Roman"/>
          <w:i/>
        </w:rPr>
        <w:t>,</w:t>
      </w:r>
      <w:r w:rsidR="00823888" w:rsidRPr="006B65CD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a</w:t>
      </w:r>
      <w:r w:rsidR="00823888" w:rsidRPr="006B65CD">
        <w:rPr>
          <w:rFonts w:ascii="Times New Roman" w:eastAsia="Times New Roman" w:hAnsi="Times New Roman" w:cs="Times New Roman"/>
          <w:i/>
        </w:rPr>
        <w:t>s</w:t>
      </w:r>
      <w:r w:rsidR="00823888" w:rsidRPr="006B65CD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</w:rPr>
        <w:t>a</w:t>
      </w:r>
      <w:r w:rsidR="00823888" w:rsidRPr="006B65CD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regis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ere</w:t>
      </w:r>
      <w:r w:rsidR="00823888" w:rsidRPr="006B65CD">
        <w:rPr>
          <w:rFonts w:ascii="Times New Roman" w:eastAsia="Times New Roman" w:hAnsi="Times New Roman" w:cs="Times New Roman"/>
          <w:i/>
        </w:rPr>
        <w:t>d</w:t>
      </w:r>
      <w:r w:rsidR="00823888" w:rsidRPr="006B65CD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Pa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r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ticipan</w:t>
      </w:r>
      <w:r w:rsidR="00823888" w:rsidRPr="006B65CD">
        <w:rPr>
          <w:rFonts w:ascii="Times New Roman" w:eastAsia="Times New Roman" w:hAnsi="Times New Roman" w:cs="Times New Roman"/>
          <w:i/>
        </w:rPr>
        <w:t>t</w:t>
      </w:r>
      <w:r w:rsidR="00823888" w:rsidRPr="006B65CD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o</w:t>
      </w:r>
      <w:r w:rsidR="00823888" w:rsidRPr="006B65CD">
        <w:rPr>
          <w:rFonts w:ascii="Times New Roman" w:eastAsia="Times New Roman" w:hAnsi="Times New Roman" w:cs="Times New Roman"/>
          <w:i/>
        </w:rPr>
        <w:t>f</w:t>
      </w:r>
      <w:r w:rsidR="00823888" w:rsidRPr="006B65CD">
        <w:rPr>
          <w:rFonts w:ascii="Times New Roman" w:eastAsia="Times New Roman" w:hAnsi="Times New Roman" w:cs="Times New Roman"/>
          <w:i/>
          <w:spacing w:val="-23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>th</w:t>
      </w:r>
      <w:r w:rsidR="00823888" w:rsidRPr="006B65CD">
        <w:rPr>
          <w:rFonts w:ascii="Times New Roman" w:eastAsia="Times New Roman" w:hAnsi="Times New Roman" w:cs="Times New Roman"/>
          <w:i/>
        </w:rPr>
        <w:t>e</w:t>
      </w:r>
      <w:r w:rsidR="00823888" w:rsidRPr="006B65CD">
        <w:rPr>
          <w:rFonts w:ascii="Times New Roman" w:eastAsia="Times New Roman" w:hAnsi="Times New Roman" w:cs="Times New Roman"/>
          <w:i/>
          <w:spacing w:val="1"/>
        </w:rPr>
        <w:t xml:space="preserve"> Court</w:t>
      </w:r>
      <w:r w:rsidR="00823888" w:rsidRPr="006B65CD">
        <w:rPr>
          <w:rFonts w:ascii="Times New Roman" w:eastAsia="Times New Roman" w:hAnsi="Times New Roman" w:cs="Times New Roman"/>
          <w:i/>
          <w:spacing w:val="-9"/>
        </w:rPr>
        <w:t>’</w:t>
      </w:r>
      <w:r w:rsidR="00823888" w:rsidRPr="006B65CD">
        <w:rPr>
          <w:rFonts w:ascii="Times New Roman" w:eastAsia="Times New Roman" w:hAnsi="Times New Roman" w:cs="Times New Roman"/>
          <w:i/>
        </w:rPr>
        <w:t>s</w:t>
      </w:r>
      <w:r w:rsidR="00823888" w:rsidRPr="006B65CD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spacing w:val="1"/>
          <w:w w:val="102"/>
        </w:rPr>
        <w:t xml:space="preserve">Case </w:t>
      </w:r>
      <w:r w:rsidR="00823888" w:rsidRPr="006B65CD">
        <w:rPr>
          <w:rFonts w:ascii="Times New Roman" w:eastAsia="Times New Roman" w:hAnsi="Times New Roman" w:cs="Times New Roman"/>
          <w:i/>
        </w:rPr>
        <w:t>Management/ Electronic</w:t>
      </w:r>
      <w:r w:rsidR="00823888" w:rsidRPr="006B65CD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</w:rPr>
        <w:t>Files</w:t>
      </w:r>
      <w:r w:rsidR="00823888" w:rsidRPr="006B65CD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</w:rPr>
        <w:t>(CM/ECF)</w:t>
      </w:r>
      <w:r w:rsidR="00823888" w:rsidRPr="006B65C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i/>
          <w:w w:val="94"/>
        </w:rPr>
        <w:t>S</w:t>
      </w:r>
      <w:r w:rsidR="00823888" w:rsidRPr="006B65CD">
        <w:rPr>
          <w:rFonts w:ascii="Times New Roman" w:eastAsia="Times New Roman" w:hAnsi="Times New Roman" w:cs="Times New Roman"/>
          <w:i/>
          <w:spacing w:val="-9"/>
          <w:w w:val="94"/>
        </w:rPr>
        <w:t>y</w:t>
      </w:r>
      <w:r w:rsidR="00823888" w:rsidRPr="006B65CD">
        <w:rPr>
          <w:rFonts w:ascii="Times New Roman" w:eastAsia="Times New Roman" w:hAnsi="Times New Roman" w:cs="Times New Roman"/>
          <w:i/>
          <w:w w:val="94"/>
        </w:rPr>
        <w:t>ste</w:t>
      </w:r>
      <w:r w:rsidR="00823888" w:rsidRPr="006B65CD">
        <w:rPr>
          <w:rFonts w:ascii="Times New Roman" w:eastAsia="Times New Roman" w:hAnsi="Times New Roman" w:cs="Times New Roman"/>
          <w:i/>
          <w:spacing w:val="-1"/>
          <w:w w:val="94"/>
        </w:rPr>
        <w:t>m</w:t>
      </w:r>
      <w:r w:rsidR="00823888" w:rsidRPr="006B65CD">
        <w:rPr>
          <w:rFonts w:ascii="Times New Roman" w:eastAsia="Times New Roman" w:hAnsi="Times New Roman" w:cs="Times New Roman"/>
          <w:w w:val="94"/>
        </w:rPr>
        <w:t>,</w:t>
      </w:r>
      <w:r w:rsidR="00823888" w:rsidRPr="006B65CD"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 w:rsidR="00823888" w:rsidRPr="006B65CD">
        <w:rPr>
          <w:rFonts w:ascii="Times New Roman" w:eastAsia="Times New Roman" w:hAnsi="Times New Roman" w:cs="Times New Roman"/>
        </w:rPr>
        <w:t>I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w</w:t>
      </w:r>
      <w:r w:rsidR="00823888" w:rsidRPr="006B65CD">
        <w:rPr>
          <w:rFonts w:ascii="Times New Roman" w:eastAsia="Times New Roman" w:hAnsi="Times New Roman" w:cs="Times New Roman"/>
          <w:spacing w:val="-9"/>
        </w:rPr>
        <w:t>i</w:t>
      </w:r>
      <w:r w:rsidR="00823888" w:rsidRPr="006B65CD">
        <w:rPr>
          <w:rFonts w:ascii="Times New Roman" w:eastAsia="Times New Roman" w:hAnsi="Times New Roman" w:cs="Times New Roman"/>
          <w:spacing w:val="1"/>
        </w:rPr>
        <w:t>l</w:t>
      </w:r>
      <w:r w:rsidR="00823888" w:rsidRPr="006B65CD">
        <w:rPr>
          <w:rFonts w:ascii="Times New Roman" w:eastAsia="Times New Roman" w:hAnsi="Times New Roman" w:cs="Times New Roman"/>
        </w:rPr>
        <w:t>l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simultan</w:t>
      </w:r>
      <w:r w:rsidR="00823888" w:rsidRPr="006B65CD">
        <w:rPr>
          <w:rFonts w:ascii="Times New Roman" w:eastAsia="Times New Roman" w:hAnsi="Times New Roman" w:cs="Times New Roman"/>
          <w:spacing w:val="-11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>ousl</w:t>
      </w:r>
      <w:r w:rsidR="00823888" w:rsidRPr="006B65CD">
        <w:rPr>
          <w:rFonts w:ascii="Times New Roman" w:eastAsia="Times New Roman" w:hAnsi="Times New Roman" w:cs="Times New Roman"/>
        </w:rPr>
        <w:t>y</w:t>
      </w:r>
      <w:r w:rsidR="00823888" w:rsidRPr="006B65CD">
        <w:rPr>
          <w:rFonts w:ascii="Times New Roman" w:eastAsia="Times New Roman" w:hAnsi="Times New Roman" w:cs="Times New Roman"/>
          <w:spacing w:val="-1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electr</w:t>
      </w:r>
      <w:r w:rsidR="00823888" w:rsidRPr="006B65CD">
        <w:rPr>
          <w:rFonts w:ascii="Times New Roman" w:eastAsia="Times New Roman" w:hAnsi="Times New Roman" w:cs="Times New Roman"/>
          <w:spacing w:val="-10"/>
        </w:rPr>
        <w:t>o</w:t>
      </w:r>
      <w:r w:rsidR="00823888" w:rsidRPr="006B65CD">
        <w:rPr>
          <w:rFonts w:ascii="Times New Roman" w:eastAsia="Times New Roman" w:hAnsi="Times New Roman" w:cs="Times New Roman"/>
          <w:spacing w:val="1"/>
        </w:rPr>
        <w:t>nicall</w:t>
      </w:r>
      <w:r w:rsidR="00823888" w:rsidRPr="006B65CD">
        <w:rPr>
          <w:rFonts w:ascii="Times New Roman" w:eastAsia="Times New Roman" w:hAnsi="Times New Roman" w:cs="Times New Roman"/>
        </w:rPr>
        <w:t>y</w:t>
      </w:r>
      <w:r w:rsidR="00823888" w:rsidRPr="006B65CD">
        <w:rPr>
          <w:rFonts w:ascii="Times New Roman" w:eastAsia="Times New Roman" w:hAnsi="Times New Roman" w:cs="Times New Roman"/>
          <w:spacing w:val="-15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file thi</w:t>
      </w:r>
      <w:r w:rsidR="00823888" w:rsidRPr="006B65CD">
        <w:rPr>
          <w:rFonts w:ascii="Times New Roman" w:eastAsia="Times New Roman" w:hAnsi="Times New Roman" w:cs="Times New Roman"/>
        </w:rPr>
        <w:t>s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cer</w:t>
      </w:r>
      <w:r w:rsidR="00823888" w:rsidRPr="006B65CD">
        <w:rPr>
          <w:rFonts w:ascii="Times New Roman" w:eastAsia="Times New Roman" w:hAnsi="Times New Roman" w:cs="Times New Roman"/>
          <w:spacing w:val="-9"/>
        </w:rPr>
        <w:t>t</w:t>
      </w:r>
      <w:r w:rsidR="00823888" w:rsidRPr="006B65CD">
        <w:rPr>
          <w:rFonts w:ascii="Times New Roman" w:eastAsia="Times New Roman" w:hAnsi="Times New Roman" w:cs="Times New Roman"/>
          <w:spacing w:val="1"/>
        </w:rPr>
        <w:t>ificati</w:t>
      </w:r>
      <w:r w:rsidR="00823888" w:rsidRPr="006B65CD">
        <w:rPr>
          <w:rFonts w:ascii="Times New Roman" w:eastAsia="Times New Roman" w:hAnsi="Times New Roman" w:cs="Times New Roman"/>
          <w:spacing w:val="-9"/>
        </w:rPr>
        <w:t>o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wit</w:t>
      </w:r>
      <w:r w:rsidR="00823888" w:rsidRPr="006B65CD">
        <w:rPr>
          <w:rFonts w:ascii="Times New Roman" w:eastAsia="Times New Roman" w:hAnsi="Times New Roman" w:cs="Times New Roman"/>
        </w:rPr>
        <w:t>h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-9"/>
        </w:rPr>
        <w:t>C</w:t>
      </w:r>
      <w:r w:rsidR="00823888" w:rsidRPr="006B65CD">
        <w:rPr>
          <w:rFonts w:ascii="Times New Roman" w:eastAsia="Times New Roman" w:hAnsi="Times New Roman" w:cs="Times New Roman"/>
          <w:spacing w:val="1"/>
        </w:rPr>
        <w:t>ourt</w:t>
      </w:r>
      <w:r w:rsidR="00823888" w:rsidRPr="006B65CD">
        <w:rPr>
          <w:rFonts w:ascii="Times New Roman" w:eastAsia="Times New Roman" w:hAnsi="Times New Roman" w:cs="Times New Roman"/>
        </w:rPr>
        <w:t>,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b</w:t>
      </w:r>
      <w:r w:rsidR="00823888" w:rsidRPr="006B65CD">
        <w:rPr>
          <w:rFonts w:ascii="Times New Roman" w:eastAsia="Times New Roman" w:hAnsi="Times New Roman" w:cs="Times New Roman"/>
        </w:rPr>
        <w:t>y</w:t>
      </w:r>
      <w:r w:rsidR="00823888" w:rsidRPr="006B65CD">
        <w:rPr>
          <w:rFonts w:ascii="Times New Roman" w:eastAsia="Times New Roman" w:hAnsi="Times New Roman" w:cs="Times New Roman"/>
          <w:spacing w:val="-15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us</w:t>
      </w:r>
      <w:r w:rsidR="00823888" w:rsidRPr="006B65CD">
        <w:rPr>
          <w:rFonts w:ascii="Times New Roman" w:eastAsia="Times New Roman" w:hAnsi="Times New Roman" w:cs="Times New Roman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o</w:t>
      </w:r>
      <w:r w:rsidR="00823888" w:rsidRPr="006B65CD">
        <w:rPr>
          <w:rFonts w:ascii="Times New Roman" w:eastAsia="Times New Roman" w:hAnsi="Times New Roman" w:cs="Times New Roman"/>
        </w:rPr>
        <w:t>f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m</w:t>
      </w:r>
      <w:r w:rsidR="00823888" w:rsidRPr="006B65CD">
        <w:rPr>
          <w:rFonts w:ascii="Times New Roman" w:eastAsia="Times New Roman" w:hAnsi="Times New Roman" w:cs="Times New Roman"/>
        </w:rPr>
        <w:t>y</w:t>
      </w:r>
      <w:r w:rsidR="00823888" w:rsidRPr="006B65CD">
        <w:rPr>
          <w:rFonts w:ascii="Times New Roman" w:eastAsia="Times New Roman" w:hAnsi="Times New Roman" w:cs="Times New Roman"/>
          <w:spacing w:val="-15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>logi</w:t>
      </w:r>
      <w:r w:rsidR="00823888" w:rsidRPr="006B65CD">
        <w:rPr>
          <w:rFonts w:ascii="Times New Roman" w:eastAsia="Times New Roman" w:hAnsi="Times New Roman" w:cs="Times New Roman"/>
        </w:rPr>
        <w:t>n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a</w:t>
      </w:r>
      <w:r w:rsidR="00823888" w:rsidRPr="006B65CD">
        <w:rPr>
          <w:rFonts w:ascii="Times New Roman" w:eastAsia="Times New Roman" w:hAnsi="Times New Roman" w:cs="Times New Roman"/>
          <w:spacing w:val="-10"/>
        </w:rPr>
        <w:t>n</w:t>
      </w:r>
      <w:r w:rsidR="00823888" w:rsidRPr="006B65CD">
        <w:rPr>
          <w:rFonts w:ascii="Times New Roman" w:eastAsia="Times New Roman" w:hAnsi="Times New Roman" w:cs="Times New Roman"/>
        </w:rPr>
        <w:t>d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passwo</w:t>
      </w:r>
      <w:r w:rsidR="00823888" w:rsidRPr="006B65CD">
        <w:rPr>
          <w:rFonts w:ascii="Times New Roman" w:eastAsia="Times New Roman" w:hAnsi="Times New Roman" w:cs="Times New Roman"/>
          <w:spacing w:val="-10"/>
        </w:rPr>
        <w:t>r</w:t>
      </w:r>
      <w:r w:rsidR="00823888" w:rsidRPr="006B65CD">
        <w:rPr>
          <w:rFonts w:ascii="Times New Roman" w:eastAsia="Times New Roman" w:hAnsi="Times New Roman" w:cs="Times New Roman"/>
          <w:spacing w:val="1"/>
        </w:rPr>
        <w:t>d</w:t>
      </w:r>
      <w:r w:rsidR="00823888" w:rsidRPr="006B65CD">
        <w:rPr>
          <w:rFonts w:ascii="Times New Roman" w:eastAsia="Times New Roman" w:hAnsi="Times New Roman" w:cs="Times New Roman"/>
        </w:rPr>
        <w:t>,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ther</w:t>
      </w:r>
      <w:r w:rsidR="00823888" w:rsidRPr="006B65CD">
        <w:rPr>
          <w:rFonts w:ascii="Times New Roman" w:eastAsia="Times New Roman" w:hAnsi="Times New Roman" w:cs="Times New Roman"/>
          <w:spacing w:val="-9"/>
        </w:rPr>
        <w:t>e</w:t>
      </w:r>
      <w:r w:rsidR="00823888" w:rsidRPr="006B65CD">
        <w:rPr>
          <w:rFonts w:ascii="Times New Roman" w:eastAsia="Times New Roman" w:hAnsi="Times New Roman" w:cs="Times New Roman"/>
          <w:spacing w:val="1"/>
        </w:rPr>
        <w:t>b</w:t>
      </w:r>
      <w:r w:rsidR="00823888" w:rsidRPr="006B65CD">
        <w:rPr>
          <w:rFonts w:ascii="Times New Roman" w:eastAsia="Times New Roman" w:hAnsi="Times New Roman" w:cs="Times New Roman"/>
        </w:rPr>
        <w:t>y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-9"/>
        </w:rPr>
        <w:t>s</w:t>
      </w:r>
      <w:r w:rsidR="00823888" w:rsidRPr="006B65CD">
        <w:rPr>
          <w:rFonts w:ascii="Times New Roman" w:eastAsia="Times New Roman" w:hAnsi="Times New Roman" w:cs="Times New Roman"/>
          <w:spacing w:val="1"/>
        </w:rPr>
        <w:t>ignin</w:t>
      </w:r>
      <w:r w:rsidR="00823888" w:rsidRPr="006B65CD">
        <w:rPr>
          <w:rFonts w:ascii="Times New Roman" w:eastAsia="Times New Roman" w:hAnsi="Times New Roman" w:cs="Times New Roman"/>
        </w:rPr>
        <w:t>g</w:t>
      </w:r>
      <w:r w:rsidR="00823888" w:rsidRPr="006B65CD">
        <w:rPr>
          <w:rFonts w:ascii="Times New Roman" w:eastAsia="Times New Roman" w:hAnsi="Times New Roman" w:cs="Times New Roman"/>
          <w:spacing w:val="-10"/>
        </w:rPr>
        <w:t xml:space="preserve"> </w:t>
      </w:r>
      <w:r w:rsidR="00823888" w:rsidRPr="006B65CD">
        <w:rPr>
          <w:rFonts w:ascii="Times New Roman" w:eastAsia="Times New Roman" w:hAnsi="Times New Roman" w:cs="Times New Roman"/>
          <w:spacing w:val="1"/>
        </w:rPr>
        <w:t xml:space="preserve">same </w:t>
      </w:r>
      <w:r w:rsidR="00823888" w:rsidRPr="006B65CD">
        <w:rPr>
          <w:rFonts w:ascii="Times New Roman" w:eastAsia="Times New Roman" w:hAnsi="Times New Roman" w:cs="Times New Roman"/>
        </w:rPr>
        <w:t>for all purposes including those under Fed. R. B</w:t>
      </w:r>
      <w:r w:rsidR="00823888" w:rsidRPr="006B65CD">
        <w:rPr>
          <w:rFonts w:ascii="Times New Roman" w:eastAsia="Times New Roman" w:hAnsi="Times New Roman" w:cs="Times New Roman"/>
          <w:spacing w:val="-11"/>
        </w:rPr>
        <w:t>a</w:t>
      </w:r>
      <w:r w:rsidR="00823888" w:rsidRPr="006B65CD">
        <w:rPr>
          <w:rFonts w:ascii="Times New Roman" w:eastAsia="Times New Roman" w:hAnsi="Times New Roman" w:cs="Times New Roman"/>
        </w:rPr>
        <w:t>nkr. P 9011 (sign certification with a /s/________________________).</w:t>
      </w:r>
    </w:p>
    <w:p w14:paraId="364E4E61" w14:textId="77777777" w:rsidR="00823888" w:rsidRPr="006B65CD" w:rsidRDefault="00823888" w:rsidP="00823888">
      <w:pPr>
        <w:spacing w:before="5" w:after="0" w:line="150" w:lineRule="exact"/>
      </w:pPr>
    </w:p>
    <w:p w14:paraId="3A9C3138" w14:textId="77777777" w:rsidR="00823888" w:rsidRDefault="00823888" w:rsidP="00823888">
      <w:pPr>
        <w:tabs>
          <w:tab w:val="left" w:pos="588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532D976" w14:textId="3FB42893" w:rsidR="007E0564" w:rsidRDefault="007E0564" w:rsidP="007E0564">
      <w:pPr>
        <w:spacing w:before="1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permStart w:id="1746492794" w:edGrp="everyone"/>
      <w:r>
        <w:rPr>
          <w:rFonts w:ascii="Times New Roman" w:eastAsia="Times New Roman" w:hAnsi="Times New Roman" w:cs="Times New Roman"/>
        </w:rPr>
        <w:t>_____________________________</w:t>
      </w:r>
      <w:permEnd w:id="1746492794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ermStart w:id="662399447" w:edGrp="everyone"/>
      <w:r>
        <w:rPr>
          <w:rFonts w:ascii="Times New Roman" w:eastAsia="Times New Roman" w:hAnsi="Times New Roman" w:cs="Times New Roman"/>
        </w:rPr>
        <w:t>__________________________________</w:t>
      </w:r>
      <w:permEnd w:id="662399447"/>
    </w:p>
    <w:p w14:paraId="6F256D5F" w14:textId="3A22D5B3" w:rsidR="00823888" w:rsidRDefault="007E0564" w:rsidP="007E0564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pacing w:val="1"/>
          <w:w w:val="96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of Attorney</w:t>
      </w:r>
    </w:p>
    <w:p w14:paraId="09E1BA98" w14:textId="77777777" w:rsidR="00823888" w:rsidRDefault="00823888" w:rsidP="00823888">
      <w:pPr>
        <w:tabs>
          <w:tab w:val="left" w:pos="5880"/>
        </w:tabs>
        <w:spacing w:before="19" w:after="0" w:line="240" w:lineRule="auto"/>
        <w:ind w:right="-20"/>
        <w:jc w:val="right"/>
        <w:rPr>
          <w:rFonts w:ascii="Times New Roman" w:eastAsia="Times New Roman" w:hAnsi="Times New Roman" w:cs="Times New Roman"/>
          <w:spacing w:val="1"/>
          <w:w w:val="96"/>
          <w:sz w:val="18"/>
          <w:szCs w:val="18"/>
        </w:rPr>
      </w:pPr>
    </w:p>
    <w:p w14:paraId="55A2D392" w14:textId="700A0910" w:rsidR="00A31C49" w:rsidRPr="003E503D" w:rsidRDefault="00823888" w:rsidP="007E0564">
      <w:pPr>
        <w:tabs>
          <w:tab w:val="left" w:pos="5880"/>
        </w:tabs>
        <w:spacing w:before="19" w:after="0" w:line="240" w:lineRule="auto"/>
        <w:ind w:right="-20"/>
        <w:jc w:val="right"/>
        <w:rPr>
          <w:rFonts w:ascii="Times New Roman" w:hAnsi="Times New Roman" w:cs="Times New Roman"/>
        </w:rPr>
      </w:pPr>
      <w:r w:rsidRPr="003E503D">
        <w:rPr>
          <w:rFonts w:ascii="Times New Roman" w:eastAsia="Times New Roman" w:hAnsi="Times New Roman" w:cs="Times New Roman"/>
          <w:i/>
          <w:sz w:val="18"/>
          <w:szCs w:val="18"/>
        </w:rPr>
        <w:t>rev.8/1/15</w:t>
      </w:r>
      <w:r w:rsidRPr="003E503D">
        <w:rPr>
          <w:rFonts w:ascii="Times New Roman" w:eastAsia="Times New Roman" w:hAnsi="Times New Roman" w:cs="Times New Roman"/>
          <w:strike/>
          <w:sz w:val="18"/>
          <w:szCs w:val="18"/>
        </w:rPr>
        <w:t xml:space="preserve"> </w:t>
      </w:r>
    </w:p>
    <w:sectPr w:rsidR="00A31C49" w:rsidRPr="003E503D" w:rsidSect="006B65CD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+YK10siJeRjIy/YepHSgEDI+IBbFSxrDqzfaEpzs0HbYNLrHNGHZ97ngz5FFi/+Vl4DkoSI1cOzWOVAf30NXSQ==" w:salt="OBxKygag5wZ40jTy9Q2E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E16BC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3E503D"/>
    <w:rsid w:val="004000D3"/>
    <w:rsid w:val="00401E5B"/>
    <w:rsid w:val="00461DD0"/>
    <w:rsid w:val="00481D9A"/>
    <w:rsid w:val="004832A8"/>
    <w:rsid w:val="00486EAB"/>
    <w:rsid w:val="00491C07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B65CD"/>
    <w:rsid w:val="006B74FB"/>
    <w:rsid w:val="006E78FD"/>
    <w:rsid w:val="00711277"/>
    <w:rsid w:val="00757387"/>
    <w:rsid w:val="00763F95"/>
    <w:rsid w:val="007765C0"/>
    <w:rsid w:val="00782DB6"/>
    <w:rsid w:val="00790453"/>
    <w:rsid w:val="007C4B3C"/>
    <w:rsid w:val="007E0564"/>
    <w:rsid w:val="00801D37"/>
    <w:rsid w:val="00823888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B6A77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2015-08-25T12:59:00Z</cp:lastPrinted>
  <dcterms:created xsi:type="dcterms:W3CDTF">2015-08-25T12:51:00Z</dcterms:created>
  <dcterms:modified xsi:type="dcterms:W3CDTF">2015-08-25T12:59:00Z</dcterms:modified>
</cp:coreProperties>
</file>