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5220"/>
        <w:gridCol w:w="4405"/>
      </w:tblGrid>
      <w:tr w:rsidR="00A31C49" w14:paraId="677DCF78" w14:textId="77777777" w:rsidTr="00FD1C20">
        <w:trPr>
          <w:trHeight w:val="3860"/>
        </w:trPr>
        <w:tc>
          <w:tcPr>
            <w:tcW w:w="5220" w:type="dxa"/>
          </w:tcPr>
          <w:p w14:paraId="3219B972" w14:textId="77777777" w:rsidR="00A31C49" w:rsidRPr="00A31C49" w:rsidRDefault="00A31C49" w:rsidP="00A31C4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ermStart w:id="1387879441" w:edGrp="everyone" w:colFirst="0" w:colLast="0"/>
            <w:permStart w:id="2137731208" w:edGrp="everyone" w:colFirst="1" w:colLast="1"/>
            <w:r w:rsidRPr="00A31C49">
              <w:rPr>
                <w:rFonts w:ascii="Times New Roman" w:hAnsi="Times New Roman" w:cs="Times New Roman"/>
                <w:sz w:val="20"/>
                <w:szCs w:val="20"/>
              </w:rPr>
              <w:t>UNITED STATES BANKRUPTCY COURT</w:t>
            </w:r>
          </w:p>
          <w:p w14:paraId="1FEC08E8" w14:textId="77777777" w:rsidR="00A31C49" w:rsidRDefault="00A31C49" w:rsidP="00A3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C49">
              <w:rPr>
                <w:rFonts w:ascii="Times New Roman" w:hAnsi="Times New Roman" w:cs="Times New Roman"/>
                <w:sz w:val="20"/>
                <w:szCs w:val="20"/>
              </w:rPr>
              <w:t>DISTRICT OF NEW JERSEY</w:t>
            </w:r>
          </w:p>
          <w:p w14:paraId="3D1E727D" w14:textId="77777777" w:rsidR="00A31C49" w:rsidRDefault="002F7294" w:rsidP="00A3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23439E85">
                <v:rect id="_x0000_i1033" style="width:0;height:1.5pt" o:hralign="center" o:hrstd="t" o:hr="t" fillcolor="gray" stroked="f"/>
              </w:pict>
            </w:r>
          </w:p>
          <w:p w14:paraId="541B06D1" w14:textId="3CD8910A" w:rsidR="00A31C49" w:rsidRPr="00FD1C20" w:rsidRDefault="00F210B8" w:rsidP="00A31C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Caption in C</w:t>
            </w:r>
            <w:r w:rsidR="00A31C49" w:rsidRPr="00FD1C20">
              <w:rPr>
                <w:rFonts w:ascii="Times New Roman" w:hAnsi="Times New Roman" w:cs="Times New Roman"/>
                <w:b/>
                <w:sz w:val="16"/>
                <w:szCs w:val="16"/>
              </w:rPr>
              <w:t>ompliance with D.N.J. LBR 9004-1(b)</w:t>
            </w:r>
          </w:p>
          <w:p w14:paraId="2BE15EDD" w14:textId="77777777" w:rsidR="00A31C49" w:rsidRDefault="00A31C49" w:rsidP="00A3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00FD16" w14:textId="77777777" w:rsidR="00A31C49" w:rsidRDefault="00A31C49" w:rsidP="00A3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F9DC54" w14:textId="77777777" w:rsidR="00A31C49" w:rsidRDefault="00A31C49" w:rsidP="00A3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866A38" w14:textId="77777777" w:rsidR="00A31C49" w:rsidRDefault="00A31C49" w:rsidP="00A3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A5B6AA" w14:textId="77777777" w:rsidR="00A31C49" w:rsidRDefault="00A31C49" w:rsidP="00A3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5D8D2B" w14:textId="77777777" w:rsidR="00A31C49" w:rsidRDefault="00A31C49" w:rsidP="00A3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FD9CAA" w14:textId="77777777" w:rsidR="00A31C49" w:rsidRDefault="00A31C49" w:rsidP="00A3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6FEAEB" w14:textId="77777777" w:rsidR="00A31C49" w:rsidRDefault="00A31C49" w:rsidP="00A3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9405F2" w14:textId="77777777" w:rsidR="00A31C49" w:rsidRDefault="00A31C49" w:rsidP="00A3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B5072D" w14:textId="77777777" w:rsidR="00A31C49" w:rsidRPr="00A31C49" w:rsidRDefault="00A31C49" w:rsidP="00A3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E149A1" w14:textId="77777777" w:rsidR="00A31C49" w:rsidRDefault="00A31C49" w:rsidP="00A31C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bottom w:val="nil"/>
              <w:right w:val="nil"/>
            </w:tcBorders>
          </w:tcPr>
          <w:p w14:paraId="73D257C3" w14:textId="77777777" w:rsidR="00A31C49" w:rsidRDefault="00A31C49" w:rsidP="00A3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31C49" w14:paraId="298878A5" w14:textId="77777777" w:rsidTr="006C0D28">
        <w:trPr>
          <w:trHeight w:val="1880"/>
        </w:trPr>
        <w:tc>
          <w:tcPr>
            <w:tcW w:w="5220" w:type="dxa"/>
          </w:tcPr>
          <w:p w14:paraId="608D23B4" w14:textId="77777777" w:rsidR="00A31C49" w:rsidRPr="00A31C49" w:rsidRDefault="00A31C49" w:rsidP="00A31C4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ermStart w:id="1835799218" w:edGrp="everyone" w:colFirst="0" w:colLast="0"/>
            <w:permStart w:id="230433277" w:edGrp="everyone" w:colFirst="1" w:colLast="1"/>
            <w:permEnd w:id="1387879441"/>
            <w:permEnd w:id="2137731208"/>
            <w:r w:rsidRPr="00A31C49">
              <w:rPr>
                <w:rFonts w:ascii="Times New Roman" w:hAnsi="Times New Roman" w:cs="Times New Roman"/>
                <w:sz w:val="20"/>
                <w:szCs w:val="20"/>
              </w:rPr>
              <w:t>In Re:</w:t>
            </w:r>
          </w:p>
          <w:p w14:paraId="219FACEC" w14:textId="77777777" w:rsidR="00A31C49" w:rsidRDefault="00A31C49" w:rsidP="00A31C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9AF3B" w14:textId="77777777" w:rsidR="00A31C49" w:rsidRDefault="00A31C49" w:rsidP="00A31C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42793" w14:textId="77777777" w:rsidR="00A31C49" w:rsidRDefault="00A31C49" w:rsidP="00A31C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bottom w:val="nil"/>
              <w:right w:val="nil"/>
            </w:tcBorders>
          </w:tcPr>
          <w:p w14:paraId="4BEF14A2" w14:textId="09F74579" w:rsidR="00A31C49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No.:         _______________</w:t>
            </w:r>
            <w:r w:rsidR="002F72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2DF769B6" w14:textId="7DD05BFD" w:rsidR="00A31C49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FD1C20">
              <w:rPr>
                <w:rFonts w:ascii="Times New Roman" w:hAnsi="Times New Roman" w:cs="Times New Roman"/>
                <w:sz w:val="24"/>
                <w:szCs w:val="24"/>
              </w:rPr>
              <w:t xml:space="preserve">apter:                    </w:t>
            </w:r>
            <w:r w:rsidR="002F72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D1C20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  <w:p w14:paraId="079F4350" w14:textId="6E30F75D" w:rsidR="00A31C49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Hearing Date:   _______________</w:t>
            </w:r>
            <w:r w:rsidR="002F72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03E5FF86" w14:textId="0293DEA0" w:rsidR="006C0D28" w:rsidRDefault="00A31C49" w:rsidP="00A31C49">
            <w:pPr>
              <w:spacing w:after="120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Judge:               _______________</w:t>
            </w:r>
            <w:r w:rsidR="002F72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permEnd w:id="1835799218"/>
      <w:permEnd w:id="230433277"/>
    </w:tbl>
    <w:p w14:paraId="738917EC" w14:textId="77777777" w:rsidR="00A31C49" w:rsidRDefault="00A31C49" w:rsidP="00A3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67AB99" w14:textId="77777777" w:rsidR="00A31C49" w:rsidRDefault="006C0D28" w:rsidP="00FD1C2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96">
        <w:rPr>
          <w:rFonts w:ascii="Times New Roman" w:hAnsi="Times New Roman" w:cs="Times New Roman"/>
          <w:b/>
          <w:sz w:val="24"/>
          <w:szCs w:val="24"/>
        </w:rPr>
        <w:t>CERTIFICATION OF BALLOTING</w:t>
      </w: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1458"/>
        <w:gridCol w:w="1170"/>
        <w:gridCol w:w="1080"/>
        <w:gridCol w:w="1350"/>
        <w:gridCol w:w="1350"/>
        <w:gridCol w:w="1440"/>
        <w:gridCol w:w="1350"/>
        <w:gridCol w:w="1440"/>
        <w:gridCol w:w="1620"/>
        <w:gridCol w:w="1170"/>
      </w:tblGrid>
      <w:tr w:rsidR="00FD1C20" w:rsidRPr="00B84A46" w14:paraId="095465FE" w14:textId="77777777" w:rsidTr="00594166">
        <w:trPr>
          <w:trHeight w:val="255"/>
        </w:trPr>
        <w:tc>
          <w:tcPr>
            <w:tcW w:w="1458" w:type="dxa"/>
            <w:vMerge w:val="restart"/>
            <w:shd w:val="clear" w:color="auto" w:fill="D9D9D9" w:themeFill="background1" w:themeFillShade="D9"/>
          </w:tcPr>
          <w:p w14:paraId="3D2EF7F4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DEB30B8" w14:textId="77777777" w:rsidR="00FD1C20" w:rsidRPr="00FD1C20" w:rsidRDefault="00FD1C20" w:rsidP="00DB1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20">
              <w:rPr>
                <w:rFonts w:ascii="Times New Roman" w:hAnsi="Times New Roman" w:cs="Times New Roman"/>
                <w:b/>
                <w:sz w:val="20"/>
                <w:szCs w:val="20"/>
              </w:rPr>
              <w:t>Impaired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14:paraId="52B8DDF5" w14:textId="77777777" w:rsidR="00FD1C20" w:rsidRPr="00FD1C20" w:rsidRDefault="00FD1C20" w:rsidP="00DB1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20">
              <w:rPr>
                <w:rFonts w:ascii="Times New Roman" w:hAnsi="Times New Roman" w:cs="Times New Roman"/>
                <w:b/>
                <w:sz w:val="20"/>
                <w:szCs w:val="20"/>
              </w:rPr>
              <w:t>Number of Ballots</w:t>
            </w:r>
          </w:p>
          <w:p w14:paraId="1927D50D" w14:textId="77777777" w:rsidR="00FD1C20" w:rsidRPr="00FD1C20" w:rsidRDefault="00FD1C20" w:rsidP="00DB1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20">
              <w:rPr>
                <w:rFonts w:ascii="Times New Roman" w:hAnsi="Times New Roman" w:cs="Times New Roman"/>
                <w:b/>
                <w:sz w:val="20"/>
                <w:szCs w:val="20"/>
              </w:rPr>
              <w:t>Cast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</w:tcPr>
          <w:p w14:paraId="28250D6B" w14:textId="77777777" w:rsidR="00FD1C20" w:rsidRPr="00FD1C20" w:rsidRDefault="00FD1C20" w:rsidP="00DB1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of Ballots </w:t>
            </w:r>
            <w:r w:rsidRPr="00FD1C20">
              <w:rPr>
                <w:rFonts w:ascii="Times New Roman" w:hAnsi="Times New Roman" w:cs="Times New Roman"/>
                <w:b/>
                <w:sz w:val="20"/>
                <w:szCs w:val="20"/>
              </w:rPr>
              <w:t>Accepting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</w:tcPr>
          <w:p w14:paraId="30809677" w14:textId="77777777" w:rsidR="00FD1C20" w:rsidRPr="00FD1C20" w:rsidRDefault="00FD1C20" w:rsidP="00DB1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of Ballots </w:t>
            </w:r>
            <w:r w:rsidRPr="00FD1C20">
              <w:rPr>
                <w:rFonts w:ascii="Times New Roman" w:hAnsi="Times New Roman" w:cs="Times New Roman"/>
                <w:b/>
                <w:sz w:val="20"/>
                <w:szCs w:val="20"/>
              </w:rPr>
              <w:t>Rejecting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14:paraId="50192FD7" w14:textId="77777777" w:rsidR="00FD1C20" w:rsidRPr="00FD1C20" w:rsidRDefault="00FD1C20" w:rsidP="00DB1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Percentage of Ballots </w:t>
            </w:r>
            <w:r w:rsidRPr="00FD1C20">
              <w:rPr>
                <w:rFonts w:ascii="Times New Roman" w:hAnsi="Times New Roman" w:cs="Times New Roman"/>
                <w:b/>
                <w:sz w:val="20"/>
                <w:szCs w:val="20"/>
              </w:rPr>
              <w:t>Accepting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</w:tcPr>
          <w:p w14:paraId="714D386C" w14:textId="77777777" w:rsidR="00FD1C20" w:rsidRPr="00FD1C20" w:rsidRDefault="00FD1C20" w:rsidP="00FD1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Dollar Amount of  Ballots </w:t>
            </w:r>
            <w:r w:rsidRPr="00FD1C20">
              <w:rPr>
                <w:rFonts w:ascii="Times New Roman" w:hAnsi="Times New Roman" w:cs="Times New Roman"/>
                <w:b/>
                <w:sz w:val="20"/>
                <w:szCs w:val="20"/>
              </w:rPr>
              <w:t>Accepting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14:paraId="3A7A87F6" w14:textId="77777777" w:rsidR="00FD1C20" w:rsidRPr="00FD1C20" w:rsidRDefault="00FD1C20" w:rsidP="00DB1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Dollar Amount of  Ballots </w:t>
            </w:r>
            <w:r w:rsidRPr="00FD1C20">
              <w:rPr>
                <w:rFonts w:ascii="Times New Roman" w:hAnsi="Times New Roman" w:cs="Times New Roman"/>
                <w:b/>
                <w:sz w:val="20"/>
                <w:szCs w:val="20"/>
              </w:rPr>
              <w:t>Rejecting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14:paraId="09BEC49C" w14:textId="77777777" w:rsidR="00FD1C20" w:rsidRPr="00FD1C20" w:rsidRDefault="00FD1C20" w:rsidP="00FD1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Percentage of Dollar Amount </w:t>
            </w:r>
            <w:r w:rsidRPr="00FD1C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Accepting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68938C9" w14:textId="77777777" w:rsidR="00FD1C20" w:rsidRPr="00FD1C20" w:rsidRDefault="00FD1C20" w:rsidP="00DB1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20">
              <w:rPr>
                <w:rFonts w:ascii="Times New Roman" w:hAnsi="Times New Roman" w:cs="Times New Roman"/>
                <w:b/>
                <w:sz w:val="20"/>
                <w:szCs w:val="20"/>
              </w:rPr>
              <w:t>Accept</w:t>
            </w:r>
          </w:p>
        </w:tc>
      </w:tr>
      <w:tr w:rsidR="00FD1C20" w:rsidRPr="00B84A46" w14:paraId="42C79A45" w14:textId="77777777" w:rsidTr="00594166">
        <w:trPr>
          <w:trHeight w:val="255"/>
        </w:trPr>
        <w:tc>
          <w:tcPr>
            <w:tcW w:w="1458" w:type="dxa"/>
            <w:vMerge/>
            <w:shd w:val="clear" w:color="auto" w:fill="D9D9D9" w:themeFill="background1" w:themeFillShade="D9"/>
          </w:tcPr>
          <w:p w14:paraId="05D97534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271FAA6" w14:textId="77777777" w:rsidR="00FD1C20" w:rsidRPr="00FD1C20" w:rsidRDefault="00FD1C20" w:rsidP="00DB1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20">
              <w:rPr>
                <w:rFonts w:ascii="Times New Roman" w:hAnsi="Times New Roman" w:cs="Times New Roman"/>
                <w:b/>
                <w:sz w:val="20"/>
                <w:szCs w:val="20"/>
              </w:rPr>
              <w:t>Yes/No</w:t>
            </w: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14:paraId="69A972F7" w14:textId="77777777" w:rsidR="00FD1C20" w:rsidRPr="00FD1C20" w:rsidRDefault="00FD1C20" w:rsidP="00DB1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24AC6492" w14:textId="77777777" w:rsidR="00FD1C20" w:rsidRPr="00FD1C20" w:rsidRDefault="00FD1C20" w:rsidP="00DB1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049B02AB" w14:textId="77777777" w:rsidR="00FD1C20" w:rsidRPr="00FD1C20" w:rsidRDefault="00FD1C20" w:rsidP="00DB1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14:paraId="49C2147D" w14:textId="77777777" w:rsidR="00FD1C20" w:rsidRPr="00FD1C20" w:rsidRDefault="00FD1C20" w:rsidP="00DB1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3598EC5B" w14:textId="77777777" w:rsidR="00FD1C20" w:rsidRPr="00FD1C20" w:rsidRDefault="00FD1C20" w:rsidP="00DB1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14:paraId="46B03CF2" w14:textId="77777777" w:rsidR="00FD1C20" w:rsidRPr="00FD1C20" w:rsidRDefault="00FD1C20" w:rsidP="00DB1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14:paraId="721EDA3D" w14:textId="77777777" w:rsidR="00FD1C20" w:rsidRPr="00FD1C20" w:rsidRDefault="00FD1C20" w:rsidP="00DB1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4A75D8F" w14:textId="77777777" w:rsidR="00FD1C20" w:rsidRPr="00FD1C20" w:rsidRDefault="00FD1C20" w:rsidP="00DB1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20">
              <w:rPr>
                <w:rFonts w:ascii="Times New Roman" w:hAnsi="Times New Roman" w:cs="Times New Roman"/>
                <w:b/>
                <w:sz w:val="20"/>
                <w:szCs w:val="20"/>
              </w:rPr>
              <w:t>Yes/No</w:t>
            </w:r>
          </w:p>
          <w:p w14:paraId="43BCF31E" w14:textId="77777777" w:rsidR="00FD1C20" w:rsidRPr="00FD1C20" w:rsidRDefault="00FD1C20" w:rsidP="00DB1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C20" w:rsidRPr="00B84A46" w14:paraId="616FB081" w14:textId="77777777" w:rsidTr="00DB16D8">
        <w:tc>
          <w:tcPr>
            <w:tcW w:w="1458" w:type="dxa"/>
          </w:tcPr>
          <w:p w14:paraId="7E7610C5" w14:textId="77777777" w:rsidR="00FD1C20" w:rsidRPr="00B84A46" w:rsidRDefault="00FD1C20" w:rsidP="005941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ermStart w:id="710556533" w:edGrp="everyone" w:colFirst="0" w:colLast="0"/>
            <w:permStart w:id="1101479044" w:edGrp="everyone" w:colFirst="1" w:colLast="1"/>
            <w:permStart w:id="1756519549" w:edGrp="everyone" w:colFirst="2" w:colLast="2"/>
            <w:permStart w:id="1428828068" w:edGrp="everyone" w:colFirst="3" w:colLast="3"/>
            <w:permStart w:id="1797021995" w:edGrp="everyone" w:colFirst="4" w:colLast="4"/>
            <w:permStart w:id="903830762" w:edGrp="everyone" w:colFirst="5" w:colLast="5"/>
            <w:permStart w:id="470705012" w:edGrp="everyone" w:colFirst="6" w:colLast="6"/>
            <w:permStart w:id="873623520" w:edGrp="everyone" w:colFirst="7" w:colLast="7"/>
            <w:permStart w:id="2075351852" w:edGrp="everyone" w:colFirst="8" w:colLast="8"/>
            <w:permStart w:id="912412384" w:edGrp="everyone" w:colFirst="9" w:colLast="9"/>
            <w:r w:rsidRPr="00B84A46">
              <w:rPr>
                <w:rFonts w:ascii="Times New Roman" w:hAnsi="Times New Roman" w:cs="Times New Roman"/>
                <w:b/>
              </w:rPr>
              <w:t>CLASS I</w:t>
            </w:r>
          </w:p>
        </w:tc>
        <w:tc>
          <w:tcPr>
            <w:tcW w:w="1170" w:type="dxa"/>
          </w:tcPr>
          <w:p w14:paraId="126E4F41" w14:textId="77777777" w:rsidR="00FD1C20" w:rsidRPr="00FD1C20" w:rsidRDefault="00FD1C20" w:rsidP="00DB1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2CE3237E" w14:textId="77777777" w:rsidR="00FD1C20" w:rsidRPr="00FD1C20" w:rsidRDefault="00FD1C20" w:rsidP="00DB1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14:paraId="20D55910" w14:textId="77777777" w:rsidR="00FD1C20" w:rsidRPr="00FD1C20" w:rsidRDefault="00FD1C20" w:rsidP="00DB1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14:paraId="33C68ECF" w14:textId="77777777" w:rsidR="00FD1C20" w:rsidRPr="00FD1C20" w:rsidRDefault="00FD1C20" w:rsidP="00DB1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14:paraId="6361666D" w14:textId="77777777" w:rsidR="00FD1C20" w:rsidRPr="00FD1C20" w:rsidRDefault="00FD1C20" w:rsidP="00DB1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14:paraId="2AA34B86" w14:textId="77777777" w:rsidR="00FD1C20" w:rsidRPr="00FD1C20" w:rsidRDefault="00FD1C20" w:rsidP="00DB1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14:paraId="55952B0C" w14:textId="77777777" w:rsidR="00FD1C20" w:rsidRPr="00FD1C20" w:rsidRDefault="00FD1C20" w:rsidP="00DB1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</w:tcPr>
          <w:p w14:paraId="56A13D41" w14:textId="77777777" w:rsidR="00FD1C20" w:rsidRPr="00FD1C20" w:rsidRDefault="00FD1C20" w:rsidP="00DB1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70" w:type="dxa"/>
          </w:tcPr>
          <w:p w14:paraId="02B7D4E9" w14:textId="77777777" w:rsidR="00FD1C20" w:rsidRPr="00FD1C20" w:rsidRDefault="00FD1C20" w:rsidP="00DB1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FD1C20" w:rsidRPr="00B84A46" w14:paraId="7A61A57A" w14:textId="77777777" w:rsidTr="00DB16D8">
        <w:tc>
          <w:tcPr>
            <w:tcW w:w="1458" w:type="dxa"/>
          </w:tcPr>
          <w:p w14:paraId="14D3381C" w14:textId="77777777" w:rsidR="00FD1C20" w:rsidRPr="00B84A46" w:rsidRDefault="00FD1C20" w:rsidP="005941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ermStart w:id="223378753" w:edGrp="everyone" w:colFirst="0" w:colLast="0"/>
            <w:permStart w:id="35285859" w:edGrp="everyone" w:colFirst="1" w:colLast="1"/>
            <w:permStart w:id="908674707" w:edGrp="everyone" w:colFirst="2" w:colLast="2"/>
            <w:permStart w:id="1331918450" w:edGrp="everyone" w:colFirst="3" w:colLast="3"/>
            <w:permStart w:id="1263685412" w:edGrp="everyone" w:colFirst="4" w:colLast="4"/>
            <w:permStart w:id="1328696213" w:edGrp="everyone" w:colFirst="5" w:colLast="5"/>
            <w:permStart w:id="1192130162" w:edGrp="everyone" w:colFirst="6" w:colLast="6"/>
            <w:permStart w:id="1198469685" w:edGrp="everyone" w:colFirst="7" w:colLast="7"/>
            <w:permStart w:id="1084564079" w:edGrp="everyone" w:colFirst="8" w:colLast="8"/>
            <w:permStart w:id="432879406" w:edGrp="everyone" w:colFirst="9" w:colLast="9"/>
            <w:permEnd w:id="710556533"/>
            <w:permEnd w:id="1101479044"/>
            <w:permEnd w:id="1756519549"/>
            <w:permEnd w:id="1428828068"/>
            <w:permEnd w:id="1797021995"/>
            <w:permEnd w:id="903830762"/>
            <w:permEnd w:id="470705012"/>
            <w:permEnd w:id="873623520"/>
            <w:permEnd w:id="2075351852"/>
            <w:permEnd w:id="912412384"/>
            <w:r w:rsidRPr="00B84A46">
              <w:rPr>
                <w:rFonts w:ascii="Times New Roman" w:hAnsi="Times New Roman" w:cs="Times New Roman"/>
                <w:b/>
              </w:rPr>
              <w:t>CLASS II</w:t>
            </w:r>
          </w:p>
        </w:tc>
        <w:tc>
          <w:tcPr>
            <w:tcW w:w="1170" w:type="dxa"/>
          </w:tcPr>
          <w:p w14:paraId="061C3C3A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0" w:type="dxa"/>
          </w:tcPr>
          <w:p w14:paraId="043F3D70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0924A64A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5E0C2BFD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40" w:type="dxa"/>
          </w:tcPr>
          <w:p w14:paraId="14007137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7003F876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40" w:type="dxa"/>
          </w:tcPr>
          <w:p w14:paraId="635FAA85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20" w:type="dxa"/>
          </w:tcPr>
          <w:p w14:paraId="681DA0A2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70" w:type="dxa"/>
          </w:tcPr>
          <w:p w14:paraId="53A84B68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D1C20" w:rsidRPr="00B84A46" w14:paraId="5E3C83FE" w14:textId="77777777" w:rsidTr="00DB16D8">
        <w:tc>
          <w:tcPr>
            <w:tcW w:w="1458" w:type="dxa"/>
          </w:tcPr>
          <w:p w14:paraId="0F162B37" w14:textId="77777777" w:rsidR="00FD1C20" w:rsidRPr="00B84A46" w:rsidRDefault="00FD1C20" w:rsidP="005941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ermStart w:id="1633580092" w:edGrp="everyone" w:colFirst="0" w:colLast="0"/>
            <w:permStart w:id="991042479" w:edGrp="everyone" w:colFirst="1" w:colLast="1"/>
            <w:permStart w:id="987648613" w:edGrp="everyone" w:colFirst="2" w:colLast="2"/>
            <w:permStart w:id="720902716" w:edGrp="everyone" w:colFirst="3" w:colLast="3"/>
            <w:permStart w:id="182721247" w:edGrp="everyone" w:colFirst="4" w:colLast="4"/>
            <w:permStart w:id="411005199" w:edGrp="everyone" w:colFirst="5" w:colLast="5"/>
            <w:permStart w:id="1193507486" w:edGrp="everyone" w:colFirst="6" w:colLast="6"/>
            <w:permStart w:id="684283003" w:edGrp="everyone" w:colFirst="7" w:colLast="7"/>
            <w:permStart w:id="1175610155" w:edGrp="everyone" w:colFirst="8" w:colLast="8"/>
            <w:permStart w:id="1249211848" w:edGrp="everyone" w:colFirst="9" w:colLast="9"/>
            <w:permEnd w:id="223378753"/>
            <w:permEnd w:id="35285859"/>
            <w:permEnd w:id="908674707"/>
            <w:permEnd w:id="1331918450"/>
            <w:permEnd w:id="1263685412"/>
            <w:permEnd w:id="1328696213"/>
            <w:permEnd w:id="1192130162"/>
            <w:permEnd w:id="1198469685"/>
            <w:permEnd w:id="1084564079"/>
            <w:permEnd w:id="432879406"/>
            <w:r w:rsidRPr="00B84A46">
              <w:rPr>
                <w:rFonts w:ascii="Times New Roman" w:hAnsi="Times New Roman" w:cs="Times New Roman"/>
                <w:b/>
              </w:rPr>
              <w:t>CLASS III</w:t>
            </w:r>
          </w:p>
        </w:tc>
        <w:tc>
          <w:tcPr>
            <w:tcW w:w="1170" w:type="dxa"/>
          </w:tcPr>
          <w:p w14:paraId="6084940D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0" w:type="dxa"/>
          </w:tcPr>
          <w:p w14:paraId="5930A3F8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3A0F347D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745D7F9D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40" w:type="dxa"/>
          </w:tcPr>
          <w:p w14:paraId="41F5B2EE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09DE28E9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40" w:type="dxa"/>
          </w:tcPr>
          <w:p w14:paraId="2AD41AF5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20" w:type="dxa"/>
          </w:tcPr>
          <w:p w14:paraId="261AF834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70" w:type="dxa"/>
          </w:tcPr>
          <w:p w14:paraId="73B0BC81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D1C20" w:rsidRPr="00B84A46" w14:paraId="4A6614A3" w14:textId="77777777" w:rsidTr="00DB16D8">
        <w:tc>
          <w:tcPr>
            <w:tcW w:w="1458" w:type="dxa"/>
          </w:tcPr>
          <w:p w14:paraId="52A08D1A" w14:textId="77777777" w:rsidR="00FD1C20" w:rsidRPr="00594166" w:rsidRDefault="00FD1C20" w:rsidP="005941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ermStart w:id="408759689" w:edGrp="everyone" w:colFirst="0" w:colLast="0"/>
            <w:permStart w:id="173755663" w:edGrp="everyone" w:colFirst="1" w:colLast="1"/>
            <w:permStart w:id="650473970" w:edGrp="everyone" w:colFirst="2" w:colLast="2"/>
            <w:permStart w:id="306517954" w:edGrp="everyone" w:colFirst="3" w:colLast="3"/>
            <w:permStart w:id="2121273084" w:edGrp="everyone" w:colFirst="4" w:colLast="4"/>
            <w:permStart w:id="1817342255" w:edGrp="everyone" w:colFirst="5" w:colLast="5"/>
            <w:permStart w:id="514088359" w:edGrp="everyone" w:colFirst="6" w:colLast="6"/>
            <w:permStart w:id="593771084" w:edGrp="everyone" w:colFirst="7" w:colLast="7"/>
            <w:permStart w:id="58947948" w:edGrp="everyone" w:colFirst="8" w:colLast="8"/>
            <w:permStart w:id="1994419600" w:edGrp="everyone" w:colFirst="9" w:colLast="9"/>
            <w:permEnd w:id="1633580092"/>
            <w:permEnd w:id="991042479"/>
            <w:permEnd w:id="987648613"/>
            <w:permEnd w:id="720902716"/>
            <w:permEnd w:id="182721247"/>
            <w:permEnd w:id="411005199"/>
            <w:permEnd w:id="1193507486"/>
            <w:permEnd w:id="684283003"/>
            <w:permEnd w:id="1175610155"/>
            <w:permEnd w:id="1249211848"/>
            <w:r w:rsidRPr="00B84A46">
              <w:rPr>
                <w:rFonts w:ascii="Times New Roman" w:hAnsi="Times New Roman" w:cs="Times New Roman"/>
                <w:b/>
              </w:rPr>
              <w:t>CLASS IV</w:t>
            </w:r>
          </w:p>
        </w:tc>
        <w:tc>
          <w:tcPr>
            <w:tcW w:w="1170" w:type="dxa"/>
          </w:tcPr>
          <w:p w14:paraId="7451F283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0" w:type="dxa"/>
          </w:tcPr>
          <w:p w14:paraId="06D18427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2EC789AF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37F9DD49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40" w:type="dxa"/>
          </w:tcPr>
          <w:p w14:paraId="07AB03C7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46BC9CFE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40" w:type="dxa"/>
          </w:tcPr>
          <w:p w14:paraId="4CDFA2DA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20" w:type="dxa"/>
          </w:tcPr>
          <w:p w14:paraId="3A775239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70" w:type="dxa"/>
          </w:tcPr>
          <w:p w14:paraId="0E9A240F" w14:textId="77777777" w:rsidR="00FD1C20" w:rsidRPr="00B84A46" w:rsidRDefault="00FD1C20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94166" w:rsidRPr="00B84A46" w14:paraId="137B7BAB" w14:textId="77777777" w:rsidTr="00DB16D8">
        <w:tc>
          <w:tcPr>
            <w:tcW w:w="1458" w:type="dxa"/>
          </w:tcPr>
          <w:p w14:paraId="49328C1A" w14:textId="77777777" w:rsidR="00594166" w:rsidRPr="00B84A46" w:rsidRDefault="00594166" w:rsidP="005941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ermStart w:id="543767776" w:edGrp="everyone" w:colFirst="0" w:colLast="0"/>
            <w:permStart w:id="1192889759" w:edGrp="everyone" w:colFirst="1" w:colLast="1"/>
            <w:permStart w:id="1332871386" w:edGrp="everyone" w:colFirst="2" w:colLast="2"/>
            <w:permStart w:id="1347714678" w:edGrp="everyone" w:colFirst="3" w:colLast="3"/>
            <w:permStart w:id="1392142621" w:edGrp="everyone" w:colFirst="4" w:colLast="4"/>
            <w:permStart w:id="1932268994" w:edGrp="everyone" w:colFirst="5" w:colLast="5"/>
            <w:permStart w:id="199703255" w:edGrp="everyone" w:colFirst="6" w:colLast="6"/>
            <w:permStart w:id="1856327494" w:edGrp="everyone" w:colFirst="7" w:colLast="7"/>
            <w:permStart w:id="2032299078" w:edGrp="everyone" w:colFirst="8" w:colLast="8"/>
            <w:permStart w:id="2132696196" w:edGrp="everyone" w:colFirst="9" w:colLast="9"/>
            <w:permEnd w:id="408759689"/>
            <w:permEnd w:id="173755663"/>
            <w:permEnd w:id="650473970"/>
            <w:permEnd w:id="306517954"/>
            <w:permEnd w:id="2121273084"/>
            <w:permEnd w:id="1817342255"/>
            <w:permEnd w:id="514088359"/>
            <w:permEnd w:id="593771084"/>
            <w:permEnd w:id="58947948"/>
            <w:permEnd w:id="1994419600"/>
            <w:r>
              <w:rPr>
                <w:rFonts w:ascii="Times New Roman" w:hAnsi="Times New Roman" w:cs="Times New Roman"/>
                <w:b/>
              </w:rPr>
              <w:t>CLASS V</w:t>
            </w:r>
          </w:p>
        </w:tc>
        <w:tc>
          <w:tcPr>
            <w:tcW w:w="1170" w:type="dxa"/>
          </w:tcPr>
          <w:p w14:paraId="3335A7F3" w14:textId="77777777" w:rsidR="00594166" w:rsidRPr="00B84A46" w:rsidRDefault="00594166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0" w:type="dxa"/>
          </w:tcPr>
          <w:p w14:paraId="2C78DB56" w14:textId="77777777" w:rsidR="00594166" w:rsidRPr="00B84A46" w:rsidRDefault="00594166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338345B7" w14:textId="77777777" w:rsidR="00594166" w:rsidRPr="00B84A46" w:rsidRDefault="00594166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4E163E4B" w14:textId="77777777" w:rsidR="00594166" w:rsidRPr="00B84A46" w:rsidRDefault="00594166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40" w:type="dxa"/>
          </w:tcPr>
          <w:p w14:paraId="4660A1A8" w14:textId="77777777" w:rsidR="00594166" w:rsidRPr="00B84A46" w:rsidRDefault="00594166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04267EC7" w14:textId="77777777" w:rsidR="00594166" w:rsidRPr="00B84A46" w:rsidRDefault="00594166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40" w:type="dxa"/>
          </w:tcPr>
          <w:p w14:paraId="53DA5C7A" w14:textId="77777777" w:rsidR="00594166" w:rsidRPr="00B84A46" w:rsidRDefault="00594166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20" w:type="dxa"/>
          </w:tcPr>
          <w:p w14:paraId="7B1A9965" w14:textId="77777777" w:rsidR="00594166" w:rsidRPr="00B84A46" w:rsidRDefault="00594166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70" w:type="dxa"/>
          </w:tcPr>
          <w:p w14:paraId="467BB92B" w14:textId="77777777" w:rsidR="00594166" w:rsidRPr="00B84A46" w:rsidRDefault="00594166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94166" w:rsidRPr="00B84A46" w14:paraId="6549D17E" w14:textId="77777777" w:rsidTr="00DB16D8">
        <w:tc>
          <w:tcPr>
            <w:tcW w:w="1458" w:type="dxa"/>
          </w:tcPr>
          <w:p w14:paraId="034408D2" w14:textId="77777777" w:rsidR="00594166" w:rsidRPr="00B84A46" w:rsidRDefault="00594166" w:rsidP="005941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ermStart w:id="591623263" w:edGrp="everyone" w:colFirst="0" w:colLast="0"/>
            <w:permStart w:id="1580270574" w:edGrp="everyone" w:colFirst="1" w:colLast="1"/>
            <w:permStart w:id="917585841" w:edGrp="everyone" w:colFirst="2" w:colLast="2"/>
            <w:permStart w:id="1779651468" w:edGrp="everyone" w:colFirst="3" w:colLast="3"/>
            <w:permStart w:id="1425946262" w:edGrp="everyone" w:colFirst="4" w:colLast="4"/>
            <w:permStart w:id="873486129" w:edGrp="everyone" w:colFirst="5" w:colLast="5"/>
            <w:permStart w:id="1609570817" w:edGrp="everyone" w:colFirst="6" w:colLast="6"/>
            <w:permStart w:id="1532508289" w:edGrp="everyone" w:colFirst="7" w:colLast="7"/>
            <w:permStart w:id="1747615378" w:edGrp="everyone" w:colFirst="8" w:colLast="8"/>
            <w:permStart w:id="1718703388" w:edGrp="everyone" w:colFirst="9" w:colLast="9"/>
            <w:permEnd w:id="543767776"/>
            <w:permEnd w:id="1192889759"/>
            <w:permEnd w:id="1332871386"/>
            <w:permEnd w:id="1347714678"/>
            <w:permEnd w:id="1392142621"/>
            <w:permEnd w:id="1932268994"/>
            <w:permEnd w:id="199703255"/>
            <w:permEnd w:id="1856327494"/>
            <w:permEnd w:id="2032299078"/>
            <w:permEnd w:id="2132696196"/>
            <w:r>
              <w:rPr>
                <w:rFonts w:ascii="Times New Roman" w:hAnsi="Times New Roman" w:cs="Times New Roman"/>
                <w:b/>
              </w:rPr>
              <w:t>CLASS VI</w:t>
            </w:r>
          </w:p>
        </w:tc>
        <w:tc>
          <w:tcPr>
            <w:tcW w:w="1170" w:type="dxa"/>
          </w:tcPr>
          <w:p w14:paraId="64130E85" w14:textId="77777777" w:rsidR="00594166" w:rsidRPr="00B84A46" w:rsidRDefault="00594166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0" w:type="dxa"/>
          </w:tcPr>
          <w:p w14:paraId="4A20E0EE" w14:textId="77777777" w:rsidR="00594166" w:rsidRPr="00B84A46" w:rsidRDefault="00594166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6A61E86B" w14:textId="77777777" w:rsidR="00594166" w:rsidRPr="00B84A46" w:rsidRDefault="00594166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491E4888" w14:textId="77777777" w:rsidR="00594166" w:rsidRPr="00B84A46" w:rsidRDefault="00594166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40" w:type="dxa"/>
          </w:tcPr>
          <w:p w14:paraId="29D16652" w14:textId="77777777" w:rsidR="00594166" w:rsidRPr="00B84A46" w:rsidRDefault="00594166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614F1441" w14:textId="77777777" w:rsidR="00594166" w:rsidRPr="00B84A46" w:rsidRDefault="00594166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40" w:type="dxa"/>
          </w:tcPr>
          <w:p w14:paraId="31C8F1DB" w14:textId="77777777" w:rsidR="00594166" w:rsidRPr="00B84A46" w:rsidRDefault="00594166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20" w:type="dxa"/>
          </w:tcPr>
          <w:p w14:paraId="04F33C26" w14:textId="77777777" w:rsidR="00594166" w:rsidRPr="00B84A46" w:rsidRDefault="00594166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70" w:type="dxa"/>
          </w:tcPr>
          <w:p w14:paraId="02572C44" w14:textId="77777777" w:rsidR="00594166" w:rsidRPr="00B84A46" w:rsidRDefault="00594166" w:rsidP="00DB16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ermEnd w:id="591623263"/>
    <w:permEnd w:id="1580270574"/>
    <w:permEnd w:id="917585841"/>
    <w:permEnd w:id="1779651468"/>
    <w:permEnd w:id="1425946262"/>
    <w:permEnd w:id="873486129"/>
    <w:permEnd w:id="1609570817"/>
    <w:permEnd w:id="1532508289"/>
    <w:permEnd w:id="1747615378"/>
    <w:permEnd w:id="1718703388"/>
    <w:p w14:paraId="5BF6AFBB" w14:textId="77777777" w:rsidR="00FD1C20" w:rsidRPr="00594166" w:rsidRDefault="00594166" w:rsidP="0059416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94166">
        <w:rPr>
          <w:rFonts w:ascii="Times New Roman" w:hAnsi="Times New Roman" w:cs="Times New Roman"/>
          <w:b/>
          <w:sz w:val="18"/>
          <w:szCs w:val="18"/>
        </w:rPr>
        <w:t xml:space="preserve">** Add additional classes as necessary. </w:t>
      </w:r>
    </w:p>
    <w:p w14:paraId="21C08B6D" w14:textId="77777777" w:rsidR="006C0D28" w:rsidRDefault="006C0D28" w:rsidP="006C0D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B19D0D" w14:textId="77777777" w:rsidR="00FD1C20" w:rsidRDefault="00FD1C20" w:rsidP="00FD1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8690B" w14:textId="77777777" w:rsidR="009F3515" w:rsidRDefault="009F3515" w:rsidP="00AD63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2E2EE5D" w14:textId="1FE2B591" w:rsidR="00594166" w:rsidRDefault="00AD637F" w:rsidP="00AD63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 ballots have not been included in this tally, provide an explanation:</w:t>
      </w:r>
    </w:p>
    <w:p w14:paraId="533E80DE" w14:textId="77777777" w:rsidR="00AD637F" w:rsidRDefault="00AD637F" w:rsidP="002F729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ermStart w:id="169507698" w:edGrp="everyone"/>
    </w:p>
    <w:p w14:paraId="575C4B40" w14:textId="77777777" w:rsidR="00AD637F" w:rsidRDefault="00AD637F" w:rsidP="002F7294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14:paraId="0ABFAC59" w14:textId="77777777" w:rsidR="00AD637F" w:rsidRDefault="00AD637F" w:rsidP="002F729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6437A7E" w14:textId="77777777" w:rsidR="00AD637F" w:rsidRDefault="00AD637F" w:rsidP="002F7294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14:paraId="76DF3C53" w14:textId="77777777" w:rsidR="00594166" w:rsidRDefault="00594166" w:rsidP="002F729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ermEnd w:id="169507698"/>
    <w:p w14:paraId="6D1A347C" w14:textId="186BC50A" w:rsidR="00FD1C20" w:rsidRDefault="0044212A" w:rsidP="00AD63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permStart w:id="1072189873" w:edGrp="everyone"/>
      <w:r>
        <w:rPr>
          <w:rFonts w:ascii="Times New Roman" w:hAnsi="Times New Roman" w:cs="Times New Roman"/>
          <w:sz w:val="24"/>
          <w:szCs w:val="24"/>
        </w:rPr>
        <w:t>______________________________</w:t>
      </w:r>
      <w:permEnd w:id="1072189873"/>
      <w:r>
        <w:rPr>
          <w:rFonts w:ascii="Times New Roman" w:hAnsi="Times New Roman" w:cs="Times New Roman"/>
          <w:sz w:val="24"/>
          <w:szCs w:val="24"/>
        </w:rPr>
        <w:t xml:space="preserve">, the </w:t>
      </w:r>
      <w:permStart w:id="1609578985" w:edGrp="everyone"/>
      <w:sdt>
        <w:sdtPr>
          <w:rPr>
            <w:rFonts w:ascii="Times New Roman" w:hAnsi="Times New Roman" w:cs="Times New Roman"/>
            <w:sz w:val="24"/>
            <w:szCs w:val="24"/>
          </w:rPr>
          <w:id w:val="-764614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29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D1C20">
        <w:rPr>
          <w:rFonts w:ascii="Times New Roman" w:hAnsi="Times New Roman" w:cs="Times New Roman"/>
          <w:sz w:val="24"/>
          <w:szCs w:val="24"/>
        </w:rPr>
        <w:t xml:space="preserve">  </w:t>
      </w:r>
      <w:permEnd w:id="1609578985"/>
      <w:r w:rsidR="00FD1C20">
        <w:rPr>
          <w:rFonts w:ascii="Times New Roman" w:hAnsi="Times New Roman" w:cs="Times New Roman"/>
          <w:sz w:val="24"/>
          <w:szCs w:val="24"/>
        </w:rPr>
        <w:t xml:space="preserve">attorney for </w:t>
      </w:r>
      <w:r w:rsidR="00594166">
        <w:rPr>
          <w:rFonts w:ascii="Times New Roman" w:hAnsi="Times New Roman" w:cs="Times New Roman"/>
          <w:sz w:val="24"/>
          <w:szCs w:val="24"/>
        </w:rPr>
        <w:t xml:space="preserve">the, </w:t>
      </w:r>
      <w:r w:rsidR="00FD1C20">
        <w:rPr>
          <w:rFonts w:ascii="Times New Roman" w:hAnsi="Times New Roman" w:cs="Times New Roman"/>
          <w:sz w:val="24"/>
          <w:szCs w:val="24"/>
        </w:rPr>
        <w:t xml:space="preserve">or </w:t>
      </w:r>
      <w:sdt>
        <w:sdtPr>
          <w:rPr>
            <w:rFonts w:ascii="Times New Roman" w:hAnsi="Times New Roman" w:cs="Times New Roman"/>
            <w:sz w:val="24"/>
            <w:szCs w:val="24"/>
          </w:rPr>
          <w:id w:val="99382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38022278" w:edGrp="everyone"/>
          <w:r w:rsidR="002F729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  <w:permEnd w:id="1538022278"/>
        </w:sdtContent>
      </w:sdt>
      <w:r w:rsidR="00FD1C20">
        <w:rPr>
          <w:rFonts w:ascii="Times New Roman" w:hAnsi="Times New Roman" w:cs="Times New Roman"/>
          <w:sz w:val="24"/>
          <w:szCs w:val="24"/>
        </w:rPr>
        <w:t xml:space="preserve"> self represented </w:t>
      </w:r>
      <w:r>
        <w:rPr>
          <w:rFonts w:ascii="Times New Roman" w:hAnsi="Times New Roman" w:cs="Times New Roman"/>
          <w:sz w:val="24"/>
          <w:szCs w:val="24"/>
        </w:rPr>
        <w:t xml:space="preserve">plan proponent in this case, </w:t>
      </w:r>
      <w:r w:rsidR="00FD1C20">
        <w:rPr>
          <w:rFonts w:ascii="Times New Roman" w:hAnsi="Times New Roman" w:cs="Times New Roman"/>
          <w:sz w:val="24"/>
          <w:szCs w:val="24"/>
        </w:rPr>
        <w:t xml:space="preserve">certify under penalty of perjury that the above is true. </w:t>
      </w:r>
    </w:p>
    <w:p w14:paraId="215C6E76" w14:textId="77777777" w:rsidR="00FD1C20" w:rsidRDefault="00FD1C20" w:rsidP="006C0D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6709E" w14:textId="77777777" w:rsidR="00FD1C20" w:rsidRDefault="00FD1C20" w:rsidP="006C0D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1B4FBC" w14:textId="77777777" w:rsidR="00FD1C20" w:rsidRDefault="00FD1C20" w:rsidP="006C0D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EE6B1" w14:textId="77777777" w:rsidR="00FD1C20" w:rsidRDefault="00FD1C20" w:rsidP="006C0D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74F6D5" w14:textId="77777777" w:rsidR="0044212A" w:rsidRDefault="0044212A" w:rsidP="006C0D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2E1DBF" w14:textId="571CB010" w:rsidR="00EF7D5D" w:rsidRDefault="00AD637F" w:rsidP="006C0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D5D">
        <w:rPr>
          <w:rFonts w:ascii="Times New Roman" w:hAnsi="Times New Roman" w:cs="Times New Roman"/>
          <w:sz w:val="24"/>
          <w:szCs w:val="24"/>
        </w:rPr>
        <w:t xml:space="preserve">Date: </w:t>
      </w:r>
      <w:permStart w:id="1385002781" w:edGrp="everyone"/>
      <w:r w:rsidR="00EF7D5D">
        <w:rPr>
          <w:rFonts w:ascii="Times New Roman" w:hAnsi="Times New Roman" w:cs="Times New Roman"/>
          <w:sz w:val="24"/>
          <w:szCs w:val="24"/>
        </w:rPr>
        <w:t>_______________________</w:t>
      </w:r>
      <w:permEnd w:id="1385002781"/>
      <w:r w:rsidR="00EF7D5D">
        <w:rPr>
          <w:rFonts w:ascii="Times New Roman" w:hAnsi="Times New Roman" w:cs="Times New Roman"/>
          <w:sz w:val="24"/>
          <w:szCs w:val="24"/>
        </w:rPr>
        <w:tab/>
      </w:r>
      <w:r w:rsidR="00EF7D5D">
        <w:rPr>
          <w:rFonts w:ascii="Times New Roman" w:hAnsi="Times New Roman" w:cs="Times New Roman"/>
          <w:sz w:val="24"/>
          <w:szCs w:val="24"/>
        </w:rPr>
        <w:tab/>
      </w:r>
      <w:r w:rsidR="00EF7D5D">
        <w:rPr>
          <w:rFonts w:ascii="Times New Roman" w:hAnsi="Times New Roman" w:cs="Times New Roman"/>
          <w:sz w:val="24"/>
          <w:szCs w:val="24"/>
        </w:rPr>
        <w:tab/>
      </w:r>
      <w:r w:rsidR="00EF7D5D">
        <w:rPr>
          <w:rFonts w:ascii="Times New Roman" w:hAnsi="Times New Roman" w:cs="Times New Roman"/>
          <w:sz w:val="24"/>
          <w:szCs w:val="24"/>
        </w:rPr>
        <w:tab/>
      </w:r>
      <w:permStart w:id="230570594" w:edGrp="everyone"/>
      <w:r w:rsidR="00EF7D5D">
        <w:rPr>
          <w:rFonts w:ascii="Times New Roman" w:hAnsi="Times New Roman" w:cs="Times New Roman"/>
          <w:sz w:val="24"/>
          <w:szCs w:val="24"/>
        </w:rPr>
        <w:t>______________________________</w:t>
      </w:r>
      <w:permEnd w:id="230570594"/>
    </w:p>
    <w:p w14:paraId="10381676" w14:textId="029B28E9" w:rsidR="00EF7D5D" w:rsidRPr="0044212A" w:rsidRDefault="00EF7D5D" w:rsidP="006C0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63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Signature</w:t>
      </w:r>
    </w:p>
    <w:p w14:paraId="52C259E6" w14:textId="77777777" w:rsidR="0044212A" w:rsidRDefault="0044212A" w:rsidP="006C0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FACC4" w14:textId="77777777" w:rsidR="00A31C49" w:rsidRDefault="00A31C49" w:rsidP="00A3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3975E" w14:textId="77777777" w:rsidR="00A31C49" w:rsidRDefault="00A31C49" w:rsidP="00A3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22EBE2" w14:textId="77777777" w:rsidR="00A31C49" w:rsidRDefault="00A31C49" w:rsidP="00A3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004CF" w14:textId="77777777" w:rsidR="00A31C49" w:rsidRDefault="00A31C49" w:rsidP="00A3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54C85" w14:textId="77777777" w:rsidR="00A31C49" w:rsidRDefault="00A31C49" w:rsidP="00A3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5638F" w14:textId="77777777" w:rsidR="00A31C49" w:rsidRDefault="00A31C49" w:rsidP="00A3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9253D" w14:textId="77777777" w:rsidR="00A31C49" w:rsidRDefault="00A31C49" w:rsidP="00A3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66927" w14:textId="77777777" w:rsidR="00A31C49" w:rsidRDefault="00A31C49" w:rsidP="00A3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2CEEC2" w14:textId="77777777" w:rsidR="0044212A" w:rsidRDefault="0044212A" w:rsidP="00A3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07067" w14:textId="77777777" w:rsidR="0044212A" w:rsidRDefault="0044212A" w:rsidP="00A3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4F6DD" w14:textId="77777777" w:rsidR="00FD1C20" w:rsidRDefault="00FD1C20" w:rsidP="00A3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0D3BFF" w14:textId="77777777" w:rsidR="0044212A" w:rsidRDefault="0044212A" w:rsidP="00A3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C34B07" w14:textId="77777777" w:rsidR="0044212A" w:rsidRDefault="0044212A" w:rsidP="00A3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221785" w14:textId="77777777" w:rsidR="0044212A" w:rsidRDefault="0044212A" w:rsidP="00A3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AC9101" w14:textId="604D5B3F" w:rsidR="00A31C49" w:rsidRDefault="00034996" w:rsidP="0082620D">
      <w:pPr>
        <w:spacing w:after="0"/>
        <w:jc w:val="right"/>
      </w:pPr>
      <w:r>
        <w:rPr>
          <w:rFonts w:ascii="Times New Roman" w:hAnsi="Times New Roman" w:cs="Times New Roman"/>
          <w:i/>
          <w:sz w:val="16"/>
          <w:szCs w:val="16"/>
        </w:rPr>
        <w:t>n</w:t>
      </w:r>
      <w:r w:rsidR="0044212A" w:rsidRPr="0044212A">
        <w:rPr>
          <w:rFonts w:ascii="Times New Roman" w:hAnsi="Times New Roman" w:cs="Times New Roman"/>
          <w:i/>
          <w:sz w:val="16"/>
          <w:szCs w:val="16"/>
        </w:rPr>
        <w:t>ew.8/1/15</w:t>
      </w:r>
    </w:p>
    <w:sectPr w:rsidR="00A31C49" w:rsidSect="00FD1C20">
      <w:footerReference w:type="default" r:id="rId6"/>
      <w:pgSz w:w="15840" w:h="12240" w:orient="landscape"/>
      <w:pgMar w:top="5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D0171" w14:textId="77777777" w:rsidR="00FD1C20" w:rsidRDefault="00FD1C20" w:rsidP="00FD1C20">
      <w:pPr>
        <w:spacing w:after="0" w:line="240" w:lineRule="auto"/>
      </w:pPr>
      <w:r>
        <w:separator/>
      </w:r>
    </w:p>
  </w:endnote>
  <w:endnote w:type="continuationSeparator" w:id="0">
    <w:p w14:paraId="29D575B9" w14:textId="77777777" w:rsidR="00FD1C20" w:rsidRDefault="00FD1C20" w:rsidP="00FD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35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61FA9FE" w14:textId="77777777" w:rsidR="00FD1C20" w:rsidRPr="00AD637F" w:rsidRDefault="00FD1C20">
        <w:pPr>
          <w:pStyle w:val="Footer"/>
          <w:jc w:val="center"/>
          <w:rPr>
            <w:rFonts w:ascii="Times New Roman" w:hAnsi="Times New Roman" w:cs="Times New Roman"/>
          </w:rPr>
        </w:pPr>
        <w:r w:rsidRPr="00AD637F">
          <w:rPr>
            <w:rFonts w:ascii="Times New Roman" w:hAnsi="Times New Roman" w:cs="Times New Roman"/>
          </w:rPr>
          <w:fldChar w:fldCharType="begin"/>
        </w:r>
        <w:r w:rsidRPr="00AD637F">
          <w:rPr>
            <w:rFonts w:ascii="Times New Roman" w:hAnsi="Times New Roman" w:cs="Times New Roman"/>
          </w:rPr>
          <w:instrText xml:space="preserve"> PAGE   \* MERGEFORMAT </w:instrText>
        </w:r>
        <w:r w:rsidRPr="00AD637F">
          <w:rPr>
            <w:rFonts w:ascii="Times New Roman" w:hAnsi="Times New Roman" w:cs="Times New Roman"/>
          </w:rPr>
          <w:fldChar w:fldCharType="separate"/>
        </w:r>
        <w:r w:rsidR="002F7294">
          <w:rPr>
            <w:rFonts w:ascii="Times New Roman" w:hAnsi="Times New Roman" w:cs="Times New Roman"/>
            <w:noProof/>
          </w:rPr>
          <w:t>2</w:t>
        </w:r>
        <w:r w:rsidRPr="00AD637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7C95627" w14:textId="77777777" w:rsidR="00FD1C20" w:rsidRDefault="00FD1C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28362" w14:textId="77777777" w:rsidR="00FD1C20" w:rsidRDefault="00FD1C20" w:rsidP="00FD1C20">
      <w:pPr>
        <w:spacing w:after="0" w:line="240" w:lineRule="auto"/>
      </w:pPr>
      <w:r>
        <w:separator/>
      </w:r>
    </w:p>
  </w:footnote>
  <w:footnote w:type="continuationSeparator" w:id="0">
    <w:p w14:paraId="1BE4907D" w14:textId="77777777" w:rsidR="00FD1C20" w:rsidRDefault="00FD1C20" w:rsidP="00FD1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vzgHRKwR19M/33SDf+AqgAi4d6IqienkAnnV0/m3+s0MmNRoKYpRbgJWwrL+Mzvw67BRkWJKhxpZywiZLG2FAw==" w:salt="FC3+R3ZNJeRNTg1jfYQQ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49"/>
    <w:rsid w:val="000169BA"/>
    <w:rsid w:val="0002503A"/>
    <w:rsid w:val="00025F61"/>
    <w:rsid w:val="00034996"/>
    <w:rsid w:val="00045064"/>
    <w:rsid w:val="00050604"/>
    <w:rsid w:val="00060BBC"/>
    <w:rsid w:val="000C72C1"/>
    <w:rsid w:val="000F1A00"/>
    <w:rsid w:val="00101747"/>
    <w:rsid w:val="0010348E"/>
    <w:rsid w:val="00112769"/>
    <w:rsid w:val="00113142"/>
    <w:rsid w:val="0011544C"/>
    <w:rsid w:val="00130D35"/>
    <w:rsid w:val="001310A9"/>
    <w:rsid w:val="0014617F"/>
    <w:rsid w:val="00151EE7"/>
    <w:rsid w:val="00163209"/>
    <w:rsid w:val="00174003"/>
    <w:rsid w:val="00190654"/>
    <w:rsid w:val="00194BEB"/>
    <w:rsid w:val="001A36C4"/>
    <w:rsid w:val="001D2804"/>
    <w:rsid w:val="001D595E"/>
    <w:rsid w:val="001F1B73"/>
    <w:rsid w:val="001F30FB"/>
    <w:rsid w:val="00203EB9"/>
    <w:rsid w:val="00217F57"/>
    <w:rsid w:val="00244435"/>
    <w:rsid w:val="00244943"/>
    <w:rsid w:val="00260664"/>
    <w:rsid w:val="002724F2"/>
    <w:rsid w:val="002A620B"/>
    <w:rsid w:val="002D5AAE"/>
    <w:rsid w:val="002E3636"/>
    <w:rsid w:val="002E54A3"/>
    <w:rsid w:val="002E6724"/>
    <w:rsid w:val="002F606B"/>
    <w:rsid w:val="002F7294"/>
    <w:rsid w:val="003226AD"/>
    <w:rsid w:val="0032423B"/>
    <w:rsid w:val="003258A4"/>
    <w:rsid w:val="00365491"/>
    <w:rsid w:val="003753D0"/>
    <w:rsid w:val="00383CD7"/>
    <w:rsid w:val="003B6801"/>
    <w:rsid w:val="003B686C"/>
    <w:rsid w:val="003D0D47"/>
    <w:rsid w:val="003D3B2B"/>
    <w:rsid w:val="003D5F7A"/>
    <w:rsid w:val="004000D3"/>
    <w:rsid w:val="00401E5B"/>
    <w:rsid w:val="0044212A"/>
    <w:rsid w:val="00461DD0"/>
    <w:rsid w:val="00481D9A"/>
    <w:rsid w:val="004832A8"/>
    <w:rsid w:val="00486EAB"/>
    <w:rsid w:val="00495A12"/>
    <w:rsid w:val="004B00BB"/>
    <w:rsid w:val="004B25E8"/>
    <w:rsid w:val="004C7E88"/>
    <w:rsid w:val="004D74D1"/>
    <w:rsid w:val="005007EA"/>
    <w:rsid w:val="00505C01"/>
    <w:rsid w:val="00514D53"/>
    <w:rsid w:val="005447BF"/>
    <w:rsid w:val="005623D4"/>
    <w:rsid w:val="00594166"/>
    <w:rsid w:val="0059586E"/>
    <w:rsid w:val="005B07EC"/>
    <w:rsid w:val="005C5CA6"/>
    <w:rsid w:val="005C7019"/>
    <w:rsid w:val="005E1909"/>
    <w:rsid w:val="0060063D"/>
    <w:rsid w:val="00603606"/>
    <w:rsid w:val="006156CC"/>
    <w:rsid w:val="0066617B"/>
    <w:rsid w:val="006820CE"/>
    <w:rsid w:val="00691662"/>
    <w:rsid w:val="00693258"/>
    <w:rsid w:val="006B0EB1"/>
    <w:rsid w:val="006B431D"/>
    <w:rsid w:val="006C0D28"/>
    <w:rsid w:val="006E78FD"/>
    <w:rsid w:val="00711277"/>
    <w:rsid w:val="00757387"/>
    <w:rsid w:val="00763F95"/>
    <w:rsid w:val="007765C0"/>
    <w:rsid w:val="00782DB6"/>
    <w:rsid w:val="00790453"/>
    <w:rsid w:val="007C4B3C"/>
    <w:rsid w:val="00801D37"/>
    <w:rsid w:val="0082620D"/>
    <w:rsid w:val="00854B4F"/>
    <w:rsid w:val="008632E9"/>
    <w:rsid w:val="0087359C"/>
    <w:rsid w:val="008801F2"/>
    <w:rsid w:val="00896A37"/>
    <w:rsid w:val="008B0899"/>
    <w:rsid w:val="008B1728"/>
    <w:rsid w:val="008B4F2D"/>
    <w:rsid w:val="008D59AD"/>
    <w:rsid w:val="008E1B68"/>
    <w:rsid w:val="008E2162"/>
    <w:rsid w:val="009110DB"/>
    <w:rsid w:val="00950945"/>
    <w:rsid w:val="00952100"/>
    <w:rsid w:val="00953F43"/>
    <w:rsid w:val="00963690"/>
    <w:rsid w:val="009640EB"/>
    <w:rsid w:val="00965BA4"/>
    <w:rsid w:val="00977F0F"/>
    <w:rsid w:val="00985241"/>
    <w:rsid w:val="009F1073"/>
    <w:rsid w:val="009F3515"/>
    <w:rsid w:val="009F4532"/>
    <w:rsid w:val="00A10435"/>
    <w:rsid w:val="00A116A5"/>
    <w:rsid w:val="00A222C4"/>
    <w:rsid w:val="00A31C49"/>
    <w:rsid w:val="00A418E1"/>
    <w:rsid w:val="00A4662E"/>
    <w:rsid w:val="00A73139"/>
    <w:rsid w:val="00A84D9D"/>
    <w:rsid w:val="00A92A5C"/>
    <w:rsid w:val="00AA066E"/>
    <w:rsid w:val="00AA77EB"/>
    <w:rsid w:val="00AD637F"/>
    <w:rsid w:val="00AF7C38"/>
    <w:rsid w:val="00B0015D"/>
    <w:rsid w:val="00B14489"/>
    <w:rsid w:val="00B329F9"/>
    <w:rsid w:val="00B376F7"/>
    <w:rsid w:val="00B53AFD"/>
    <w:rsid w:val="00B53BA3"/>
    <w:rsid w:val="00B80F17"/>
    <w:rsid w:val="00B834F9"/>
    <w:rsid w:val="00B96A4E"/>
    <w:rsid w:val="00BA5438"/>
    <w:rsid w:val="00BB762E"/>
    <w:rsid w:val="00BD01C3"/>
    <w:rsid w:val="00BF37F8"/>
    <w:rsid w:val="00C30946"/>
    <w:rsid w:val="00C371F6"/>
    <w:rsid w:val="00C64953"/>
    <w:rsid w:val="00C653CB"/>
    <w:rsid w:val="00C773BA"/>
    <w:rsid w:val="00C87344"/>
    <w:rsid w:val="00CA31C3"/>
    <w:rsid w:val="00CA3D28"/>
    <w:rsid w:val="00CA7046"/>
    <w:rsid w:val="00CB16B0"/>
    <w:rsid w:val="00CB475C"/>
    <w:rsid w:val="00CE1B67"/>
    <w:rsid w:val="00D05C7D"/>
    <w:rsid w:val="00D11606"/>
    <w:rsid w:val="00D23BF6"/>
    <w:rsid w:val="00D268F0"/>
    <w:rsid w:val="00D2756C"/>
    <w:rsid w:val="00D3088C"/>
    <w:rsid w:val="00D72954"/>
    <w:rsid w:val="00D81D12"/>
    <w:rsid w:val="00D93E3F"/>
    <w:rsid w:val="00D952AF"/>
    <w:rsid w:val="00DB31A4"/>
    <w:rsid w:val="00DC44CE"/>
    <w:rsid w:val="00DD2E0D"/>
    <w:rsid w:val="00DD6993"/>
    <w:rsid w:val="00DE195B"/>
    <w:rsid w:val="00DE4546"/>
    <w:rsid w:val="00DE58B3"/>
    <w:rsid w:val="00E141A6"/>
    <w:rsid w:val="00E419E6"/>
    <w:rsid w:val="00E43000"/>
    <w:rsid w:val="00E73863"/>
    <w:rsid w:val="00E812F4"/>
    <w:rsid w:val="00E907A0"/>
    <w:rsid w:val="00EB1A9B"/>
    <w:rsid w:val="00EC15EF"/>
    <w:rsid w:val="00EF7D5D"/>
    <w:rsid w:val="00F210B8"/>
    <w:rsid w:val="00F27C79"/>
    <w:rsid w:val="00F37DC4"/>
    <w:rsid w:val="00F722A5"/>
    <w:rsid w:val="00FB28AE"/>
    <w:rsid w:val="00FC3814"/>
    <w:rsid w:val="00FD1C20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8894B5"/>
  <w15:chartTrackingRefBased/>
  <w15:docId w15:val="{1D8D60AC-F39C-464A-A051-E78BC135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1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1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C20"/>
  </w:style>
  <w:style w:type="paragraph" w:styleId="Footer">
    <w:name w:val="footer"/>
    <w:basedOn w:val="Normal"/>
    <w:link w:val="FooterChar"/>
    <w:uiPriority w:val="99"/>
    <w:unhideWhenUsed/>
    <w:rsid w:val="00FD1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dc:description/>
  <cp:lastModifiedBy>Judi LeCompte</cp:lastModifiedBy>
  <cp:revision>5</cp:revision>
  <cp:lastPrinted>2015-07-29T14:20:00Z</cp:lastPrinted>
  <dcterms:created xsi:type="dcterms:W3CDTF">2015-07-29T14:18:00Z</dcterms:created>
  <dcterms:modified xsi:type="dcterms:W3CDTF">2015-07-31T16:28:00Z</dcterms:modified>
</cp:coreProperties>
</file>