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A31C49" w:rsidRPr="00E75876" w14:paraId="343D9D5F" w14:textId="77777777" w:rsidTr="00F27ABF">
        <w:trPr>
          <w:trHeight w:val="3590"/>
        </w:trPr>
        <w:tc>
          <w:tcPr>
            <w:tcW w:w="5400" w:type="dxa"/>
          </w:tcPr>
          <w:p w14:paraId="65D851CC" w14:textId="77777777" w:rsidR="00A31C49" w:rsidRPr="00E75876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E75876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E75876" w:rsidRDefault="00A31C49" w:rsidP="00A31C49">
            <w:pPr>
              <w:rPr>
                <w:rFonts w:ascii="Times New Roman" w:hAnsi="Times New Roman" w:cs="Times New Roman"/>
              </w:rPr>
            </w:pPr>
            <w:r w:rsidRPr="00E75876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E75876" w:rsidRDefault="000467F4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47BAED64" w:rsidR="00A31C49" w:rsidRPr="006617C4" w:rsidRDefault="00F27ABF" w:rsidP="00940D42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7C4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6617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ompliance with D.N.J. LBR </w:t>
            </w:r>
            <w:r w:rsidR="00A31C49" w:rsidRPr="00DF3D96">
              <w:rPr>
                <w:rFonts w:ascii="Times New Roman" w:hAnsi="Times New Roman" w:cs="Times New Roman"/>
                <w:b/>
                <w:sz w:val="18"/>
                <w:szCs w:val="18"/>
              </w:rPr>
              <w:t>9004-1(b)</w:t>
            </w:r>
          </w:p>
          <w:p w14:paraId="3A4D7409" w14:textId="17516E1D" w:rsidR="00A31C49" w:rsidRPr="00E75876" w:rsidRDefault="00940D42" w:rsidP="00A31C49">
            <w:pPr>
              <w:rPr>
                <w:rFonts w:ascii="Times New Roman" w:hAnsi="Times New Roman" w:cs="Times New Roman"/>
              </w:rPr>
            </w:pPr>
            <w:permStart w:id="965963587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965963587"/>
          <w:p w14:paraId="48694307" w14:textId="77777777" w:rsidR="00A31C49" w:rsidRPr="00E75876" w:rsidRDefault="00A31C49" w:rsidP="00F27ABF">
            <w:pPr>
              <w:ind w:left="-383"/>
              <w:rPr>
                <w:rFonts w:ascii="Times New Roman" w:hAnsi="Times New Roman" w:cs="Times New Roman"/>
              </w:rPr>
            </w:pPr>
          </w:p>
          <w:p w14:paraId="093D4182" w14:textId="77777777" w:rsidR="00A31C49" w:rsidRPr="00E75876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E75876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E75876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E75876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E75876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E75876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E75876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E75876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E75876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E75876" w:rsidRDefault="00A31C49" w:rsidP="00A31C49">
            <w:pPr>
              <w:rPr>
                <w:rFonts w:ascii="Times New Roman" w:hAnsi="Times New Roman" w:cs="Times New Roman"/>
              </w:rPr>
            </w:pPr>
          </w:p>
        </w:tc>
      </w:tr>
      <w:tr w:rsidR="00A31C49" w:rsidRPr="00E75876" w14:paraId="50DB12D8" w14:textId="77777777" w:rsidTr="00F27ABF">
        <w:trPr>
          <w:trHeight w:val="1880"/>
        </w:trPr>
        <w:tc>
          <w:tcPr>
            <w:tcW w:w="5400" w:type="dxa"/>
          </w:tcPr>
          <w:p w14:paraId="3ACB10F7" w14:textId="77777777" w:rsidR="00A31C49" w:rsidRPr="00E75876" w:rsidRDefault="00A31C49" w:rsidP="00940D4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5876">
              <w:rPr>
                <w:rFonts w:ascii="Times New Roman" w:hAnsi="Times New Roman" w:cs="Times New Roman"/>
              </w:rPr>
              <w:t>In Re:</w:t>
            </w:r>
          </w:p>
          <w:p w14:paraId="1B56AA33" w14:textId="480164A2" w:rsidR="00A31C49" w:rsidRPr="00E75876" w:rsidRDefault="00940D42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202702954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202702954"/>
          <w:p w14:paraId="66CC3187" w14:textId="77777777" w:rsidR="00A31C49" w:rsidRPr="00E75876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295016D" w14:textId="77777777" w:rsidR="00A31C49" w:rsidRPr="00E75876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69649653" w14:textId="299DAC9B" w:rsidR="00A31C49" w:rsidRPr="00E75876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E75876">
              <w:rPr>
                <w:rFonts w:ascii="Times New Roman" w:hAnsi="Times New Roman" w:cs="Times New Roman"/>
              </w:rPr>
              <w:t xml:space="preserve">Case No.:         </w:t>
            </w:r>
            <w:permStart w:id="731452784" w:edGrp="everyone"/>
            <w:r w:rsidRPr="00E75876">
              <w:rPr>
                <w:rFonts w:ascii="Times New Roman" w:hAnsi="Times New Roman" w:cs="Times New Roman"/>
              </w:rPr>
              <w:t>_______________</w:t>
            </w:r>
            <w:r w:rsidR="00940D42">
              <w:rPr>
                <w:rFonts w:ascii="Times New Roman" w:hAnsi="Times New Roman" w:cs="Times New Roman"/>
              </w:rPr>
              <w:t>_____</w:t>
            </w:r>
            <w:permEnd w:id="731452784"/>
          </w:p>
          <w:p w14:paraId="52E7E54A" w14:textId="71B28CA5" w:rsidR="00A31C49" w:rsidRPr="00E75876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E75876">
              <w:rPr>
                <w:rFonts w:ascii="Times New Roman" w:hAnsi="Times New Roman" w:cs="Times New Roman"/>
              </w:rPr>
              <w:t>Ch</w:t>
            </w:r>
            <w:r w:rsidR="00763FE3">
              <w:rPr>
                <w:rFonts w:ascii="Times New Roman" w:hAnsi="Times New Roman" w:cs="Times New Roman"/>
              </w:rPr>
              <w:t xml:space="preserve">apter:                       </w:t>
            </w:r>
            <w:r w:rsidR="00940D42">
              <w:rPr>
                <w:rFonts w:ascii="Times New Roman" w:hAnsi="Times New Roman" w:cs="Times New Roman"/>
              </w:rPr>
              <w:t xml:space="preserve">     </w:t>
            </w:r>
            <w:r w:rsidR="00763FE3">
              <w:rPr>
                <w:rFonts w:ascii="Times New Roman" w:hAnsi="Times New Roman" w:cs="Times New Roman"/>
              </w:rPr>
              <w:t>11</w:t>
            </w:r>
          </w:p>
          <w:p w14:paraId="25541A61" w14:textId="20F38BF4" w:rsidR="00A31C49" w:rsidRPr="00E75876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E75876">
              <w:rPr>
                <w:rFonts w:ascii="Times New Roman" w:hAnsi="Times New Roman" w:cs="Times New Roman"/>
              </w:rPr>
              <w:t xml:space="preserve">Hearing Date:   </w:t>
            </w:r>
            <w:permStart w:id="499393902" w:edGrp="everyone"/>
            <w:r w:rsidRPr="00E75876">
              <w:rPr>
                <w:rFonts w:ascii="Times New Roman" w:hAnsi="Times New Roman" w:cs="Times New Roman"/>
              </w:rPr>
              <w:t>_______________</w:t>
            </w:r>
            <w:r w:rsidR="00940D42">
              <w:rPr>
                <w:rFonts w:ascii="Times New Roman" w:hAnsi="Times New Roman" w:cs="Times New Roman"/>
              </w:rPr>
              <w:t>_____</w:t>
            </w:r>
            <w:permEnd w:id="499393902"/>
          </w:p>
          <w:p w14:paraId="2684D48E" w14:textId="3A4CDAB8" w:rsidR="00E75876" w:rsidRPr="00E75876" w:rsidRDefault="00A31C49" w:rsidP="00A31C49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E75876">
              <w:rPr>
                <w:rFonts w:ascii="Times New Roman" w:hAnsi="Times New Roman" w:cs="Times New Roman"/>
              </w:rPr>
              <w:t xml:space="preserve">Judge:               </w:t>
            </w:r>
            <w:permStart w:id="1878854081" w:edGrp="everyone"/>
            <w:r w:rsidRPr="00E75876">
              <w:rPr>
                <w:rFonts w:ascii="Times New Roman" w:hAnsi="Times New Roman" w:cs="Times New Roman"/>
              </w:rPr>
              <w:t>_______________</w:t>
            </w:r>
            <w:r w:rsidR="00940D42">
              <w:rPr>
                <w:rFonts w:ascii="Times New Roman" w:hAnsi="Times New Roman" w:cs="Times New Roman"/>
              </w:rPr>
              <w:t>_____</w:t>
            </w:r>
            <w:permEnd w:id="1878854081"/>
          </w:p>
        </w:tc>
      </w:tr>
    </w:tbl>
    <w:p w14:paraId="7F6EB857" w14:textId="77777777" w:rsidR="00A31C49" w:rsidRPr="00E75876" w:rsidRDefault="00A31C49" w:rsidP="00A31C49">
      <w:pPr>
        <w:spacing w:after="0"/>
        <w:rPr>
          <w:rFonts w:ascii="Times New Roman" w:hAnsi="Times New Roman" w:cs="Times New Roman"/>
        </w:rPr>
      </w:pPr>
    </w:p>
    <w:p w14:paraId="44920696" w14:textId="77777777" w:rsidR="00E75876" w:rsidRPr="00E75876" w:rsidRDefault="00E75876" w:rsidP="00E75876">
      <w:pPr>
        <w:ind w:left="-15" w:firstLine="720"/>
        <w:rPr>
          <w:rFonts w:ascii="Times New Roman" w:hAnsi="Times New Roman" w:cs="Times New Roman"/>
        </w:rPr>
      </w:pPr>
    </w:p>
    <w:p w14:paraId="3D95045A" w14:textId="77777777" w:rsidR="00E75876" w:rsidRPr="00E75876" w:rsidRDefault="00E75876" w:rsidP="00E75876">
      <w:pPr>
        <w:spacing w:after="0"/>
        <w:ind w:left="129"/>
        <w:jc w:val="center"/>
        <w:rPr>
          <w:rFonts w:ascii="Times New Roman" w:hAnsi="Times New Roman" w:cs="Times New Roman"/>
        </w:rPr>
      </w:pPr>
      <w:r w:rsidRPr="00E75876">
        <w:rPr>
          <w:rFonts w:ascii="Times New Roman" w:eastAsia="Times New Roman" w:hAnsi="Times New Roman" w:cs="Times New Roman"/>
          <w:b/>
        </w:rPr>
        <w:t>APPLICATION FOR EXPEDITED CONSIDERATION</w:t>
      </w:r>
    </w:p>
    <w:p w14:paraId="524B41C5" w14:textId="438B8440" w:rsidR="00E75876" w:rsidRPr="00E75876" w:rsidRDefault="00E75876" w:rsidP="00DF3D96">
      <w:pPr>
        <w:spacing w:after="360"/>
        <w:ind w:left="-450"/>
        <w:jc w:val="center"/>
        <w:rPr>
          <w:rFonts w:ascii="Times New Roman" w:hAnsi="Times New Roman" w:cs="Times New Roman"/>
        </w:rPr>
      </w:pPr>
      <w:r w:rsidRPr="00E75876">
        <w:rPr>
          <w:rFonts w:ascii="Times New Roman" w:eastAsia="Times New Roman" w:hAnsi="Times New Roman" w:cs="Times New Roman"/>
          <w:b/>
        </w:rPr>
        <w:t>OF FIRST DAY MATTERS</w:t>
      </w:r>
    </w:p>
    <w:p w14:paraId="4FF36A47" w14:textId="463FE041" w:rsidR="00E75876" w:rsidRPr="00E75876" w:rsidRDefault="00E75876" w:rsidP="00763FE3">
      <w:pPr>
        <w:spacing w:line="360" w:lineRule="auto"/>
        <w:ind w:left="-14" w:firstLine="720"/>
        <w:rPr>
          <w:rFonts w:ascii="Times New Roman" w:hAnsi="Times New Roman" w:cs="Times New Roman"/>
        </w:rPr>
      </w:pPr>
      <w:r w:rsidRPr="00E75876">
        <w:rPr>
          <w:rFonts w:ascii="Times New Roman" w:hAnsi="Times New Roman" w:cs="Times New Roman"/>
        </w:rPr>
        <w:t xml:space="preserve">On </w:t>
      </w:r>
      <w:permStart w:id="581070972" w:edGrp="everyone"/>
      <w:r w:rsidRPr="00E75876">
        <w:rPr>
          <w:rFonts w:ascii="Times New Roman" w:hAnsi="Times New Roman" w:cs="Times New Roman"/>
        </w:rPr>
        <w:t>_________________</w:t>
      </w:r>
      <w:r w:rsidR="00940D42">
        <w:rPr>
          <w:rFonts w:ascii="Times New Roman" w:hAnsi="Times New Roman" w:cs="Times New Roman"/>
        </w:rPr>
        <w:t>___________</w:t>
      </w:r>
      <w:r w:rsidRPr="00E75876">
        <w:rPr>
          <w:rFonts w:ascii="Times New Roman" w:hAnsi="Times New Roman" w:cs="Times New Roman"/>
        </w:rPr>
        <w:t>__</w:t>
      </w:r>
      <w:permEnd w:id="581070972"/>
      <w:r w:rsidRPr="00E75876">
        <w:rPr>
          <w:rFonts w:ascii="Times New Roman" w:hAnsi="Times New Roman" w:cs="Times New Roman"/>
        </w:rPr>
        <w:t xml:space="preserve">, </w:t>
      </w:r>
      <w:r w:rsidR="00763FE3" w:rsidRPr="00DF3D96">
        <w:rPr>
          <w:rFonts w:ascii="Times New Roman" w:hAnsi="Times New Roman" w:cs="Times New Roman"/>
        </w:rPr>
        <w:t xml:space="preserve">the debtor </w:t>
      </w:r>
      <w:r w:rsidRPr="00E75876">
        <w:rPr>
          <w:rFonts w:ascii="Times New Roman" w:hAnsi="Times New Roman" w:cs="Times New Roman"/>
        </w:rPr>
        <w:t>filed a petition for relief under Chapter 11 of the Bankruptcy Code.</w:t>
      </w:r>
      <w:r w:rsidR="00763FE3">
        <w:rPr>
          <w:rFonts w:ascii="Times New Roman" w:hAnsi="Times New Roman" w:cs="Times New Roman"/>
        </w:rPr>
        <w:t xml:space="preserve"> </w:t>
      </w:r>
      <w:r w:rsidRPr="00E75876">
        <w:rPr>
          <w:rFonts w:ascii="Times New Roman" w:hAnsi="Times New Roman" w:cs="Times New Roman"/>
        </w:rPr>
        <w:t>Counsel for the Debtor requests that the following relief be provided on a first day basis (check those that apply):</w:t>
      </w:r>
    </w:p>
    <w:permStart w:id="1152272917" w:edGrp="everyone"/>
    <w:p w14:paraId="48410E9E" w14:textId="4394A5FA" w:rsidR="00E75876" w:rsidRPr="00E75876" w:rsidRDefault="000467F4" w:rsidP="00BC0B86">
      <w:pPr>
        <w:numPr>
          <w:ilvl w:val="0"/>
          <w:numId w:val="1"/>
        </w:numPr>
        <w:spacing w:after="120" w:line="360" w:lineRule="auto"/>
        <w:ind w:hanging="75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974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D4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17C4">
        <w:rPr>
          <w:rFonts w:ascii="Times New Roman" w:hAnsi="Times New Roman" w:cs="Times New Roman"/>
        </w:rPr>
        <w:t xml:space="preserve"> </w:t>
      </w:r>
      <w:r w:rsidR="00E75876" w:rsidRPr="00E75876">
        <w:rPr>
          <w:rFonts w:ascii="Times New Roman" w:hAnsi="Times New Roman" w:cs="Times New Roman"/>
        </w:rPr>
        <w:t xml:space="preserve"> </w:t>
      </w:r>
      <w:permEnd w:id="1152272917"/>
      <w:r w:rsidR="00E75876" w:rsidRPr="00E75876">
        <w:rPr>
          <w:rFonts w:ascii="Times New Roman" w:hAnsi="Times New Roman" w:cs="Times New Roman"/>
        </w:rPr>
        <w:t>Motion Seeking the Joint Administration of Multiple Debtor Bankruptcy Cases.</w:t>
      </w:r>
    </w:p>
    <w:permStart w:id="1693333513" w:edGrp="everyone"/>
    <w:p w14:paraId="02DAA1AA" w14:textId="070A73AD" w:rsidR="00E75876" w:rsidRPr="00E75876" w:rsidRDefault="000467F4" w:rsidP="00BC0B86">
      <w:pPr>
        <w:numPr>
          <w:ilvl w:val="0"/>
          <w:numId w:val="1"/>
        </w:numPr>
        <w:spacing w:after="120" w:line="360" w:lineRule="auto"/>
        <w:ind w:hanging="75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4097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D4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17C4">
        <w:rPr>
          <w:rFonts w:ascii="Times New Roman" w:hAnsi="Times New Roman" w:cs="Times New Roman"/>
        </w:rPr>
        <w:t xml:space="preserve">  </w:t>
      </w:r>
      <w:permEnd w:id="1693333513"/>
      <w:r w:rsidR="00E75876">
        <w:rPr>
          <w:rFonts w:ascii="Times New Roman" w:hAnsi="Times New Roman" w:cs="Times New Roman"/>
        </w:rPr>
        <w:t>Motion f</w:t>
      </w:r>
      <w:r w:rsidR="00E75876" w:rsidRPr="00E75876">
        <w:rPr>
          <w:rFonts w:ascii="Times New Roman" w:hAnsi="Times New Roman" w:cs="Times New Roman"/>
        </w:rPr>
        <w:t xml:space="preserve">or </w:t>
      </w:r>
      <w:r w:rsidR="00E75876">
        <w:rPr>
          <w:rFonts w:ascii="Times New Roman" w:hAnsi="Times New Roman" w:cs="Times New Roman"/>
        </w:rPr>
        <w:t>an Order Authorizing the Debtor a</w:t>
      </w:r>
      <w:r w:rsidR="00E75876" w:rsidRPr="00E75876">
        <w:rPr>
          <w:rFonts w:ascii="Times New Roman" w:hAnsi="Times New Roman" w:cs="Times New Roman"/>
        </w:rPr>
        <w:t xml:space="preserve">n Extension </w:t>
      </w:r>
      <w:r w:rsidR="00E75876">
        <w:rPr>
          <w:rFonts w:ascii="Times New Roman" w:hAnsi="Times New Roman" w:cs="Times New Roman"/>
        </w:rPr>
        <w:t>of Time Within Which t</w:t>
      </w:r>
      <w:r w:rsidR="00E75876" w:rsidRPr="00E75876">
        <w:rPr>
          <w:rFonts w:ascii="Times New Roman" w:hAnsi="Times New Roman" w:cs="Times New Roman"/>
        </w:rPr>
        <w:t>o File Statements And Schedules.</w:t>
      </w:r>
    </w:p>
    <w:p w14:paraId="672788C1" w14:textId="14648348" w:rsidR="00E75876" w:rsidRPr="00E75876" w:rsidRDefault="000467F4" w:rsidP="00BC0B86">
      <w:pPr>
        <w:numPr>
          <w:ilvl w:val="0"/>
          <w:numId w:val="1"/>
        </w:numPr>
        <w:spacing w:after="120" w:line="36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972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4101024" w:edGrp="everyone"/>
          <w:r w:rsidR="00940D42">
            <w:rPr>
              <w:rFonts w:ascii="MS Gothic" w:eastAsia="MS Gothic" w:hAnsi="MS Gothic" w:cs="Times New Roman" w:hint="eastAsia"/>
            </w:rPr>
            <w:t>☐</w:t>
          </w:r>
          <w:permEnd w:id="1834101024"/>
        </w:sdtContent>
      </w:sdt>
      <w:r w:rsidR="006617C4">
        <w:rPr>
          <w:rFonts w:ascii="Times New Roman" w:hAnsi="Times New Roman" w:cs="Times New Roman"/>
        </w:rPr>
        <w:t xml:space="preserve">  </w:t>
      </w:r>
      <w:r w:rsidR="00E75876" w:rsidRPr="00E75876">
        <w:rPr>
          <w:rFonts w:ascii="Times New Roman" w:hAnsi="Times New Roman" w:cs="Times New Roman"/>
        </w:rPr>
        <w:t xml:space="preserve">Motion </w:t>
      </w:r>
      <w:r w:rsidR="00FF71A7">
        <w:rPr>
          <w:rFonts w:ascii="Times New Roman" w:hAnsi="Times New Roman" w:cs="Times New Roman"/>
        </w:rPr>
        <w:t>f</w:t>
      </w:r>
      <w:r w:rsidR="00E75876" w:rsidRPr="00E75876">
        <w:rPr>
          <w:rFonts w:ascii="Times New Roman" w:hAnsi="Times New Roman" w:cs="Times New Roman"/>
        </w:rPr>
        <w:t xml:space="preserve">or </w:t>
      </w:r>
      <w:r w:rsidR="00FF71A7">
        <w:rPr>
          <w:rFonts w:ascii="Times New Roman" w:hAnsi="Times New Roman" w:cs="Times New Roman"/>
        </w:rPr>
        <w:t>a</w:t>
      </w:r>
      <w:r w:rsidR="00E75876" w:rsidRPr="00E75876">
        <w:rPr>
          <w:rFonts w:ascii="Times New Roman" w:hAnsi="Times New Roman" w:cs="Times New Roman"/>
        </w:rPr>
        <w:t xml:space="preserve">n Order Authorizing </w:t>
      </w:r>
      <w:r w:rsidR="00FF71A7">
        <w:rPr>
          <w:rFonts w:ascii="Times New Roman" w:hAnsi="Times New Roman" w:cs="Times New Roman"/>
        </w:rPr>
        <w:t>the Emergency o</w:t>
      </w:r>
      <w:r w:rsidR="00E75876" w:rsidRPr="00E75876">
        <w:rPr>
          <w:rFonts w:ascii="Times New Roman" w:hAnsi="Times New Roman" w:cs="Times New Roman"/>
        </w:rPr>
        <w:t xml:space="preserve">r Interim Use </w:t>
      </w:r>
      <w:r w:rsidR="00FF71A7">
        <w:rPr>
          <w:rFonts w:ascii="Times New Roman" w:hAnsi="Times New Roman" w:cs="Times New Roman"/>
        </w:rPr>
        <w:t>o</w:t>
      </w:r>
      <w:r w:rsidR="00E75876" w:rsidRPr="00E75876">
        <w:rPr>
          <w:rFonts w:ascii="Times New Roman" w:hAnsi="Times New Roman" w:cs="Times New Roman"/>
        </w:rPr>
        <w:t xml:space="preserve">f Cash Collateral </w:t>
      </w:r>
      <w:r w:rsidR="00FF71A7">
        <w:rPr>
          <w:rFonts w:ascii="Times New Roman" w:hAnsi="Times New Roman" w:cs="Times New Roman"/>
        </w:rPr>
        <w:t>o</w:t>
      </w:r>
      <w:r w:rsidR="00E75876" w:rsidRPr="00E75876">
        <w:rPr>
          <w:rFonts w:ascii="Times New Roman" w:hAnsi="Times New Roman" w:cs="Times New Roman"/>
        </w:rPr>
        <w:t xml:space="preserve">r Debtor-In-Possession Financing Pending </w:t>
      </w:r>
      <w:r w:rsidR="00FF71A7">
        <w:rPr>
          <w:rFonts w:ascii="Times New Roman" w:hAnsi="Times New Roman" w:cs="Times New Roman"/>
        </w:rPr>
        <w:t>t</w:t>
      </w:r>
      <w:r w:rsidR="00E75876" w:rsidRPr="00E75876">
        <w:rPr>
          <w:rFonts w:ascii="Times New Roman" w:hAnsi="Times New Roman" w:cs="Times New Roman"/>
        </w:rPr>
        <w:t xml:space="preserve">he Noticing </w:t>
      </w:r>
      <w:r w:rsidR="00FF71A7">
        <w:rPr>
          <w:rFonts w:ascii="Times New Roman" w:hAnsi="Times New Roman" w:cs="Times New Roman"/>
        </w:rPr>
        <w:t>and Scheduling o</w:t>
      </w:r>
      <w:r w:rsidR="00E75876" w:rsidRPr="00E75876">
        <w:rPr>
          <w:rFonts w:ascii="Times New Roman" w:hAnsi="Times New Roman" w:cs="Times New Roman"/>
        </w:rPr>
        <w:t xml:space="preserve">f </w:t>
      </w:r>
      <w:r w:rsidR="00FF71A7">
        <w:rPr>
          <w:rFonts w:ascii="Times New Roman" w:hAnsi="Times New Roman" w:cs="Times New Roman"/>
        </w:rPr>
        <w:t>a</w:t>
      </w:r>
      <w:r w:rsidR="00E75876" w:rsidRPr="00E75876">
        <w:rPr>
          <w:rFonts w:ascii="Times New Roman" w:hAnsi="Times New Roman" w:cs="Times New Roman"/>
        </w:rPr>
        <w:t xml:space="preserve">n Interim </w:t>
      </w:r>
      <w:r w:rsidR="00FF71A7">
        <w:rPr>
          <w:rFonts w:ascii="Times New Roman" w:hAnsi="Times New Roman" w:cs="Times New Roman"/>
        </w:rPr>
        <w:t>o</w:t>
      </w:r>
      <w:r w:rsidR="00E75876" w:rsidRPr="00E75876">
        <w:rPr>
          <w:rFonts w:ascii="Times New Roman" w:hAnsi="Times New Roman" w:cs="Times New Roman"/>
        </w:rPr>
        <w:t>r Final Hearing For Financing Purs</w:t>
      </w:r>
      <w:r w:rsidR="00FF71A7">
        <w:rPr>
          <w:rFonts w:ascii="Times New Roman" w:hAnsi="Times New Roman" w:cs="Times New Roman"/>
        </w:rPr>
        <w:t>uant to Bankruptcy Code §§ 363 a</w:t>
      </w:r>
      <w:r w:rsidR="00E75876" w:rsidRPr="00E75876">
        <w:rPr>
          <w:rFonts w:ascii="Times New Roman" w:hAnsi="Times New Roman" w:cs="Times New Roman"/>
        </w:rPr>
        <w:t xml:space="preserve">nd 364 </w:t>
      </w:r>
      <w:r w:rsidR="00FF71A7">
        <w:rPr>
          <w:rFonts w:ascii="Times New Roman" w:hAnsi="Times New Roman" w:cs="Times New Roman"/>
        </w:rPr>
        <w:t>a</w:t>
      </w:r>
      <w:r w:rsidR="00E75876" w:rsidRPr="00E75876">
        <w:rPr>
          <w:rFonts w:ascii="Times New Roman" w:hAnsi="Times New Roman" w:cs="Times New Roman"/>
        </w:rPr>
        <w:t>nd Fed. R. Bankr. P. 4001.</w:t>
      </w:r>
    </w:p>
    <w:p w14:paraId="75D0F76C" w14:textId="0C3803DF" w:rsidR="00E75876" w:rsidRDefault="000467F4" w:rsidP="001719C2">
      <w:pPr>
        <w:numPr>
          <w:ilvl w:val="0"/>
          <w:numId w:val="1"/>
        </w:numPr>
        <w:spacing w:after="240" w:line="36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935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4279902" w:edGrp="everyone"/>
          <w:r w:rsidR="00940D42">
            <w:rPr>
              <w:rFonts w:ascii="MS Gothic" w:eastAsia="MS Gothic" w:hAnsi="MS Gothic" w:cs="Times New Roman" w:hint="eastAsia"/>
            </w:rPr>
            <w:t>☐</w:t>
          </w:r>
          <w:permEnd w:id="2064279902"/>
        </w:sdtContent>
      </w:sdt>
      <w:r w:rsidR="006617C4" w:rsidRPr="00763FE3">
        <w:rPr>
          <w:rFonts w:ascii="Times New Roman" w:hAnsi="Times New Roman" w:cs="Times New Roman"/>
        </w:rPr>
        <w:t xml:space="preserve">  </w:t>
      </w:r>
      <w:r w:rsidR="00E75876" w:rsidRPr="00763FE3">
        <w:rPr>
          <w:rFonts w:ascii="Times New Roman" w:hAnsi="Times New Roman" w:cs="Times New Roman"/>
        </w:rPr>
        <w:t xml:space="preserve">Motion for an Order Authorizing the Debtor to Maintain Existing Bank Accounts and Business Forms and Cash Management Procedures Providing the United States Trustee’s Office </w:t>
      </w:r>
      <w:r w:rsidR="006617C4" w:rsidRPr="00763FE3">
        <w:rPr>
          <w:rFonts w:ascii="Times New Roman" w:hAnsi="Times New Roman" w:cs="Times New Roman"/>
        </w:rPr>
        <w:t>with</w:t>
      </w:r>
      <w:r w:rsidR="00E75876" w:rsidRPr="00763FE3">
        <w:rPr>
          <w:rFonts w:ascii="Times New Roman" w:hAnsi="Times New Roman" w:cs="Times New Roman"/>
        </w:rPr>
        <w:t xml:space="preserve"> a 60 Day Period to Object to Said Order Before it Becomes a Final Order.</w:t>
      </w:r>
    </w:p>
    <w:p w14:paraId="01E9DE42" w14:textId="77777777" w:rsidR="00DF3D96" w:rsidRDefault="00DF3D96" w:rsidP="00DF3D96">
      <w:pPr>
        <w:spacing w:after="240" w:line="360" w:lineRule="auto"/>
        <w:rPr>
          <w:rFonts w:ascii="Times New Roman" w:hAnsi="Times New Roman" w:cs="Times New Roman"/>
        </w:rPr>
      </w:pPr>
    </w:p>
    <w:p w14:paraId="719006F0" w14:textId="77777777" w:rsidR="00DF3D96" w:rsidRDefault="00DF3D96" w:rsidP="00DF3D96">
      <w:pPr>
        <w:pStyle w:val="ListParagraph"/>
        <w:rPr>
          <w:rFonts w:ascii="Times New Roman" w:hAnsi="Times New Roman" w:cs="Times New Roman"/>
        </w:rPr>
      </w:pPr>
    </w:p>
    <w:p w14:paraId="4D5E457C" w14:textId="77777777" w:rsidR="00DF3D96" w:rsidRDefault="00DF3D96" w:rsidP="00DF3D96">
      <w:pPr>
        <w:pStyle w:val="ListParagraph"/>
        <w:rPr>
          <w:rFonts w:ascii="Times New Roman" w:hAnsi="Times New Roman" w:cs="Times New Roman"/>
        </w:rPr>
      </w:pPr>
    </w:p>
    <w:p w14:paraId="2F640728" w14:textId="041662AB" w:rsidR="00E75876" w:rsidRPr="00E75876" w:rsidRDefault="000467F4" w:rsidP="00BC0B86">
      <w:pPr>
        <w:numPr>
          <w:ilvl w:val="0"/>
          <w:numId w:val="1"/>
        </w:numPr>
        <w:spacing w:after="120" w:line="36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532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5457443" w:edGrp="everyone"/>
          <w:r w:rsidR="00940D42">
            <w:rPr>
              <w:rFonts w:ascii="MS Gothic" w:eastAsia="MS Gothic" w:hAnsi="MS Gothic" w:cs="Times New Roman" w:hint="eastAsia"/>
            </w:rPr>
            <w:t>☐</w:t>
          </w:r>
          <w:permEnd w:id="415457443"/>
        </w:sdtContent>
      </w:sdt>
      <w:r w:rsidR="006617C4">
        <w:rPr>
          <w:rFonts w:ascii="Times New Roman" w:hAnsi="Times New Roman" w:cs="Times New Roman"/>
        </w:rPr>
        <w:t xml:space="preserve">  </w:t>
      </w:r>
      <w:r w:rsidR="00E75876" w:rsidRPr="00E75876">
        <w:rPr>
          <w:rFonts w:ascii="Times New Roman" w:hAnsi="Times New Roman" w:cs="Times New Roman"/>
        </w:rPr>
        <w:t xml:space="preserve">Motion for an Order Authorizing a Debtor to Modify the Investment Guidelines Set Forth in Bankruptcy Code § 345 on </w:t>
      </w:r>
      <w:r w:rsidR="00E75876">
        <w:rPr>
          <w:rFonts w:ascii="Times New Roman" w:hAnsi="Times New Roman" w:cs="Times New Roman"/>
        </w:rPr>
        <w:t>an Interim Basis, Providing t</w:t>
      </w:r>
      <w:r w:rsidR="00E75876" w:rsidRPr="00E75876">
        <w:rPr>
          <w:rFonts w:ascii="Times New Roman" w:hAnsi="Times New Roman" w:cs="Times New Roman"/>
        </w:rPr>
        <w:t xml:space="preserve">he United States Trustee’s Office </w:t>
      </w:r>
      <w:r w:rsidR="00E75876">
        <w:rPr>
          <w:rFonts w:ascii="Times New Roman" w:hAnsi="Times New Roman" w:cs="Times New Roman"/>
        </w:rPr>
        <w:t>a</w:t>
      </w:r>
      <w:r w:rsidR="00BC0B86">
        <w:rPr>
          <w:rFonts w:ascii="Times New Roman" w:hAnsi="Times New Roman" w:cs="Times New Roman"/>
        </w:rPr>
        <w:t>nd A</w:t>
      </w:r>
      <w:r w:rsidR="00E75876" w:rsidRPr="00E75876">
        <w:rPr>
          <w:rFonts w:ascii="Times New Roman" w:hAnsi="Times New Roman" w:cs="Times New Roman"/>
        </w:rPr>
        <w:t xml:space="preserve">ny Other Parties-In-Interest </w:t>
      </w:r>
      <w:r w:rsidR="00BC0B86">
        <w:rPr>
          <w:rFonts w:ascii="Times New Roman" w:hAnsi="Times New Roman" w:cs="Times New Roman"/>
        </w:rPr>
        <w:t>a 60-Day Period to Object to Said Order Before i</w:t>
      </w:r>
      <w:r w:rsidR="00E75876" w:rsidRPr="00E75876">
        <w:rPr>
          <w:rFonts w:ascii="Times New Roman" w:hAnsi="Times New Roman" w:cs="Times New Roman"/>
        </w:rPr>
        <w:t>t Become A Final Order.</w:t>
      </w:r>
    </w:p>
    <w:p w14:paraId="2B735223" w14:textId="2F6C25A7" w:rsidR="00E75876" w:rsidRPr="00E75876" w:rsidRDefault="000467F4" w:rsidP="00BC0B86">
      <w:pPr>
        <w:numPr>
          <w:ilvl w:val="0"/>
          <w:numId w:val="1"/>
        </w:numPr>
        <w:spacing w:after="120" w:line="360" w:lineRule="auto"/>
        <w:ind w:hanging="75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0272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9269527" w:edGrp="everyone"/>
          <w:r w:rsidR="00940D42">
            <w:rPr>
              <w:rFonts w:ascii="MS Gothic" w:eastAsia="MS Gothic" w:hAnsi="MS Gothic" w:cs="Times New Roman" w:hint="eastAsia"/>
            </w:rPr>
            <w:t>☐</w:t>
          </w:r>
          <w:permEnd w:id="1839269527"/>
        </w:sdtContent>
      </w:sdt>
      <w:r w:rsidR="006617C4">
        <w:rPr>
          <w:rFonts w:ascii="Times New Roman" w:hAnsi="Times New Roman" w:cs="Times New Roman"/>
        </w:rPr>
        <w:t xml:space="preserve">  </w:t>
      </w:r>
      <w:r w:rsidR="00BC0B86" w:rsidRPr="00E75876">
        <w:rPr>
          <w:rFonts w:ascii="Times New Roman" w:hAnsi="Times New Roman" w:cs="Times New Roman"/>
        </w:rPr>
        <w:t>Motio</w:t>
      </w:r>
      <w:r w:rsidR="00BC0B86">
        <w:rPr>
          <w:rFonts w:ascii="Times New Roman" w:hAnsi="Times New Roman" w:cs="Times New Roman"/>
        </w:rPr>
        <w:t>n f</w:t>
      </w:r>
      <w:r w:rsidR="00BC0B86" w:rsidRPr="00E75876">
        <w:rPr>
          <w:rFonts w:ascii="Times New Roman" w:hAnsi="Times New Roman" w:cs="Times New Roman"/>
        </w:rPr>
        <w:t xml:space="preserve">or </w:t>
      </w:r>
      <w:r w:rsidR="00BC0B86">
        <w:rPr>
          <w:rFonts w:ascii="Times New Roman" w:hAnsi="Times New Roman" w:cs="Times New Roman"/>
        </w:rPr>
        <w:t>an Order Authorizing the Debtor t</w:t>
      </w:r>
      <w:r w:rsidR="00BC0B86" w:rsidRPr="00E75876">
        <w:rPr>
          <w:rFonts w:ascii="Times New Roman" w:hAnsi="Times New Roman" w:cs="Times New Roman"/>
        </w:rPr>
        <w:t>o Pay Prepetition Wages, Salaries, C</w:t>
      </w:r>
      <w:r w:rsidR="00BC0B86">
        <w:rPr>
          <w:rFonts w:ascii="Times New Roman" w:hAnsi="Times New Roman" w:cs="Times New Roman"/>
        </w:rPr>
        <w:t>ompensation, Employee Benefits a</w:t>
      </w:r>
      <w:r w:rsidR="00BC0B86" w:rsidRPr="00E75876">
        <w:rPr>
          <w:rFonts w:ascii="Times New Roman" w:hAnsi="Times New Roman" w:cs="Times New Roman"/>
        </w:rPr>
        <w:t>nd Reimbu</w:t>
      </w:r>
      <w:r w:rsidR="00BC0B86">
        <w:rPr>
          <w:rFonts w:ascii="Times New Roman" w:hAnsi="Times New Roman" w:cs="Times New Roman"/>
        </w:rPr>
        <w:t>rsable Business Expenses Up To the Limits Set Forth i</w:t>
      </w:r>
      <w:r w:rsidR="00BC0B86" w:rsidRPr="00E75876">
        <w:rPr>
          <w:rFonts w:ascii="Times New Roman" w:hAnsi="Times New Roman" w:cs="Times New Roman"/>
        </w:rPr>
        <w:t>n Bankruptcy Code § 507(A).</w:t>
      </w:r>
    </w:p>
    <w:p w14:paraId="0F68929D" w14:textId="1897C8BA" w:rsidR="00E75876" w:rsidRPr="00BC0B86" w:rsidRDefault="000467F4" w:rsidP="00BC0B86">
      <w:pPr>
        <w:numPr>
          <w:ilvl w:val="0"/>
          <w:numId w:val="1"/>
        </w:numPr>
        <w:spacing w:after="120" w:line="36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5920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6571288" w:edGrp="everyone"/>
          <w:r w:rsidR="00940D42">
            <w:rPr>
              <w:rFonts w:ascii="MS Gothic" w:eastAsia="MS Gothic" w:hAnsi="MS Gothic" w:cs="Times New Roman" w:hint="eastAsia"/>
            </w:rPr>
            <w:t>☐</w:t>
          </w:r>
          <w:permEnd w:id="536571288"/>
        </w:sdtContent>
      </w:sdt>
      <w:r w:rsidR="006617C4">
        <w:rPr>
          <w:rFonts w:ascii="Times New Roman" w:hAnsi="Times New Roman" w:cs="Times New Roman"/>
        </w:rPr>
        <w:t xml:space="preserve">  </w:t>
      </w:r>
      <w:r w:rsidR="00BC0B86" w:rsidRPr="00BC0B86">
        <w:rPr>
          <w:rFonts w:ascii="Times New Roman" w:hAnsi="Times New Roman" w:cs="Times New Roman"/>
        </w:rPr>
        <w:t xml:space="preserve">Motion </w:t>
      </w:r>
      <w:r w:rsidR="00BC0B86">
        <w:rPr>
          <w:rFonts w:ascii="Times New Roman" w:hAnsi="Times New Roman" w:cs="Times New Roman"/>
        </w:rPr>
        <w:t>f</w:t>
      </w:r>
      <w:r w:rsidR="00BC0B86" w:rsidRPr="00BC0B86">
        <w:rPr>
          <w:rFonts w:ascii="Times New Roman" w:hAnsi="Times New Roman" w:cs="Times New Roman"/>
        </w:rPr>
        <w:t xml:space="preserve">or </w:t>
      </w:r>
      <w:r w:rsidR="00BC0B86">
        <w:rPr>
          <w:rFonts w:ascii="Times New Roman" w:hAnsi="Times New Roman" w:cs="Times New Roman"/>
        </w:rPr>
        <w:t>a</w:t>
      </w:r>
      <w:r w:rsidR="00BC0B86" w:rsidRPr="00BC0B86">
        <w:rPr>
          <w:rFonts w:ascii="Times New Roman" w:hAnsi="Times New Roman" w:cs="Times New Roman"/>
        </w:rPr>
        <w:t xml:space="preserve">n Order Authorizing </w:t>
      </w:r>
      <w:r w:rsidR="00BC0B86">
        <w:rPr>
          <w:rFonts w:ascii="Times New Roman" w:hAnsi="Times New Roman" w:cs="Times New Roman"/>
        </w:rPr>
        <w:t>t</w:t>
      </w:r>
      <w:r w:rsidR="00BC0B86" w:rsidRPr="00BC0B86">
        <w:rPr>
          <w:rFonts w:ascii="Times New Roman" w:hAnsi="Times New Roman" w:cs="Times New Roman"/>
        </w:rPr>
        <w:t xml:space="preserve">he Debtor </w:t>
      </w:r>
      <w:r w:rsidR="00BC0B86">
        <w:rPr>
          <w:rFonts w:ascii="Times New Roman" w:hAnsi="Times New Roman" w:cs="Times New Roman"/>
        </w:rPr>
        <w:t>t</w:t>
      </w:r>
      <w:r w:rsidR="00BC0B86" w:rsidRPr="00BC0B86">
        <w:rPr>
          <w:rFonts w:ascii="Times New Roman" w:hAnsi="Times New Roman" w:cs="Times New Roman"/>
        </w:rPr>
        <w:t>o Pay Prepetition Sales, Use, Payroll And Other Taxes That Are Otherwise Priority Claims Under Bankruptcy Code § 507.</w:t>
      </w:r>
    </w:p>
    <w:p w14:paraId="39CD55D3" w14:textId="403113AD" w:rsidR="00E75876" w:rsidRPr="00E75876" w:rsidRDefault="000467F4" w:rsidP="00BC0B86">
      <w:pPr>
        <w:numPr>
          <w:ilvl w:val="0"/>
          <w:numId w:val="1"/>
        </w:numPr>
        <w:spacing w:after="120" w:line="360" w:lineRule="auto"/>
        <w:ind w:hanging="75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4197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4808782" w:edGrp="everyone"/>
          <w:r w:rsidR="00940D42">
            <w:rPr>
              <w:rFonts w:ascii="MS Gothic" w:eastAsia="MS Gothic" w:hAnsi="MS Gothic" w:cs="Times New Roman" w:hint="eastAsia"/>
            </w:rPr>
            <w:t>☐</w:t>
          </w:r>
          <w:permEnd w:id="1704808782"/>
        </w:sdtContent>
      </w:sdt>
      <w:r w:rsidR="006617C4">
        <w:rPr>
          <w:rFonts w:ascii="Times New Roman" w:hAnsi="Times New Roman" w:cs="Times New Roman"/>
        </w:rPr>
        <w:t xml:space="preserve">  </w:t>
      </w:r>
      <w:r w:rsidR="00BC0B86" w:rsidRPr="00E75876">
        <w:rPr>
          <w:rFonts w:ascii="Times New Roman" w:hAnsi="Times New Roman" w:cs="Times New Roman"/>
        </w:rPr>
        <w:t>Motion for an Order Authorizing the Debtor to Continue Credit Card Facilities.</w:t>
      </w:r>
    </w:p>
    <w:p w14:paraId="15624065" w14:textId="0D24D282" w:rsidR="00E75876" w:rsidRPr="00E75876" w:rsidRDefault="000467F4" w:rsidP="00BC0B86">
      <w:pPr>
        <w:numPr>
          <w:ilvl w:val="0"/>
          <w:numId w:val="1"/>
        </w:numPr>
        <w:spacing w:after="120" w:line="360" w:lineRule="auto"/>
        <w:ind w:hanging="75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9804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9845529" w:edGrp="everyone"/>
          <w:r w:rsidR="00940D42">
            <w:rPr>
              <w:rFonts w:ascii="MS Gothic" w:eastAsia="MS Gothic" w:hAnsi="MS Gothic" w:cs="Times New Roman" w:hint="eastAsia"/>
            </w:rPr>
            <w:t>☐</w:t>
          </w:r>
          <w:permEnd w:id="1559845529"/>
        </w:sdtContent>
      </w:sdt>
      <w:r w:rsidR="006617C4">
        <w:rPr>
          <w:rFonts w:ascii="Times New Roman" w:hAnsi="Times New Roman" w:cs="Times New Roman"/>
        </w:rPr>
        <w:t xml:space="preserve">  </w:t>
      </w:r>
      <w:r w:rsidR="00BC0B86">
        <w:rPr>
          <w:rFonts w:ascii="Times New Roman" w:hAnsi="Times New Roman" w:cs="Times New Roman"/>
        </w:rPr>
        <w:t>Motion for an Order Authorizing the Debtor t</w:t>
      </w:r>
      <w:r w:rsidR="00BC0B86" w:rsidRPr="00E75876">
        <w:rPr>
          <w:rFonts w:ascii="Times New Roman" w:hAnsi="Times New Roman" w:cs="Times New Roman"/>
        </w:rPr>
        <w:t>o Honor Certain Pre-Petition Customer Obligations, Deposits, Rebates, Etc.</w:t>
      </w:r>
    </w:p>
    <w:p w14:paraId="754D13C4" w14:textId="2381E607" w:rsidR="00E75876" w:rsidRPr="00E75876" w:rsidRDefault="000467F4" w:rsidP="00BC0B86">
      <w:pPr>
        <w:numPr>
          <w:ilvl w:val="0"/>
          <w:numId w:val="1"/>
        </w:numPr>
        <w:spacing w:after="120" w:line="360" w:lineRule="auto"/>
        <w:ind w:hanging="75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1778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9249588" w:edGrp="everyone"/>
          <w:r w:rsidR="00940D42">
            <w:rPr>
              <w:rFonts w:ascii="MS Gothic" w:eastAsia="MS Gothic" w:hAnsi="MS Gothic" w:cs="Times New Roman" w:hint="eastAsia"/>
            </w:rPr>
            <w:t>☐</w:t>
          </w:r>
          <w:permEnd w:id="349249588"/>
        </w:sdtContent>
      </w:sdt>
      <w:r w:rsidR="006617C4">
        <w:rPr>
          <w:rFonts w:ascii="Times New Roman" w:hAnsi="Times New Roman" w:cs="Times New Roman"/>
        </w:rPr>
        <w:t xml:space="preserve">  </w:t>
      </w:r>
      <w:r w:rsidR="00BC0B86" w:rsidRPr="00E75876">
        <w:rPr>
          <w:rFonts w:ascii="Times New Roman" w:hAnsi="Times New Roman" w:cs="Times New Roman"/>
        </w:rPr>
        <w:t>Mot</w:t>
      </w:r>
      <w:r w:rsidR="00BC0B86">
        <w:rPr>
          <w:rFonts w:ascii="Times New Roman" w:hAnsi="Times New Roman" w:cs="Times New Roman"/>
        </w:rPr>
        <w:t>ion f</w:t>
      </w:r>
      <w:r w:rsidR="00BC0B86" w:rsidRPr="00E75876">
        <w:rPr>
          <w:rFonts w:ascii="Times New Roman" w:hAnsi="Times New Roman" w:cs="Times New Roman"/>
        </w:rPr>
        <w:t xml:space="preserve">or </w:t>
      </w:r>
      <w:r w:rsidR="00BC0B86">
        <w:rPr>
          <w:rFonts w:ascii="Times New Roman" w:hAnsi="Times New Roman" w:cs="Times New Roman"/>
        </w:rPr>
        <w:t>an Order Authorizing the Debtor to Continue With a</w:t>
      </w:r>
      <w:r w:rsidR="00BC0B86" w:rsidRPr="00E75876">
        <w:rPr>
          <w:rFonts w:ascii="Times New Roman" w:hAnsi="Times New Roman" w:cs="Times New Roman"/>
        </w:rPr>
        <w:t>nd Pay Pre-Pe</w:t>
      </w:r>
      <w:r w:rsidR="00BC0B86">
        <w:rPr>
          <w:rFonts w:ascii="Times New Roman" w:hAnsi="Times New Roman" w:cs="Times New Roman"/>
        </w:rPr>
        <w:t>tition Outstanding Amounts Due o</w:t>
      </w:r>
      <w:r w:rsidR="00BC0B86" w:rsidRPr="00E75876">
        <w:rPr>
          <w:rFonts w:ascii="Times New Roman" w:hAnsi="Times New Roman" w:cs="Times New Roman"/>
        </w:rPr>
        <w:t>n Various Insurance Policies.</w:t>
      </w:r>
    </w:p>
    <w:p w14:paraId="71007748" w14:textId="2B393760" w:rsidR="00E75876" w:rsidRPr="00BC0B86" w:rsidRDefault="000467F4" w:rsidP="00BC0B86">
      <w:pPr>
        <w:numPr>
          <w:ilvl w:val="0"/>
          <w:numId w:val="1"/>
        </w:numPr>
        <w:spacing w:after="120" w:line="36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9985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7379092" w:edGrp="everyone"/>
          <w:r w:rsidR="00940D42">
            <w:rPr>
              <w:rFonts w:ascii="MS Gothic" w:eastAsia="MS Gothic" w:hAnsi="MS Gothic" w:cs="Times New Roman" w:hint="eastAsia"/>
            </w:rPr>
            <w:t>☐</w:t>
          </w:r>
          <w:permEnd w:id="697379092"/>
        </w:sdtContent>
      </w:sdt>
      <w:r w:rsidR="006617C4">
        <w:rPr>
          <w:rFonts w:ascii="Times New Roman" w:hAnsi="Times New Roman" w:cs="Times New Roman"/>
        </w:rPr>
        <w:t xml:space="preserve">  </w:t>
      </w:r>
      <w:r w:rsidR="00BC0B86" w:rsidRPr="00BC0B86">
        <w:rPr>
          <w:rFonts w:ascii="Times New Roman" w:hAnsi="Times New Roman" w:cs="Times New Roman"/>
        </w:rPr>
        <w:t xml:space="preserve">Motion </w:t>
      </w:r>
      <w:r w:rsidR="00BC0B86">
        <w:rPr>
          <w:rFonts w:ascii="Times New Roman" w:hAnsi="Times New Roman" w:cs="Times New Roman"/>
        </w:rPr>
        <w:t>f</w:t>
      </w:r>
      <w:r w:rsidR="00BC0B86" w:rsidRPr="00BC0B86">
        <w:rPr>
          <w:rFonts w:ascii="Times New Roman" w:hAnsi="Times New Roman" w:cs="Times New Roman"/>
        </w:rPr>
        <w:t xml:space="preserve">or </w:t>
      </w:r>
      <w:r w:rsidR="00BC0B86">
        <w:rPr>
          <w:rFonts w:ascii="Times New Roman" w:hAnsi="Times New Roman" w:cs="Times New Roman"/>
        </w:rPr>
        <w:t>a</w:t>
      </w:r>
      <w:r w:rsidR="00BC0B86" w:rsidRPr="00BC0B86">
        <w:rPr>
          <w:rFonts w:ascii="Times New Roman" w:hAnsi="Times New Roman" w:cs="Times New Roman"/>
        </w:rPr>
        <w:t xml:space="preserve">n Order Authorizing Payment </w:t>
      </w:r>
      <w:r w:rsidR="00BC0B86">
        <w:rPr>
          <w:rFonts w:ascii="Times New Roman" w:hAnsi="Times New Roman" w:cs="Times New Roman"/>
        </w:rPr>
        <w:t>o</w:t>
      </w:r>
      <w:r w:rsidR="00BC0B86" w:rsidRPr="00BC0B86">
        <w:rPr>
          <w:rFonts w:ascii="Times New Roman" w:hAnsi="Times New Roman" w:cs="Times New Roman"/>
        </w:rPr>
        <w:t xml:space="preserve">f Outstanding </w:t>
      </w:r>
      <w:r w:rsidR="00BC0B86">
        <w:rPr>
          <w:rFonts w:ascii="Times New Roman" w:hAnsi="Times New Roman" w:cs="Times New Roman"/>
        </w:rPr>
        <w:t>a</w:t>
      </w:r>
      <w:r w:rsidR="00BC0B86" w:rsidRPr="00BC0B86">
        <w:rPr>
          <w:rFonts w:ascii="Times New Roman" w:hAnsi="Times New Roman" w:cs="Times New Roman"/>
        </w:rPr>
        <w:t xml:space="preserve">nd Unpaid Pre-Petition Debt </w:t>
      </w:r>
      <w:r w:rsidR="00BC0B86">
        <w:rPr>
          <w:rFonts w:ascii="Times New Roman" w:hAnsi="Times New Roman" w:cs="Times New Roman"/>
        </w:rPr>
        <w:t>t</w:t>
      </w:r>
      <w:r w:rsidR="00BC0B86" w:rsidRPr="00BC0B86">
        <w:rPr>
          <w:rFonts w:ascii="Times New Roman" w:hAnsi="Times New Roman" w:cs="Times New Roman"/>
        </w:rPr>
        <w:t>o Certai</w:t>
      </w:r>
      <w:r w:rsidR="00BC0B86">
        <w:rPr>
          <w:rFonts w:ascii="Times New Roman" w:hAnsi="Times New Roman" w:cs="Times New Roman"/>
        </w:rPr>
        <w:t>n Vendors Who Provide Critical and Necessary Services a</w:t>
      </w:r>
      <w:r w:rsidR="00BC0B86" w:rsidRPr="00BC0B86">
        <w:rPr>
          <w:rFonts w:ascii="Times New Roman" w:hAnsi="Times New Roman" w:cs="Times New Roman"/>
        </w:rPr>
        <w:t>nd/</w:t>
      </w:r>
      <w:r w:rsidR="00BC0B86">
        <w:rPr>
          <w:rFonts w:ascii="Times New Roman" w:hAnsi="Times New Roman" w:cs="Times New Roman"/>
        </w:rPr>
        <w:t>o</w:t>
      </w:r>
      <w:r w:rsidR="00BC0B86" w:rsidRPr="00BC0B86">
        <w:rPr>
          <w:rFonts w:ascii="Times New Roman" w:hAnsi="Times New Roman" w:cs="Times New Roman"/>
        </w:rPr>
        <w:t>r Products to the Debtor.</w:t>
      </w:r>
    </w:p>
    <w:p w14:paraId="081111F5" w14:textId="1C2D00B6" w:rsidR="00E75876" w:rsidRPr="00BC0B86" w:rsidRDefault="000467F4" w:rsidP="00BC0B86">
      <w:pPr>
        <w:numPr>
          <w:ilvl w:val="0"/>
          <w:numId w:val="1"/>
        </w:numPr>
        <w:spacing w:after="120" w:line="36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038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6456113" w:edGrp="everyone"/>
          <w:r w:rsidR="00940D42">
            <w:rPr>
              <w:rFonts w:ascii="MS Gothic" w:eastAsia="MS Gothic" w:hAnsi="MS Gothic" w:cs="Times New Roman" w:hint="eastAsia"/>
            </w:rPr>
            <w:t>☐</w:t>
          </w:r>
          <w:permEnd w:id="516456113"/>
        </w:sdtContent>
      </w:sdt>
      <w:r w:rsidR="006617C4">
        <w:rPr>
          <w:rFonts w:ascii="Times New Roman" w:hAnsi="Times New Roman" w:cs="Times New Roman"/>
        </w:rPr>
        <w:t xml:space="preserve">  </w:t>
      </w:r>
      <w:r w:rsidR="00BC0B86" w:rsidRPr="00BC0B86">
        <w:rPr>
          <w:rFonts w:ascii="Times New Roman" w:hAnsi="Times New Roman" w:cs="Times New Roman"/>
        </w:rPr>
        <w:t xml:space="preserve">Motion </w:t>
      </w:r>
      <w:r w:rsidR="00BC0B86">
        <w:rPr>
          <w:rFonts w:ascii="Times New Roman" w:hAnsi="Times New Roman" w:cs="Times New Roman"/>
        </w:rPr>
        <w:t>f</w:t>
      </w:r>
      <w:r w:rsidR="00BC0B86" w:rsidRPr="00BC0B86">
        <w:rPr>
          <w:rFonts w:ascii="Times New Roman" w:hAnsi="Times New Roman" w:cs="Times New Roman"/>
        </w:rPr>
        <w:t xml:space="preserve">or </w:t>
      </w:r>
      <w:r w:rsidR="00BC0B86">
        <w:rPr>
          <w:rFonts w:ascii="Times New Roman" w:hAnsi="Times New Roman" w:cs="Times New Roman"/>
        </w:rPr>
        <w:t>a</w:t>
      </w:r>
      <w:r w:rsidR="00BC0B86" w:rsidRPr="00BC0B86">
        <w:rPr>
          <w:rFonts w:ascii="Times New Roman" w:hAnsi="Times New Roman" w:cs="Times New Roman"/>
        </w:rPr>
        <w:t xml:space="preserve">n Order Pursuant </w:t>
      </w:r>
      <w:r w:rsidR="00BC0B86">
        <w:rPr>
          <w:rFonts w:ascii="Times New Roman" w:hAnsi="Times New Roman" w:cs="Times New Roman"/>
        </w:rPr>
        <w:t>t</w:t>
      </w:r>
      <w:r w:rsidR="00BC0B86" w:rsidRPr="00BC0B86">
        <w:rPr>
          <w:rFonts w:ascii="Times New Roman" w:hAnsi="Times New Roman" w:cs="Times New Roman"/>
        </w:rPr>
        <w:t xml:space="preserve">o Bankruptcy Code § 366 Regarding Adequate Assurance </w:t>
      </w:r>
      <w:r w:rsidR="00BC0B86">
        <w:rPr>
          <w:rFonts w:ascii="Times New Roman" w:hAnsi="Times New Roman" w:cs="Times New Roman"/>
        </w:rPr>
        <w:t>for t</w:t>
      </w:r>
      <w:r w:rsidR="00BC0B86" w:rsidRPr="00BC0B86">
        <w:rPr>
          <w:rFonts w:ascii="Times New Roman" w:hAnsi="Times New Roman" w:cs="Times New Roman"/>
        </w:rPr>
        <w:t xml:space="preserve">he Future Performance </w:t>
      </w:r>
      <w:r w:rsidR="00BC0B86">
        <w:rPr>
          <w:rFonts w:ascii="Times New Roman" w:hAnsi="Times New Roman" w:cs="Times New Roman"/>
        </w:rPr>
        <w:t>f</w:t>
      </w:r>
      <w:r w:rsidR="00BC0B86" w:rsidRPr="00BC0B86">
        <w:rPr>
          <w:rFonts w:ascii="Times New Roman" w:hAnsi="Times New Roman" w:cs="Times New Roman"/>
        </w:rPr>
        <w:t xml:space="preserve">or Utilities </w:t>
      </w:r>
      <w:r w:rsidR="00BC0B86">
        <w:rPr>
          <w:rFonts w:ascii="Times New Roman" w:hAnsi="Times New Roman" w:cs="Times New Roman"/>
        </w:rPr>
        <w:t>a</w:t>
      </w:r>
      <w:r w:rsidR="00BC0B86" w:rsidRPr="00BC0B86">
        <w:rPr>
          <w:rFonts w:ascii="Times New Roman" w:hAnsi="Times New Roman" w:cs="Times New Roman"/>
        </w:rPr>
        <w:t xml:space="preserve">nd Establishing Procedures </w:t>
      </w:r>
      <w:r w:rsidR="00BC0B86">
        <w:rPr>
          <w:rFonts w:ascii="Times New Roman" w:hAnsi="Times New Roman" w:cs="Times New Roman"/>
        </w:rPr>
        <w:t>for Determining Requests f</w:t>
      </w:r>
      <w:r w:rsidR="00BC0B86" w:rsidRPr="00BC0B86">
        <w:rPr>
          <w:rFonts w:ascii="Times New Roman" w:hAnsi="Times New Roman" w:cs="Times New Roman"/>
        </w:rPr>
        <w:t>or Additional Adequate Assurance.</w:t>
      </w:r>
      <w:bookmarkStart w:id="0" w:name="_GoBack"/>
      <w:bookmarkEnd w:id="0"/>
    </w:p>
    <w:p w14:paraId="11EAA006" w14:textId="0CF1AE9E" w:rsidR="00E75876" w:rsidRPr="00E75876" w:rsidRDefault="000467F4" w:rsidP="00BC0B86">
      <w:pPr>
        <w:numPr>
          <w:ilvl w:val="0"/>
          <w:numId w:val="1"/>
        </w:numPr>
        <w:spacing w:after="120" w:line="360" w:lineRule="auto"/>
        <w:ind w:hanging="75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6975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4637676" w:edGrp="everyone"/>
          <w:r w:rsidR="00940D42">
            <w:rPr>
              <w:rFonts w:ascii="MS Gothic" w:eastAsia="MS Gothic" w:hAnsi="MS Gothic" w:cs="Times New Roman" w:hint="eastAsia"/>
            </w:rPr>
            <w:t>☐</w:t>
          </w:r>
          <w:permEnd w:id="764637676"/>
        </w:sdtContent>
      </w:sdt>
      <w:r w:rsidR="006617C4">
        <w:rPr>
          <w:rFonts w:ascii="Times New Roman" w:hAnsi="Times New Roman" w:cs="Times New Roman"/>
        </w:rPr>
        <w:t xml:space="preserve">  </w:t>
      </w:r>
      <w:r w:rsidR="00BC0B86" w:rsidRPr="00E75876">
        <w:rPr>
          <w:rFonts w:ascii="Times New Roman" w:hAnsi="Times New Roman" w:cs="Times New Roman"/>
        </w:rPr>
        <w:t>Motion for an Order Authorizing the Debtor to Retain a Claims and Noticing Agent.</w:t>
      </w:r>
    </w:p>
    <w:p w14:paraId="1ED98CA7" w14:textId="7E5C596C" w:rsidR="00E75876" w:rsidRDefault="000467F4" w:rsidP="00BC0B86">
      <w:pPr>
        <w:numPr>
          <w:ilvl w:val="0"/>
          <w:numId w:val="1"/>
        </w:numPr>
        <w:spacing w:after="120" w:line="360" w:lineRule="auto"/>
        <w:ind w:hanging="75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4495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745917" w:edGrp="everyone"/>
          <w:r w:rsidR="00940D42">
            <w:rPr>
              <w:rFonts w:ascii="MS Gothic" w:eastAsia="MS Gothic" w:hAnsi="MS Gothic" w:cs="Times New Roman" w:hint="eastAsia"/>
            </w:rPr>
            <w:t>☐</w:t>
          </w:r>
          <w:permEnd w:id="174745917"/>
        </w:sdtContent>
      </w:sdt>
      <w:r w:rsidR="006617C4">
        <w:rPr>
          <w:rFonts w:ascii="Times New Roman" w:hAnsi="Times New Roman" w:cs="Times New Roman"/>
        </w:rPr>
        <w:t xml:space="preserve">  </w:t>
      </w:r>
      <w:r w:rsidR="00BC0B86" w:rsidRPr="00E75876">
        <w:rPr>
          <w:rFonts w:ascii="Times New Roman" w:hAnsi="Times New Roman" w:cs="Times New Roman"/>
        </w:rPr>
        <w:t>Motion for an Order Establishing Noticing Procedures.</w:t>
      </w:r>
    </w:p>
    <w:p w14:paraId="1732BB1A" w14:textId="5F9ABA08" w:rsidR="00E75876" w:rsidRPr="00940D42" w:rsidRDefault="000467F4" w:rsidP="000467F4">
      <w:pPr>
        <w:numPr>
          <w:ilvl w:val="0"/>
          <w:numId w:val="1"/>
        </w:numPr>
        <w:spacing w:after="0" w:line="36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606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2610628" w:edGrp="everyone"/>
          <w:r w:rsidR="00940D42">
            <w:rPr>
              <w:rFonts w:ascii="MS Gothic" w:eastAsia="MS Gothic" w:hAnsi="MS Gothic" w:cs="Times New Roman" w:hint="eastAsia"/>
            </w:rPr>
            <w:t>☐</w:t>
          </w:r>
          <w:permEnd w:id="382610628"/>
        </w:sdtContent>
      </w:sdt>
      <w:r w:rsidR="006617C4">
        <w:rPr>
          <w:rFonts w:ascii="Times New Roman" w:hAnsi="Times New Roman" w:cs="Times New Roman"/>
        </w:rPr>
        <w:t xml:space="preserve">  </w:t>
      </w:r>
      <w:r w:rsidR="00BC0B86" w:rsidRPr="00E75876">
        <w:rPr>
          <w:rFonts w:ascii="Times New Roman" w:hAnsi="Times New Roman" w:cs="Times New Roman"/>
        </w:rPr>
        <w:t xml:space="preserve">Others </w:t>
      </w:r>
      <w:r w:rsidR="00BC0B86" w:rsidRPr="00940D42">
        <w:rPr>
          <w:rFonts w:ascii="Times New Roman" w:hAnsi="Times New Roman" w:cs="Times New Roman"/>
          <w:sz w:val="18"/>
          <w:szCs w:val="18"/>
        </w:rPr>
        <w:t>[Counsel should add all other motions for which it seeks consideration as a first day matter.]</w:t>
      </w:r>
    </w:p>
    <w:p w14:paraId="087FCB0F" w14:textId="617EBCBE" w:rsidR="00940D42" w:rsidRDefault="000467F4" w:rsidP="00940D42">
      <w:pPr>
        <w:spacing w:after="120" w:line="360" w:lineRule="auto"/>
        <w:ind w:left="720"/>
        <w:rPr>
          <w:rFonts w:ascii="Times New Roman" w:hAnsi="Times New Roman" w:cs="Times New Roman"/>
        </w:rPr>
      </w:pPr>
      <w:permStart w:id="2124891557" w:edGrp="everyone"/>
      <w:r>
        <w:rPr>
          <w:rFonts w:ascii="Times New Roman" w:hAnsi="Times New Roman" w:cs="Times New Roman"/>
        </w:rPr>
        <w:t xml:space="preserve">                              </w:t>
      </w:r>
    </w:p>
    <w:permEnd w:id="2124891557"/>
    <w:p w14:paraId="04002CF9" w14:textId="77777777" w:rsidR="00DF3D96" w:rsidRPr="00E75876" w:rsidRDefault="00DF3D96" w:rsidP="00DF3D96">
      <w:pPr>
        <w:spacing w:after="120" w:line="360" w:lineRule="auto"/>
        <w:ind w:left="720"/>
        <w:rPr>
          <w:rFonts w:ascii="Times New Roman" w:hAnsi="Times New Roman" w:cs="Times New Roman"/>
        </w:rPr>
      </w:pPr>
    </w:p>
    <w:p w14:paraId="1B09681A" w14:textId="2A742A54" w:rsidR="00E75876" w:rsidRPr="006617C4" w:rsidRDefault="00E75876" w:rsidP="006617C4">
      <w:pPr>
        <w:spacing w:after="0"/>
        <w:rPr>
          <w:rFonts w:ascii="Times New Roman" w:hAnsi="Times New Roman" w:cs="Times New Roman"/>
          <w:color w:val="FF0000"/>
        </w:rPr>
      </w:pPr>
    </w:p>
    <w:p w14:paraId="256250B6" w14:textId="4DA9B18D" w:rsidR="00DF3D96" w:rsidRPr="00DF3D96" w:rsidRDefault="006617C4" w:rsidP="00DF3D96">
      <w:pPr>
        <w:spacing w:after="0"/>
        <w:rPr>
          <w:rFonts w:ascii="Times New Roman" w:hAnsi="Times New Roman" w:cs="Times New Roman"/>
        </w:rPr>
      </w:pPr>
      <w:r w:rsidRPr="00DF3D96">
        <w:rPr>
          <w:rFonts w:ascii="Times New Roman" w:hAnsi="Times New Roman" w:cs="Times New Roman"/>
        </w:rPr>
        <w:t xml:space="preserve">Date: </w:t>
      </w:r>
      <w:permStart w:id="759501912" w:edGrp="everyone"/>
      <w:r w:rsidRPr="00DF3D96">
        <w:rPr>
          <w:rFonts w:ascii="Times New Roman" w:hAnsi="Times New Roman" w:cs="Times New Roman"/>
        </w:rPr>
        <w:t>________________________</w:t>
      </w:r>
      <w:permEnd w:id="759501912"/>
      <w:r w:rsidRPr="00DF3D96">
        <w:rPr>
          <w:rFonts w:ascii="Times New Roman" w:hAnsi="Times New Roman" w:cs="Times New Roman"/>
        </w:rPr>
        <w:tab/>
      </w:r>
      <w:r w:rsidRPr="00DF3D96">
        <w:rPr>
          <w:rFonts w:ascii="Times New Roman" w:hAnsi="Times New Roman" w:cs="Times New Roman"/>
        </w:rPr>
        <w:tab/>
      </w:r>
      <w:r w:rsidRPr="00DF3D96">
        <w:rPr>
          <w:rFonts w:ascii="Times New Roman" w:hAnsi="Times New Roman" w:cs="Times New Roman"/>
        </w:rPr>
        <w:tab/>
      </w:r>
      <w:permStart w:id="424627679" w:edGrp="everyone"/>
      <w:r w:rsidRPr="00DF3D96">
        <w:rPr>
          <w:rFonts w:ascii="Times New Roman" w:hAnsi="Times New Roman" w:cs="Times New Roman"/>
        </w:rPr>
        <w:t>_______</w:t>
      </w:r>
      <w:r w:rsidR="00DF3D96" w:rsidRPr="00DF3D96">
        <w:rPr>
          <w:rFonts w:ascii="Times New Roman" w:hAnsi="Times New Roman" w:cs="Times New Roman"/>
        </w:rPr>
        <w:t xml:space="preserve">_______________________________               </w:t>
      </w:r>
      <w:permEnd w:id="424627679"/>
    </w:p>
    <w:p w14:paraId="52EB68A3" w14:textId="16B2350B" w:rsidR="00E75876" w:rsidRPr="00DF3D96" w:rsidRDefault="00DF3D96" w:rsidP="00DF3D96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6617C4" w:rsidRPr="00DF3D96">
        <w:rPr>
          <w:rFonts w:ascii="Times New Roman" w:hAnsi="Times New Roman" w:cs="Times New Roman"/>
        </w:rPr>
        <w:t>Signature</w:t>
      </w:r>
    </w:p>
    <w:p w14:paraId="68C0C19F" w14:textId="77777777" w:rsidR="002A66E5" w:rsidRDefault="002A66E5" w:rsidP="00A31C49">
      <w:pPr>
        <w:spacing w:after="0"/>
        <w:rPr>
          <w:rFonts w:ascii="Times New Roman" w:hAnsi="Times New Roman" w:cs="Times New Roman"/>
        </w:rPr>
      </w:pPr>
    </w:p>
    <w:p w14:paraId="79F2D9D5" w14:textId="11EB6EA5" w:rsidR="002A66E5" w:rsidRPr="002A66E5" w:rsidRDefault="002A66E5" w:rsidP="002A66E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r</w:t>
      </w:r>
      <w:r w:rsidRPr="002A66E5">
        <w:rPr>
          <w:rFonts w:ascii="Times New Roman" w:hAnsi="Times New Roman" w:cs="Times New Roman"/>
          <w:i/>
          <w:sz w:val="18"/>
          <w:szCs w:val="18"/>
        </w:rPr>
        <w:t>ev.8/1/15</w:t>
      </w:r>
    </w:p>
    <w:sectPr w:rsidR="002A66E5" w:rsidRPr="002A66E5" w:rsidSect="00DF3D96">
      <w:footerReference w:type="default" r:id="rId7"/>
      <w:pgSz w:w="12240" w:h="15840"/>
      <w:pgMar w:top="99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88FCD" w14:textId="77777777" w:rsidR="006617C4" w:rsidRDefault="006617C4" w:rsidP="006617C4">
      <w:pPr>
        <w:spacing w:after="0" w:line="240" w:lineRule="auto"/>
      </w:pPr>
      <w:r>
        <w:separator/>
      </w:r>
    </w:p>
  </w:endnote>
  <w:endnote w:type="continuationSeparator" w:id="0">
    <w:p w14:paraId="2954FF79" w14:textId="77777777" w:rsidR="006617C4" w:rsidRDefault="006617C4" w:rsidP="0066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7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F1189EC" w14:textId="74C56206" w:rsidR="006617C4" w:rsidRPr="006617C4" w:rsidRDefault="006617C4">
        <w:pPr>
          <w:pStyle w:val="Footer"/>
          <w:jc w:val="center"/>
          <w:rPr>
            <w:rFonts w:ascii="Times New Roman" w:hAnsi="Times New Roman" w:cs="Times New Roman"/>
          </w:rPr>
        </w:pPr>
        <w:r w:rsidRPr="006617C4">
          <w:rPr>
            <w:rFonts w:ascii="Times New Roman" w:hAnsi="Times New Roman" w:cs="Times New Roman"/>
          </w:rPr>
          <w:fldChar w:fldCharType="begin"/>
        </w:r>
        <w:r w:rsidRPr="006617C4">
          <w:rPr>
            <w:rFonts w:ascii="Times New Roman" w:hAnsi="Times New Roman" w:cs="Times New Roman"/>
          </w:rPr>
          <w:instrText xml:space="preserve"> PAGE   \* MERGEFORMAT </w:instrText>
        </w:r>
        <w:r w:rsidRPr="006617C4">
          <w:rPr>
            <w:rFonts w:ascii="Times New Roman" w:hAnsi="Times New Roman" w:cs="Times New Roman"/>
          </w:rPr>
          <w:fldChar w:fldCharType="separate"/>
        </w:r>
        <w:r w:rsidR="000467F4">
          <w:rPr>
            <w:rFonts w:ascii="Times New Roman" w:hAnsi="Times New Roman" w:cs="Times New Roman"/>
            <w:noProof/>
          </w:rPr>
          <w:t>2</w:t>
        </w:r>
        <w:r w:rsidRPr="006617C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B77AB1" w14:textId="77777777" w:rsidR="006617C4" w:rsidRDefault="0066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3DC1" w14:textId="77777777" w:rsidR="006617C4" w:rsidRDefault="006617C4" w:rsidP="006617C4">
      <w:pPr>
        <w:spacing w:after="0" w:line="240" w:lineRule="auto"/>
      </w:pPr>
      <w:r>
        <w:separator/>
      </w:r>
    </w:p>
  </w:footnote>
  <w:footnote w:type="continuationSeparator" w:id="0">
    <w:p w14:paraId="47268B32" w14:textId="77777777" w:rsidR="006617C4" w:rsidRDefault="006617C4" w:rsidP="0066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2AC"/>
    <w:multiLevelType w:val="hybridMultilevel"/>
    <w:tmpl w:val="AB069608"/>
    <w:lvl w:ilvl="0" w:tplc="267EFAD2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EF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CC2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07E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E6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45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A29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E6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836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UMxYmE4CxAo/J0CTpOO2ZzxAok9dJwMEX5EcNqDPyOh0Fc4Y3GR3gOht51Jx/JImfUB1BWtIzkHCPWYUUdgOgg==" w:salt="qfYpzGMREVF86iff91Ob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467F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A620B"/>
    <w:rsid w:val="002A66E5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617C4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57387"/>
    <w:rsid w:val="00763F95"/>
    <w:rsid w:val="00763FE3"/>
    <w:rsid w:val="007765C0"/>
    <w:rsid w:val="00782DB6"/>
    <w:rsid w:val="00790453"/>
    <w:rsid w:val="007C4B3C"/>
    <w:rsid w:val="00801D37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40D42"/>
    <w:rsid w:val="00950945"/>
    <w:rsid w:val="00952100"/>
    <w:rsid w:val="00953F43"/>
    <w:rsid w:val="00963690"/>
    <w:rsid w:val="009640EB"/>
    <w:rsid w:val="00965BA4"/>
    <w:rsid w:val="00977F0F"/>
    <w:rsid w:val="00985241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C0B86"/>
    <w:rsid w:val="00BD01C3"/>
    <w:rsid w:val="00BF37F8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D46E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DF3D96"/>
    <w:rsid w:val="00E141A6"/>
    <w:rsid w:val="00E419E6"/>
    <w:rsid w:val="00E43000"/>
    <w:rsid w:val="00E73863"/>
    <w:rsid w:val="00E75876"/>
    <w:rsid w:val="00E812F4"/>
    <w:rsid w:val="00E907A0"/>
    <w:rsid w:val="00EB1A9B"/>
    <w:rsid w:val="00EC15EF"/>
    <w:rsid w:val="00F27ABF"/>
    <w:rsid w:val="00F27C79"/>
    <w:rsid w:val="00F37DC4"/>
    <w:rsid w:val="00F722A5"/>
    <w:rsid w:val="00FB28AE"/>
    <w:rsid w:val="00FC3814"/>
    <w:rsid w:val="00FD2F58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75876"/>
    <w:pPr>
      <w:keepNext/>
      <w:keepLines/>
      <w:spacing w:after="0"/>
      <w:ind w:left="1995" w:right="1941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5876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6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C4"/>
  </w:style>
  <w:style w:type="paragraph" w:styleId="Footer">
    <w:name w:val="footer"/>
    <w:basedOn w:val="Normal"/>
    <w:link w:val="FooterChar"/>
    <w:uiPriority w:val="99"/>
    <w:unhideWhenUsed/>
    <w:rsid w:val="0066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C4"/>
  </w:style>
  <w:style w:type="paragraph" w:styleId="ListParagraph">
    <w:name w:val="List Paragraph"/>
    <w:basedOn w:val="Normal"/>
    <w:uiPriority w:val="34"/>
    <w:qFormat/>
    <w:rsid w:val="00DF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2</cp:revision>
  <cp:lastPrinted>2015-07-27T19:44:00Z</cp:lastPrinted>
  <dcterms:created xsi:type="dcterms:W3CDTF">2015-08-24T18:33:00Z</dcterms:created>
  <dcterms:modified xsi:type="dcterms:W3CDTF">2015-08-24T18:33:00Z</dcterms:modified>
</cp:coreProperties>
</file>