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751A23" w:rsidRPr="00751A23" w14:paraId="00E902FB" w14:textId="77777777" w:rsidTr="00D52AE1">
        <w:trPr>
          <w:trHeight w:val="4397"/>
        </w:trPr>
        <w:tc>
          <w:tcPr>
            <w:tcW w:w="5220" w:type="dxa"/>
          </w:tcPr>
          <w:p w14:paraId="44E0AA75" w14:textId="77777777" w:rsidR="00751A23" w:rsidRPr="00751A23" w:rsidRDefault="00751A23" w:rsidP="00D52AE1">
            <w:pPr>
              <w:spacing w:before="120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>UNITED STATES BANKRUPTCY COURT</w:t>
            </w:r>
          </w:p>
          <w:p w14:paraId="79F82025" w14:textId="77777777" w:rsidR="00751A23" w:rsidRPr="00751A23" w:rsidRDefault="00751A23" w:rsidP="00D52AE1">
            <w:pPr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>DISTRICT OF NEW JERSEY</w:t>
            </w:r>
          </w:p>
          <w:p w14:paraId="3EF61CE2" w14:textId="77777777" w:rsidR="00751A23" w:rsidRPr="00751A23" w:rsidRDefault="00EC43E2" w:rsidP="00D5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9080CD1">
                <v:rect id="_x0000_i1025" style="width:0;height:1.5pt" o:hralign="center" o:hrstd="t" o:hr="t" fillcolor="gray" stroked="f"/>
              </w:pict>
            </w:r>
          </w:p>
          <w:p w14:paraId="02BEE43F" w14:textId="77777777" w:rsidR="00751A23" w:rsidRDefault="00751A23" w:rsidP="00D52AE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306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7046E5B4" w14:textId="036F9F4A" w:rsidR="00751A23" w:rsidRPr="00D52AE1" w:rsidRDefault="00447536" w:rsidP="00D52AE1">
            <w:pPr>
              <w:spacing w:after="120"/>
              <w:rPr>
                <w:rFonts w:ascii="Times New Roman" w:hAnsi="Times New Roman" w:cs="Times New Roman"/>
              </w:rPr>
            </w:pPr>
            <w:permStart w:id="1399526566" w:edGrp="everyone"/>
            <w:r>
              <w:rPr>
                <w:rFonts w:ascii="Times New Roman" w:hAnsi="Times New Roman" w:cs="Times New Roman"/>
              </w:rPr>
              <w:t xml:space="preserve">                             </w:t>
            </w:r>
            <w:permEnd w:id="1399526566"/>
            <w:r w:rsidR="00020351">
              <w:rPr>
                <w:rFonts w:ascii="Times New Roman" w:hAnsi="Times New Roman" w:cs="Times New Roman"/>
              </w:rPr>
              <w:t xml:space="preserve">               </w:t>
            </w:r>
            <w:r w:rsidR="00C059A2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6AE719A9" w14:textId="77777777" w:rsidR="00751A23" w:rsidRPr="00751A23" w:rsidRDefault="00751A23" w:rsidP="009B1306">
            <w:pPr>
              <w:spacing w:line="360" w:lineRule="auto"/>
              <w:ind w:left="-383"/>
              <w:rPr>
                <w:rFonts w:ascii="Times New Roman" w:hAnsi="Times New Roman" w:cs="Times New Roman"/>
              </w:rPr>
            </w:pPr>
          </w:p>
          <w:p w14:paraId="3ED04F1F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78334C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54DF0D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FDB38A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DD895B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3D1E50" w14:textId="77777777" w:rsidR="00751A23" w:rsidRPr="00751A23" w:rsidRDefault="00751A23" w:rsidP="009B130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12C0938B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1A23" w:rsidRPr="00751A23" w14:paraId="341CC620" w14:textId="77777777" w:rsidTr="00751A23">
        <w:trPr>
          <w:trHeight w:val="1538"/>
        </w:trPr>
        <w:tc>
          <w:tcPr>
            <w:tcW w:w="5220" w:type="dxa"/>
          </w:tcPr>
          <w:p w14:paraId="0624159A" w14:textId="77777777" w:rsidR="00751A23" w:rsidRDefault="00751A23" w:rsidP="00A30A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>In Re:</w:t>
            </w:r>
          </w:p>
          <w:p w14:paraId="315D7430" w14:textId="16AA1C1A" w:rsidR="00751A23" w:rsidRPr="00751A23" w:rsidRDefault="00447536" w:rsidP="009B130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ermStart w:id="1705251663" w:edGrp="everyone"/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C059A2">
              <w:rPr>
                <w:rFonts w:ascii="Times New Roman" w:hAnsi="Times New Roman" w:cs="Times New Roman"/>
              </w:rPr>
              <w:t xml:space="preserve"> </w:t>
            </w:r>
            <w:permEnd w:id="1705251663"/>
            <w:r w:rsidR="00C059A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693F2019" w14:textId="2723B7A7" w:rsidR="00751A23" w:rsidRPr="00751A23" w:rsidRDefault="00751A23" w:rsidP="009B1306">
            <w:pPr>
              <w:spacing w:after="240" w:line="360" w:lineRule="auto"/>
              <w:ind w:left="252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 xml:space="preserve">Case No.:         </w:t>
            </w:r>
            <w:permStart w:id="1897005195" w:edGrp="everyone"/>
            <w:r w:rsidRPr="00751A23">
              <w:rPr>
                <w:rFonts w:ascii="Times New Roman" w:hAnsi="Times New Roman" w:cs="Times New Roman"/>
              </w:rPr>
              <w:t>___________________</w:t>
            </w:r>
            <w:r w:rsidR="00D52AE1">
              <w:rPr>
                <w:rFonts w:ascii="Times New Roman" w:hAnsi="Times New Roman" w:cs="Times New Roman"/>
              </w:rPr>
              <w:t>___</w:t>
            </w:r>
            <w:permEnd w:id="1897005195"/>
          </w:p>
          <w:p w14:paraId="35BF44A6" w14:textId="20493C57" w:rsidR="00751A23" w:rsidRPr="00751A23" w:rsidRDefault="00751A23" w:rsidP="009B1306">
            <w:pPr>
              <w:spacing w:after="240" w:line="360" w:lineRule="auto"/>
              <w:ind w:left="252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 xml:space="preserve">Chapter:           </w:t>
            </w:r>
            <w:permStart w:id="2126146253" w:edGrp="everyone"/>
            <w:r w:rsidRPr="00751A23">
              <w:rPr>
                <w:rFonts w:ascii="Times New Roman" w:hAnsi="Times New Roman" w:cs="Times New Roman"/>
              </w:rPr>
              <w:t>___________________</w:t>
            </w:r>
            <w:r w:rsidR="00D52AE1">
              <w:rPr>
                <w:rFonts w:ascii="Times New Roman" w:hAnsi="Times New Roman" w:cs="Times New Roman"/>
              </w:rPr>
              <w:t>___</w:t>
            </w:r>
            <w:permEnd w:id="2126146253"/>
          </w:p>
          <w:p w14:paraId="05B96322" w14:textId="658979A0" w:rsidR="00751A23" w:rsidRPr="00751A23" w:rsidRDefault="00751A23" w:rsidP="00DB1FE4">
            <w:pPr>
              <w:spacing w:after="120" w:line="360" w:lineRule="auto"/>
              <w:ind w:left="252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 xml:space="preserve">Judge:              </w:t>
            </w:r>
            <w:permStart w:id="1073970392" w:edGrp="everyone"/>
            <w:r w:rsidRPr="00751A23">
              <w:rPr>
                <w:rFonts w:ascii="Times New Roman" w:hAnsi="Times New Roman" w:cs="Times New Roman"/>
              </w:rPr>
              <w:t>___________________</w:t>
            </w:r>
            <w:r w:rsidR="00D52AE1">
              <w:rPr>
                <w:rFonts w:ascii="Times New Roman" w:hAnsi="Times New Roman" w:cs="Times New Roman"/>
              </w:rPr>
              <w:t>___</w:t>
            </w:r>
            <w:permEnd w:id="1073970392"/>
          </w:p>
        </w:tc>
      </w:tr>
    </w:tbl>
    <w:p w14:paraId="4EE98AFF" w14:textId="77777777" w:rsidR="00751A23" w:rsidRPr="00751A23" w:rsidRDefault="00751A23" w:rsidP="009B1306">
      <w:pPr>
        <w:spacing w:after="0" w:line="360" w:lineRule="auto"/>
        <w:rPr>
          <w:rFonts w:ascii="Times New Roman" w:hAnsi="Times New Roman" w:cs="Times New Roman"/>
        </w:rPr>
      </w:pPr>
    </w:p>
    <w:p w14:paraId="5ADA70BC" w14:textId="77777777" w:rsidR="00082807" w:rsidRPr="00751A23" w:rsidRDefault="00082807" w:rsidP="009B1306">
      <w:pPr>
        <w:spacing w:after="0" w:line="360" w:lineRule="auto"/>
        <w:rPr>
          <w:rFonts w:ascii="Times New Roman" w:hAnsi="Times New Roman" w:cs="Times New Roman"/>
        </w:rPr>
      </w:pPr>
    </w:p>
    <w:p w14:paraId="62FE6E02" w14:textId="1932D7FE" w:rsidR="002F29DD" w:rsidRDefault="0095752A" w:rsidP="002F29DD">
      <w:pPr>
        <w:spacing w:before="29" w:after="0" w:line="240" w:lineRule="auto"/>
        <w:ind w:left="180" w:right="20"/>
        <w:jc w:val="center"/>
        <w:rPr>
          <w:rFonts w:ascii="Times New Roman" w:eastAsia="Times New Roman" w:hAnsi="Times New Roman" w:cs="Times New Roman"/>
          <w:b/>
          <w:bCs/>
        </w:rPr>
      </w:pPr>
      <w:r w:rsidRPr="00751A23">
        <w:rPr>
          <w:rFonts w:ascii="Times New Roman" w:eastAsia="Times New Roman" w:hAnsi="Times New Roman" w:cs="Times New Roman"/>
          <w:b/>
          <w:bCs/>
        </w:rPr>
        <w:t>ORDER SHORTENING TIME PERIOD FOR NOTICE</w:t>
      </w:r>
      <w:r w:rsidR="002F29DD">
        <w:rPr>
          <w:rFonts w:ascii="Times New Roman" w:eastAsia="Times New Roman" w:hAnsi="Times New Roman" w:cs="Times New Roman"/>
          <w:b/>
          <w:bCs/>
        </w:rPr>
        <w:t>,</w:t>
      </w:r>
    </w:p>
    <w:p w14:paraId="4372C5BC" w14:textId="06878CD7" w:rsidR="002F29DD" w:rsidRPr="00751A23" w:rsidRDefault="0095752A" w:rsidP="002F29DD">
      <w:pPr>
        <w:spacing w:before="29" w:after="480" w:line="240" w:lineRule="auto"/>
        <w:ind w:left="180" w:right="20"/>
        <w:jc w:val="center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  <w:b/>
          <w:bCs/>
        </w:rPr>
        <w:t>SETTING HEARING</w:t>
      </w:r>
      <w:r w:rsidR="002F29DD">
        <w:rPr>
          <w:rFonts w:ascii="Times New Roman" w:eastAsia="Times New Roman" w:hAnsi="Times New Roman" w:cs="Times New Roman"/>
          <w:b/>
          <w:bCs/>
        </w:rPr>
        <w:t xml:space="preserve"> AND LIMITING NOTICE</w:t>
      </w:r>
    </w:p>
    <w:p w14:paraId="0E1342E5" w14:textId="5D8CDD71" w:rsidR="00082807" w:rsidRPr="00751A23" w:rsidRDefault="0095752A" w:rsidP="009B1306">
      <w:pPr>
        <w:spacing w:after="0" w:line="360" w:lineRule="auto"/>
        <w:ind w:left="700" w:right="-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>The</w:t>
      </w:r>
      <w:r w:rsidRPr="00751A23">
        <w:rPr>
          <w:rFonts w:ascii="Times New Roman" w:eastAsia="Times New Roman" w:hAnsi="Times New Roman" w:cs="Times New Roman"/>
          <w:spacing w:val="8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relief</w:t>
      </w:r>
      <w:r w:rsidRPr="00751A23">
        <w:rPr>
          <w:rFonts w:ascii="Times New Roman" w:eastAsia="Times New Roman" w:hAnsi="Times New Roman" w:cs="Times New Roman"/>
          <w:spacing w:val="11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set</w:t>
      </w:r>
      <w:r w:rsidRPr="00751A23">
        <w:rPr>
          <w:rFonts w:ascii="Times New Roman" w:eastAsia="Times New Roman" w:hAnsi="Times New Roman" w:cs="Times New Roman"/>
          <w:spacing w:val="6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forth</w:t>
      </w:r>
      <w:r w:rsidRPr="00751A23">
        <w:rPr>
          <w:rFonts w:ascii="Times New Roman" w:eastAsia="Times New Roman" w:hAnsi="Times New Roman" w:cs="Times New Roman"/>
          <w:spacing w:val="10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on</w:t>
      </w:r>
      <w:r w:rsidRPr="00751A23">
        <w:rPr>
          <w:rFonts w:ascii="Times New Roman" w:eastAsia="Times New Roman" w:hAnsi="Times New Roman" w:cs="Times New Roman"/>
          <w:spacing w:val="6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the</w:t>
      </w:r>
      <w:r w:rsidRPr="00751A23">
        <w:rPr>
          <w:rFonts w:ascii="Times New Roman" w:eastAsia="Times New Roman" w:hAnsi="Times New Roman" w:cs="Times New Roman"/>
          <w:spacing w:val="7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following</w:t>
      </w:r>
      <w:r w:rsidRPr="00751A23">
        <w:rPr>
          <w:rFonts w:ascii="Times New Roman" w:eastAsia="Times New Roman" w:hAnsi="Times New Roman" w:cs="Times New Roman"/>
          <w:spacing w:val="19"/>
        </w:rPr>
        <w:t xml:space="preserve"> </w:t>
      </w:r>
      <w:r w:rsidR="006022CD" w:rsidRPr="00751A23">
        <w:rPr>
          <w:rFonts w:ascii="Times New Roman" w:eastAsia="Times New Roman" w:hAnsi="Times New Roman" w:cs="Times New Roman"/>
        </w:rPr>
        <w:t>page</w:t>
      </w:r>
      <w:r w:rsidR="003D0268">
        <w:rPr>
          <w:rFonts w:ascii="Times New Roman" w:eastAsia="Times New Roman" w:hAnsi="Times New Roman" w:cs="Times New Roman"/>
        </w:rPr>
        <w:t>s, numbered two (2) and three (3)</w:t>
      </w:r>
      <w:r w:rsidR="00CC1D78">
        <w:rPr>
          <w:rFonts w:ascii="Times New Roman" w:eastAsia="Times New Roman" w:hAnsi="Times New Roman" w:cs="Times New Roman"/>
        </w:rPr>
        <w:t>,</w:t>
      </w:r>
      <w:r w:rsidRPr="00751A23">
        <w:rPr>
          <w:rFonts w:ascii="Times New Roman" w:eastAsia="Times New Roman" w:hAnsi="Times New Roman" w:cs="Times New Roman"/>
          <w:spacing w:val="6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is</w:t>
      </w:r>
      <w:r w:rsidR="003D0268">
        <w:rPr>
          <w:rFonts w:ascii="Times New Roman" w:eastAsia="Times New Roman" w:hAnsi="Times New Roman" w:cs="Times New Roman"/>
        </w:rPr>
        <w:t xml:space="preserve"> hereby</w:t>
      </w:r>
      <w:r w:rsidRPr="00751A23">
        <w:rPr>
          <w:rFonts w:ascii="Times New Roman" w:eastAsia="Times New Roman" w:hAnsi="Times New Roman" w:cs="Times New Roman"/>
          <w:spacing w:val="4"/>
        </w:rPr>
        <w:t xml:space="preserve"> </w:t>
      </w:r>
      <w:r w:rsidR="007D2648" w:rsidRPr="00751A23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0F4832" wp14:editId="1F3DB5D8">
                <wp:simplePos x="0" y="0"/>
                <wp:positionH relativeFrom="page">
                  <wp:posOffset>481330</wp:posOffset>
                </wp:positionH>
                <wp:positionV relativeFrom="paragraph">
                  <wp:posOffset>1329690</wp:posOffset>
                </wp:positionV>
                <wp:extent cx="167005" cy="1270"/>
                <wp:effectExtent l="508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270"/>
                          <a:chOff x="758" y="2094"/>
                          <a:chExt cx="26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8" y="2094"/>
                            <a:ext cx="263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263"/>
                              <a:gd name="T2" fmla="+- 0 1021 758"/>
                              <a:gd name="T3" fmla="*/ T2 w 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">
                                <a:moveTo>
                                  <a:pt x="0" y="0"/>
                                </a:move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C8EC" id="Group 2" o:spid="_x0000_s1026" style="position:absolute;margin-left:37.9pt;margin-top:104.7pt;width:13.15pt;height:.1pt;z-index:-251658240;mso-position-horizontal-relative:page" coordorigin="758,2094" coordsize="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">
                <v:shape id="Freeform 3" o:spid="_x0000_s1027" style="position:absolute;left:758;top:2094;width:263;height:2;visibility:visible;mso-wrap-style:square;v-text-anchor:top" coordsize="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wHsEA&#10;AADaAAAADwAAAGRycy9kb3ducmV2LnhtbESPwWrDMBBE74X+g9hCb43cHNriWjZOQsA5Js0HLNbG&#10;MrVWjqQmdr4+KhR6HGbmDVNUkx3EhXzoHSt4XWQgiFune+4UHL+2Lx8gQkTWODgmBTMFqMrHhwJz&#10;7a68p8shdiJBOOSowMQ45lKG1pDFsHAjcfJOzluMSfpOao/XBLeDXGbZm7TYc1owONLaUPt9+LEK&#10;Nqtb7Xdz2GdGxvexueEaT2elnp+m+hNEpCn+h//ajVawhN8r6Qb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M8B7BAAAA2gAAAA8AAAAAAAAAAAAAAAAAmAIAAGRycy9kb3du&#10;cmV2LnhtbFBLBQYAAAAABAAEAPUAAACGAwAAAAA=&#10;" path="m,l263,e" filled="f" strokeweight=".7pt">
                  <v:path arrowok="t" o:connecttype="custom" o:connectlocs="0,0;263,0" o:connectangles="0,0"/>
                </v:shape>
                <w10:wrap anchorx="page"/>
              </v:group>
            </w:pict>
          </mc:Fallback>
        </mc:AlternateContent>
      </w:r>
      <w:r w:rsidRPr="00751A23">
        <w:rPr>
          <w:rFonts w:ascii="Times New Roman" w:eastAsia="Times New Roman" w:hAnsi="Times New Roman" w:cs="Times New Roman"/>
          <w:b/>
          <w:w w:val="102"/>
        </w:rPr>
        <w:t>ORDERED</w:t>
      </w:r>
      <w:r w:rsidRPr="00751A23">
        <w:rPr>
          <w:rFonts w:ascii="Times New Roman" w:eastAsia="Times New Roman" w:hAnsi="Times New Roman" w:cs="Times New Roman"/>
          <w:w w:val="102"/>
        </w:rPr>
        <w:t>.</w:t>
      </w:r>
    </w:p>
    <w:p w14:paraId="13FA0D5B" w14:textId="79D2FBCC" w:rsidR="00F71A2D" w:rsidRDefault="00F71A2D" w:rsidP="009B1306">
      <w:pPr>
        <w:spacing w:after="0" w:line="360" w:lineRule="auto"/>
        <w:rPr>
          <w:rFonts w:ascii="Times New Roman" w:hAnsi="Times New Roman" w:cs="Times New Roman"/>
        </w:rPr>
      </w:pPr>
    </w:p>
    <w:p w14:paraId="2E12C8A8" w14:textId="29FE9FED" w:rsidR="00082807" w:rsidRPr="00F71A2D" w:rsidRDefault="00F71A2D" w:rsidP="00F71A2D">
      <w:pPr>
        <w:tabs>
          <w:tab w:val="center" w:pos="5230"/>
        </w:tabs>
        <w:rPr>
          <w:rFonts w:ascii="Times New Roman" w:hAnsi="Times New Roman" w:cs="Times New Roman"/>
        </w:rPr>
        <w:sectPr w:rsidR="00082807" w:rsidRPr="00F71A2D" w:rsidSect="00F71A2D">
          <w:footerReference w:type="default" r:id="rId7"/>
          <w:footerReference w:type="first" r:id="rId8"/>
          <w:type w:val="continuous"/>
          <w:pgSz w:w="12240" w:h="15840"/>
          <w:pgMar w:top="480" w:right="1040" w:bottom="280" w:left="740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ab/>
      </w:r>
    </w:p>
    <w:p w14:paraId="5C9FD2B4" w14:textId="5785446A" w:rsidR="00082807" w:rsidRPr="00751A23" w:rsidRDefault="008D5DDD" w:rsidP="009B1306">
      <w:pPr>
        <w:tabs>
          <w:tab w:val="left" w:pos="9080"/>
        </w:tabs>
        <w:spacing w:before="29" w:after="240" w:line="360" w:lineRule="auto"/>
        <w:ind w:left="-720" w:right="49" w:firstLine="7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lastRenderedPageBreak/>
        <w:t xml:space="preserve">After review </w:t>
      </w:r>
      <w:r w:rsidR="0095752A" w:rsidRPr="00751A23">
        <w:rPr>
          <w:rFonts w:ascii="Times New Roman" w:eastAsia="Times New Roman" w:hAnsi="Times New Roman" w:cs="Times New Roman"/>
        </w:rPr>
        <w:t xml:space="preserve">of the application of </w:t>
      </w:r>
      <w:permStart w:id="1275216278" w:edGrp="everyone"/>
      <w:r w:rsidR="00B9610F">
        <w:rPr>
          <w:rFonts w:ascii="Times New Roman" w:eastAsia="Times New Roman" w:hAnsi="Times New Roman" w:cs="Times New Roman"/>
        </w:rPr>
        <w:t>________________________________________</w:t>
      </w:r>
      <w:r w:rsidR="0095752A" w:rsidRPr="00751A23">
        <w:rPr>
          <w:rFonts w:ascii="Times New Roman" w:eastAsia="Times New Roman" w:hAnsi="Times New Roman" w:cs="Times New Roman"/>
        </w:rPr>
        <w:t xml:space="preserve"> </w:t>
      </w:r>
      <w:permEnd w:id="1275216278"/>
      <w:r w:rsidR="0095752A" w:rsidRPr="00751A23">
        <w:rPr>
          <w:rFonts w:ascii="Times New Roman" w:eastAsia="Times New Roman" w:hAnsi="Times New Roman" w:cs="Times New Roman"/>
        </w:rPr>
        <w:t xml:space="preserve">for </w:t>
      </w:r>
      <w:r w:rsidR="00DE2326" w:rsidRPr="00751A23">
        <w:rPr>
          <w:rFonts w:ascii="Times New Roman" w:eastAsia="Times New Roman" w:hAnsi="Times New Roman" w:cs="Times New Roman"/>
        </w:rPr>
        <w:t xml:space="preserve">a reduction of time </w:t>
      </w:r>
      <w:r w:rsidR="00F90DE7">
        <w:rPr>
          <w:rFonts w:ascii="Times New Roman" w:eastAsia="Times New Roman" w:hAnsi="Times New Roman" w:cs="Times New Roman"/>
        </w:rPr>
        <w:t xml:space="preserve">for a hearing on </w:t>
      </w:r>
      <w:permStart w:id="367467631" w:edGrp="everyone"/>
      <w:r w:rsidR="00F90DE7">
        <w:rPr>
          <w:rFonts w:ascii="Times New Roman" w:eastAsia="Times New Roman" w:hAnsi="Times New Roman" w:cs="Times New Roman"/>
        </w:rPr>
        <w:t>__________</w:t>
      </w:r>
      <w:r w:rsidR="00DE2326" w:rsidRPr="00751A23">
        <w:rPr>
          <w:rFonts w:ascii="Times New Roman" w:eastAsia="Times New Roman" w:hAnsi="Times New Roman" w:cs="Times New Roman"/>
        </w:rPr>
        <w:t>________________________________</w:t>
      </w:r>
      <w:r w:rsidR="00A3621B">
        <w:rPr>
          <w:rFonts w:ascii="Times New Roman" w:eastAsia="Times New Roman" w:hAnsi="Times New Roman" w:cs="Times New Roman"/>
        </w:rPr>
        <w:t>___________________________</w:t>
      </w:r>
      <w:r w:rsidR="00FA3E67">
        <w:rPr>
          <w:rFonts w:ascii="Times New Roman" w:eastAsia="Times New Roman" w:hAnsi="Times New Roman" w:cs="Times New Roman"/>
        </w:rPr>
        <w:t>____</w:t>
      </w:r>
      <w:r w:rsidR="00DE2326" w:rsidRPr="00751A23">
        <w:rPr>
          <w:rFonts w:ascii="Times New Roman" w:eastAsia="Times New Roman" w:hAnsi="Times New Roman" w:cs="Times New Roman"/>
        </w:rPr>
        <w:t xml:space="preserve"> </w:t>
      </w:r>
      <w:r w:rsidR="00CC1D78" w:rsidRPr="00751A23">
        <w:rPr>
          <w:rFonts w:ascii="Times New Roman" w:eastAsia="Times New Roman" w:hAnsi="Times New Roman" w:cs="Times New Roman"/>
        </w:rPr>
        <w:t>__________________________________________________________</w:t>
      </w:r>
      <w:r w:rsidR="00CC1D78">
        <w:rPr>
          <w:rFonts w:ascii="Times New Roman" w:eastAsia="Times New Roman" w:hAnsi="Times New Roman" w:cs="Times New Roman"/>
        </w:rPr>
        <w:t xml:space="preserve"> </w:t>
      </w:r>
      <w:permEnd w:id="367467631"/>
      <w:r w:rsidR="0095752A" w:rsidRPr="00751A23">
        <w:rPr>
          <w:rFonts w:ascii="Times New Roman" w:eastAsia="Times New Roman" w:hAnsi="Times New Roman" w:cs="Times New Roman"/>
        </w:rPr>
        <w:t>unde</w:t>
      </w:r>
      <w:r w:rsidR="00751A23" w:rsidRPr="00751A23">
        <w:rPr>
          <w:rFonts w:ascii="Times New Roman" w:eastAsia="Times New Roman" w:hAnsi="Times New Roman" w:cs="Times New Roman"/>
        </w:rPr>
        <w:t>r Fed. R. Bankr. P. 9006(c)(1)</w:t>
      </w:r>
      <w:r w:rsidR="0095752A" w:rsidRPr="00751A23">
        <w:rPr>
          <w:rFonts w:ascii="Times New Roman" w:eastAsia="Times New Roman" w:hAnsi="Times New Roman" w:cs="Times New Roman"/>
        </w:rPr>
        <w:t>, it is</w:t>
      </w:r>
    </w:p>
    <w:p w14:paraId="7A6334C1" w14:textId="77777777" w:rsidR="00082807" w:rsidRPr="00751A23" w:rsidRDefault="0095752A" w:rsidP="009B1306">
      <w:pPr>
        <w:spacing w:after="240" w:line="360" w:lineRule="auto"/>
        <w:ind w:left="-540" w:right="-20" w:firstLine="54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>ORDERED as follows:</w:t>
      </w:r>
    </w:p>
    <w:p w14:paraId="1B1D6940" w14:textId="3E51FBDA" w:rsidR="00082807" w:rsidRPr="00751A23" w:rsidRDefault="00751A23" w:rsidP="009B1306">
      <w:pPr>
        <w:tabs>
          <w:tab w:val="left" w:pos="1540"/>
        </w:tabs>
        <w:spacing w:after="240" w:line="360" w:lineRule="auto"/>
        <w:ind w:left="-720" w:right="210" w:firstLine="7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 xml:space="preserve">1. </w:t>
      </w:r>
      <w:r w:rsidR="007D2648" w:rsidRPr="00751A23">
        <w:rPr>
          <w:rFonts w:ascii="Times New Roman" w:eastAsia="Times New Roman" w:hAnsi="Times New Roman" w:cs="Times New Roman"/>
        </w:rPr>
        <w:t>A h</w:t>
      </w:r>
      <w:r w:rsidR="0095752A" w:rsidRPr="00751A23">
        <w:rPr>
          <w:rFonts w:ascii="Times New Roman" w:eastAsia="Times New Roman" w:hAnsi="Times New Roman" w:cs="Times New Roman"/>
        </w:rPr>
        <w:t xml:space="preserve">earing </w:t>
      </w:r>
      <w:r w:rsidR="002F29DD">
        <w:rPr>
          <w:rFonts w:ascii="Times New Roman" w:eastAsia="Times New Roman" w:hAnsi="Times New Roman" w:cs="Times New Roman"/>
        </w:rPr>
        <w:t>will</w:t>
      </w:r>
      <w:r w:rsidR="0095752A" w:rsidRPr="00751A23">
        <w:rPr>
          <w:rFonts w:ascii="Times New Roman" w:eastAsia="Times New Roman" w:hAnsi="Times New Roman" w:cs="Times New Roman"/>
        </w:rPr>
        <w:t xml:space="preserve"> be conducted on the </w:t>
      </w:r>
      <w:r w:rsidR="00DE2326" w:rsidRPr="00751A23">
        <w:rPr>
          <w:rFonts w:ascii="Times New Roman" w:eastAsia="Times New Roman" w:hAnsi="Times New Roman" w:cs="Times New Roman"/>
        </w:rPr>
        <w:t xml:space="preserve">matter </w:t>
      </w:r>
      <w:r w:rsidR="0095752A" w:rsidRPr="00751A23">
        <w:rPr>
          <w:rFonts w:ascii="Times New Roman" w:eastAsia="Times New Roman" w:hAnsi="Times New Roman" w:cs="Times New Roman"/>
        </w:rPr>
        <w:t>on</w:t>
      </w:r>
      <w:r w:rsidR="002F29DD">
        <w:rPr>
          <w:rFonts w:ascii="Times New Roman" w:eastAsia="Times New Roman" w:hAnsi="Times New Roman" w:cs="Times New Roman"/>
        </w:rPr>
        <w:t xml:space="preserve"> </w:t>
      </w:r>
      <w:permStart w:id="1367433974" w:edGrp="everyone"/>
      <w:r w:rsidRPr="00751A23">
        <w:rPr>
          <w:rFonts w:ascii="Times New Roman" w:eastAsia="Times New Roman" w:hAnsi="Times New Roman" w:cs="Times New Roman"/>
        </w:rPr>
        <w:t>_______________________________</w:t>
      </w:r>
      <w:r w:rsidR="0095752A" w:rsidRPr="00751A23">
        <w:rPr>
          <w:rFonts w:ascii="Times New Roman" w:eastAsia="Times New Roman" w:hAnsi="Times New Roman" w:cs="Times New Roman"/>
          <w:spacing w:val="-15"/>
        </w:rPr>
        <w:t xml:space="preserve"> </w:t>
      </w:r>
      <w:permEnd w:id="1367433974"/>
      <w:r w:rsidR="0095752A" w:rsidRPr="00751A23">
        <w:rPr>
          <w:rFonts w:ascii="Times New Roman" w:eastAsia="Times New Roman" w:hAnsi="Times New Roman" w:cs="Times New Roman"/>
        </w:rPr>
        <w:t xml:space="preserve">at </w:t>
      </w:r>
      <w:permStart w:id="288698004" w:edGrp="everyone"/>
      <w:r w:rsidR="00DB1FE4">
        <w:rPr>
          <w:rFonts w:ascii="Times New Roman" w:eastAsia="Times New Roman" w:hAnsi="Times New Roman" w:cs="Times New Roman"/>
        </w:rPr>
        <w:t>__________</w:t>
      </w:r>
      <w:r w:rsidR="0095752A" w:rsidRPr="00751A23">
        <w:rPr>
          <w:rFonts w:ascii="Times New Roman" w:eastAsia="Times New Roman" w:hAnsi="Times New Roman" w:cs="Times New Roman"/>
        </w:rPr>
        <w:t xml:space="preserve"> </w:t>
      </w:r>
      <w:permEnd w:id="288698004"/>
      <w:r w:rsidR="0095752A" w:rsidRPr="00751A23">
        <w:rPr>
          <w:rFonts w:ascii="Times New Roman" w:eastAsia="Times New Roman" w:hAnsi="Times New Roman" w:cs="Times New Roman"/>
        </w:rPr>
        <w:t>in the</w:t>
      </w:r>
      <w:r w:rsidR="00DE2326" w:rsidRPr="00751A23">
        <w:rPr>
          <w:rFonts w:ascii="Times New Roman" w:eastAsia="Times New Roman" w:hAnsi="Times New Roman" w:cs="Times New Roman"/>
        </w:rPr>
        <w:t xml:space="preserve"> United States Bankruptcy Court</w:t>
      </w:r>
      <w:r w:rsidR="00FA3E67">
        <w:rPr>
          <w:rFonts w:ascii="Times New Roman" w:eastAsia="Times New Roman" w:hAnsi="Times New Roman" w:cs="Times New Roman"/>
        </w:rPr>
        <w:t xml:space="preserve">, </w:t>
      </w:r>
      <w:permStart w:id="1349400467" w:edGrp="everyone"/>
      <w:r w:rsidR="00DE2326" w:rsidRPr="00751A23">
        <w:rPr>
          <w:rFonts w:ascii="Times New Roman" w:eastAsia="Times New Roman" w:hAnsi="Times New Roman" w:cs="Times New Roman"/>
        </w:rPr>
        <w:t>________________________________</w:t>
      </w:r>
      <w:r w:rsidRPr="00751A23">
        <w:rPr>
          <w:rFonts w:ascii="Times New Roman" w:eastAsia="Times New Roman" w:hAnsi="Times New Roman" w:cs="Times New Roman"/>
        </w:rPr>
        <w:t>____________________________</w:t>
      </w:r>
      <w:permEnd w:id="1349400467"/>
      <w:r w:rsidR="00A3621B">
        <w:rPr>
          <w:rFonts w:ascii="Times New Roman" w:eastAsia="Times New Roman" w:hAnsi="Times New Roman" w:cs="Times New Roman"/>
        </w:rPr>
        <w:t>,</w:t>
      </w:r>
      <w:r w:rsidR="00A3621B" w:rsidRPr="00751A23">
        <w:rPr>
          <w:rFonts w:ascii="Times New Roman" w:eastAsia="Times New Roman" w:hAnsi="Times New Roman" w:cs="Times New Roman"/>
        </w:rPr>
        <w:t xml:space="preserve"> Courtroom</w:t>
      </w:r>
      <w:r w:rsidR="0095752A" w:rsidRPr="00751A23">
        <w:rPr>
          <w:rFonts w:ascii="Times New Roman" w:eastAsia="Times New Roman" w:hAnsi="Times New Roman" w:cs="Times New Roman"/>
        </w:rPr>
        <w:t xml:space="preserve"> No</w:t>
      </w:r>
      <w:permStart w:id="1962172108" w:edGrp="everyone"/>
      <w:r w:rsidR="0095752A" w:rsidRPr="00751A23">
        <w:rPr>
          <w:rFonts w:ascii="Times New Roman" w:eastAsia="Times New Roman" w:hAnsi="Times New Roman" w:cs="Times New Roman"/>
        </w:rPr>
        <w:t xml:space="preserve">. </w:t>
      </w:r>
      <w:r w:rsidR="0095752A" w:rsidRPr="00751A23">
        <w:rPr>
          <w:rFonts w:ascii="Times New Roman" w:eastAsia="Times New Roman" w:hAnsi="Times New Roman" w:cs="Times New Roman"/>
          <w:u w:val="single" w:color="000000"/>
        </w:rPr>
        <w:t xml:space="preserve">               </w:t>
      </w:r>
      <w:r w:rsidR="0095752A" w:rsidRPr="00751A23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="0095752A" w:rsidRPr="00751A23">
        <w:rPr>
          <w:rFonts w:ascii="Times New Roman" w:eastAsia="Times New Roman" w:hAnsi="Times New Roman" w:cs="Times New Roman"/>
          <w:spacing w:val="-16"/>
        </w:rPr>
        <w:t xml:space="preserve"> </w:t>
      </w:r>
      <w:permEnd w:id="1962172108"/>
      <w:r w:rsidR="0095752A" w:rsidRPr="00751A23">
        <w:rPr>
          <w:rFonts w:ascii="Times New Roman" w:eastAsia="Times New Roman" w:hAnsi="Times New Roman" w:cs="Times New Roman"/>
        </w:rPr>
        <w:t>.</w:t>
      </w:r>
    </w:p>
    <w:p w14:paraId="7B549C98" w14:textId="360B7F62" w:rsidR="00FA3E67" w:rsidRDefault="008D5DDD" w:rsidP="009B1306">
      <w:pPr>
        <w:tabs>
          <w:tab w:val="left" w:pos="1500"/>
          <w:tab w:val="left" w:pos="9060"/>
        </w:tabs>
        <w:spacing w:after="120" w:line="360" w:lineRule="auto"/>
        <w:ind w:left="-720" w:right="44" w:firstLine="7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>2</w:t>
      </w:r>
      <w:r w:rsidR="00751A23" w:rsidRPr="00751A23">
        <w:rPr>
          <w:rFonts w:ascii="Times New Roman" w:eastAsia="Times New Roman" w:hAnsi="Times New Roman" w:cs="Times New Roman"/>
        </w:rPr>
        <w:t xml:space="preserve">. </w:t>
      </w:r>
      <w:r w:rsidR="00020351">
        <w:rPr>
          <w:rFonts w:ascii="Times New Roman" w:eastAsia="Times New Roman" w:hAnsi="Times New Roman" w:cs="Times New Roman"/>
        </w:rPr>
        <w:t>The A</w:t>
      </w:r>
      <w:r w:rsidR="002F29DD">
        <w:rPr>
          <w:rFonts w:ascii="Times New Roman" w:eastAsia="Times New Roman" w:hAnsi="Times New Roman" w:cs="Times New Roman"/>
        </w:rPr>
        <w:t>pplicant must serve</w:t>
      </w:r>
      <w:r w:rsidR="0095752A" w:rsidRPr="00751A23">
        <w:rPr>
          <w:rFonts w:ascii="Times New Roman" w:eastAsia="Times New Roman" w:hAnsi="Times New Roman" w:cs="Times New Roman"/>
        </w:rPr>
        <w:t xml:space="preserve"> </w:t>
      </w:r>
      <w:r w:rsidR="00FA3E67">
        <w:rPr>
          <w:rFonts w:ascii="Times New Roman" w:eastAsia="Times New Roman" w:hAnsi="Times New Roman" w:cs="Times New Roman"/>
        </w:rPr>
        <w:t>a copy of this O</w:t>
      </w:r>
      <w:r w:rsidR="002F29DD">
        <w:rPr>
          <w:rFonts w:ascii="Times New Roman" w:eastAsia="Times New Roman" w:hAnsi="Times New Roman" w:cs="Times New Roman"/>
        </w:rPr>
        <w:t>rder</w:t>
      </w:r>
      <w:r w:rsidR="0096284E" w:rsidRPr="002209FE">
        <w:rPr>
          <w:rFonts w:ascii="Times New Roman" w:eastAsia="Times New Roman" w:hAnsi="Times New Roman" w:cs="Times New Roman"/>
        </w:rPr>
        <w:t xml:space="preserve">, </w:t>
      </w:r>
      <w:r w:rsidR="0096284E" w:rsidRPr="002209FE">
        <w:rPr>
          <w:rFonts w:ascii="Times New Roman" w:eastAsia="Times New Roman" w:hAnsi="Times New Roman" w:cs="Times New Roman"/>
        </w:rPr>
        <w:softHyphen/>
        <w:t xml:space="preserve">and all </w:t>
      </w:r>
      <w:r w:rsidR="008B0D18" w:rsidRPr="002209FE">
        <w:rPr>
          <w:rFonts w:ascii="Times New Roman" w:eastAsia="Times New Roman" w:hAnsi="Times New Roman" w:cs="Times New Roman"/>
        </w:rPr>
        <w:t>related</w:t>
      </w:r>
      <w:r w:rsidR="0096284E" w:rsidRPr="002209FE">
        <w:rPr>
          <w:rFonts w:ascii="Times New Roman" w:eastAsia="Times New Roman" w:hAnsi="Times New Roman" w:cs="Times New Roman"/>
        </w:rPr>
        <w:t xml:space="preserve"> documents,</w:t>
      </w:r>
      <w:r w:rsidR="002F29DD" w:rsidRPr="002209FE">
        <w:rPr>
          <w:rFonts w:ascii="Times New Roman" w:eastAsia="Times New Roman" w:hAnsi="Times New Roman" w:cs="Times New Roman"/>
        </w:rPr>
        <w:t xml:space="preserve"> </w:t>
      </w:r>
      <w:r w:rsidR="006022CD" w:rsidRPr="00751A23">
        <w:rPr>
          <w:rFonts w:ascii="Times New Roman" w:eastAsia="Times New Roman" w:hAnsi="Times New Roman" w:cs="Times New Roman"/>
        </w:rPr>
        <w:t>on</w:t>
      </w:r>
      <w:r w:rsidR="00DE2326" w:rsidRPr="00751A23">
        <w:rPr>
          <w:rFonts w:ascii="Times New Roman" w:eastAsia="Times New Roman" w:hAnsi="Times New Roman" w:cs="Times New Roman"/>
        </w:rPr>
        <w:t xml:space="preserve"> </w:t>
      </w:r>
      <w:r w:rsidR="00914A24">
        <w:rPr>
          <w:rFonts w:ascii="Times New Roman" w:eastAsia="Times New Roman" w:hAnsi="Times New Roman" w:cs="Times New Roman"/>
        </w:rPr>
        <w:t xml:space="preserve">the following parties: </w:t>
      </w:r>
      <w:permStart w:id="1489794221" w:edGrp="everyone"/>
      <w:r w:rsidR="00914A24">
        <w:rPr>
          <w:rFonts w:ascii="Times New Roman" w:eastAsia="Times New Roman" w:hAnsi="Times New Roman" w:cs="Times New Roman"/>
        </w:rPr>
        <w:t>________________________</w:t>
      </w:r>
      <w:r w:rsidR="00DE2326" w:rsidRPr="00751A23">
        <w:rPr>
          <w:rFonts w:ascii="Times New Roman" w:eastAsia="Times New Roman" w:hAnsi="Times New Roman" w:cs="Times New Roman"/>
        </w:rPr>
        <w:t>__</w:t>
      </w:r>
      <w:r w:rsidR="00751A23" w:rsidRPr="00751A23">
        <w:rPr>
          <w:rFonts w:ascii="Times New Roman" w:eastAsia="Times New Roman" w:hAnsi="Times New Roman" w:cs="Times New Roman"/>
        </w:rPr>
        <w:t>______</w:t>
      </w:r>
      <w:r w:rsidR="00DE2326" w:rsidRPr="00751A23">
        <w:rPr>
          <w:rFonts w:ascii="Times New Roman" w:eastAsia="Times New Roman" w:hAnsi="Times New Roman" w:cs="Times New Roman"/>
        </w:rPr>
        <w:t>_____________</w:t>
      </w:r>
      <w:r w:rsidR="00A3621B">
        <w:rPr>
          <w:rFonts w:ascii="Times New Roman" w:eastAsia="Times New Roman" w:hAnsi="Times New Roman" w:cs="Times New Roman"/>
        </w:rPr>
        <w:t>________________</w:t>
      </w:r>
      <w:r w:rsidR="00FA3E67">
        <w:rPr>
          <w:rFonts w:ascii="Times New Roman" w:eastAsia="Times New Roman" w:hAnsi="Times New Roman" w:cs="Times New Roman"/>
        </w:rPr>
        <w:t>______________________________</w:t>
      </w:r>
      <w:r w:rsidR="00C059A2">
        <w:rPr>
          <w:rFonts w:ascii="Times New Roman" w:eastAsia="Times New Roman" w:hAnsi="Times New Roman" w:cs="Times New Roman"/>
        </w:rPr>
        <w:t>_</w:t>
      </w:r>
      <w:permEnd w:id="1489794221"/>
    </w:p>
    <w:p w14:paraId="78B935D1" w14:textId="159C2749" w:rsidR="00751A23" w:rsidRPr="00751A23" w:rsidRDefault="00A3621B" w:rsidP="00FA3E67">
      <w:pPr>
        <w:tabs>
          <w:tab w:val="left" w:pos="1500"/>
          <w:tab w:val="left" w:pos="9060"/>
        </w:tabs>
        <w:spacing w:after="120" w:line="360" w:lineRule="auto"/>
        <w:ind w:left="-720" w:right="44"/>
        <w:rPr>
          <w:rFonts w:ascii="Times New Roman" w:eastAsia="Times New Roman" w:hAnsi="Times New Roman" w:cs="Times New Roman"/>
        </w:rPr>
      </w:pPr>
      <w:permStart w:id="1293491690" w:edGrp="everyone"/>
      <w:r>
        <w:rPr>
          <w:rFonts w:ascii="Times New Roman" w:eastAsia="Times New Roman" w:hAnsi="Times New Roman" w:cs="Times New Roman"/>
        </w:rPr>
        <w:t>______________________</w:t>
      </w:r>
      <w:r w:rsidR="00914A24">
        <w:rPr>
          <w:rFonts w:ascii="Times New Roman" w:eastAsia="Times New Roman" w:hAnsi="Times New Roman" w:cs="Times New Roman"/>
        </w:rPr>
        <w:t>_</w:t>
      </w:r>
      <w:r w:rsidR="00FA3E67">
        <w:rPr>
          <w:rFonts w:ascii="Times New Roman" w:eastAsia="Times New Roman" w:hAnsi="Times New Roman" w:cs="Times New Roman"/>
        </w:rPr>
        <w:t>________</w:t>
      </w:r>
      <w:r w:rsidR="0096284E">
        <w:rPr>
          <w:rFonts w:ascii="Times New Roman" w:eastAsia="Times New Roman" w:hAnsi="Times New Roman" w:cs="Times New Roman"/>
        </w:rPr>
        <w:t>_______________________________________________________</w:t>
      </w:r>
      <w:r w:rsidR="00FA3E67">
        <w:rPr>
          <w:rFonts w:ascii="Times New Roman" w:eastAsia="Times New Roman" w:hAnsi="Times New Roman" w:cs="Times New Roman"/>
        </w:rPr>
        <w:t>___</w:t>
      </w:r>
      <w:r w:rsidR="00914A2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</w:t>
      </w:r>
      <w:permEnd w:id="1293491690"/>
      <w:r w:rsidR="00914A24">
        <w:rPr>
          <w:rFonts w:ascii="Times New Roman" w:eastAsia="Times New Roman" w:hAnsi="Times New Roman" w:cs="Times New Roman"/>
        </w:rPr>
        <w:t xml:space="preserve">by </w:t>
      </w:r>
      <w:permStart w:id="380580066" w:edGrp="everyone"/>
      <w:sdt>
        <w:sdtPr>
          <w:rPr>
            <w:rFonts w:ascii="Times New Roman" w:eastAsia="Times New Roman" w:hAnsi="Times New Roman" w:cs="Times New Roman"/>
          </w:rPr>
          <w:id w:val="-1769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A24">
        <w:rPr>
          <w:rFonts w:ascii="Times New Roman" w:eastAsia="Times New Roman" w:hAnsi="Times New Roman" w:cs="Times New Roman"/>
        </w:rPr>
        <w:t xml:space="preserve"> </w:t>
      </w:r>
      <w:permEnd w:id="380580066"/>
      <w:r w:rsidR="00914A24">
        <w:rPr>
          <w:rFonts w:ascii="Times New Roman" w:eastAsia="Times New Roman" w:hAnsi="Times New Roman" w:cs="Times New Roman"/>
        </w:rPr>
        <w:t xml:space="preserve">each, </w:t>
      </w:r>
      <w:sdt>
        <w:sdtPr>
          <w:rPr>
            <w:rFonts w:ascii="Times New Roman" w:eastAsia="Times New Roman" w:hAnsi="Times New Roman" w:cs="Times New Roman"/>
          </w:rPr>
          <w:id w:val="11177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773024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1237730243"/>
        </w:sdtContent>
      </w:sdt>
      <w:r w:rsidR="00914A24">
        <w:rPr>
          <w:rFonts w:ascii="Times New Roman" w:eastAsia="Times New Roman" w:hAnsi="Times New Roman" w:cs="Times New Roman"/>
        </w:rPr>
        <w:t xml:space="preserve"> any of the following methods selected by the Court:</w:t>
      </w:r>
    </w:p>
    <w:p w14:paraId="069A91A9" w14:textId="4926E69B" w:rsidR="00914A24" w:rsidRDefault="00EC43E2" w:rsidP="00914A24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5859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8607622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858607622"/>
        </w:sdtContent>
      </w:sdt>
      <w:r w:rsidR="00751A23" w:rsidRPr="00751A23">
        <w:rPr>
          <w:rFonts w:ascii="Times New Roman" w:eastAsia="Times New Roman" w:hAnsi="Times New Roman" w:cs="Times New Roman"/>
        </w:rPr>
        <w:t xml:space="preserve"> fax,   </w:t>
      </w:r>
      <w:sdt>
        <w:sdtPr>
          <w:rPr>
            <w:rFonts w:ascii="Times New Roman" w:eastAsia="Times New Roman" w:hAnsi="Times New Roman" w:cs="Times New Roman"/>
          </w:rPr>
          <w:id w:val="11001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4685892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2054685892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0A4707" w:rsidRPr="00751A23">
        <w:rPr>
          <w:rFonts w:ascii="Times New Roman" w:eastAsia="Times New Roman" w:hAnsi="Times New Roman" w:cs="Times New Roman"/>
        </w:rPr>
        <w:t>overnight mail,</w:t>
      </w:r>
      <w:r w:rsidR="00751A23" w:rsidRPr="00751A23">
        <w:rPr>
          <w:rFonts w:ascii="Times New Roman" w:eastAsia="Times New Roman" w:hAnsi="Times New Roman" w:cs="Times New Roman"/>
        </w:rPr>
        <w:t xml:space="preserve"> 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751A23" w:rsidRPr="00751A23">
        <w:rPr>
          <w:rFonts w:ascii="Times New Roman" w:eastAsia="Times New Roman" w:hAnsi="Times New Roman" w:cs="Times New Roman"/>
        </w:rPr>
        <w:t xml:space="preserve"> </w:t>
      </w:r>
      <w:permStart w:id="263546336" w:edGrp="everyone"/>
      <w:sdt>
        <w:sdtPr>
          <w:rPr>
            <w:rFonts w:ascii="Times New Roman" w:eastAsia="Times New Roman" w:hAnsi="Times New Roman" w:cs="Times New Roman"/>
          </w:rPr>
          <w:id w:val="-51153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</w:t>
      </w:r>
      <w:permEnd w:id="263546336"/>
      <w:r w:rsidR="000A4707" w:rsidRPr="00751A23">
        <w:rPr>
          <w:rFonts w:ascii="Times New Roman" w:eastAsia="Times New Roman" w:hAnsi="Times New Roman" w:cs="Times New Roman"/>
        </w:rPr>
        <w:t>regular mail,</w:t>
      </w:r>
      <w:r w:rsidR="00751A23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67771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211854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852118543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6022CD" w:rsidRPr="00751A23">
        <w:rPr>
          <w:rFonts w:ascii="Times New Roman" w:eastAsia="Times New Roman" w:hAnsi="Times New Roman" w:cs="Times New Roman"/>
        </w:rPr>
        <w:t>email,</w:t>
      </w:r>
      <w:r w:rsidR="00751A23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9224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85108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1778851083"/>
        </w:sdtContent>
      </w:sdt>
      <w:r w:rsidR="00DE2326" w:rsidRPr="00751A23">
        <w:rPr>
          <w:rFonts w:ascii="Times New Roman" w:eastAsia="Times New Roman" w:hAnsi="Times New Roman" w:cs="Times New Roman"/>
        </w:rPr>
        <w:t xml:space="preserve"> hand delivery</w:t>
      </w:r>
      <w:r w:rsidR="00914A24">
        <w:rPr>
          <w:rFonts w:ascii="Times New Roman" w:eastAsia="Times New Roman" w:hAnsi="Times New Roman" w:cs="Times New Roman"/>
        </w:rPr>
        <w:t>.</w:t>
      </w:r>
    </w:p>
    <w:p w14:paraId="4EB2EDFF" w14:textId="182E4C9A" w:rsidR="00914A24" w:rsidRPr="00751A23" w:rsidRDefault="00914A24" w:rsidP="00914A24">
      <w:pPr>
        <w:tabs>
          <w:tab w:val="left" w:pos="1500"/>
          <w:tab w:val="left" w:pos="9060"/>
        </w:tabs>
        <w:spacing w:after="120" w:line="360" w:lineRule="auto"/>
        <w:ind w:left="-720" w:right="4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The Applicant must also serve a copy of this Order</w:t>
      </w:r>
      <w:r w:rsidR="0096284E" w:rsidRPr="002209FE">
        <w:rPr>
          <w:rFonts w:ascii="Times New Roman" w:eastAsia="Times New Roman" w:hAnsi="Times New Roman" w:cs="Times New Roman"/>
        </w:rPr>
        <w:t xml:space="preserve">, </w:t>
      </w:r>
      <w:r w:rsidR="0096284E" w:rsidRPr="002209FE">
        <w:rPr>
          <w:rFonts w:ascii="Times New Roman" w:eastAsia="Times New Roman" w:hAnsi="Times New Roman" w:cs="Times New Roman"/>
        </w:rPr>
        <w:softHyphen/>
        <w:t xml:space="preserve">and all </w:t>
      </w:r>
      <w:r w:rsidR="008B0D18" w:rsidRPr="002209FE">
        <w:rPr>
          <w:rFonts w:ascii="Times New Roman" w:eastAsia="Times New Roman" w:hAnsi="Times New Roman" w:cs="Times New Roman"/>
        </w:rPr>
        <w:t>related</w:t>
      </w:r>
      <w:r w:rsidR="0096284E" w:rsidRPr="002209FE">
        <w:rPr>
          <w:rFonts w:ascii="Times New Roman" w:eastAsia="Times New Roman" w:hAnsi="Times New Roman" w:cs="Times New Roman"/>
        </w:rPr>
        <w:t xml:space="preserve"> documents,</w:t>
      </w:r>
      <w:r w:rsidRPr="002209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 the following parties:</w:t>
      </w:r>
      <w:r w:rsidR="00C059A2">
        <w:rPr>
          <w:rFonts w:ascii="Times New Roman" w:eastAsia="Times New Roman" w:hAnsi="Times New Roman" w:cs="Times New Roman"/>
        </w:rPr>
        <w:t xml:space="preserve"> </w:t>
      </w:r>
      <w:permStart w:id="2076908778" w:edGrp="everyone"/>
      <w:r>
        <w:rPr>
          <w:rFonts w:ascii="Times New Roman" w:eastAsia="Times New Roman" w:hAnsi="Times New Roman" w:cs="Times New Roman"/>
        </w:rPr>
        <w:t>______________________________</w:t>
      </w:r>
      <w:r w:rsidRPr="00751A23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FA3E67">
        <w:rPr>
          <w:rFonts w:ascii="Times New Roman" w:eastAsia="Times New Roman" w:hAnsi="Times New Roman" w:cs="Times New Roman"/>
        </w:rPr>
        <w:t>_________</w:t>
      </w:r>
      <w:r w:rsidR="0096284E">
        <w:rPr>
          <w:rFonts w:ascii="Times New Roman" w:eastAsia="Times New Roman" w:hAnsi="Times New Roman" w:cs="Times New Roman"/>
        </w:rPr>
        <w:t>____________________________________________</w:t>
      </w:r>
      <w:r w:rsidR="00FA3E67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__ </w:t>
      </w:r>
      <w:permEnd w:id="2076908778"/>
      <w:r>
        <w:rPr>
          <w:rFonts w:ascii="Times New Roman" w:eastAsia="Times New Roman" w:hAnsi="Times New Roman" w:cs="Times New Roman"/>
        </w:rPr>
        <w:t xml:space="preserve">by </w:t>
      </w:r>
      <w:permStart w:id="58217347" w:edGrp="everyone"/>
      <w:sdt>
        <w:sdtPr>
          <w:rPr>
            <w:rFonts w:ascii="Times New Roman" w:eastAsia="Times New Roman" w:hAnsi="Times New Roman" w:cs="Times New Roman"/>
          </w:rPr>
          <w:id w:val="15681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permEnd w:id="58217347"/>
      <w:r>
        <w:rPr>
          <w:rFonts w:ascii="Times New Roman" w:eastAsia="Times New Roman" w:hAnsi="Times New Roman" w:cs="Times New Roman"/>
        </w:rPr>
        <w:t xml:space="preserve">each, </w:t>
      </w:r>
      <w:sdt>
        <w:sdtPr>
          <w:rPr>
            <w:rFonts w:ascii="Times New Roman" w:eastAsia="Times New Roman" w:hAnsi="Times New Roman" w:cs="Times New Roman"/>
          </w:rPr>
          <w:id w:val="-7256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0368126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1880368126"/>
        </w:sdtContent>
      </w:sdt>
      <w:r>
        <w:rPr>
          <w:rFonts w:ascii="Times New Roman" w:eastAsia="Times New Roman" w:hAnsi="Times New Roman" w:cs="Times New Roman"/>
        </w:rPr>
        <w:t xml:space="preserve"> any of the following methods selected by the Court:</w:t>
      </w:r>
    </w:p>
    <w:permStart w:id="1094722033" w:edGrp="everyone"/>
    <w:p w14:paraId="41613A2F" w14:textId="22540F51" w:rsidR="00914A24" w:rsidRDefault="00EC43E2" w:rsidP="00914A24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933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permEnd w:id="1094722033"/>
      <w:r w:rsidR="00914A24" w:rsidRPr="00751A23">
        <w:rPr>
          <w:rFonts w:ascii="Times New Roman" w:eastAsia="Times New Roman" w:hAnsi="Times New Roman" w:cs="Times New Roman"/>
        </w:rPr>
        <w:t xml:space="preserve">fax,   </w:t>
      </w:r>
      <w:sdt>
        <w:sdtPr>
          <w:rPr>
            <w:rFonts w:ascii="Times New Roman" w:eastAsia="Times New Roman" w:hAnsi="Times New Roman" w:cs="Times New Roman"/>
          </w:rPr>
          <w:id w:val="-44838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05661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998056613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>overnight mail,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6630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679874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189679874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>regular mail,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8318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327103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1253271033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email, 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 </w:t>
      </w:r>
      <w:permStart w:id="800463997" w:edGrp="everyone"/>
      <w:sdt>
        <w:sdtPr>
          <w:rPr>
            <w:rFonts w:ascii="Times New Roman" w:eastAsia="Times New Roman" w:hAnsi="Times New Roman" w:cs="Times New Roman"/>
          </w:rPr>
          <w:id w:val="93232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permEnd w:id="800463997"/>
      <w:r w:rsidR="00914A24" w:rsidRPr="00751A23">
        <w:rPr>
          <w:rFonts w:ascii="Times New Roman" w:eastAsia="Times New Roman" w:hAnsi="Times New Roman" w:cs="Times New Roman"/>
        </w:rPr>
        <w:t>hand delivery</w:t>
      </w:r>
      <w:r w:rsidR="00914A24">
        <w:rPr>
          <w:rFonts w:ascii="Times New Roman" w:eastAsia="Times New Roman" w:hAnsi="Times New Roman" w:cs="Times New Roman"/>
        </w:rPr>
        <w:t>.</w:t>
      </w:r>
    </w:p>
    <w:p w14:paraId="15680323" w14:textId="77777777" w:rsidR="00914A24" w:rsidRDefault="00914A24" w:rsidP="00914A24">
      <w:pPr>
        <w:spacing w:after="120" w:line="360" w:lineRule="auto"/>
        <w:ind w:left="-720" w:right="4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Service must be made:</w:t>
      </w:r>
    </w:p>
    <w:p w14:paraId="424230ED" w14:textId="6B68A261" w:rsidR="009B1306" w:rsidRDefault="00EC43E2" w:rsidP="00914A24">
      <w:pPr>
        <w:tabs>
          <w:tab w:val="left" w:pos="1500"/>
          <w:tab w:val="left" w:pos="9060"/>
        </w:tabs>
        <w:spacing w:after="12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631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9975377" w:edGrp="everyone"/>
          <w:r w:rsidR="009B1306">
            <w:rPr>
              <w:rFonts w:ascii="MS Gothic" w:eastAsia="MS Gothic" w:hAnsi="MS Gothic" w:cs="Times New Roman" w:hint="eastAsia"/>
            </w:rPr>
            <w:t>☐</w:t>
          </w:r>
          <w:permEnd w:id="1289975377"/>
        </w:sdtContent>
      </w:sdt>
      <w:r w:rsidR="00914A24" w:rsidRPr="00751A23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  <w:position w:val="-1"/>
        </w:rPr>
        <w:t>on the sa</w:t>
      </w:r>
      <w:r w:rsidR="00914A24" w:rsidRPr="00751A23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914A24" w:rsidRPr="00751A23">
        <w:rPr>
          <w:rFonts w:ascii="Times New Roman" w:eastAsia="Times New Roman" w:hAnsi="Times New Roman" w:cs="Times New Roman"/>
          <w:position w:val="-1"/>
        </w:rPr>
        <w:t>e</w:t>
      </w:r>
      <w:r w:rsidR="00FA3E67">
        <w:rPr>
          <w:rFonts w:ascii="Times New Roman" w:eastAsia="Times New Roman" w:hAnsi="Times New Roman" w:cs="Times New Roman"/>
          <w:position w:val="-1"/>
        </w:rPr>
        <w:t xml:space="preserve"> day as the date of</w:t>
      </w:r>
      <w:r w:rsidR="00914A24" w:rsidRPr="00751A23">
        <w:rPr>
          <w:rFonts w:ascii="Times New Roman" w:eastAsia="Times New Roman" w:hAnsi="Times New Roman" w:cs="Times New Roman"/>
          <w:position w:val="-1"/>
        </w:rPr>
        <w:t xml:space="preserve"> this order</w:t>
      </w:r>
      <w:r w:rsidR="00914A24">
        <w:rPr>
          <w:rFonts w:ascii="Times New Roman" w:eastAsia="Times New Roman" w:hAnsi="Times New Roman" w:cs="Times New Roman"/>
          <w:position w:val="-1"/>
        </w:rPr>
        <w:t xml:space="preserve">, or </w:t>
      </w:r>
      <w:r w:rsidR="00914A24" w:rsidRPr="00751A23">
        <w:rPr>
          <w:rFonts w:ascii="Times New Roman" w:eastAsia="Times New Roman" w:hAnsi="Times New Roman" w:cs="Times New Roman"/>
        </w:rPr>
        <w:t xml:space="preserve"> </w:t>
      </w:r>
    </w:p>
    <w:p w14:paraId="32903A30" w14:textId="7BF68915" w:rsidR="00082807" w:rsidRPr="00751A23" w:rsidRDefault="00EC43E2" w:rsidP="00914A24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0131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045900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535045900"/>
        </w:sdtContent>
      </w:sdt>
      <w:r w:rsidR="00914A24" w:rsidRPr="00914A24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within </w:t>
      </w:r>
      <w:permStart w:id="847214427" w:edGrp="everyone"/>
      <w:r w:rsidR="00C059A2">
        <w:rPr>
          <w:rFonts w:ascii="Times New Roman" w:eastAsia="Times New Roman" w:hAnsi="Times New Roman" w:cs="Times New Roman"/>
        </w:rPr>
        <w:t xml:space="preserve">________ </w:t>
      </w:r>
      <w:permEnd w:id="847214427"/>
      <w:r w:rsidR="00914A24" w:rsidRPr="00751A23">
        <w:rPr>
          <w:rFonts w:ascii="Times New Roman" w:eastAsia="Times New Roman" w:hAnsi="Times New Roman" w:cs="Times New Roman"/>
        </w:rPr>
        <w:t xml:space="preserve">day(s) of the date </w:t>
      </w:r>
      <w:r w:rsidR="00914A24">
        <w:rPr>
          <w:rFonts w:ascii="Times New Roman" w:eastAsia="Times New Roman" w:hAnsi="Times New Roman" w:cs="Times New Roman"/>
        </w:rPr>
        <w:t>of this O</w:t>
      </w:r>
      <w:r w:rsidR="00914A24" w:rsidRPr="00751A23">
        <w:rPr>
          <w:rFonts w:ascii="Times New Roman" w:eastAsia="Times New Roman" w:hAnsi="Times New Roman" w:cs="Times New Roman"/>
        </w:rPr>
        <w:t>rder</w:t>
      </w:r>
      <w:r w:rsidR="00914A24">
        <w:rPr>
          <w:rFonts w:ascii="Times New Roman" w:eastAsia="Times New Roman" w:hAnsi="Times New Roman" w:cs="Times New Roman"/>
        </w:rPr>
        <w:t xml:space="preserve">.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</w:p>
    <w:p w14:paraId="6A13EEDB" w14:textId="77777777" w:rsidR="00914A24" w:rsidRDefault="00914A24" w:rsidP="00FA3E67">
      <w:pPr>
        <w:spacing w:after="120" w:line="36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Notice by telephone:</w:t>
      </w:r>
    </w:p>
    <w:p w14:paraId="4C1A5C20" w14:textId="0D761ADA" w:rsidR="00914A24" w:rsidRDefault="00EC43E2" w:rsidP="00914A24">
      <w:pPr>
        <w:spacing w:after="120" w:line="360" w:lineRule="auto"/>
        <w:ind w:firstLine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3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295074" w:edGrp="everyone"/>
          <w:r w:rsidR="00914A24">
            <w:rPr>
              <w:rFonts w:ascii="MS Gothic" w:eastAsia="MS Gothic" w:hAnsi="MS Gothic" w:cs="Times New Roman" w:hint="eastAsia"/>
            </w:rPr>
            <w:t>☐</w:t>
          </w:r>
          <w:permEnd w:id="305295074"/>
        </w:sdtContent>
      </w:sdt>
      <w:r w:rsidR="00914A24">
        <w:rPr>
          <w:rFonts w:ascii="Times New Roman" w:hAnsi="Times New Roman" w:cs="Times New Roman"/>
        </w:rPr>
        <w:t xml:space="preserve"> is not required</w:t>
      </w:r>
      <w:r w:rsidR="006022CD" w:rsidRPr="00751A23">
        <w:rPr>
          <w:rFonts w:ascii="Times New Roman" w:hAnsi="Times New Roman" w:cs="Times New Roman"/>
        </w:rPr>
        <w:tab/>
      </w:r>
    </w:p>
    <w:p w14:paraId="5E73F450" w14:textId="4204AB32" w:rsidR="00914A24" w:rsidRDefault="00EC43E2" w:rsidP="00914A24">
      <w:pPr>
        <w:spacing w:after="120" w:line="360" w:lineRule="auto"/>
        <w:ind w:firstLine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051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5627451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2055627451"/>
        </w:sdtContent>
      </w:sdt>
      <w:r w:rsidR="00914A24">
        <w:rPr>
          <w:rFonts w:ascii="Times New Roman" w:hAnsi="Times New Roman" w:cs="Times New Roman"/>
        </w:rPr>
        <w:t xml:space="preserve"> must be provided to </w:t>
      </w:r>
      <w:permStart w:id="742016535" w:edGrp="everyone"/>
      <w:r w:rsidR="00914A24">
        <w:rPr>
          <w:rFonts w:ascii="Times New Roman" w:hAnsi="Times New Roman" w:cs="Times New Roman"/>
        </w:rPr>
        <w:t>________________________________________________________</w:t>
      </w:r>
      <w:permEnd w:id="742016535"/>
    </w:p>
    <w:p w14:paraId="2DEA1B7E" w14:textId="3AC75CC6" w:rsidR="00914A24" w:rsidRDefault="00EC43E2" w:rsidP="00914A24">
      <w:pPr>
        <w:spacing w:after="120" w:line="360" w:lineRule="auto"/>
        <w:ind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015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084974" w:edGrp="everyone"/>
          <w:r w:rsidR="00914A24">
            <w:rPr>
              <w:rFonts w:ascii="MS Gothic" w:eastAsia="MS Gothic" w:hAnsi="MS Gothic" w:cs="Times New Roman" w:hint="eastAsia"/>
            </w:rPr>
            <w:t>☐</w:t>
          </w:r>
          <w:permEnd w:id="139084974"/>
        </w:sdtContent>
      </w:sdt>
      <w:r w:rsidR="00914A24">
        <w:rPr>
          <w:rFonts w:ascii="Times New Roman" w:hAnsi="Times New Roman" w:cs="Times New Roman"/>
        </w:rPr>
        <w:t xml:space="preserve"> on the same day as the date of this Order, or</w:t>
      </w:r>
    </w:p>
    <w:p w14:paraId="13944929" w14:textId="16E899DF" w:rsidR="00914A24" w:rsidRDefault="00EC43E2" w:rsidP="00447536">
      <w:pPr>
        <w:spacing w:after="240" w:line="360" w:lineRule="auto"/>
        <w:ind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137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5682107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1905682107"/>
        </w:sdtContent>
      </w:sdt>
      <w:r w:rsidR="00914A24">
        <w:rPr>
          <w:rFonts w:ascii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within </w:t>
      </w:r>
      <w:permStart w:id="446040321" w:edGrp="everyone"/>
      <w:r w:rsidR="00C059A2">
        <w:rPr>
          <w:rFonts w:ascii="Times New Roman" w:eastAsia="Times New Roman" w:hAnsi="Times New Roman" w:cs="Times New Roman"/>
        </w:rPr>
        <w:t xml:space="preserve">_________ </w:t>
      </w:r>
      <w:permEnd w:id="446040321"/>
      <w:r w:rsidR="00914A24" w:rsidRPr="00751A23">
        <w:rPr>
          <w:rFonts w:ascii="Times New Roman" w:eastAsia="Times New Roman" w:hAnsi="Times New Roman" w:cs="Times New Roman"/>
        </w:rPr>
        <w:t xml:space="preserve">day(s) of the date </w:t>
      </w:r>
      <w:r w:rsidR="00914A24">
        <w:rPr>
          <w:rFonts w:ascii="Times New Roman" w:eastAsia="Times New Roman" w:hAnsi="Times New Roman" w:cs="Times New Roman"/>
        </w:rPr>
        <w:t>of this O</w:t>
      </w:r>
      <w:r w:rsidR="00914A24" w:rsidRPr="00751A23">
        <w:rPr>
          <w:rFonts w:ascii="Times New Roman" w:eastAsia="Times New Roman" w:hAnsi="Times New Roman" w:cs="Times New Roman"/>
        </w:rPr>
        <w:t>rder</w:t>
      </w:r>
      <w:r w:rsidR="00914A24">
        <w:rPr>
          <w:rFonts w:ascii="Times New Roman" w:eastAsia="Times New Roman" w:hAnsi="Times New Roman" w:cs="Times New Roman"/>
        </w:rPr>
        <w:t xml:space="preserve">.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</w:p>
    <w:p w14:paraId="3AD2B4F0" w14:textId="41B84C9A" w:rsidR="006022CD" w:rsidRPr="00751A23" w:rsidRDefault="00914A24" w:rsidP="0096284E">
      <w:pPr>
        <w:spacing w:after="360" w:line="36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51A23" w:rsidRPr="00751A23">
        <w:rPr>
          <w:rFonts w:ascii="Times New Roman" w:hAnsi="Times New Roman" w:cs="Times New Roman"/>
        </w:rPr>
        <w:t xml:space="preserve">. </w:t>
      </w:r>
      <w:r w:rsidR="006022CD" w:rsidRPr="00751A23">
        <w:rPr>
          <w:rFonts w:ascii="Times New Roman" w:hAnsi="Times New Roman" w:cs="Times New Roman"/>
        </w:rPr>
        <w:t xml:space="preserve">A </w:t>
      </w:r>
      <w:r w:rsidR="006022CD" w:rsidRPr="00751A23">
        <w:rPr>
          <w:rFonts w:ascii="Times New Roman" w:hAnsi="Times New Roman" w:cs="Times New Roman"/>
          <w:i/>
        </w:rPr>
        <w:t>Certification of Service</w:t>
      </w:r>
      <w:r w:rsidR="006022CD" w:rsidRPr="00751A23">
        <w:rPr>
          <w:rFonts w:ascii="Times New Roman" w:hAnsi="Times New Roman" w:cs="Times New Roman"/>
        </w:rPr>
        <w:t xml:space="preserve"> must be filed </w:t>
      </w:r>
      <w:r>
        <w:rPr>
          <w:rFonts w:ascii="Times New Roman" w:hAnsi="Times New Roman" w:cs="Times New Roman"/>
        </w:rPr>
        <w:t xml:space="preserve">prior to the hearing date. </w:t>
      </w:r>
    </w:p>
    <w:p w14:paraId="4D781675" w14:textId="131EAB27" w:rsidR="00082807" w:rsidRPr="00751A23" w:rsidRDefault="008D5DDD" w:rsidP="009B1306">
      <w:pPr>
        <w:spacing w:before="29" w:after="120" w:line="360" w:lineRule="auto"/>
        <w:ind w:left="-720" w:right="-20" w:firstLine="540"/>
        <w:rPr>
          <w:rFonts w:ascii="Times New Roman" w:eastAsia="Times New Roman" w:hAnsi="Times New Roman" w:cs="Times New Roman"/>
          <w:position w:val="-1"/>
        </w:rPr>
      </w:pPr>
      <w:r w:rsidRPr="00751A23">
        <w:rPr>
          <w:rFonts w:ascii="Times New Roman" w:eastAsia="Times New Roman" w:hAnsi="Times New Roman" w:cs="Times New Roman"/>
          <w:position w:val="-1"/>
        </w:rPr>
        <w:tab/>
      </w:r>
      <w:r w:rsidR="00914A24">
        <w:rPr>
          <w:rFonts w:ascii="Times New Roman" w:eastAsia="Times New Roman" w:hAnsi="Times New Roman" w:cs="Times New Roman"/>
          <w:position w:val="-1"/>
        </w:rPr>
        <w:t xml:space="preserve">7. </w:t>
      </w:r>
      <w:r w:rsidR="0095752A" w:rsidRPr="00751A23">
        <w:rPr>
          <w:rFonts w:ascii="Times New Roman" w:eastAsia="Times New Roman" w:hAnsi="Times New Roman" w:cs="Times New Roman"/>
          <w:position w:val="-1"/>
        </w:rPr>
        <w:t xml:space="preserve">Any objections to said </w:t>
      </w:r>
      <w:r w:rsidR="0095752A" w:rsidRPr="00751A23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95752A" w:rsidRPr="00751A23">
        <w:rPr>
          <w:rFonts w:ascii="Times New Roman" w:eastAsia="Times New Roman" w:hAnsi="Times New Roman" w:cs="Times New Roman"/>
          <w:position w:val="-1"/>
        </w:rPr>
        <w:t>otion/application</w:t>
      </w:r>
      <w:r w:rsidR="00914A24">
        <w:rPr>
          <w:rFonts w:ascii="Times New Roman" w:eastAsia="Times New Roman" w:hAnsi="Times New Roman" w:cs="Times New Roman"/>
          <w:position w:val="-1"/>
        </w:rPr>
        <w:t xml:space="preserve"> identified above</w:t>
      </w:r>
      <w:r w:rsidR="0095752A" w:rsidRPr="00751A23">
        <w:rPr>
          <w:rFonts w:ascii="Times New Roman" w:eastAsia="Times New Roman" w:hAnsi="Times New Roman" w:cs="Times New Roman"/>
          <w:position w:val="-1"/>
        </w:rPr>
        <w:t>:</w:t>
      </w:r>
    </w:p>
    <w:p w14:paraId="5E9F9A8C" w14:textId="64141AA5" w:rsidR="00751A23" w:rsidRPr="00751A23" w:rsidRDefault="00EC43E2" w:rsidP="009B1306">
      <w:pPr>
        <w:tabs>
          <w:tab w:val="left" w:pos="1500"/>
          <w:tab w:val="left" w:pos="9060"/>
        </w:tabs>
        <w:spacing w:after="120" w:line="360" w:lineRule="auto"/>
        <w:ind w:left="450" w:right="44"/>
        <w:rPr>
          <w:rFonts w:ascii="Times New Roman" w:eastAsia="Times New Roman" w:hAnsi="Times New Roman" w:cs="Times New Roman"/>
          <w:u w:val="single" w:color="000000"/>
        </w:rPr>
      </w:pPr>
      <w:sdt>
        <w:sdtPr>
          <w:rPr>
            <w:rFonts w:ascii="Times New Roman" w:eastAsia="Times New Roman" w:hAnsi="Times New Roman" w:cs="Times New Roman"/>
          </w:rPr>
          <w:id w:val="-3665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149184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51149184"/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 </w:t>
      </w:r>
      <w:r w:rsidR="006022CD" w:rsidRPr="00751A23">
        <w:rPr>
          <w:rFonts w:ascii="Times New Roman" w:eastAsia="Times New Roman" w:hAnsi="Times New Roman" w:cs="Times New Roman"/>
        </w:rPr>
        <w:t>must</w:t>
      </w:r>
      <w:r w:rsidR="000A4707" w:rsidRPr="00751A23">
        <w:rPr>
          <w:rFonts w:ascii="Times New Roman" w:eastAsia="Times New Roman" w:hAnsi="Times New Roman" w:cs="Times New Roman"/>
        </w:rPr>
        <w:t xml:space="preserve"> be filed</w:t>
      </w:r>
      <w:r w:rsidR="00914A24">
        <w:rPr>
          <w:rFonts w:ascii="Times New Roman" w:eastAsia="Times New Roman" w:hAnsi="Times New Roman" w:cs="Times New Roman"/>
        </w:rPr>
        <w:t xml:space="preserve"> with the Court</w:t>
      </w:r>
      <w:r w:rsidR="006022CD" w:rsidRPr="00751A23">
        <w:rPr>
          <w:rFonts w:ascii="Times New Roman" w:eastAsia="Times New Roman" w:hAnsi="Times New Roman" w:cs="Times New Roman"/>
        </w:rPr>
        <w:t xml:space="preserve"> </w:t>
      </w:r>
      <w:r w:rsidR="000A4707" w:rsidRPr="00751A23">
        <w:rPr>
          <w:rFonts w:ascii="Times New Roman" w:eastAsia="Times New Roman" w:hAnsi="Times New Roman" w:cs="Times New Roman"/>
        </w:rPr>
        <w:t xml:space="preserve">and served </w:t>
      </w:r>
      <w:r w:rsidR="007D2648" w:rsidRPr="00751A23">
        <w:rPr>
          <w:rFonts w:ascii="Times New Roman" w:eastAsia="Times New Roman" w:hAnsi="Times New Roman" w:cs="Times New Roman"/>
        </w:rPr>
        <w:t xml:space="preserve">on </w:t>
      </w:r>
      <w:r w:rsidR="00914A24">
        <w:rPr>
          <w:rFonts w:ascii="Times New Roman" w:eastAsia="Times New Roman" w:hAnsi="Times New Roman" w:cs="Times New Roman"/>
        </w:rPr>
        <w:t xml:space="preserve">all parties in interest by electronic or overnight mail </w:t>
      </w:r>
      <w:permStart w:id="444732824" w:edGrp="everyone"/>
      <w:r w:rsidR="00914A24">
        <w:rPr>
          <w:rFonts w:ascii="Times New Roman" w:eastAsia="Times New Roman" w:hAnsi="Times New Roman" w:cs="Times New Roman"/>
        </w:rPr>
        <w:t xml:space="preserve">__________ </w:t>
      </w:r>
      <w:permEnd w:id="444732824"/>
      <w:r w:rsidR="00914A24">
        <w:rPr>
          <w:rFonts w:ascii="Times New Roman" w:eastAsia="Times New Roman" w:hAnsi="Times New Roman" w:cs="Times New Roman"/>
        </w:rPr>
        <w:t xml:space="preserve">day(s) prior to the scheduled hearing; or </w:t>
      </w:r>
    </w:p>
    <w:p w14:paraId="5C98C8C1" w14:textId="4C1E1BBF" w:rsidR="000A4707" w:rsidRPr="00751A23" w:rsidRDefault="00EC43E2" w:rsidP="0096284E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  <w:u w:val="single" w:color="000000"/>
        </w:rPr>
      </w:pPr>
      <w:sdt>
        <w:sdtPr>
          <w:rPr>
            <w:rFonts w:ascii="Times New Roman" w:eastAsia="Times New Roman" w:hAnsi="Times New Roman" w:cs="Times New Roman"/>
          </w:rPr>
          <w:id w:val="-4820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5807722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935807722"/>
        </w:sdtContent>
      </w:sdt>
      <w:r w:rsidR="00C059A2">
        <w:rPr>
          <w:rFonts w:ascii="Times New Roman" w:eastAsia="Times New Roman" w:hAnsi="Times New Roman" w:cs="Times New Roman"/>
        </w:rPr>
        <w:t xml:space="preserve">  </w:t>
      </w:r>
      <w:r w:rsidR="000A4707" w:rsidRPr="00751A23">
        <w:rPr>
          <w:rFonts w:ascii="Times New Roman" w:eastAsia="Times New Roman" w:hAnsi="Times New Roman" w:cs="Times New Roman"/>
          <w:spacing w:val="-2"/>
        </w:rPr>
        <w:t>m</w:t>
      </w:r>
      <w:r w:rsidR="000A4707" w:rsidRPr="00751A23">
        <w:rPr>
          <w:rFonts w:ascii="Times New Roman" w:eastAsia="Times New Roman" w:hAnsi="Times New Roman" w:cs="Times New Roman"/>
        </w:rPr>
        <w:t xml:space="preserve">ay be presented </w:t>
      </w:r>
      <w:r w:rsidR="00914A24">
        <w:rPr>
          <w:rFonts w:ascii="Times New Roman" w:eastAsia="Times New Roman" w:hAnsi="Times New Roman" w:cs="Times New Roman"/>
        </w:rPr>
        <w:t xml:space="preserve">orally </w:t>
      </w:r>
      <w:r w:rsidR="000A4707" w:rsidRPr="00751A23">
        <w:rPr>
          <w:rFonts w:ascii="Times New Roman" w:eastAsia="Times New Roman" w:hAnsi="Times New Roman" w:cs="Times New Roman"/>
        </w:rPr>
        <w:t>at the hearing.</w:t>
      </w:r>
    </w:p>
    <w:p w14:paraId="63A0A22A" w14:textId="410DA91D" w:rsidR="000A4707" w:rsidRPr="00751A23" w:rsidRDefault="00751A23" w:rsidP="009B1306">
      <w:pPr>
        <w:spacing w:before="71" w:after="120" w:line="360" w:lineRule="auto"/>
        <w:ind w:left="-720" w:right="-20" w:firstLine="54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ab/>
      </w:r>
      <w:r w:rsidR="00C059A2">
        <w:rPr>
          <w:rFonts w:ascii="Times New Roman" w:eastAsia="Times New Roman" w:hAnsi="Times New Roman" w:cs="Times New Roman"/>
        </w:rPr>
        <w:t>8</w:t>
      </w:r>
      <w:r w:rsidR="008D5DDD" w:rsidRPr="00751A23">
        <w:rPr>
          <w:rFonts w:ascii="Times New Roman" w:eastAsia="Times New Roman" w:hAnsi="Times New Roman" w:cs="Times New Roman"/>
        </w:rPr>
        <w:t xml:space="preserve">.     </w:t>
      </w:r>
      <w:sdt>
        <w:sdtPr>
          <w:rPr>
            <w:rFonts w:ascii="Times New Roman" w:eastAsia="Times New Roman" w:hAnsi="Times New Roman" w:cs="Times New Roman"/>
          </w:rPr>
          <w:id w:val="3433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8296538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328296538"/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 Court appearances </w:t>
      </w:r>
      <w:r w:rsidR="006022CD" w:rsidRPr="00751A23">
        <w:rPr>
          <w:rFonts w:ascii="Times New Roman" w:eastAsia="Times New Roman" w:hAnsi="Times New Roman" w:cs="Times New Roman"/>
        </w:rPr>
        <w:t>are</w:t>
      </w:r>
      <w:r w:rsidR="000A4707" w:rsidRPr="00751A23">
        <w:rPr>
          <w:rFonts w:ascii="Times New Roman" w:eastAsia="Times New Roman" w:hAnsi="Times New Roman" w:cs="Times New Roman"/>
        </w:rPr>
        <w:t xml:space="preserve"> required to prosecute said </w:t>
      </w:r>
      <w:r w:rsidR="000A4707" w:rsidRPr="00751A23">
        <w:rPr>
          <w:rFonts w:ascii="Times New Roman" w:eastAsia="Times New Roman" w:hAnsi="Times New Roman" w:cs="Times New Roman"/>
          <w:spacing w:val="-2"/>
        </w:rPr>
        <w:t>m</w:t>
      </w:r>
      <w:r w:rsidR="007D2648" w:rsidRPr="00751A23">
        <w:rPr>
          <w:rFonts w:ascii="Times New Roman" w:eastAsia="Times New Roman" w:hAnsi="Times New Roman" w:cs="Times New Roman"/>
        </w:rPr>
        <w:t xml:space="preserve">otion/application and any </w:t>
      </w:r>
      <w:r w:rsidR="000A4707" w:rsidRPr="00751A23">
        <w:rPr>
          <w:rFonts w:ascii="Times New Roman" w:eastAsia="Times New Roman" w:hAnsi="Times New Roman" w:cs="Times New Roman"/>
        </w:rPr>
        <w:t>objections.</w:t>
      </w:r>
    </w:p>
    <w:p w14:paraId="2F49AE0F" w14:textId="531CB3CA" w:rsidR="009B1306" w:rsidRDefault="00EC43E2" w:rsidP="009B1306">
      <w:pPr>
        <w:tabs>
          <w:tab w:val="left" w:pos="1500"/>
          <w:tab w:val="left" w:pos="9060"/>
        </w:tabs>
        <w:spacing w:after="12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4483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1558045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1081558045"/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 </w:t>
      </w:r>
      <w:r w:rsidR="00914A24">
        <w:rPr>
          <w:rFonts w:ascii="Times New Roman" w:eastAsia="Times New Roman" w:hAnsi="Times New Roman" w:cs="Times New Roman"/>
        </w:rPr>
        <w:t>Parties may request to appear by phone by contacting Chambers prior to the return date.</w:t>
      </w:r>
    </w:p>
    <w:p w14:paraId="5267B38B" w14:textId="77777777" w:rsidR="00751A23" w:rsidRPr="00751A23" w:rsidRDefault="00751A23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</w:rPr>
      </w:pPr>
    </w:p>
    <w:p w14:paraId="6F5FC84A" w14:textId="77777777" w:rsidR="00751A23" w:rsidRPr="00751A23" w:rsidRDefault="00751A23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</w:rPr>
      </w:pPr>
    </w:p>
    <w:p w14:paraId="4893B532" w14:textId="77777777" w:rsidR="00751A23" w:rsidRPr="00751A23" w:rsidRDefault="00751A23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</w:rPr>
      </w:pPr>
    </w:p>
    <w:p w14:paraId="0F419311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1B3A48D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3BCA9F6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37D11C0F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C2E2F2F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2D4FFB5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0062904F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046DA19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1929E227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76D5B7B3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7FF53D71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7E431C25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F9BC0A2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539F72B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5BCC1140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3EBE9BEB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31704DC7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1B63AC6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0F8A59D0" w14:textId="77777777" w:rsidR="00AC7ED9" w:rsidRDefault="00AC7ED9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9A43E61" w14:textId="77777777" w:rsidR="00AC7ED9" w:rsidRDefault="00AC7ED9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AD8FA41" w14:textId="7F5BE17D" w:rsidR="00082807" w:rsidRPr="009B1306" w:rsidRDefault="00144B71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r</w:t>
      </w:r>
      <w:r w:rsidR="008433BD"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ev.</w:t>
      </w:r>
      <w:r w:rsidR="00EC43E2"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1/12/22</w:t>
      </w:r>
    </w:p>
    <w:sectPr w:rsidR="00082807" w:rsidRPr="009B1306" w:rsidSect="00F71A2D">
      <w:pgSz w:w="12240" w:h="15840"/>
      <w:pgMar w:top="1350" w:right="1040" w:bottom="280" w:left="1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DF3E" w14:textId="77777777" w:rsidR="00751A23" w:rsidRDefault="00751A23" w:rsidP="00751A23">
      <w:pPr>
        <w:spacing w:after="0" w:line="240" w:lineRule="auto"/>
      </w:pPr>
      <w:r>
        <w:separator/>
      </w:r>
    </w:p>
  </w:endnote>
  <w:endnote w:type="continuationSeparator" w:id="0">
    <w:p w14:paraId="02F17C12" w14:textId="77777777" w:rsidR="00751A23" w:rsidRDefault="00751A23" w:rsidP="0075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84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7C6DA" w14:textId="6BA155C5" w:rsidR="00F71A2D" w:rsidRDefault="00F71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A9F331" w14:textId="77777777" w:rsidR="00751A23" w:rsidRDefault="0075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E5FD" w14:textId="29A8FE9C" w:rsidR="00F71A2D" w:rsidRPr="00F71A2D" w:rsidRDefault="00F71A2D">
    <w:pPr>
      <w:pStyle w:val="Footer"/>
      <w:jc w:val="center"/>
      <w:rPr>
        <w:rFonts w:ascii="Times New Roman" w:hAnsi="Times New Roman" w:cs="Times New Roman"/>
      </w:rPr>
    </w:pPr>
  </w:p>
  <w:p w14:paraId="45F8D61F" w14:textId="77777777" w:rsidR="00751A23" w:rsidRDefault="00751A23" w:rsidP="00751A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FB66" w14:textId="77777777" w:rsidR="00751A23" w:rsidRDefault="00751A23" w:rsidP="00751A23">
      <w:pPr>
        <w:spacing w:after="0" w:line="240" w:lineRule="auto"/>
      </w:pPr>
      <w:r>
        <w:separator/>
      </w:r>
    </w:p>
  </w:footnote>
  <w:footnote w:type="continuationSeparator" w:id="0">
    <w:p w14:paraId="2640BB7D" w14:textId="77777777" w:rsidR="00751A23" w:rsidRDefault="00751A23" w:rsidP="0075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07"/>
    <w:rsid w:val="00020351"/>
    <w:rsid w:val="00082807"/>
    <w:rsid w:val="000A0376"/>
    <w:rsid w:val="000A4707"/>
    <w:rsid w:val="000E4135"/>
    <w:rsid w:val="00144B71"/>
    <w:rsid w:val="001D1B93"/>
    <w:rsid w:val="002209FE"/>
    <w:rsid w:val="0029562C"/>
    <w:rsid w:val="002F29DD"/>
    <w:rsid w:val="00366504"/>
    <w:rsid w:val="0037660D"/>
    <w:rsid w:val="003820F2"/>
    <w:rsid w:val="003D0268"/>
    <w:rsid w:val="00447536"/>
    <w:rsid w:val="006022CD"/>
    <w:rsid w:val="00751A23"/>
    <w:rsid w:val="007D2648"/>
    <w:rsid w:val="008111D5"/>
    <w:rsid w:val="008433BD"/>
    <w:rsid w:val="00851A62"/>
    <w:rsid w:val="00865F26"/>
    <w:rsid w:val="008B0D18"/>
    <w:rsid w:val="008D5DDD"/>
    <w:rsid w:val="00914A24"/>
    <w:rsid w:val="0095752A"/>
    <w:rsid w:val="0096284E"/>
    <w:rsid w:val="009B1306"/>
    <w:rsid w:val="00A30A4D"/>
    <w:rsid w:val="00A3621B"/>
    <w:rsid w:val="00AC7ED9"/>
    <w:rsid w:val="00B9610F"/>
    <w:rsid w:val="00C059A2"/>
    <w:rsid w:val="00C734A7"/>
    <w:rsid w:val="00C84052"/>
    <w:rsid w:val="00CC1D78"/>
    <w:rsid w:val="00D52AE1"/>
    <w:rsid w:val="00DB1FE4"/>
    <w:rsid w:val="00DE2326"/>
    <w:rsid w:val="00EC43E2"/>
    <w:rsid w:val="00F71A2D"/>
    <w:rsid w:val="00F90DE7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D3A2F5"/>
  <w15:docId w15:val="{A9C36A1C-6FF2-4D8B-AD04-85A2363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A2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23"/>
  </w:style>
  <w:style w:type="paragraph" w:styleId="Footer">
    <w:name w:val="footer"/>
    <w:basedOn w:val="Normal"/>
    <w:link w:val="FooterChar"/>
    <w:uiPriority w:val="99"/>
    <w:unhideWhenUsed/>
    <w:rsid w:val="0075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E177-BC75-40D0-88E2-983140A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United States Bankruptcy Courts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Judi LeCompte</dc:creator>
  <cp:keywords/>
  <dc:description/>
  <cp:lastModifiedBy>Lisa Davis</cp:lastModifiedBy>
  <cp:revision>2</cp:revision>
  <cp:lastPrinted>2016-01-28T12:39:00Z</cp:lastPrinted>
  <dcterms:created xsi:type="dcterms:W3CDTF">2022-01-12T15:09:00Z</dcterms:created>
  <dcterms:modified xsi:type="dcterms:W3CDTF">2022-01-12T15:09:00Z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2006-06-01T00:00:00Z</vt:filetime>
  </property>
  <property fmtid="{D5CDD505-2E9C-101B-9397-08002B2CF9AE}" pid="3" name="LastSaved">
    <vt:filetime>2014-02-27T00:00:00Z</vt:filetime>
  </property>
</Properties>
</file>