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9B2A0E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3920D0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3920D0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  <w:r w:rsidRPr="003920D0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3920D0" w:rsidRDefault="0066250B" w:rsidP="00A31C49">
            <w:pPr>
              <w:rPr>
                <w:rFonts w:ascii="Times New Roman" w:hAnsi="Times New Roman" w:cs="Times New Roman"/>
              </w:rPr>
            </w:pPr>
            <w:r w:rsidRPr="003920D0"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6A94F571" w:rsidR="00A31C49" w:rsidRPr="003920D0" w:rsidRDefault="00F27ABF" w:rsidP="0066250B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0D0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3920D0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p w14:paraId="3A4D7409" w14:textId="1995FAE1" w:rsidR="00A31C49" w:rsidRPr="003920D0" w:rsidRDefault="0066250B" w:rsidP="00A31C49">
            <w:pPr>
              <w:rPr>
                <w:rFonts w:ascii="Times New Roman" w:hAnsi="Times New Roman" w:cs="Times New Roman"/>
              </w:rPr>
            </w:pPr>
            <w:permStart w:id="608324536" w:edGrp="everyone"/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ermEnd w:id="608324536"/>
          <w:p w14:paraId="48694307" w14:textId="77777777" w:rsidR="00A31C49" w:rsidRPr="003920D0" w:rsidRDefault="00A31C49" w:rsidP="00F27ABF">
            <w:pPr>
              <w:ind w:left="-383"/>
              <w:rPr>
                <w:rFonts w:ascii="Times New Roman" w:hAnsi="Times New Roman" w:cs="Times New Roman"/>
              </w:rPr>
            </w:pPr>
          </w:p>
          <w:p w14:paraId="093D4182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3920D0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3920D0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9B2A0E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Pr="003920D0" w:rsidRDefault="00A31C49" w:rsidP="0066250B">
            <w:pPr>
              <w:spacing w:before="120" w:after="120"/>
              <w:rPr>
                <w:rFonts w:ascii="Times New Roman" w:hAnsi="Times New Roman" w:cs="Times New Roman"/>
              </w:rPr>
            </w:pPr>
            <w:r w:rsidRPr="003920D0">
              <w:rPr>
                <w:rFonts w:ascii="Times New Roman" w:hAnsi="Times New Roman" w:cs="Times New Roman"/>
              </w:rPr>
              <w:t>In Re:</w:t>
            </w:r>
          </w:p>
          <w:p w14:paraId="1B56AA33" w14:textId="72A172B6" w:rsidR="00A31C49" w:rsidRPr="003920D0" w:rsidRDefault="0066250B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558126870" w:edGrp="everyone"/>
            <w:r>
              <w:rPr>
                <w:rFonts w:ascii="Times New Roman" w:hAnsi="Times New Roman" w:cs="Times New Roman"/>
              </w:rPr>
              <w:t xml:space="preserve">             </w:t>
            </w:r>
            <w:bookmarkStart w:id="0" w:name="_GoBack"/>
            <w:bookmarkEnd w:id="0"/>
          </w:p>
          <w:permEnd w:id="558126870"/>
          <w:p w14:paraId="66CC3187" w14:textId="77777777" w:rsidR="00A31C49" w:rsidRPr="003920D0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3920D0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14DFDDCC" w:rsidR="00A31C49" w:rsidRPr="003920D0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3920D0">
              <w:rPr>
                <w:rFonts w:ascii="Times New Roman" w:hAnsi="Times New Roman" w:cs="Times New Roman"/>
              </w:rPr>
              <w:t xml:space="preserve">Case No.:         </w:t>
            </w:r>
            <w:permStart w:id="1020074069" w:edGrp="everyone"/>
            <w:r w:rsidRPr="003920D0">
              <w:rPr>
                <w:rFonts w:ascii="Times New Roman" w:hAnsi="Times New Roman" w:cs="Times New Roman"/>
              </w:rPr>
              <w:t>_______________</w:t>
            </w:r>
            <w:r w:rsidR="0066250B">
              <w:rPr>
                <w:rFonts w:ascii="Times New Roman" w:hAnsi="Times New Roman" w:cs="Times New Roman"/>
              </w:rPr>
              <w:t>____</w:t>
            </w:r>
            <w:permEnd w:id="1020074069"/>
          </w:p>
          <w:p w14:paraId="52E7E54A" w14:textId="6B4C98C6" w:rsidR="00A31C49" w:rsidRPr="003920D0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3920D0">
              <w:rPr>
                <w:rFonts w:ascii="Times New Roman" w:hAnsi="Times New Roman" w:cs="Times New Roman"/>
              </w:rPr>
              <w:t xml:space="preserve">Chapter:           </w:t>
            </w:r>
            <w:permStart w:id="1577197728" w:edGrp="everyone"/>
            <w:r w:rsidRPr="003920D0">
              <w:rPr>
                <w:rFonts w:ascii="Times New Roman" w:hAnsi="Times New Roman" w:cs="Times New Roman"/>
              </w:rPr>
              <w:t>_______________</w:t>
            </w:r>
            <w:r w:rsidR="0066250B">
              <w:rPr>
                <w:rFonts w:ascii="Times New Roman" w:hAnsi="Times New Roman" w:cs="Times New Roman"/>
              </w:rPr>
              <w:t>____</w:t>
            </w:r>
            <w:permEnd w:id="1577197728"/>
          </w:p>
          <w:p w14:paraId="25541A61" w14:textId="57EF52BB" w:rsidR="00A31C49" w:rsidRPr="003920D0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3920D0">
              <w:rPr>
                <w:rFonts w:ascii="Times New Roman" w:hAnsi="Times New Roman" w:cs="Times New Roman"/>
              </w:rPr>
              <w:t xml:space="preserve">Hearing Date:   </w:t>
            </w:r>
            <w:permStart w:id="1963071238" w:edGrp="everyone"/>
            <w:r w:rsidR="0066250B" w:rsidRPr="003920D0">
              <w:rPr>
                <w:rFonts w:ascii="Times New Roman" w:hAnsi="Times New Roman" w:cs="Times New Roman"/>
              </w:rPr>
              <w:t>_______________</w:t>
            </w:r>
            <w:r w:rsidR="0066250B">
              <w:rPr>
                <w:rFonts w:ascii="Times New Roman" w:hAnsi="Times New Roman" w:cs="Times New Roman"/>
              </w:rPr>
              <w:t>____</w:t>
            </w:r>
            <w:permEnd w:id="1963071238"/>
          </w:p>
          <w:p w14:paraId="2684D48E" w14:textId="7F877FEC" w:rsidR="00A31C49" w:rsidRPr="003920D0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3920D0">
              <w:rPr>
                <w:rFonts w:ascii="Times New Roman" w:hAnsi="Times New Roman" w:cs="Times New Roman"/>
              </w:rPr>
              <w:t xml:space="preserve">Judge:               </w:t>
            </w:r>
            <w:permStart w:id="841632653" w:edGrp="everyone"/>
            <w:r w:rsidRPr="003920D0">
              <w:rPr>
                <w:rFonts w:ascii="Times New Roman" w:hAnsi="Times New Roman" w:cs="Times New Roman"/>
              </w:rPr>
              <w:t>_______________</w:t>
            </w:r>
            <w:r w:rsidR="0066250B">
              <w:rPr>
                <w:rFonts w:ascii="Times New Roman" w:hAnsi="Times New Roman" w:cs="Times New Roman"/>
              </w:rPr>
              <w:t>____</w:t>
            </w:r>
            <w:permEnd w:id="841632653"/>
          </w:p>
        </w:tc>
      </w:tr>
    </w:tbl>
    <w:p w14:paraId="7F6EB857" w14:textId="77777777" w:rsidR="00A31C49" w:rsidRPr="009B2A0E" w:rsidRDefault="00A31C49" w:rsidP="00A31C49">
      <w:pPr>
        <w:spacing w:after="0"/>
        <w:rPr>
          <w:rFonts w:ascii="Times New Roman" w:hAnsi="Times New Roman" w:cs="Times New Roman"/>
        </w:rPr>
      </w:pPr>
    </w:p>
    <w:p w14:paraId="2EAEA256" w14:textId="77777777" w:rsidR="002767AB" w:rsidRPr="003920D0" w:rsidRDefault="002767AB" w:rsidP="003920D0">
      <w:pPr>
        <w:spacing w:before="240" w:after="240" w:line="360" w:lineRule="auto"/>
        <w:jc w:val="center"/>
        <w:rPr>
          <w:rFonts w:ascii="Times New Roman" w:hAnsi="Times New Roman" w:cs="Times New Roman"/>
          <w:b/>
        </w:rPr>
      </w:pPr>
      <w:r w:rsidRPr="003920D0">
        <w:rPr>
          <w:rFonts w:ascii="Times New Roman" w:hAnsi="Times New Roman" w:cs="Times New Roman"/>
          <w:b/>
        </w:rPr>
        <w:t>STATUS CHANGE FORM</w:t>
      </w:r>
    </w:p>
    <w:p w14:paraId="53053D86" w14:textId="6B87F808" w:rsidR="002767AB" w:rsidRPr="003920D0" w:rsidRDefault="002767AB" w:rsidP="003920D0">
      <w:pPr>
        <w:spacing w:after="120" w:line="360" w:lineRule="auto"/>
        <w:ind w:right="432"/>
        <w:rPr>
          <w:rFonts w:ascii="Times New Roman" w:hAnsi="Times New Roman" w:cs="Times New Roman"/>
        </w:rPr>
      </w:pPr>
      <w:r w:rsidRPr="003920D0">
        <w:rPr>
          <w:rFonts w:ascii="Times New Roman" w:eastAsia="Times New Roman" w:hAnsi="Times New Roman" w:cs="Times New Roman"/>
        </w:rPr>
        <w:t>Pursuant to D.N.J. LB</w:t>
      </w:r>
      <w:r w:rsidR="00B604AA" w:rsidRPr="003920D0">
        <w:rPr>
          <w:rFonts w:ascii="Times New Roman" w:eastAsia="Times New Roman" w:hAnsi="Times New Roman" w:cs="Times New Roman"/>
        </w:rPr>
        <w:t>R 9013-3, the undersigned</w:t>
      </w:r>
      <w:r w:rsidRPr="003920D0">
        <w:rPr>
          <w:rFonts w:ascii="Times New Roman" w:eastAsia="Times New Roman" w:hAnsi="Times New Roman" w:cs="Times New Roman"/>
        </w:rPr>
        <w:t xml:space="preserve"> notifies the court that the matter </w:t>
      </w:r>
      <w:r w:rsidR="00CC16A9" w:rsidRPr="003920D0">
        <w:rPr>
          <w:rFonts w:ascii="Times New Roman" w:eastAsia="Times New Roman" w:hAnsi="Times New Roman" w:cs="Times New Roman"/>
        </w:rPr>
        <w:t>identified</w:t>
      </w:r>
      <w:r w:rsidRPr="003920D0">
        <w:rPr>
          <w:rFonts w:ascii="Times New Roman" w:eastAsia="Times New Roman" w:hAnsi="Times New Roman" w:cs="Times New Roman"/>
        </w:rPr>
        <w:t xml:space="preserve"> below has been: </w:t>
      </w:r>
    </w:p>
    <w:p w14:paraId="1D3618C7" w14:textId="1689936B" w:rsidR="002767AB" w:rsidRDefault="003920D0" w:rsidP="003920D0">
      <w:pPr>
        <w:spacing w:after="240"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WP IconicSymbolsA" w:hAnsi="Times New Roman" w:cs="Times New Roman"/>
        </w:rPr>
        <w:tab/>
      </w:r>
      <w:r>
        <w:rPr>
          <w:rFonts w:ascii="Times New Roman" w:eastAsia="WP IconicSymbolsA" w:hAnsi="Times New Roman" w:cs="Times New Roman"/>
        </w:rPr>
        <w:tab/>
      </w:r>
      <w:r>
        <w:rPr>
          <w:rFonts w:ascii="Times New Roman" w:eastAsia="WP IconicSymbolsA" w:hAnsi="Times New Roman" w:cs="Times New Roman"/>
        </w:rPr>
        <w:tab/>
      </w:r>
      <w:sdt>
        <w:sdtPr>
          <w:rPr>
            <w:rFonts w:ascii="Times New Roman" w:eastAsia="WP IconicSymbolsA" w:hAnsi="Times New Roman" w:cs="Times New Roman"/>
          </w:rPr>
          <w:id w:val="104957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13546769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1113546769"/>
        </w:sdtContent>
      </w:sdt>
      <w:r w:rsidR="002767AB" w:rsidRPr="003920D0">
        <w:rPr>
          <w:rFonts w:ascii="Times New Roman" w:hAnsi="Times New Roman" w:cs="Times New Roman"/>
        </w:rPr>
        <w:t xml:space="preserve">  Settled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7414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90390634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1090390634"/>
        </w:sdtContent>
      </w:sdt>
      <w:r w:rsidR="002767AB" w:rsidRPr="003920D0">
        <w:rPr>
          <w:rFonts w:ascii="Times New Roman" w:hAnsi="Times New Roman" w:cs="Times New Roman"/>
        </w:rPr>
        <w:t xml:space="preserve"> Withdrawn</w:t>
      </w:r>
      <w:r w:rsidR="002767AB" w:rsidRPr="003920D0">
        <w:rPr>
          <w:rFonts w:ascii="Times New Roman" w:hAnsi="Times New Roman" w:cs="Times New Roman"/>
          <w:vertAlign w:val="superscript"/>
        </w:rPr>
        <w:t xml:space="preserve">          </w:t>
      </w:r>
    </w:p>
    <w:p w14:paraId="109F9F56" w14:textId="02B4FC2A" w:rsidR="002767AB" w:rsidRDefault="002767AB" w:rsidP="003920D0">
      <w:pPr>
        <w:spacing w:after="120" w:line="488" w:lineRule="auto"/>
        <w:ind w:left="-4"/>
        <w:rPr>
          <w:rFonts w:ascii="Times New Roman" w:hAnsi="Times New Roman" w:cs="Times New Roman"/>
        </w:rPr>
      </w:pPr>
      <w:r w:rsidRPr="003920D0">
        <w:rPr>
          <w:rFonts w:ascii="Times New Roman" w:hAnsi="Times New Roman" w:cs="Times New Roman"/>
        </w:rPr>
        <w:t>Matter:</w:t>
      </w:r>
      <w:r w:rsidR="003920D0">
        <w:rPr>
          <w:rFonts w:ascii="Times New Roman" w:hAnsi="Times New Roman" w:cs="Times New Roman"/>
        </w:rPr>
        <w:tab/>
      </w:r>
      <w:permStart w:id="138153584" w:edGrp="everyone"/>
      <w:r w:rsidR="003920D0">
        <w:rPr>
          <w:rFonts w:ascii="Times New Roman" w:hAnsi="Times New Roman" w:cs="Times New Roman"/>
        </w:rPr>
        <w:t>___________________________________________________________________________</w:t>
      </w:r>
      <w:permEnd w:id="138153584"/>
    </w:p>
    <w:p w14:paraId="743A7A2C" w14:textId="026DDC8E" w:rsidR="003920D0" w:rsidRPr="003920D0" w:rsidRDefault="003920D0" w:rsidP="003920D0">
      <w:pPr>
        <w:spacing w:after="120" w:line="488" w:lineRule="auto"/>
        <w:ind w:left="-4"/>
        <w:rPr>
          <w:rFonts w:ascii="Times New Roman" w:hAnsi="Times New Roman" w:cs="Times New Roman"/>
        </w:rPr>
      </w:pPr>
      <w:permStart w:id="1872310617" w:edGrp="everyone"/>
      <w:r>
        <w:rPr>
          <w:rFonts w:ascii="Times New Roman" w:hAnsi="Times New Roman" w:cs="Times New Roman"/>
        </w:rPr>
        <w:t>__________________________________________________________________________________</w:t>
      </w:r>
      <w:permEnd w:id="1872310617"/>
    </w:p>
    <w:p w14:paraId="36D625E0" w14:textId="77777777" w:rsidR="002767AB" w:rsidRPr="009B2A0E" w:rsidRDefault="002767AB" w:rsidP="002767AB">
      <w:pPr>
        <w:ind w:left="-4"/>
        <w:rPr>
          <w:rFonts w:ascii="Times New Roman" w:hAnsi="Times New Roman" w:cs="Times New Roman"/>
          <w:strike/>
          <w:color w:val="FF0000"/>
        </w:rPr>
      </w:pPr>
    </w:p>
    <w:p w14:paraId="6A976929" w14:textId="1EB450E9" w:rsidR="002767AB" w:rsidRPr="003920D0" w:rsidRDefault="003920D0" w:rsidP="00276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permStart w:id="932668537" w:edGrp="everyone"/>
      <w:r>
        <w:rPr>
          <w:rFonts w:ascii="Times New Roman" w:hAnsi="Times New Roman" w:cs="Times New Roman"/>
        </w:rPr>
        <w:t>______________________</w:t>
      </w:r>
      <w:permEnd w:id="93266853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1949176645" w:edGrp="everyone"/>
      <w:r w:rsidR="002767AB" w:rsidRPr="003920D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</w:t>
      </w:r>
      <w:permEnd w:id="1949176645"/>
    </w:p>
    <w:p w14:paraId="2E347C86" w14:textId="461B41B3" w:rsidR="002767AB" w:rsidRPr="003920D0" w:rsidRDefault="003920D0" w:rsidP="00276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7AB" w:rsidRPr="003920D0">
        <w:rPr>
          <w:rFonts w:ascii="Times New Roman" w:hAnsi="Times New Roman" w:cs="Times New Roman"/>
        </w:rPr>
        <w:t>Signature</w:t>
      </w:r>
    </w:p>
    <w:p w14:paraId="464C9362" w14:textId="77777777" w:rsidR="002767AB" w:rsidRPr="009B2A0E" w:rsidRDefault="002767AB" w:rsidP="002767AB">
      <w:pPr>
        <w:spacing w:after="240"/>
        <w:rPr>
          <w:rFonts w:ascii="Times New Roman" w:hAnsi="Times New Roman" w:cs="Times New Roman"/>
        </w:rPr>
      </w:pPr>
    </w:p>
    <w:p w14:paraId="41372CBD" w14:textId="77777777" w:rsidR="00537035" w:rsidRPr="009B2A0E" w:rsidRDefault="00537035" w:rsidP="002767AB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7CBC16E3" w14:textId="77777777" w:rsidR="00537035" w:rsidRPr="009B2A0E" w:rsidRDefault="00537035" w:rsidP="002767AB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56C70690" w14:textId="77777777" w:rsidR="00537035" w:rsidRDefault="00537035" w:rsidP="002767AB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04DDF3CA" w14:textId="77777777" w:rsidR="003920D0" w:rsidRDefault="003920D0" w:rsidP="002767AB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51DE2DA6" w14:textId="77777777" w:rsidR="003920D0" w:rsidRPr="009B2A0E" w:rsidRDefault="003920D0" w:rsidP="002767AB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2C53A525" w14:textId="77777777" w:rsidR="00537035" w:rsidRPr="009B2A0E" w:rsidRDefault="00537035" w:rsidP="002767AB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148A7551" w14:textId="68D4359F" w:rsidR="002767AB" w:rsidRPr="00CC16A9" w:rsidRDefault="00537035" w:rsidP="00CC16A9">
      <w:pPr>
        <w:spacing w:after="0"/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9B2A0E">
        <w:rPr>
          <w:rFonts w:ascii="Times New Roman" w:hAnsi="Times New Roman" w:cs="Times New Roman"/>
          <w:i/>
          <w:color w:val="FF0000"/>
        </w:rPr>
        <w:tab/>
      </w:r>
      <w:r w:rsidRPr="009B2A0E">
        <w:rPr>
          <w:rFonts w:ascii="Times New Roman" w:hAnsi="Times New Roman" w:cs="Times New Roman"/>
          <w:i/>
          <w:color w:val="FF0000"/>
        </w:rPr>
        <w:tab/>
      </w:r>
      <w:r w:rsidRPr="009B2A0E">
        <w:rPr>
          <w:rFonts w:ascii="Times New Roman" w:hAnsi="Times New Roman" w:cs="Times New Roman"/>
          <w:i/>
          <w:color w:val="FF0000"/>
        </w:rPr>
        <w:tab/>
      </w:r>
      <w:r w:rsidRPr="009B2A0E">
        <w:rPr>
          <w:rFonts w:ascii="Times New Roman" w:hAnsi="Times New Roman" w:cs="Times New Roman"/>
          <w:i/>
          <w:color w:val="FF0000"/>
        </w:rPr>
        <w:tab/>
      </w:r>
      <w:r w:rsidRPr="009B2A0E">
        <w:rPr>
          <w:rFonts w:ascii="Times New Roman" w:hAnsi="Times New Roman" w:cs="Times New Roman"/>
          <w:i/>
          <w:color w:val="FF0000"/>
        </w:rPr>
        <w:tab/>
      </w:r>
      <w:r w:rsidRPr="009B2A0E">
        <w:rPr>
          <w:rFonts w:ascii="Times New Roman" w:hAnsi="Times New Roman" w:cs="Times New Roman"/>
          <w:i/>
          <w:color w:val="FF0000"/>
        </w:rPr>
        <w:tab/>
      </w:r>
      <w:r w:rsidRPr="009B2A0E">
        <w:rPr>
          <w:rFonts w:ascii="Times New Roman" w:hAnsi="Times New Roman" w:cs="Times New Roman"/>
          <w:i/>
          <w:color w:val="FF0000"/>
        </w:rPr>
        <w:tab/>
      </w:r>
      <w:r w:rsidRPr="009B2A0E">
        <w:rPr>
          <w:rFonts w:ascii="Times New Roman" w:hAnsi="Times New Roman" w:cs="Times New Roman"/>
          <w:i/>
          <w:color w:val="FF0000"/>
        </w:rPr>
        <w:tab/>
      </w:r>
      <w:r w:rsidRPr="003920D0">
        <w:rPr>
          <w:rFonts w:ascii="Times New Roman" w:hAnsi="Times New Roman" w:cs="Times New Roman"/>
          <w:i/>
          <w:sz w:val="18"/>
          <w:szCs w:val="18"/>
        </w:rPr>
        <w:t>rev.8/1/15</w:t>
      </w:r>
    </w:p>
    <w:sectPr w:rsidR="002767AB" w:rsidRPr="00CC16A9" w:rsidSect="002767AB">
      <w:footerReference w:type="default" r:id="rId6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0F039" w14:textId="77777777" w:rsidR="002767AB" w:rsidRDefault="002767AB" w:rsidP="002767AB">
      <w:pPr>
        <w:spacing w:after="0" w:line="240" w:lineRule="auto"/>
      </w:pPr>
      <w:r>
        <w:separator/>
      </w:r>
    </w:p>
  </w:endnote>
  <w:endnote w:type="continuationSeparator" w:id="0">
    <w:p w14:paraId="5C3D2239" w14:textId="77777777" w:rsidR="002767AB" w:rsidRDefault="002767AB" w:rsidP="0027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431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20F76B3" w14:textId="6600D8CC" w:rsidR="002767AB" w:rsidRPr="002767AB" w:rsidRDefault="002767AB">
        <w:pPr>
          <w:pStyle w:val="Footer"/>
          <w:jc w:val="center"/>
          <w:rPr>
            <w:rFonts w:ascii="Times New Roman" w:hAnsi="Times New Roman" w:cs="Times New Roman"/>
          </w:rPr>
        </w:pPr>
        <w:r w:rsidRPr="002767AB">
          <w:rPr>
            <w:rFonts w:ascii="Times New Roman" w:hAnsi="Times New Roman" w:cs="Times New Roman"/>
          </w:rPr>
          <w:fldChar w:fldCharType="begin"/>
        </w:r>
        <w:r w:rsidRPr="002767AB">
          <w:rPr>
            <w:rFonts w:ascii="Times New Roman" w:hAnsi="Times New Roman" w:cs="Times New Roman"/>
          </w:rPr>
          <w:instrText xml:space="preserve"> PAGE   \* MERGEFORMAT </w:instrText>
        </w:r>
        <w:r w:rsidRPr="002767AB">
          <w:rPr>
            <w:rFonts w:ascii="Times New Roman" w:hAnsi="Times New Roman" w:cs="Times New Roman"/>
          </w:rPr>
          <w:fldChar w:fldCharType="separate"/>
        </w:r>
        <w:r w:rsidR="003920D0">
          <w:rPr>
            <w:rFonts w:ascii="Times New Roman" w:hAnsi="Times New Roman" w:cs="Times New Roman"/>
            <w:noProof/>
          </w:rPr>
          <w:t>2</w:t>
        </w:r>
        <w:r w:rsidRPr="002767A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2B3FE2A" w14:textId="77777777" w:rsidR="002767AB" w:rsidRDefault="00276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23D8B" w14:textId="77777777" w:rsidR="002767AB" w:rsidRDefault="002767AB" w:rsidP="002767AB">
      <w:pPr>
        <w:spacing w:after="0" w:line="240" w:lineRule="auto"/>
      </w:pPr>
      <w:r>
        <w:separator/>
      </w:r>
    </w:p>
  </w:footnote>
  <w:footnote w:type="continuationSeparator" w:id="0">
    <w:p w14:paraId="2F0E0683" w14:textId="77777777" w:rsidR="002767AB" w:rsidRDefault="002767AB" w:rsidP="00276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XGrF0LDoYm7w5pnGlq1eYyo7a9pS+t9z1Z+Zm3tNqtx0ixy7/b7kpTRlCYytodnATEDkyM992eLPk85M/FIalA==" w:salt="wB4jbKetPvHjn8nQdqKI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767AB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920D0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37035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250B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57387"/>
    <w:rsid w:val="00763F95"/>
    <w:rsid w:val="007765C0"/>
    <w:rsid w:val="00782DB6"/>
    <w:rsid w:val="00790453"/>
    <w:rsid w:val="007C4B3C"/>
    <w:rsid w:val="00801D37"/>
    <w:rsid w:val="00854B4F"/>
    <w:rsid w:val="008632E9"/>
    <w:rsid w:val="008708BE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B2A0E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604AA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47DA5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C16A9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2047F"/>
    <w:rsid w:val="00E419E6"/>
    <w:rsid w:val="00E43000"/>
    <w:rsid w:val="00E73863"/>
    <w:rsid w:val="00E812F4"/>
    <w:rsid w:val="00E907A0"/>
    <w:rsid w:val="00EB1A9B"/>
    <w:rsid w:val="00EC15EF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AB"/>
  </w:style>
  <w:style w:type="paragraph" w:styleId="Footer">
    <w:name w:val="footer"/>
    <w:basedOn w:val="Normal"/>
    <w:link w:val="FooterChar"/>
    <w:uiPriority w:val="99"/>
    <w:unhideWhenUsed/>
    <w:rsid w:val="0027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2015-08-20T15:51:00Z</cp:lastPrinted>
  <dcterms:created xsi:type="dcterms:W3CDTF">2015-08-20T15:37:00Z</dcterms:created>
  <dcterms:modified xsi:type="dcterms:W3CDTF">2015-08-20T15:52:00Z</dcterms:modified>
</cp:coreProperties>
</file>