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F0F70" w:rsidRPr="002F0F70" w14:paraId="343D9D5F" w14:textId="77777777" w:rsidTr="00DE2A72">
        <w:trPr>
          <w:trHeight w:val="3590"/>
        </w:trPr>
        <w:tc>
          <w:tcPr>
            <w:tcW w:w="5395" w:type="dxa"/>
          </w:tcPr>
          <w:p w14:paraId="65D851CC" w14:textId="77777777" w:rsidR="00A31C49" w:rsidRPr="00DD2EB8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29A37531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D2EB8" w:rsidRDefault="00910ECC" w:rsidP="00A31C49">
            <w:pPr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38EBA5F9" w:rsidR="00A31C49" w:rsidRPr="00DD2EB8" w:rsidRDefault="005553D6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EB8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DD2EB8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573BBBE0" w14:textId="10D966A2" w:rsidR="00DD2EB8" w:rsidRPr="00DD2EB8" w:rsidRDefault="00DD2EB8" w:rsidP="00A31C49">
            <w:pPr>
              <w:rPr>
                <w:rFonts w:ascii="Times New Roman" w:hAnsi="Times New Roman" w:cs="Times New Roman"/>
              </w:rPr>
            </w:pPr>
            <w:permStart w:id="978482615" w:edGrp="everyone"/>
            <w:r>
              <w:rPr>
                <w:rFonts w:ascii="Times New Roman" w:hAnsi="Times New Roman" w:cs="Times New Roman"/>
              </w:rPr>
              <w:t xml:space="preserve">             </w:t>
            </w:r>
          </w:p>
          <w:permEnd w:id="978482615"/>
          <w:p w14:paraId="48694307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D2EB8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D2EB8" w:rsidRDefault="00A31C49" w:rsidP="00A31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1C49" w:rsidRPr="002F0F70" w14:paraId="50DB12D8" w14:textId="77777777" w:rsidTr="00DE2A72">
        <w:trPr>
          <w:trHeight w:val="1880"/>
        </w:trPr>
        <w:tc>
          <w:tcPr>
            <w:tcW w:w="5395" w:type="dxa"/>
          </w:tcPr>
          <w:p w14:paraId="3ACB10F7" w14:textId="77777777" w:rsidR="00A31C49" w:rsidRPr="00DD2EB8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>In Re:</w:t>
            </w:r>
          </w:p>
          <w:p w14:paraId="66CC3187" w14:textId="0AE93510" w:rsidR="00A31C49" w:rsidRPr="00DD2EB8" w:rsidRDefault="00DD2EB8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2109029663" w:edGrp="everyone"/>
            <w:r>
              <w:rPr>
                <w:rFonts w:ascii="Times New Roman" w:hAnsi="Times New Roman" w:cs="Times New Roman"/>
              </w:rPr>
              <w:t xml:space="preserve">             </w:t>
            </w:r>
          </w:p>
          <w:permEnd w:id="2109029663"/>
          <w:p w14:paraId="4295016D" w14:textId="77777777" w:rsidR="00A31C49" w:rsidRPr="00DD2EB8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69649653" w14:textId="7664B30E" w:rsidR="00A31C49" w:rsidRPr="00DD2EB8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 xml:space="preserve">Case No.:         </w:t>
            </w:r>
            <w:permStart w:id="1199978714" w:edGrp="everyone"/>
            <w:r w:rsidRPr="00DD2EB8">
              <w:rPr>
                <w:rFonts w:ascii="Times New Roman" w:hAnsi="Times New Roman" w:cs="Times New Roman"/>
              </w:rPr>
              <w:t>_______________</w:t>
            </w:r>
            <w:r w:rsidR="002F0F70" w:rsidRPr="00DD2EB8">
              <w:rPr>
                <w:rFonts w:ascii="Times New Roman" w:hAnsi="Times New Roman" w:cs="Times New Roman"/>
              </w:rPr>
              <w:t>____</w:t>
            </w:r>
            <w:permEnd w:id="1199978714"/>
          </w:p>
          <w:p w14:paraId="52E7E54A" w14:textId="384F84CB" w:rsidR="00A31C49" w:rsidRPr="00DD2EB8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 xml:space="preserve">Chapter:          </w:t>
            </w:r>
            <w:r w:rsidR="002F0F70" w:rsidRPr="00DD2EB8">
              <w:rPr>
                <w:rFonts w:ascii="Times New Roman" w:hAnsi="Times New Roman" w:cs="Times New Roman"/>
              </w:rPr>
              <w:t xml:space="preserve">           </w:t>
            </w:r>
            <w:r w:rsidR="00910ECC">
              <w:rPr>
                <w:rFonts w:ascii="Times New Roman" w:hAnsi="Times New Roman" w:cs="Times New Roman"/>
              </w:rPr>
              <w:t xml:space="preserve">       </w:t>
            </w:r>
            <w:r w:rsidR="002F0F70" w:rsidRPr="00DD2EB8">
              <w:rPr>
                <w:rFonts w:ascii="Times New Roman" w:hAnsi="Times New Roman" w:cs="Times New Roman"/>
              </w:rPr>
              <w:t>11</w:t>
            </w:r>
          </w:p>
          <w:p w14:paraId="2684D48E" w14:textId="103629BC" w:rsidR="00A31C49" w:rsidRPr="00DD2EB8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D2EB8">
              <w:rPr>
                <w:rFonts w:ascii="Times New Roman" w:hAnsi="Times New Roman" w:cs="Times New Roman"/>
              </w:rPr>
              <w:t xml:space="preserve">Judge:               </w:t>
            </w:r>
            <w:permStart w:id="2019300759" w:edGrp="everyone"/>
            <w:r w:rsidRPr="00DD2EB8">
              <w:rPr>
                <w:rFonts w:ascii="Times New Roman" w:hAnsi="Times New Roman" w:cs="Times New Roman"/>
              </w:rPr>
              <w:t>_______________</w:t>
            </w:r>
            <w:r w:rsidR="002F0F70" w:rsidRPr="00DD2EB8">
              <w:rPr>
                <w:rFonts w:ascii="Times New Roman" w:hAnsi="Times New Roman" w:cs="Times New Roman"/>
              </w:rPr>
              <w:t>___</w:t>
            </w:r>
            <w:permEnd w:id="2019300759"/>
          </w:p>
        </w:tc>
      </w:tr>
    </w:tbl>
    <w:p w14:paraId="7F6EB857" w14:textId="77777777" w:rsidR="00A31C49" w:rsidRPr="002F0F70" w:rsidRDefault="00A31C49" w:rsidP="00A31C49">
      <w:pPr>
        <w:spacing w:after="0"/>
        <w:rPr>
          <w:rFonts w:ascii="Times New Roman" w:hAnsi="Times New Roman" w:cs="Times New Roman"/>
          <w:color w:val="FF0000"/>
        </w:rPr>
      </w:pPr>
    </w:p>
    <w:p w14:paraId="5F66837C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  <w:b/>
          <w:bCs/>
        </w:rPr>
        <w:t>REPORT OF DISTRIBUTION</w:t>
      </w:r>
      <w:r w:rsidRPr="002F0F70">
        <w:rPr>
          <w:rFonts w:ascii="Times New Roman" w:eastAsia="PMingLiU" w:hAnsi="Times New Roman" w:cs="Times New Roman"/>
        </w:rPr>
        <w:t>S</w:t>
      </w:r>
    </w:p>
    <w:p w14:paraId="7ACF091B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  <w:b/>
          <w:bCs/>
        </w:rPr>
        <w:t>UNDER CONFIRMED CHAPTER 11 PLAN</w:t>
      </w:r>
    </w:p>
    <w:p w14:paraId="72E98C7A" w14:textId="45633B0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040" w:hanging="50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Date of Distribution:</w:t>
      </w:r>
      <w:r w:rsidRPr="002F0F70">
        <w:rPr>
          <w:rFonts w:ascii="Times New Roman" w:eastAsia="PMingLiU" w:hAnsi="Times New Roman" w:cs="Times New Roman"/>
        </w:rPr>
        <w:tab/>
      </w:r>
      <w:permStart w:id="1701851484" w:edGrp="everyone"/>
      <w:r w:rsidRPr="002F0F70">
        <w:rPr>
          <w:rFonts w:ascii="Times New Roman" w:eastAsia="PMingLiU" w:hAnsi="Times New Roman" w:cs="Times New Roman"/>
        </w:rPr>
        <w:t>________________</w:t>
      </w:r>
      <w:r>
        <w:rPr>
          <w:rFonts w:ascii="Times New Roman" w:eastAsia="PMingLiU" w:hAnsi="Times New Roman" w:cs="Times New Roman"/>
        </w:rPr>
        <w:t>_____</w:t>
      </w:r>
      <w:r w:rsidRPr="002F0F70">
        <w:rPr>
          <w:rFonts w:ascii="Times New Roman" w:eastAsia="PMingLiU" w:hAnsi="Times New Roman" w:cs="Times New Roman"/>
        </w:rPr>
        <w:t>_</w:t>
      </w:r>
      <w:permEnd w:id="1701851484"/>
      <w:r w:rsidRPr="002F0F70">
        <w:rPr>
          <w:rFonts w:ascii="Times New Roman" w:eastAsia="PMingLiU" w:hAnsi="Times New Roman" w:cs="Times New Roman"/>
        </w:rPr>
        <w:tab/>
        <w:t xml:space="preserve">Date Plan Confirmed:  </w:t>
      </w:r>
      <w:permStart w:id="815091911" w:edGrp="everyone"/>
      <w:r w:rsidRPr="002F0F70">
        <w:rPr>
          <w:rFonts w:ascii="Times New Roman" w:eastAsia="PMingLiU" w:hAnsi="Times New Roman" w:cs="Times New Roman"/>
        </w:rPr>
        <w:t>_________________</w:t>
      </w:r>
      <w:r>
        <w:rPr>
          <w:rFonts w:ascii="Times New Roman" w:eastAsia="PMingLiU" w:hAnsi="Times New Roman" w:cs="Times New Roman"/>
        </w:rPr>
        <w:t>____</w:t>
      </w:r>
      <w:permEnd w:id="815091911"/>
    </w:p>
    <w:p w14:paraId="04BF09B4" w14:textId="7A5C7B24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Check one:</w:t>
      </w:r>
      <w:r w:rsidRPr="002F0F70">
        <w:rPr>
          <w:rFonts w:ascii="Times New Roman" w:eastAsia="PMingLiU" w:hAnsi="Times New Roman" w:cs="Times New Roman"/>
        </w:rPr>
        <w:tab/>
      </w:r>
      <w:sdt>
        <w:sdtPr>
          <w:rPr>
            <w:rFonts w:ascii="Times New Roman" w:eastAsia="PMingLiU" w:hAnsi="Times New Roman" w:cs="Times New Roman"/>
          </w:rPr>
          <w:id w:val="-206926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8622785" w:edGrp="everyone"/>
          <w:r w:rsidR="00DD2EB8">
            <w:rPr>
              <w:rFonts w:ascii="MS Gothic" w:eastAsia="MS Gothic" w:hAnsi="MS Gothic" w:cs="Times New Roman" w:hint="eastAsia"/>
            </w:rPr>
            <w:t>☐</w:t>
          </w:r>
          <w:permEnd w:id="1858622785"/>
        </w:sdtContent>
      </w:sdt>
      <w:r w:rsidRPr="002F0F70">
        <w:rPr>
          <w:rFonts w:ascii="Times New Roman" w:eastAsia="PMingLiU" w:hAnsi="Times New Roman" w:cs="Times New Roman"/>
        </w:rPr>
        <w:t xml:space="preserve"> Initial Distribution</w:t>
      </w:r>
    </w:p>
    <w:p w14:paraId="2FE3E8BA" w14:textId="19E918EF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6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-170331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49584950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849584950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Subsequent Distribution</w:t>
      </w:r>
    </w:p>
    <w:p w14:paraId="5563F319" w14:textId="3C1342A6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60"/>
        <w:ind w:left="5760" w:hanging="576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Will future distributions be made under the Plan?</w:t>
      </w:r>
      <w:r w:rsidRPr="002F0F70">
        <w:rPr>
          <w:rFonts w:ascii="Times New Roman" w:eastAsia="PMingLiU" w:hAnsi="Times New Roman" w:cs="Times New Roman"/>
          <w:color w:val="FF0000"/>
        </w:rPr>
        <w:tab/>
      </w:r>
      <w:r w:rsidRPr="002F0F70">
        <w:rPr>
          <w:rFonts w:ascii="Times New Roman" w:eastAsia="PMingLiU" w:hAnsi="Times New Roman" w:cs="Times New Roman"/>
        </w:rPr>
        <w:tab/>
      </w:r>
      <w:sdt>
        <w:sdtPr>
          <w:rPr>
            <w:rFonts w:ascii="Times New Roman" w:eastAsia="PMingLiU" w:hAnsi="Times New Roman" w:cs="Times New Roman"/>
          </w:rPr>
          <w:id w:val="191165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95978066" w:edGrp="everyone"/>
          <w:r w:rsidR="00DD2EB8">
            <w:rPr>
              <w:rFonts w:ascii="MS Gothic" w:eastAsia="MS Gothic" w:hAnsi="MS Gothic" w:cs="Times New Roman" w:hint="eastAsia"/>
            </w:rPr>
            <w:t>☐</w:t>
          </w:r>
          <w:permEnd w:id="495978066"/>
        </w:sdtContent>
      </w:sdt>
      <w:r w:rsidRPr="002F0F70">
        <w:rPr>
          <w:rFonts w:ascii="Times New Roman" w:eastAsia="PMingLiU" w:hAnsi="Times New Roman" w:cs="Times New Roman"/>
        </w:rPr>
        <w:t xml:space="preserve"> Yes</w:t>
      </w:r>
      <w:r w:rsidRPr="002F0F70">
        <w:rPr>
          <w:rFonts w:ascii="Times New Roman" w:eastAsia="PMingLiU" w:hAnsi="Times New Roman" w:cs="Times New Roman"/>
        </w:rPr>
        <w:tab/>
        <w:t xml:space="preserve">    </w:t>
      </w:r>
      <w:sdt>
        <w:sdtPr>
          <w:rPr>
            <w:rFonts w:ascii="Times New Roman" w:eastAsia="PMingLiU" w:hAnsi="Times New Roman" w:cs="Times New Roman"/>
          </w:rPr>
          <w:id w:val="72773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0099539" w:edGrp="everyone"/>
          <w:r w:rsidR="00DD2EB8">
            <w:rPr>
              <w:rFonts w:ascii="MS Gothic" w:eastAsia="MS Gothic" w:hAnsi="MS Gothic" w:cs="Times New Roman" w:hint="eastAsia"/>
            </w:rPr>
            <w:t>☐</w:t>
          </w:r>
          <w:permEnd w:id="1880099539"/>
        </w:sdtContent>
      </w:sdt>
      <w:r w:rsidRPr="002F0F70">
        <w:rPr>
          <w:rFonts w:ascii="Times New Roman" w:eastAsia="PMingLiU" w:hAnsi="Times New Roman" w:cs="Times New Roman"/>
        </w:rPr>
        <w:t xml:space="preserve"> No</w:t>
      </w:r>
    </w:p>
    <w:p w14:paraId="7671E384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Future distributions will be made to (</w:t>
      </w:r>
      <w:r w:rsidRPr="002F0F70">
        <w:rPr>
          <w:rFonts w:ascii="Times New Roman" w:eastAsia="PMingLiU" w:hAnsi="Times New Roman" w:cs="Times New Roman"/>
          <w:i/>
          <w:iCs/>
        </w:rPr>
        <w:t>check all that apply</w:t>
      </w:r>
      <w:r w:rsidRPr="002F0F70">
        <w:rPr>
          <w:rFonts w:ascii="Times New Roman" w:eastAsia="PMingLiU" w:hAnsi="Times New Roman" w:cs="Times New Roman"/>
        </w:rPr>
        <w:t>):</w:t>
      </w:r>
    </w:p>
    <w:p w14:paraId="0A322C34" w14:textId="072D3F01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-2542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88095015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588095015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Administrative fees and expenses</w:t>
      </w:r>
    </w:p>
    <w:p w14:paraId="41D67413" w14:textId="7D937FC1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-133969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01325866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601325866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Secured claims</w:t>
      </w:r>
    </w:p>
    <w:p w14:paraId="5B2FC4AF" w14:textId="6D76DF12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107656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9938422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549938422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Priority secured claims</w:t>
      </w:r>
    </w:p>
    <w:p w14:paraId="529947DD" w14:textId="6D090182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-207787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3153759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183153759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General unsecured claims</w:t>
      </w:r>
    </w:p>
    <w:p w14:paraId="5D66BE67" w14:textId="23F121A6" w:rsidR="002F0F70" w:rsidRPr="002F0F70" w:rsidRDefault="00DD2EB8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60"/>
        <w:ind w:firstLine="1440"/>
        <w:jc w:val="both"/>
        <w:rPr>
          <w:rFonts w:ascii="Times New Roman" w:eastAsia="PMingLiU" w:hAnsi="Times New Roman" w:cs="Times New Roman"/>
        </w:rPr>
      </w:pPr>
      <w:sdt>
        <w:sdtPr>
          <w:rPr>
            <w:rFonts w:ascii="Times New Roman" w:eastAsia="PMingLiU" w:hAnsi="Times New Roman" w:cs="Times New Roman"/>
          </w:rPr>
          <w:id w:val="90865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2962651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022962651"/>
        </w:sdtContent>
      </w:sdt>
      <w:r w:rsidR="002F0F70" w:rsidRPr="002F0F70">
        <w:rPr>
          <w:rFonts w:ascii="Times New Roman" w:eastAsia="PMingLiU" w:hAnsi="Times New Roman" w:cs="Times New Roman"/>
        </w:rPr>
        <w:t xml:space="preserve"> Equity security holders</w:t>
      </w:r>
    </w:p>
    <w:p w14:paraId="49A35C72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Anticipated date of next distribution, if known:  </w:t>
      </w:r>
      <w:permStart w:id="2038520627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2038520627"/>
    </w:p>
    <w:p w14:paraId="1B1E51E4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Percentage dividend to general unsecured creditors:</w:t>
      </w:r>
    </w:p>
    <w:p w14:paraId="75384E73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6480" w:hanging="50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Paid in this distribution:</w:t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permStart w:id="518223780" w:edGrp="everyone"/>
      <w:r w:rsidRPr="002F0F70">
        <w:rPr>
          <w:rFonts w:ascii="Times New Roman" w:eastAsia="PMingLiU" w:hAnsi="Times New Roman" w:cs="Times New Roman"/>
        </w:rPr>
        <w:t xml:space="preserve">____________ </w:t>
      </w:r>
      <w:permEnd w:id="518223780"/>
      <w:r w:rsidRPr="002F0F70">
        <w:rPr>
          <w:rFonts w:ascii="Times New Roman" w:eastAsia="PMingLiU" w:hAnsi="Times New Roman" w:cs="Times New Roman"/>
        </w:rPr>
        <w:t>%</w:t>
      </w:r>
    </w:p>
    <w:p w14:paraId="0C267B94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6480" w:hanging="50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Paid to date:</w:t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permStart w:id="840391066" w:edGrp="everyone"/>
      <w:r w:rsidRPr="002F0F70">
        <w:rPr>
          <w:rFonts w:ascii="Times New Roman" w:eastAsia="PMingLiU" w:hAnsi="Times New Roman" w:cs="Times New Roman"/>
        </w:rPr>
        <w:t xml:space="preserve">____________ </w:t>
      </w:r>
      <w:permEnd w:id="840391066"/>
      <w:r w:rsidRPr="002F0F70">
        <w:rPr>
          <w:rFonts w:ascii="Times New Roman" w:eastAsia="PMingLiU" w:hAnsi="Times New Roman" w:cs="Times New Roman"/>
        </w:rPr>
        <w:t>%</w:t>
      </w:r>
    </w:p>
    <w:p w14:paraId="3B5FA286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80"/>
        <w:ind w:left="6480" w:hanging="5040"/>
        <w:jc w:val="both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>To be paid after all distributions made under Plan:</w:t>
      </w:r>
      <w:r w:rsidRPr="002F0F70">
        <w:rPr>
          <w:rFonts w:ascii="Times New Roman" w:eastAsia="PMingLiU" w:hAnsi="Times New Roman" w:cs="Times New Roman"/>
        </w:rPr>
        <w:tab/>
      </w:r>
      <w:permStart w:id="478045347" w:edGrp="everyone"/>
      <w:r w:rsidRPr="002F0F70">
        <w:rPr>
          <w:rFonts w:ascii="Times New Roman" w:eastAsia="PMingLiU" w:hAnsi="Times New Roman" w:cs="Times New Roman"/>
        </w:rPr>
        <w:t xml:space="preserve">____________ </w:t>
      </w:r>
      <w:permEnd w:id="478045347"/>
      <w:r w:rsidRPr="002F0F70">
        <w:rPr>
          <w:rFonts w:ascii="Times New Roman" w:eastAsia="PMingLiU" w:hAnsi="Times New Roman" w:cs="Times New Roman"/>
        </w:rPr>
        <w:t>%</w:t>
      </w:r>
    </w:p>
    <w:p w14:paraId="5EEACCA3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  <w:b/>
          <w:bCs/>
          <w:u w:val="single"/>
        </w:rPr>
        <w:lastRenderedPageBreak/>
        <w:t>Summary of Payments Made in This Distribution:</w:t>
      </w:r>
    </w:p>
    <w:p w14:paraId="70B980DF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0" w:hanging="288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874650493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874650493"/>
      <w:r w:rsidRPr="002F0F70">
        <w:rPr>
          <w:rFonts w:ascii="Times New Roman" w:eastAsia="PMingLiU" w:hAnsi="Times New Roman" w:cs="Times New Roman"/>
        </w:rPr>
        <w:tab/>
        <w:t>Administrative fees and expenses</w:t>
      </w:r>
    </w:p>
    <w:p w14:paraId="1791EE4A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0" w:hanging="288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1722250530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1722250530"/>
      <w:r w:rsidRPr="002F0F70">
        <w:rPr>
          <w:rFonts w:ascii="Times New Roman" w:eastAsia="PMingLiU" w:hAnsi="Times New Roman" w:cs="Times New Roman"/>
        </w:rPr>
        <w:tab/>
        <w:t>Secured claims</w:t>
      </w:r>
    </w:p>
    <w:p w14:paraId="546F4959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0" w:hanging="288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828194577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828194577"/>
      <w:r w:rsidRPr="002F0F70">
        <w:rPr>
          <w:rFonts w:ascii="Times New Roman" w:eastAsia="PMingLiU" w:hAnsi="Times New Roman" w:cs="Times New Roman"/>
        </w:rPr>
        <w:tab/>
        <w:t>Priority unsecured claims</w:t>
      </w:r>
    </w:p>
    <w:p w14:paraId="4C5DCB93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0" w:hanging="288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2031759229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2031759229"/>
      <w:r w:rsidRPr="002F0F70">
        <w:rPr>
          <w:rFonts w:ascii="Times New Roman" w:eastAsia="PMingLiU" w:hAnsi="Times New Roman" w:cs="Times New Roman"/>
        </w:rPr>
        <w:tab/>
        <w:t>General unsecured claims</w:t>
      </w:r>
    </w:p>
    <w:p w14:paraId="4557A3FD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0" w:hanging="288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419449837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419449837"/>
      <w:r w:rsidRPr="002F0F70">
        <w:rPr>
          <w:rFonts w:ascii="Times New Roman" w:eastAsia="PMingLiU" w:hAnsi="Times New Roman" w:cs="Times New Roman"/>
        </w:rPr>
        <w:tab/>
        <w:t>Equity security holders</w:t>
      </w:r>
    </w:p>
    <w:p w14:paraId="4E3AF5BA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right="-810" w:firstLine="14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$ </w:t>
      </w:r>
      <w:permStart w:id="1063734972" w:edGrp="everyone"/>
      <w:r w:rsidRPr="002F0F70">
        <w:rPr>
          <w:rFonts w:ascii="Times New Roman" w:eastAsia="PMingLiU" w:hAnsi="Times New Roman" w:cs="Times New Roman"/>
        </w:rPr>
        <w:t>_________________</w:t>
      </w:r>
      <w:permEnd w:id="1063734972"/>
      <w:r w:rsidRPr="002F0F70">
        <w:rPr>
          <w:rFonts w:ascii="Times New Roman" w:eastAsia="PMingLiU" w:hAnsi="Times New Roman" w:cs="Times New Roman"/>
        </w:rPr>
        <w:tab/>
        <w:t>TOTAL PAYMENTS MADE IN THIS DISTRIBUTION</w:t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  <w:r w:rsidRPr="002F0F70">
        <w:rPr>
          <w:rFonts w:ascii="Times New Roman" w:eastAsia="PMingLiU" w:hAnsi="Times New Roman" w:cs="Times New Roman"/>
        </w:rPr>
        <w:tab/>
      </w:r>
    </w:p>
    <w:p w14:paraId="3545E7BA" w14:textId="7FEC4D4D" w:rsidR="002F0F70" w:rsidRPr="002F0F70" w:rsidRDefault="00C0783E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Questions regarding p</w:t>
      </w:r>
      <w:r w:rsidR="002F0F70" w:rsidRPr="002F0F70">
        <w:rPr>
          <w:rFonts w:ascii="Times New Roman" w:eastAsia="PMingLiU" w:hAnsi="Times New Roman" w:cs="Times New Roman"/>
        </w:rPr>
        <w:t>lan distributions may be directed to:</w:t>
      </w:r>
    </w:p>
    <w:p w14:paraId="55D79606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Name: </w:t>
      </w:r>
      <w:permStart w:id="673137255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________________________________________________________________________</w:t>
      </w:r>
      <w:permEnd w:id="673137255"/>
    </w:p>
    <w:p w14:paraId="4AA33AA6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Company: </w:t>
      </w:r>
      <w:permStart w:id="49308157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_____________________________________________________________________</w:t>
      </w:r>
      <w:permEnd w:id="49308157"/>
    </w:p>
    <w:p w14:paraId="730DBD4E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Address 1: </w:t>
      </w:r>
      <w:permStart w:id="695224125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</w:t>
      </w:r>
      <w:permEnd w:id="695224125"/>
    </w:p>
    <w:p w14:paraId="712452B8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Address 2: </w:t>
      </w:r>
      <w:permStart w:id="1152206070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</w:t>
      </w:r>
      <w:permEnd w:id="1152206070"/>
    </w:p>
    <w:p w14:paraId="19864093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City, State, ZIP: </w:t>
      </w:r>
      <w:permStart w:id="1985832292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</w:t>
      </w:r>
      <w:permEnd w:id="1985832292"/>
    </w:p>
    <w:p w14:paraId="4E681840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Telephone: </w:t>
      </w:r>
      <w:permStart w:id="440432908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</w:t>
      </w:r>
      <w:permEnd w:id="440432908"/>
    </w:p>
    <w:p w14:paraId="0A7728B8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Facsimile: </w:t>
      </w:r>
      <w:permStart w:id="1479243135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_____________________________________________________________________</w:t>
      </w:r>
      <w:permEnd w:id="1479243135"/>
    </w:p>
    <w:p w14:paraId="1861C9AD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Email: </w:t>
      </w:r>
      <w:permStart w:id="173148233" w:edGrp="everyone"/>
      <w:r w:rsidRPr="002F0F70">
        <w:rPr>
          <w:rFonts w:ascii="Times New Roman" w:eastAsia="PMingLiU" w:hAnsi="Times New Roman" w:cs="Times New Roman"/>
        </w:rPr>
        <w:t>________________________________________________________________________</w:t>
      </w:r>
      <w:permEnd w:id="173148233"/>
    </w:p>
    <w:p w14:paraId="7A82B97A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Relationship to Plan proponent: </w:t>
      </w:r>
      <w:permStart w:id="1685663195" w:edGrp="everyone"/>
      <w:r w:rsidRPr="002F0F70">
        <w:rPr>
          <w:rFonts w:ascii="Times New Roman" w:eastAsia="PMingLiU" w:hAnsi="Times New Roman" w:cs="Times New Roman"/>
        </w:rPr>
        <w:t>____________________________________________________</w:t>
      </w:r>
      <w:permEnd w:id="1685663195"/>
    </w:p>
    <w:p w14:paraId="0412700A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</w:p>
    <w:p w14:paraId="5260E6B4" w14:textId="406893CF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  <w:r w:rsidRPr="002F0F70">
        <w:rPr>
          <w:rFonts w:ascii="Times New Roman" w:eastAsia="PMingLiU" w:hAnsi="Times New Roman" w:cs="Times New Roman"/>
        </w:rPr>
        <w:t xml:space="preserve">I certify under penalty of perjury that the </w:t>
      </w:r>
      <w:r w:rsidR="00C0783E" w:rsidRPr="00DD2EB8">
        <w:rPr>
          <w:rFonts w:ascii="Times New Roman" w:eastAsia="PMingLiU" w:hAnsi="Times New Roman" w:cs="Times New Roman"/>
        </w:rPr>
        <w:t>above</w:t>
      </w:r>
      <w:r w:rsidRPr="00DD2EB8">
        <w:rPr>
          <w:rFonts w:ascii="Times New Roman" w:eastAsia="PMingLiU" w:hAnsi="Times New Roman" w:cs="Times New Roman"/>
        </w:rPr>
        <w:t xml:space="preserve"> </w:t>
      </w:r>
      <w:r w:rsidRPr="002F0F70">
        <w:rPr>
          <w:rFonts w:ascii="Times New Roman" w:eastAsia="PMingLiU" w:hAnsi="Times New Roman" w:cs="Times New Roman"/>
        </w:rPr>
        <w:t xml:space="preserve">is true. </w:t>
      </w:r>
    </w:p>
    <w:p w14:paraId="6A7F74A2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PMingLiU" w:hAnsi="Times New Roman" w:cs="Times New Roman"/>
        </w:rPr>
      </w:pPr>
    </w:p>
    <w:p w14:paraId="2FE02910" w14:textId="46850E72" w:rsidR="00C0783E" w:rsidRDefault="00C0783E" w:rsidP="00C078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Date</w:t>
      </w:r>
      <w:r w:rsidR="002F0F70" w:rsidRPr="002F0F70">
        <w:rPr>
          <w:rFonts w:ascii="Times New Roman" w:eastAsia="PMingLiU" w:hAnsi="Times New Roman" w:cs="Times New Roman"/>
        </w:rPr>
        <w:t>:</w:t>
      </w:r>
      <w:r w:rsidR="002F0F70" w:rsidRPr="002F0F70">
        <w:rPr>
          <w:rFonts w:ascii="Times New Roman" w:eastAsia="PMingLiU" w:hAnsi="Times New Roman" w:cs="Times New Roman"/>
        </w:rPr>
        <w:tab/>
      </w:r>
      <w:permStart w:id="494993975" w:edGrp="everyone"/>
      <w:r>
        <w:rPr>
          <w:rFonts w:ascii="Times New Roman" w:eastAsia="PMingLiU" w:hAnsi="Times New Roman" w:cs="Times New Roman"/>
        </w:rPr>
        <w:t>__</w:t>
      </w:r>
      <w:r w:rsidR="002F0F70" w:rsidRPr="002F0F70">
        <w:rPr>
          <w:rFonts w:ascii="Times New Roman" w:eastAsia="PMingLiU" w:hAnsi="Times New Roman" w:cs="Times New Roman"/>
        </w:rPr>
        <w:t>_________________</w:t>
      </w:r>
      <w:permEnd w:id="494993975"/>
      <w:r w:rsidR="002F0F70" w:rsidRPr="002F0F70">
        <w:rPr>
          <w:rFonts w:ascii="Times New Roman" w:eastAsia="PMingLiU" w:hAnsi="Times New Roman" w:cs="Times New Roman"/>
        </w:rPr>
        <w:tab/>
      </w:r>
      <w:r w:rsidR="002F0F70" w:rsidRPr="002F0F70">
        <w:rPr>
          <w:rFonts w:ascii="Times New Roman" w:eastAsia="PMingLiU" w:hAnsi="Times New Roman" w:cs="Times New Roman"/>
        </w:rPr>
        <w:tab/>
      </w:r>
      <w:r w:rsidR="002F0F70" w:rsidRPr="002F0F70">
        <w:rPr>
          <w:rFonts w:ascii="Times New Roman" w:eastAsia="PMingLiU" w:hAnsi="Times New Roman" w:cs="Times New Roman"/>
        </w:rPr>
        <w:tab/>
      </w:r>
      <w:permStart w:id="1494044362" w:edGrp="everyone"/>
      <w:r w:rsidR="002F0F70" w:rsidRPr="002F0F70">
        <w:rPr>
          <w:rFonts w:ascii="Times New Roman" w:eastAsia="PMingLiU" w:hAnsi="Times New Roman" w:cs="Times New Roman"/>
        </w:rPr>
        <w:t>__________________________________</w:t>
      </w:r>
      <w:permEnd w:id="1494044362"/>
    </w:p>
    <w:p w14:paraId="41E294E1" w14:textId="3F9870B9" w:rsidR="002F0F70" w:rsidRPr="002F0F70" w:rsidRDefault="00C0783E" w:rsidP="00C078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D</w:t>
      </w:r>
      <w:r w:rsidR="002F0F70" w:rsidRPr="002F0F70">
        <w:rPr>
          <w:rFonts w:ascii="Times New Roman" w:eastAsia="PMingLiU" w:hAnsi="Times New Roman" w:cs="Times New Roman"/>
        </w:rPr>
        <w:t>isbursing Agent</w:t>
      </w:r>
    </w:p>
    <w:p w14:paraId="2C765E45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PMingLiU" w:hAnsi="Times New Roman" w:cs="Times New Roman"/>
        </w:rPr>
      </w:pPr>
    </w:p>
    <w:p w14:paraId="57C34AF4" w14:textId="77777777" w:rsid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PMingLiU" w:hAnsi="Times New Roman" w:cs="Times New Roman"/>
          <w:i/>
          <w:iCs/>
        </w:rPr>
      </w:pPr>
    </w:p>
    <w:p w14:paraId="5FA1144B" w14:textId="77777777" w:rsid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PMingLiU" w:hAnsi="Times New Roman" w:cs="Times New Roman"/>
          <w:i/>
          <w:iCs/>
        </w:rPr>
      </w:pPr>
    </w:p>
    <w:p w14:paraId="41947815" w14:textId="77777777" w:rsid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PMingLiU" w:hAnsi="Times New Roman" w:cs="Times New Roman"/>
          <w:i/>
          <w:iCs/>
        </w:rPr>
      </w:pPr>
    </w:p>
    <w:p w14:paraId="77CF9A9D" w14:textId="77777777" w:rsidR="002F0F70" w:rsidRPr="002F0F70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PMingLiU" w:hAnsi="Times New Roman" w:cs="Times New Roman"/>
          <w:i/>
          <w:iCs/>
        </w:rPr>
      </w:pPr>
    </w:p>
    <w:p w14:paraId="7A1F5FF5" w14:textId="6F958C7E" w:rsidR="002F0F70" w:rsidRPr="00DD2EB8" w:rsidRDefault="002F0F70" w:rsidP="002F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2EB8">
        <w:rPr>
          <w:rFonts w:ascii="Times New Roman" w:eastAsia="PMingLiU" w:hAnsi="Times New Roman" w:cs="Times New Roman"/>
          <w:i/>
          <w:iCs/>
          <w:sz w:val="18"/>
          <w:szCs w:val="18"/>
        </w:rPr>
        <w:t>rev.8/1/15</w:t>
      </w:r>
    </w:p>
    <w:p w14:paraId="55A2D392" w14:textId="77777777" w:rsidR="00A31C49" w:rsidRPr="002F0F70" w:rsidRDefault="00A31C49" w:rsidP="002F0F70">
      <w:pPr>
        <w:spacing w:after="0"/>
        <w:jc w:val="center"/>
        <w:rPr>
          <w:rFonts w:ascii="Times New Roman" w:hAnsi="Times New Roman" w:cs="Times New Roman"/>
        </w:rPr>
      </w:pPr>
    </w:p>
    <w:sectPr w:rsidR="00A31C49" w:rsidRPr="002F0F70" w:rsidSect="00DD2EB8">
      <w:footerReference w:type="default" r:id="rId6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49B7" w14:textId="77777777" w:rsidR="00DD2EB8" w:rsidRDefault="00DD2EB8" w:rsidP="00DD2EB8">
      <w:pPr>
        <w:spacing w:after="0" w:line="240" w:lineRule="auto"/>
      </w:pPr>
      <w:r>
        <w:separator/>
      </w:r>
    </w:p>
  </w:endnote>
  <w:endnote w:type="continuationSeparator" w:id="0">
    <w:p w14:paraId="2600A70B" w14:textId="77777777" w:rsidR="00DD2EB8" w:rsidRDefault="00DD2EB8" w:rsidP="00DD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739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19EEFE" w14:textId="3FABFDBC" w:rsidR="00DD2EB8" w:rsidRPr="00DD2EB8" w:rsidRDefault="00DD2EB8">
        <w:pPr>
          <w:pStyle w:val="Footer"/>
          <w:jc w:val="center"/>
          <w:rPr>
            <w:rFonts w:ascii="Times New Roman" w:hAnsi="Times New Roman" w:cs="Times New Roman"/>
          </w:rPr>
        </w:pPr>
        <w:r w:rsidRPr="00DD2EB8">
          <w:rPr>
            <w:rFonts w:ascii="Times New Roman" w:hAnsi="Times New Roman" w:cs="Times New Roman"/>
          </w:rPr>
          <w:fldChar w:fldCharType="begin"/>
        </w:r>
        <w:r w:rsidRPr="00DD2EB8">
          <w:rPr>
            <w:rFonts w:ascii="Times New Roman" w:hAnsi="Times New Roman" w:cs="Times New Roman"/>
          </w:rPr>
          <w:instrText xml:space="preserve"> PAGE   \* MERGEFORMAT </w:instrText>
        </w:r>
        <w:r w:rsidRPr="00DD2EB8">
          <w:rPr>
            <w:rFonts w:ascii="Times New Roman" w:hAnsi="Times New Roman" w:cs="Times New Roman"/>
          </w:rPr>
          <w:fldChar w:fldCharType="separate"/>
        </w:r>
        <w:r w:rsidR="00910ECC">
          <w:rPr>
            <w:rFonts w:ascii="Times New Roman" w:hAnsi="Times New Roman" w:cs="Times New Roman"/>
            <w:noProof/>
          </w:rPr>
          <w:t>2</w:t>
        </w:r>
        <w:r w:rsidRPr="00DD2EB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5364ED" w14:textId="77777777" w:rsidR="00DD2EB8" w:rsidRDefault="00DD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7CBB" w14:textId="77777777" w:rsidR="00DD2EB8" w:rsidRDefault="00DD2EB8" w:rsidP="00DD2EB8">
      <w:pPr>
        <w:spacing w:after="0" w:line="240" w:lineRule="auto"/>
      </w:pPr>
      <w:r>
        <w:separator/>
      </w:r>
    </w:p>
  </w:footnote>
  <w:footnote w:type="continuationSeparator" w:id="0">
    <w:p w14:paraId="24E519D3" w14:textId="77777777" w:rsidR="00DD2EB8" w:rsidRDefault="00DD2EB8" w:rsidP="00DD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LE0J3HZOrqskT9F0xpIs5GbZljFhHX58XClkDlSYQHhPwPYxIF/j60ZZ2vLqBecgNFtF5+07t/eZQubai06FA==" w:salt="yBCaSHNM7g+wm6ouPVOI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0F70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553D6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0ECC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0783E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2EB8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B8"/>
  </w:style>
  <w:style w:type="paragraph" w:styleId="Footer">
    <w:name w:val="footer"/>
    <w:basedOn w:val="Normal"/>
    <w:link w:val="FooterChar"/>
    <w:uiPriority w:val="99"/>
    <w:unhideWhenUsed/>
    <w:rsid w:val="00DD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2015-08-19T17:54:00Z</cp:lastPrinted>
  <dcterms:created xsi:type="dcterms:W3CDTF">2015-08-19T17:53:00Z</dcterms:created>
  <dcterms:modified xsi:type="dcterms:W3CDTF">2015-08-19T18:07:00Z</dcterms:modified>
</cp:coreProperties>
</file>