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60" w:type="dxa"/>
        <w:tblInd w:w="-95" w:type="dxa"/>
        <w:tblLook w:val="04A0" w:firstRow="1" w:lastRow="0" w:firstColumn="1" w:lastColumn="0" w:noHBand="0" w:noVBand="1"/>
      </w:tblPr>
      <w:tblGrid>
        <w:gridCol w:w="5400"/>
        <w:gridCol w:w="4860"/>
      </w:tblGrid>
      <w:tr w:rsidR="00D15386" w:rsidRPr="00AE57DF" w14:paraId="7E2C135D" w14:textId="77777777" w:rsidTr="00875CFA">
        <w:trPr>
          <w:trHeight w:val="3770"/>
        </w:trPr>
        <w:tc>
          <w:tcPr>
            <w:tcW w:w="5400" w:type="dxa"/>
          </w:tcPr>
          <w:p w14:paraId="23F2943F" w14:textId="77777777" w:rsidR="00D15386" w:rsidRPr="00AE57DF" w:rsidRDefault="00D15386" w:rsidP="00E553A0">
            <w:pPr>
              <w:spacing w:before="120"/>
              <w:rPr>
                <w:rFonts w:ascii="Times New Roman" w:hAnsi="Times New Roman" w:cs="Times New Roman"/>
              </w:rPr>
            </w:pPr>
            <w:r w:rsidRPr="00AE57DF">
              <w:rPr>
                <w:rFonts w:ascii="Times New Roman" w:hAnsi="Times New Roman" w:cs="Times New Roman"/>
              </w:rPr>
              <w:t>UNITED STATES BANKRUPTCY COURT</w:t>
            </w:r>
          </w:p>
          <w:p w14:paraId="2C2DE84A" w14:textId="77777777" w:rsidR="00D15386" w:rsidRPr="00AE57DF" w:rsidRDefault="00D15386" w:rsidP="00E553A0">
            <w:pPr>
              <w:rPr>
                <w:rFonts w:ascii="Times New Roman" w:hAnsi="Times New Roman" w:cs="Times New Roman"/>
              </w:rPr>
            </w:pPr>
            <w:r w:rsidRPr="00AE57DF">
              <w:rPr>
                <w:rFonts w:ascii="Times New Roman" w:hAnsi="Times New Roman" w:cs="Times New Roman"/>
              </w:rPr>
              <w:t>DISTRICT OF NEW JERSEY</w:t>
            </w:r>
          </w:p>
          <w:p w14:paraId="78352995" w14:textId="77777777" w:rsidR="00D15386" w:rsidRPr="00AE57DF" w:rsidRDefault="00875CFA" w:rsidP="00E55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64FEF464">
                <v:rect id="_x0000_i1067" style="width:0;height:1.5pt" o:hralign="center" o:hrstd="t" o:hr="t" fillcolor="gray" stroked="f"/>
              </w:pict>
            </w:r>
          </w:p>
          <w:p w14:paraId="2A893D01" w14:textId="77777777" w:rsidR="00D15386" w:rsidRPr="00AE57DF" w:rsidRDefault="00D15386" w:rsidP="00C37346">
            <w:pPr>
              <w:spacing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57DF">
              <w:rPr>
                <w:rFonts w:ascii="Times New Roman" w:hAnsi="Times New Roman" w:cs="Times New Roman"/>
                <w:b/>
                <w:sz w:val="18"/>
                <w:szCs w:val="18"/>
              </w:rPr>
              <w:t>Caption in Compliance with D.N.J. LBR 9004-1(b)</w:t>
            </w:r>
          </w:p>
          <w:p w14:paraId="6DF61D36" w14:textId="1BFDCE8A" w:rsidR="00D15386" w:rsidRPr="00AE57DF" w:rsidRDefault="00875CFA" w:rsidP="00E553A0">
            <w:pPr>
              <w:rPr>
                <w:rFonts w:ascii="Times New Roman" w:hAnsi="Times New Roman" w:cs="Times New Roman"/>
              </w:rPr>
            </w:pPr>
            <w:permStart w:id="98394011" w:edGrp="everyone"/>
            <w:r>
              <w:rPr>
                <w:rFonts w:ascii="Times New Roman" w:hAnsi="Times New Roman" w:cs="Times New Roman"/>
              </w:rPr>
              <w:t xml:space="preserve">          </w:t>
            </w:r>
          </w:p>
          <w:permEnd w:id="98394011"/>
          <w:p w14:paraId="15CB9642" w14:textId="77777777" w:rsidR="00D15386" w:rsidRPr="00AE57DF" w:rsidRDefault="00D15386" w:rsidP="00E553A0">
            <w:pPr>
              <w:ind w:left="-383"/>
              <w:rPr>
                <w:rFonts w:ascii="Times New Roman" w:hAnsi="Times New Roman" w:cs="Times New Roman"/>
              </w:rPr>
            </w:pPr>
          </w:p>
          <w:p w14:paraId="3E501C59" w14:textId="77777777" w:rsidR="00D15386" w:rsidRPr="00AE57DF" w:rsidRDefault="00D15386" w:rsidP="00E553A0">
            <w:pPr>
              <w:rPr>
                <w:rFonts w:ascii="Times New Roman" w:hAnsi="Times New Roman" w:cs="Times New Roman"/>
              </w:rPr>
            </w:pPr>
          </w:p>
          <w:p w14:paraId="225C48EB" w14:textId="77777777" w:rsidR="00D15386" w:rsidRPr="00AE57DF" w:rsidRDefault="00D15386" w:rsidP="00E553A0">
            <w:pPr>
              <w:rPr>
                <w:rFonts w:ascii="Times New Roman" w:hAnsi="Times New Roman" w:cs="Times New Roman"/>
              </w:rPr>
            </w:pPr>
          </w:p>
          <w:p w14:paraId="496616E5" w14:textId="77777777" w:rsidR="00D15386" w:rsidRPr="00AE57DF" w:rsidRDefault="00D15386" w:rsidP="00E553A0">
            <w:pPr>
              <w:rPr>
                <w:rFonts w:ascii="Times New Roman" w:hAnsi="Times New Roman" w:cs="Times New Roman"/>
              </w:rPr>
            </w:pPr>
          </w:p>
          <w:p w14:paraId="6C891985" w14:textId="77777777" w:rsidR="00D15386" w:rsidRPr="00AE57DF" w:rsidRDefault="00D15386" w:rsidP="00E553A0">
            <w:pPr>
              <w:rPr>
                <w:rFonts w:ascii="Times New Roman" w:hAnsi="Times New Roman" w:cs="Times New Roman"/>
              </w:rPr>
            </w:pPr>
          </w:p>
          <w:p w14:paraId="62A4E459" w14:textId="77777777" w:rsidR="00D15386" w:rsidRPr="00AE57DF" w:rsidRDefault="00D15386" w:rsidP="00E553A0">
            <w:pPr>
              <w:rPr>
                <w:rFonts w:ascii="Times New Roman" w:hAnsi="Times New Roman" w:cs="Times New Roman"/>
              </w:rPr>
            </w:pPr>
          </w:p>
          <w:p w14:paraId="6AD90CDC" w14:textId="77777777" w:rsidR="00D15386" w:rsidRPr="00AE57DF" w:rsidRDefault="00D15386" w:rsidP="00E553A0">
            <w:pPr>
              <w:rPr>
                <w:rFonts w:ascii="Times New Roman" w:hAnsi="Times New Roman" w:cs="Times New Roman"/>
              </w:rPr>
            </w:pPr>
          </w:p>
          <w:p w14:paraId="23CF4EA8" w14:textId="77777777" w:rsidR="00D15386" w:rsidRPr="00AE57DF" w:rsidRDefault="00D15386" w:rsidP="00E553A0">
            <w:pPr>
              <w:rPr>
                <w:rFonts w:ascii="Times New Roman" w:hAnsi="Times New Roman" w:cs="Times New Roman"/>
              </w:rPr>
            </w:pPr>
          </w:p>
          <w:p w14:paraId="63094AE3" w14:textId="77777777" w:rsidR="00D15386" w:rsidRPr="00AE57DF" w:rsidRDefault="00D15386" w:rsidP="00E553A0">
            <w:pPr>
              <w:rPr>
                <w:rFonts w:ascii="Times New Roman" w:hAnsi="Times New Roman" w:cs="Times New Roman"/>
              </w:rPr>
            </w:pPr>
          </w:p>
          <w:p w14:paraId="768AC7B8" w14:textId="77777777" w:rsidR="00D15386" w:rsidRPr="00AE57DF" w:rsidRDefault="00D15386" w:rsidP="00E553A0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14:paraId="451CD534" w14:textId="77777777" w:rsidR="00D15386" w:rsidRPr="00AE57DF" w:rsidRDefault="00D15386" w:rsidP="00E553A0">
            <w:pPr>
              <w:rPr>
                <w:rFonts w:ascii="Times New Roman" w:hAnsi="Times New Roman" w:cs="Times New Roman"/>
              </w:rPr>
            </w:pPr>
          </w:p>
        </w:tc>
      </w:tr>
      <w:tr w:rsidR="00D15386" w:rsidRPr="00AE57DF" w14:paraId="44FB73D2" w14:textId="77777777" w:rsidTr="00875CFA">
        <w:trPr>
          <w:trHeight w:val="1538"/>
        </w:trPr>
        <w:tc>
          <w:tcPr>
            <w:tcW w:w="5400" w:type="dxa"/>
          </w:tcPr>
          <w:p w14:paraId="7BEFD111" w14:textId="77777777" w:rsidR="00D15386" w:rsidRPr="00AE57DF" w:rsidRDefault="00D15386" w:rsidP="00C37346">
            <w:pPr>
              <w:spacing w:before="120" w:after="120"/>
              <w:rPr>
                <w:rFonts w:ascii="Times New Roman" w:hAnsi="Times New Roman" w:cs="Times New Roman"/>
              </w:rPr>
            </w:pPr>
            <w:r w:rsidRPr="00AE57DF">
              <w:rPr>
                <w:rFonts w:ascii="Times New Roman" w:hAnsi="Times New Roman" w:cs="Times New Roman"/>
              </w:rPr>
              <w:t>In Re:</w:t>
            </w:r>
          </w:p>
          <w:p w14:paraId="3A3463CD" w14:textId="721CEF24" w:rsidR="00D15386" w:rsidRPr="00AE57DF" w:rsidRDefault="00875CFA" w:rsidP="00E553A0">
            <w:pPr>
              <w:spacing w:before="120" w:after="120"/>
              <w:rPr>
                <w:rFonts w:ascii="Times New Roman" w:hAnsi="Times New Roman" w:cs="Times New Roman"/>
              </w:rPr>
            </w:pPr>
            <w:permStart w:id="130485178" w:edGrp="everyone"/>
            <w:r>
              <w:rPr>
                <w:rFonts w:ascii="Times New Roman" w:hAnsi="Times New Roman" w:cs="Times New Roman"/>
              </w:rPr>
              <w:t xml:space="preserve">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  <w:permEnd w:id="130485178"/>
          </w:p>
        </w:tc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14:paraId="06E5753C" w14:textId="15A882A1" w:rsidR="00D15386" w:rsidRDefault="00D15386" w:rsidP="00E553A0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AE57DF">
              <w:rPr>
                <w:rFonts w:ascii="Times New Roman" w:hAnsi="Times New Roman" w:cs="Times New Roman"/>
              </w:rPr>
              <w:t xml:space="preserve">Case No.:         </w:t>
            </w:r>
            <w:permStart w:id="742347218" w:edGrp="everyone"/>
            <w:r w:rsidRPr="00AE57DF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</w:t>
            </w:r>
            <w:permEnd w:id="742347218"/>
          </w:p>
          <w:p w14:paraId="0884FD17" w14:textId="591056A8" w:rsidR="00D15386" w:rsidRPr="00AE57DF" w:rsidRDefault="00D15386" w:rsidP="00E553A0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Adv. No.:         </w:t>
            </w:r>
            <w:permStart w:id="255140872" w:edGrp="everyone"/>
            <w:r w:rsidRPr="00AE57DF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</w:t>
            </w:r>
            <w:permEnd w:id="255140872"/>
          </w:p>
          <w:p w14:paraId="2BCF3665" w14:textId="7CA806EB" w:rsidR="00D15386" w:rsidRDefault="00D15386" w:rsidP="00E553A0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AE57DF">
              <w:rPr>
                <w:rFonts w:ascii="Times New Roman" w:hAnsi="Times New Roman" w:cs="Times New Roman"/>
              </w:rPr>
              <w:t xml:space="preserve">Chapter:           </w:t>
            </w:r>
            <w:permStart w:id="1283814309" w:edGrp="everyone"/>
            <w:r w:rsidRPr="00AE57DF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</w:t>
            </w:r>
            <w:permEnd w:id="1283814309"/>
          </w:p>
          <w:p w14:paraId="476691FD" w14:textId="458CE12A" w:rsidR="00D15386" w:rsidRPr="00AE57DF" w:rsidRDefault="00D15386" w:rsidP="00E553A0">
            <w:pPr>
              <w:spacing w:after="120"/>
              <w:ind w:lef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Judge:             </w:t>
            </w:r>
            <w:r w:rsidRPr="00AE57DF">
              <w:rPr>
                <w:rFonts w:ascii="Times New Roman" w:hAnsi="Times New Roman" w:cs="Times New Roman"/>
              </w:rPr>
              <w:t xml:space="preserve"> </w:t>
            </w:r>
            <w:permStart w:id="953502422" w:edGrp="everyone"/>
            <w:r w:rsidRPr="00AE57DF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</w:t>
            </w:r>
            <w:permEnd w:id="953502422"/>
          </w:p>
        </w:tc>
      </w:tr>
    </w:tbl>
    <w:p w14:paraId="4D7B90B5" w14:textId="77777777" w:rsidR="00D15386" w:rsidRDefault="00D15386" w:rsidP="00D15386">
      <w:pPr>
        <w:tabs>
          <w:tab w:val="left" w:pos="5080"/>
          <w:tab w:val="left" w:pos="5580"/>
          <w:tab w:val="left" w:pos="7240"/>
          <w:tab w:val="left" w:pos="7740"/>
        </w:tabs>
        <w:spacing w:before="30" w:after="0" w:line="271" w:lineRule="exact"/>
        <w:ind w:left="1496" w:right="-20"/>
        <w:rPr>
          <w:rFonts w:ascii="Times New Roman" w:eastAsia="Times New Roman" w:hAnsi="Times New Roman" w:cs="Times New Roman"/>
          <w:b/>
          <w:bCs/>
        </w:rPr>
      </w:pPr>
    </w:p>
    <w:p w14:paraId="186B3C8F" w14:textId="77777777" w:rsidR="00D15386" w:rsidRDefault="00D15386" w:rsidP="00D15386">
      <w:pPr>
        <w:tabs>
          <w:tab w:val="left" w:pos="5080"/>
          <w:tab w:val="left" w:pos="5580"/>
          <w:tab w:val="left" w:pos="7240"/>
          <w:tab w:val="left" w:pos="7740"/>
        </w:tabs>
        <w:spacing w:before="30" w:after="0" w:line="271" w:lineRule="exact"/>
        <w:ind w:left="1496" w:right="-20"/>
        <w:jc w:val="center"/>
        <w:rPr>
          <w:rFonts w:ascii="Times New Roman" w:eastAsia="Times New Roman" w:hAnsi="Times New Roman" w:cs="Times New Roman"/>
          <w:b/>
          <w:bCs/>
        </w:rPr>
      </w:pPr>
    </w:p>
    <w:p w14:paraId="514EAA01" w14:textId="39C6F7B8" w:rsidR="000701DE" w:rsidRPr="00D15386" w:rsidRDefault="002E28E3" w:rsidP="00D15386">
      <w:pPr>
        <w:tabs>
          <w:tab w:val="left" w:pos="5080"/>
          <w:tab w:val="left" w:pos="5580"/>
          <w:tab w:val="left" w:pos="7240"/>
          <w:tab w:val="left" w:pos="7740"/>
        </w:tabs>
        <w:spacing w:before="30" w:after="0" w:line="271" w:lineRule="exact"/>
        <w:ind w:left="1496" w:right="-20"/>
        <w:jc w:val="center"/>
        <w:rPr>
          <w:rFonts w:ascii="Times New Roman" w:eastAsia="Times New Roman" w:hAnsi="Times New Roman" w:cs="Times New Roman"/>
        </w:rPr>
      </w:pPr>
      <w:r w:rsidRPr="00D15386">
        <w:rPr>
          <w:rFonts w:ascii="Times New Roman" w:eastAsia="Times New Roman" w:hAnsi="Times New Roman" w:cs="Times New Roman"/>
          <w:b/>
          <w:bCs/>
        </w:rPr>
        <w:t>OR</w:t>
      </w:r>
      <w:r w:rsidRPr="00D15386">
        <w:rPr>
          <w:rFonts w:ascii="Times New Roman" w:eastAsia="Times New Roman" w:hAnsi="Times New Roman" w:cs="Times New Roman"/>
          <w:b/>
          <w:bCs/>
          <w:spacing w:val="-3"/>
        </w:rPr>
        <w:t>D</w:t>
      </w:r>
      <w:r w:rsidRPr="00D15386">
        <w:rPr>
          <w:rFonts w:ascii="Times New Roman" w:eastAsia="Times New Roman" w:hAnsi="Times New Roman" w:cs="Times New Roman"/>
          <w:b/>
          <w:bCs/>
        </w:rPr>
        <w:t xml:space="preserve">ER </w:t>
      </w:r>
      <w:r w:rsidRPr="00D15386">
        <w:rPr>
          <w:rFonts w:ascii="Times New Roman" w:eastAsia="Times New Roman" w:hAnsi="Times New Roman" w:cs="Times New Roman"/>
          <w:b/>
          <w:bCs/>
          <w:spacing w:val="-3"/>
        </w:rPr>
        <w:t>F</w:t>
      </w:r>
      <w:r w:rsidRPr="00D15386">
        <w:rPr>
          <w:rFonts w:ascii="Times New Roman" w:eastAsia="Times New Roman" w:hAnsi="Times New Roman" w:cs="Times New Roman"/>
          <w:b/>
          <w:bCs/>
        </w:rPr>
        <w:t>OR</w:t>
      </w:r>
      <w:r w:rsidRPr="00D15386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D15386">
        <w:rPr>
          <w:rFonts w:ascii="Times New Roman" w:eastAsia="Times New Roman" w:hAnsi="Times New Roman" w:cs="Times New Roman"/>
          <w:b/>
          <w:bCs/>
        </w:rPr>
        <w:t>A</w:t>
      </w:r>
      <w:r w:rsidRPr="00D15386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Pr="00D15386">
        <w:rPr>
          <w:rFonts w:ascii="Times New Roman" w:eastAsia="Times New Roman" w:hAnsi="Times New Roman" w:cs="Times New Roman"/>
          <w:b/>
          <w:bCs/>
          <w:spacing w:val="-3"/>
        </w:rPr>
        <w:t>M</w:t>
      </w:r>
      <w:r w:rsidRPr="00D15386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Pr="00D15386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D15386"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Pr="00D15386">
        <w:rPr>
          <w:rFonts w:ascii="Times New Roman" w:eastAsia="Times New Roman" w:hAnsi="Times New Roman" w:cs="Times New Roman"/>
          <w:b/>
          <w:bCs/>
        </w:rPr>
        <w:t>ION</w:t>
      </w:r>
      <w:r w:rsidRPr="00D15386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D15386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D15386">
        <w:rPr>
          <w:rFonts w:ascii="Times New Roman" w:eastAsia="Times New Roman" w:hAnsi="Times New Roman" w:cs="Times New Roman"/>
          <w:b/>
          <w:bCs/>
        </w:rPr>
        <w:t>RO</w:t>
      </w:r>
      <w:r w:rsidRPr="00D15386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D15386">
        <w:rPr>
          <w:rFonts w:ascii="Times New Roman" w:eastAsia="Times New Roman" w:hAnsi="Times New Roman" w:cs="Times New Roman"/>
          <w:b/>
          <w:bCs/>
        </w:rPr>
        <w:t>HAC</w:t>
      </w:r>
      <w:r w:rsidRPr="00D15386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D15386">
        <w:rPr>
          <w:rFonts w:ascii="Times New Roman" w:eastAsia="Times New Roman" w:hAnsi="Times New Roman" w:cs="Times New Roman"/>
          <w:b/>
          <w:bCs/>
        </w:rPr>
        <w:t>V</w:t>
      </w:r>
      <w:r w:rsidRPr="00D15386">
        <w:rPr>
          <w:rFonts w:ascii="Times New Roman" w:eastAsia="Times New Roman" w:hAnsi="Times New Roman" w:cs="Times New Roman"/>
          <w:b/>
          <w:bCs/>
          <w:spacing w:val="-3"/>
        </w:rPr>
        <w:t>I</w:t>
      </w:r>
      <w:r w:rsidRPr="00D15386">
        <w:rPr>
          <w:rFonts w:ascii="Times New Roman" w:eastAsia="Times New Roman" w:hAnsi="Times New Roman" w:cs="Times New Roman"/>
          <w:b/>
          <w:bCs/>
        </w:rPr>
        <w:t>CE</w:t>
      </w:r>
    </w:p>
    <w:p w14:paraId="51DCD1A3" w14:textId="77777777" w:rsidR="000701DE" w:rsidRPr="00D15386" w:rsidRDefault="000701DE">
      <w:pPr>
        <w:spacing w:before="2" w:after="0" w:line="160" w:lineRule="exact"/>
      </w:pPr>
    </w:p>
    <w:p w14:paraId="1F633BEC" w14:textId="77777777" w:rsidR="000701DE" w:rsidRPr="00D15386" w:rsidRDefault="000701DE">
      <w:pPr>
        <w:spacing w:after="0" w:line="200" w:lineRule="exact"/>
      </w:pPr>
    </w:p>
    <w:p w14:paraId="3CFEA12E" w14:textId="77777777" w:rsidR="000701DE" w:rsidRPr="00D15386" w:rsidRDefault="000701DE">
      <w:pPr>
        <w:spacing w:after="0" w:line="200" w:lineRule="exact"/>
      </w:pPr>
    </w:p>
    <w:p w14:paraId="0F7A3064" w14:textId="3190F5FF" w:rsidR="000701DE" w:rsidRDefault="000C42A4">
      <w:pPr>
        <w:spacing w:after="0" w:line="240" w:lineRule="auto"/>
        <w:ind w:left="740" w:right="-20"/>
        <w:rPr>
          <w:rFonts w:ascii="Times New Roman" w:eastAsia="Times New Roman" w:hAnsi="Times New Roman" w:cs="Times New Roman"/>
        </w:rPr>
      </w:pPr>
      <w:r w:rsidRPr="00D15386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FEC06CA" wp14:editId="60E7FD4F">
                <wp:simplePos x="0" y="0"/>
                <wp:positionH relativeFrom="page">
                  <wp:posOffset>481330</wp:posOffset>
                </wp:positionH>
                <wp:positionV relativeFrom="paragraph">
                  <wp:posOffset>1310005</wp:posOffset>
                </wp:positionV>
                <wp:extent cx="167640" cy="1270"/>
                <wp:effectExtent l="5080" t="6350" r="8255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1270"/>
                          <a:chOff x="758" y="2063"/>
                          <a:chExt cx="264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58" y="2063"/>
                            <a:ext cx="264" cy="2"/>
                          </a:xfrm>
                          <a:custGeom>
                            <a:avLst/>
                            <a:gdLst>
                              <a:gd name="T0" fmla="+- 0 758 758"/>
                              <a:gd name="T1" fmla="*/ T0 w 264"/>
                              <a:gd name="T2" fmla="+- 0 1022 758"/>
                              <a:gd name="T3" fmla="*/ T2 w 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">
                                <a:moveTo>
                                  <a:pt x="0" y="0"/>
                                </a:moveTo>
                                <a:lnTo>
                                  <a:pt x="26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8F164" id="Group 2" o:spid="_x0000_s1026" style="position:absolute;margin-left:37.9pt;margin-top:103.15pt;width:13.2pt;height:.1pt;z-index:-251659264;mso-position-horizontal-relative:page" coordorigin="758,2063" coordsize="2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">
                <v:shape id="Freeform 3" o:spid="_x0000_s1027" style="position:absolute;left:758;top:2063;width:264;height:2;visibility:visible;mso-wrap-style:square;v-text-anchor:top" coordsize="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Vl6sQA&#10;AADaAAAADwAAAGRycy9kb3ducmV2LnhtbESPT2vCQBTE74V+h+UVehHdtBbR6CrxT4s3Mer9mX3N&#10;hmbfhuw2pt++WxB6HGbmN8xi1dtadNT6yrGCl1ECgrhwuuJSwfn0PpyC8AFZY+2YFPyQh9Xy8WGB&#10;qXY3PlKXh1JECPsUFZgQmlRKXxiy6EeuIY7ep2sthijbUuoWbxFua/maJBNpseK4YLChjaHiK/+2&#10;Craz9cfbICvlNqsOu67pzeZ6WSv1/NRncxCB+vAfvrf3WsEY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lZerEAAAA2gAAAA8AAAAAAAAAAAAAAAAAmAIAAGRycy9k&#10;b3ducmV2LnhtbFBLBQYAAAAABAAEAPUAAACJAwAAAAA=&#10;" path="m,l264,e" filled="f" strokeweight=".72pt">
                  <v:path arrowok="t" o:connecttype="custom" o:connectlocs="0,0;264,0" o:connectangles="0,0"/>
                </v:shape>
                <w10:wrap anchorx="page"/>
              </v:group>
            </w:pict>
          </mc:Fallback>
        </mc:AlternateContent>
      </w:r>
      <w:r w:rsidR="002E28E3" w:rsidRPr="00D15386">
        <w:rPr>
          <w:rFonts w:ascii="Times New Roman" w:eastAsia="Times New Roman" w:hAnsi="Times New Roman" w:cs="Times New Roman"/>
        </w:rPr>
        <w:t>The</w:t>
      </w:r>
      <w:r w:rsidR="002E28E3" w:rsidRPr="00D15386">
        <w:rPr>
          <w:rFonts w:ascii="Times New Roman" w:eastAsia="Times New Roman" w:hAnsi="Times New Roman" w:cs="Times New Roman"/>
          <w:spacing w:val="-1"/>
        </w:rPr>
        <w:t xml:space="preserve"> </w:t>
      </w:r>
      <w:r w:rsidR="002E28E3" w:rsidRPr="00D15386">
        <w:rPr>
          <w:rFonts w:ascii="Times New Roman" w:eastAsia="Times New Roman" w:hAnsi="Times New Roman" w:cs="Times New Roman"/>
        </w:rPr>
        <w:t>r</w:t>
      </w:r>
      <w:r w:rsidR="002E28E3" w:rsidRPr="00D15386">
        <w:rPr>
          <w:rFonts w:ascii="Times New Roman" w:eastAsia="Times New Roman" w:hAnsi="Times New Roman" w:cs="Times New Roman"/>
          <w:spacing w:val="-2"/>
        </w:rPr>
        <w:t>e</w:t>
      </w:r>
      <w:r w:rsidR="002E28E3" w:rsidRPr="00D15386">
        <w:rPr>
          <w:rFonts w:ascii="Times New Roman" w:eastAsia="Times New Roman" w:hAnsi="Times New Roman" w:cs="Times New Roman"/>
        </w:rPr>
        <w:t>l</w:t>
      </w:r>
      <w:r w:rsidR="002E28E3" w:rsidRPr="00D15386">
        <w:rPr>
          <w:rFonts w:ascii="Times New Roman" w:eastAsia="Times New Roman" w:hAnsi="Times New Roman" w:cs="Times New Roman"/>
          <w:spacing w:val="1"/>
        </w:rPr>
        <w:t>i</w:t>
      </w:r>
      <w:r w:rsidR="002E28E3" w:rsidRPr="00D15386">
        <w:rPr>
          <w:rFonts w:ascii="Times New Roman" w:eastAsia="Times New Roman" w:hAnsi="Times New Roman" w:cs="Times New Roman"/>
          <w:spacing w:val="-1"/>
        </w:rPr>
        <w:t>e</w:t>
      </w:r>
      <w:r w:rsidR="002E28E3" w:rsidRPr="00D15386">
        <w:rPr>
          <w:rFonts w:ascii="Times New Roman" w:eastAsia="Times New Roman" w:hAnsi="Times New Roman" w:cs="Times New Roman"/>
        </w:rPr>
        <w:t xml:space="preserve">f </w:t>
      </w:r>
      <w:r w:rsidR="002E28E3" w:rsidRPr="00D15386">
        <w:rPr>
          <w:rFonts w:ascii="Times New Roman" w:eastAsia="Times New Roman" w:hAnsi="Times New Roman" w:cs="Times New Roman"/>
          <w:spacing w:val="2"/>
        </w:rPr>
        <w:t>s</w:t>
      </w:r>
      <w:r w:rsidR="002E28E3" w:rsidRPr="00D15386">
        <w:rPr>
          <w:rFonts w:ascii="Times New Roman" w:eastAsia="Times New Roman" w:hAnsi="Times New Roman" w:cs="Times New Roman"/>
          <w:spacing w:val="-1"/>
        </w:rPr>
        <w:t>e</w:t>
      </w:r>
      <w:r w:rsidR="002E28E3" w:rsidRPr="00D15386">
        <w:rPr>
          <w:rFonts w:ascii="Times New Roman" w:eastAsia="Times New Roman" w:hAnsi="Times New Roman" w:cs="Times New Roman"/>
        </w:rPr>
        <w:t>t fo</w:t>
      </w:r>
      <w:r w:rsidR="002E28E3" w:rsidRPr="00D15386">
        <w:rPr>
          <w:rFonts w:ascii="Times New Roman" w:eastAsia="Times New Roman" w:hAnsi="Times New Roman" w:cs="Times New Roman"/>
          <w:spacing w:val="-1"/>
        </w:rPr>
        <w:t>r</w:t>
      </w:r>
      <w:r w:rsidR="002E28E3" w:rsidRPr="00D15386">
        <w:rPr>
          <w:rFonts w:ascii="Times New Roman" w:eastAsia="Times New Roman" w:hAnsi="Times New Roman" w:cs="Times New Roman"/>
        </w:rPr>
        <w:t xml:space="preserve">th on </w:t>
      </w:r>
      <w:r w:rsidR="002E28E3" w:rsidRPr="00D15386">
        <w:rPr>
          <w:rFonts w:ascii="Times New Roman" w:eastAsia="Times New Roman" w:hAnsi="Times New Roman" w:cs="Times New Roman"/>
          <w:spacing w:val="1"/>
        </w:rPr>
        <w:t>t</w:t>
      </w:r>
      <w:r w:rsidR="002E28E3" w:rsidRPr="00D15386">
        <w:rPr>
          <w:rFonts w:ascii="Times New Roman" w:eastAsia="Times New Roman" w:hAnsi="Times New Roman" w:cs="Times New Roman"/>
        </w:rPr>
        <w:t>he</w:t>
      </w:r>
      <w:r w:rsidR="002E28E3" w:rsidRPr="00D15386">
        <w:rPr>
          <w:rFonts w:ascii="Times New Roman" w:eastAsia="Times New Roman" w:hAnsi="Times New Roman" w:cs="Times New Roman"/>
          <w:spacing w:val="1"/>
        </w:rPr>
        <w:t xml:space="preserve"> </w:t>
      </w:r>
      <w:r w:rsidR="002E28E3" w:rsidRPr="00D15386">
        <w:rPr>
          <w:rFonts w:ascii="Times New Roman" w:eastAsia="Times New Roman" w:hAnsi="Times New Roman" w:cs="Times New Roman"/>
        </w:rPr>
        <w:t>following</w:t>
      </w:r>
      <w:r w:rsidR="002E28E3" w:rsidRPr="00D15386">
        <w:rPr>
          <w:rFonts w:ascii="Times New Roman" w:eastAsia="Times New Roman" w:hAnsi="Times New Roman" w:cs="Times New Roman"/>
          <w:spacing w:val="-2"/>
        </w:rPr>
        <w:t xml:space="preserve"> </w:t>
      </w:r>
      <w:r w:rsidR="002E28E3" w:rsidRPr="00D15386">
        <w:rPr>
          <w:rFonts w:ascii="Times New Roman" w:eastAsia="Times New Roman" w:hAnsi="Times New Roman" w:cs="Times New Roman"/>
        </w:rPr>
        <w:t>p</w:t>
      </w:r>
      <w:r w:rsidR="002E28E3" w:rsidRPr="00D15386">
        <w:rPr>
          <w:rFonts w:ascii="Times New Roman" w:eastAsia="Times New Roman" w:hAnsi="Times New Roman" w:cs="Times New Roman"/>
          <w:spacing w:val="1"/>
        </w:rPr>
        <w:t>a</w:t>
      </w:r>
      <w:r w:rsidR="002E28E3" w:rsidRPr="00D15386">
        <w:rPr>
          <w:rFonts w:ascii="Times New Roman" w:eastAsia="Times New Roman" w:hAnsi="Times New Roman" w:cs="Times New Roman"/>
        </w:rPr>
        <w:t>ge</w:t>
      </w:r>
      <w:r w:rsidR="002E28E3" w:rsidRPr="00D15386">
        <w:rPr>
          <w:rFonts w:ascii="Times New Roman" w:eastAsia="Times New Roman" w:hAnsi="Times New Roman" w:cs="Times New Roman"/>
          <w:spacing w:val="-1"/>
        </w:rPr>
        <w:t xml:space="preserve"> </w:t>
      </w:r>
      <w:r w:rsidR="002E28E3" w:rsidRPr="00D15386">
        <w:rPr>
          <w:rFonts w:ascii="Times New Roman" w:eastAsia="Times New Roman" w:hAnsi="Times New Roman" w:cs="Times New Roman"/>
        </w:rPr>
        <w:t xml:space="preserve">is </w:t>
      </w:r>
      <w:r w:rsidR="002E28E3" w:rsidRPr="00D15386">
        <w:rPr>
          <w:rFonts w:ascii="Times New Roman" w:eastAsia="Times New Roman" w:hAnsi="Times New Roman" w:cs="Times New Roman"/>
          <w:b/>
          <w:bCs/>
        </w:rPr>
        <w:t>OR</w:t>
      </w:r>
      <w:r w:rsidR="002E28E3" w:rsidRPr="00D15386">
        <w:rPr>
          <w:rFonts w:ascii="Times New Roman" w:eastAsia="Times New Roman" w:hAnsi="Times New Roman" w:cs="Times New Roman"/>
          <w:b/>
          <w:bCs/>
          <w:spacing w:val="-3"/>
        </w:rPr>
        <w:t>D</w:t>
      </w:r>
      <w:r w:rsidR="002E28E3" w:rsidRPr="00D15386">
        <w:rPr>
          <w:rFonts w:ascii="Times New Roman" w:eastAsia="Times New Roman" w:hAnsi="Times New Roman" w:cs="Times New Roman"/>
          <w:b/>
          <w:bCs/>
        </w:rPr>
        <w:t>E</w:t>
      </w:r>
      <w:r w:rsidR="002E28E3" w:rsidRPr="00D15386">
        <w:rPr>
          <w:rFonts w:ascii="Times New Roman" w:eastAsia="Times New Roman" w:hAnsi="Times New Roman" w:cs="Times New Roman"/>
          <w:b/>
          <w:bCs/>
          <w:spacing w:val="-3"/>
        </w:rPr>
        <w:t>R</w:t>
      </w:r>
      <w:r w:rsidR="002E28E3" w:rsidRPr="00D15386">
        <w:rPr>
          <w:rFonts w:ascii="Times New Roman" w:eastAsia="Times New Roman" w:hAnsi="Times New Roman" w:cs="Times New Roman"/>
          <w:b/>
          <w:bCs/>
        </w:rPr>
        <w:t>ED</w:t>
      </w:r>
      <w:r w:rsidR="002E28E3" w:rsidRPr="00D15386">
        <w:rPr>
          <w:rFonts w:ascii="Times New Roman" w:eastAsia="Times New Roman" w:hAnsi="Times New Roman" w:cs="Times New Roman"/>
        </w:rPr>
        <w:t>.</w:t>
      </w:r>
    </w:p>
    <w:p w14:paraId="425C977E" w14:textId="77777777" w:rsidR="00C37346" w:rsidRDefault="00C37346">
      <w:pPr>
        <w:spacing w:after="0" w:line="240" w:lineRule="auto"/>
        <w:ind w:left="740" w:right="-20"/>
        <w:rPr>
          <w:rFonts w:ascii="Times New Roman" w:eastAsia="Times New Roman" w:hAnsi="Times New Roman" w:cs="Times New Roman"/>
        </w:rPr>
      </w:pPr>
    </w:p>
    <w:p w14:paraId="752C9B8E" w14:textId="77777777" w:rsidR="00C37346" w:rsidRDefault="00C37346">
      <w:pPr>
        <w:spacing w:after="0" w:line="240" w:lineRule="auto"/>
        <w:ind w:left="740" w:right="-20"/>
        <w:rPr>
          <w:rFonts w:ascii="Times New Roman" w:eastAsia="Times New Roman" w:hAnsi="Times New Roman" w:cs="Times New Roman"/>
        </w:rPr>
      </w:pPr>
    </w:p>
    <w:p w14:paraId="4B588E2C" w14:textId="77777777" w:rsidR="00C37346" w:rsidRDefault="00C37346">
      <w:pPr>
        <w:spacing w:after="0" w:line="240" w:lineRule="auto"/>
        <w:ind w:left="740" w:right="-20"/>
        <w:rPr>
          <w:rFonts w:ascii="Times New Roman" w:eastAsia="Times New Roman" w:hAnsi="Times New Roman" w:cs="Times New Roman"/>
        </w:rPr>
      </w:pPr>
    </w:p>
    <w:p w14:paraId="1F5303EE" w14:textId="77777777" w:rsidR="00C37346" w:rsidRDefault="00C37346">
      <w:pPr>
        <w:spacing w:after="0" w:line="240" w:lineRule="auto"/>
        <w:ind w:left="740" w:right="-20"/>
        <w:rPr>
          <w:rFonts w:ascii="Times New Roman" w:eastAsia="Times New Roman" w:hAnsi="Times New Roman" w:cs="Times New Roman"/>
        </w:rPr>
      </w:pPr>
    </w:p>
    <w:p w14:paraId="4ECA820C" w14:textId="77777777" w:rsidR="00C37346" w:rsidRDefault="00C37346">
      <w:pPr>
        <w:spacing w:after="0" w:line="240" w:lineRule="auto"/>
        <w:ind w:left="740" w:right="-20"/>
        <w:rPr>
          <w:rFonts w:ascii="Times New Roman" w:eastAsia="Times New Roman" w:hAnsi="Times New Roman" w:cs="Times New Roman"/>
        </w:rPr>
      </w:pPr>
    </w:p>
    <w:p w14:paraId="49EBF63A" w14:textId="77777777" w:rsidR="00C37346" w:rsidRDefault="00C37346">
      <w:pPr>
        <w:spacing w:after="0" w:line="240" w:lineRule="auto"/>
        <w:ind w:left="740" w:right="-20"/>
        <w:rPr>
          <w:rFonts w:ascii="Times New Roman" w:eastAsia="Times New Roman" w:hAnsi="Times New Roman" w:cs="Times New Roman"/>
        </w:rPr>
      </w:pPr>
    </w:p>
    <w:p w14:paraId="7C51F02D" w14:textId="77777777" w:rsidR="00C37346" w:rsidRDefault="00C37346">
      <w:pPr>
        <w:spacing w:after="0" w:line="240" w:lineRule="auto"/>
        <w:ind w:left="740" w:right="-20"/>
        <w:rPr>
          <w:rFonts w:ascii="Times New Roman" w:eastAsia="Times New Roman" w:hAnsi="Times New Roman" w:cs="Times New Roman"/>
        </w:rPr>
      </w:pPr>
    </w:p>
    <w:p w14:paraId="6E77D7C5" w14:textId="77777777" w:rsidR="00C37346" w:rsidRDefault="00C37346">
      <w:pPr>
        <w:spacing w:after="0" w:line="240" w:lineRule="auto"/>
        <w:ind w:left="740" w:right="-20"/>
        <w:rPr>
          <w:rFonts w:ascii="Times New Roman" w:eastAsia="Times New Roman" w:hAnsi="Times New Roman" w:cs="Times New Roman"/>
        </w:rPr>
      </w:pPr>
    </w:p>
    <w:p w14:paraId="069D904A" w14:textId="77777777" w:rsidR="00C37346" w:rsidRDefault="00C37346">
      <w:pPr>
        <w:spacing w:after="0" w:line="240" w:lineRule="auto"/>
        <w:ind w:left="740" w:right="-20"/>
        <w:rPr>
          <w:rFonts w:ascii="Times New Roman" w:eastAsia="Times New Roman" w:hAnsi="Times New Roman" w:cs="Times New Roman"/>
        </w:rPr>
      </w:pPr>
    </w:p>
    <w:p w14:paraId="65B513C3" w14:textId="77777777" w:rsidR="00C37346" w:rsidRDefault="00C37346">
      <w:pPr>
        <w:spacing w:after="0" w:line="240" w:lineRule="auto"/>
        <w:ind w:left="740" w:right="-20"/>
        <w:rPr>
          <w:rFonts w:ascii="Times New Roman" w:eastAsia="Times New Roman" w:hAnsi="Times New Roman" w:cs="Times New Roman"/>
        </w:rPr>
      </w:pPr>
    </w:p>
    <w:p w14:paraId="6EC41879" w14:textId="77777777" w:rsidR="00C37346" w:rsidRDefault="00C37346">
      <w:pPr>
        <w:spacing w:after="0" w:line="240" w:lineRule="auto"/>
        <w:ind w:left="740" w:right="-20"/>
        <w:rPr>
          <w:rFonts w:ascii="Times New Roman" w:eastAsia="Times New Roman" w:hAnsi="Times New Roman" w:cs="Times New Roman"/>
        </w:rPr>
      </w:pPr>
    </w:p>
    <w:p w14:paraId="73EBC4BA" w14:textId="77777777" w:rsidR="00C37346" w:rsidRDefault="00C37346">
      <w:pPr>
        <w:spacing w:after="0" w:line="240" w:lineRule="auto"/>
        <w:ind w:left="740" w:right="-20"/>
        <w:rPr>
          <w:rFonts w:ascii="Times New Roman" w:eastAsia="Times New Roman" w:hAnsi="Times New Roman" w:cs="Times New Roman"/>
        </w:rPr>
      </w:pPr>
    </w:p>
    <w:p w14:paraId="36E70DA1" w14:textId="77777777" w:rsidR="00C37346" w:rsidRDefault="00C37346">
      <w:pPr>
        <w:spacing w:after="0" w:line="240" w:lineRule="auto"/>
        <w:ind w:left="740" w:right="-20"/>
        <w:rPr>
          <w:rFonts w:ascii="Times New Roman" w:eastAsia="Times New Roman" w:hAnsi="Times New Roman" w:cs="Times New Roman"/>
        </w:rPr>
      </w:pPr>
    </w:p>
    <w:p w14:paraId="5902AF48" w14:textId="77777777" w:rsidR="00C37346" w:rsidRDefault="00C37346">
      <w:pPr>
        <w:spacing w:after="0" w:line="240" w:lineRule="auto"/>
        <w:ind w:left="740" w:right="-20"/>
        <w:rPr>
          <w:rFonts w:ascii="Times New Roman" w:eastAsia="Times New Roman" w:hAnsi="Times New Roman" w:cs="Times New Roman"/>
        </w:rPr>
      </w:pPr>
    </w:p>
    <w:p w14:paraId="214B334C" w14:textId="77777777" w:rsidR="00875CFA" w:rsidRDefault="00875CFA">
      <w:pPr>
        <w:spacing w:after="0" w:line="240" w:lineRule="auto"/>
        <w:ind w:left="740" w:right="-20"/>
        <w:rPr>
          <w:rFonts w:ascii="Times New Roman" w:eastAsia="Times New Roman" w:hAnsi="Times New Roman" w:cs="Times New Roman"/>
        </w:rPr>
      </w:pPr>
    </w:p>
    <w:p w14:paraId="570B362C" w14:textId="77777777" w:rsidR="00C37346" w:rsidRDefault="00C37346">
      <w:pPr>
        <w:spacing w:after="0" w:line="240" w:lineRule="auto"/>
        <w:ind w:left="740" w:right="-20"/>
        <w:rPr>
          <w:rFonts w:ascii="Times New Roman" w:eastAsia="Times New Roman" w:hAnsi="Times New Roman" w:cs="Times New Roman"/>
        </w:rPr>
      </w:pPr>
    </w:p>
    <w:p w14:paraId="642A07BB" w14:textId="77777777" w:rsidR="00C37346" w:rsidRDefault="00C37346">
      <w:pPr>
        <w:spacing w:after="0" w:line="240" w:lineRule="auto"/>
        <w:ind w:left="740" w:right="-20"/>
        <w:rPr>
          <w:rFonts w:ascii="Times New Roman" w:eastAsia="Times New Roman" w:hAnsi="Times New Roman" w:cs="Times New Roman"/>
        </w:rPr>
      </w:pPr>
    </w:p>
    <w:p w14:paraId="3B77714B" w14:textId="77777777" w:rsidR="00C37346" w:rsidRDefault="00C37346">
      <w:pPr>
        <w:spacing w:after="0" w:line="240" w:lineRule="auto"/>
        <w:ind w:left="740" w:right="-20"/>
        <w:rPr>
          <w:rFonts w:ascii="Times New Roman" w:eastAsia="Times New Roman" w:hAnsi="Times New Roman" w:cs="Times New Roman"/>
        </w:rPr>
      </w:pPr>
    </w:p>
    <w:p w14:paraId="70421459" w14:textId="77777777" w:rsidR="00C37346" w:rsidRDefault="00C37346">
      <w:pPr>
        <w:spacing w:after="0" w:line="240" w:lineRule="auto"/>
        <w:ind w:left="740" w:right="-20"/>
        <w:rPr>
          <w:rFonts w:ascii="Times New Roman" w:eastAsia="Times New Roman" w:hAnsi="Times New Roman" w:cs="Times New Roman"/>
        </w:rPr>
      </w:pPr>
    </w:p>
    <w:p w14:paraId="32138CD3" w14:textId="77777777" w:rsidR="00C37346" w:rsidRPr="00D15386" w:rsidRDefault="00C37346">
      <w:pPr>
        <w:spacing w:after="0" w:line="240" w:lineRule="auto"/>
        <w:ind w:left="740" w:right="-20"/>
        <w:rPr>
          <w:rFonts w:ascii="Times New Roman" w:eastAsia="Times New Roman" w:hAnsi="Times New Roman" w:cs="Times New Roman"/>
        </w:rPr>
      </w:pPr>
    </w:p>
    <w:p w14:paraId="5D9F152A" w14:textId="77777777" w:rsidR="000701DE" w:rsidRDefault="000701DE">
      <w:pPr>
        <w:spacing w:after="0"/>
      </w:pPr>
    </w:p>
    <w:p w14:paraId="3AFBC5DF" w14:textId="448D22F2" w:rsidR="000701DE" w:rsidRPr="00D15386" w:rsidRDefault="002E28E3" w:rsidP="00D15386">
      <w:pPr>
        <w:spacing w:after="240" w:line="360" w:lineRule="auto"/>
        <w:ind w:left="115" w:right="533" w:firstLine="720"/>
        <w:rPr>
          <w:rFonts w:ascii="Times New Roman" w:eastAsia="Times New Roman" w:hAnsi="Times New Roman" w:cs="Times New Roman"/>
        </w:rPr>
      </w:pPr>
      <w:r w:rsidRPr="00D15386">
        <w:rPr>
          <w:rFonts w:ascii="Times New Roman" w:eastAsia="Times New Roman" w:hAnsi="Times New Roman" w:cs="Times New Roman"/>
        </w:rPr>
        <w:lastRenderedPageBreak/>
        <w:t>This ma</w:t>
      </w:r>
      <w:r w:rsidRPr="00D15386">
        <w:rPr>
          <w:rFonts w:ascii="Times New Roman" w:eastAsia="Times New Roman" w:hAnsi="Times New Roman" w:cs="Times New Roman"/>
          <w:spacing w:val="-2"/>
        </w:rPr>
        <w:t>t</w:t>
      </w:r>
      <w:r w:rsidRPr="00D15386">
        <w:rPr>
          <w:rFonts w:ascii="Times New Roman" w:eastAsia="Times New Roman" w:hAnsi="Times New Roman" w:cs="Times New Roman"/>
        </w:rPr>
        <w:t>ter</w:t>
      </w:r>
      <w:r w:rsidRPr="00D15386">
        <w:rPr>
          <w:rFonts w:ascii="Times New Roman" w:eastAsia="Times New Roman" w:hAnsi="Times New Roman" w:cs="Times New Roman"/>
          <w:spacing w:val="-1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h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>ving</w:t>
      </w:r>
      <w:r w:rsidRPr="00D15386">
        <w:rPr>
          <w:rFonts w:ascii="Times New Roman" w:eastAsia="Times New Roman" w:hAnsi="Times New Roman" w:cs="Times New Roman"/>
          <w:spacing w:val="-2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b</w:t>
      </w:r>
      <w:r w:rsidRPr="00D15386">
        <w:rPr>
          <w:rFonts w:ascii="Times New Roman" w:eastAsia="Times New Roman" w:hAnsi="Times New Roman" w:cs="Times New Roman"/>
          <w:spacing w:val="-1"/>
        </w:rPr>
        <w:t>ee</w:t>
      </w:r>
      <w:r w:rsidRPr="00D15386">
        <w:rPr>
          <w:rFonts w:ascii="Times New Roman" w:eastAsia="Times New Roman" w:hAnsi="Times New Roman" w:cs="Times New Roman"/>
        </w:rPr>
        <w:t>n</w:t>
      </w:r>
      <w:r w:rsidRPr="00D15386">
        <w:rPr>
          <w:rFonts w:ascii="Times New Roman" w:eastAsia="Times New Roman" w:hAnsi="Times New Roman" w:cs="Times New Roman"/>
          <w:spacing w:val="2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brou</w:t>
      </w:r>
      <w:r w:rsidRPr="00D15386">
        <w:rPr>
          <w:rFonts w:ascii="Times New Roman" w:eastAsia="Times New Roman" w:hAnsi="Times New Roman" w:cs="Times New Roman"/>
          <w:spacing w:val="-3"/>
        </w:rPr>
        <w:t>g</w:t>
      </w:r>
      <w:r w:rsidRPr="00D15386">
        <w:rPr>
          <w:rFonts w:ascii="Times New Roman" w:eastAsia="Times New Roman" w:hAnsi="Times New Roman" w:cs="Times New Roman"/>
        </w:rPr>
        <w:t xml:space="preserve">ht </w:t>
      </w:r>
      <w:r w:rsidRPr="00D15386">
        <w:rPr>
          <w:rFonts w:ascii="Times New Roman" w:eastAsia="Times New Roman" w:hAnsi="Times New Roman" w:cs="Times New Roman"/>
          <w:spacing w:val="3"/>
        </w:rPr>
        <w:t>b</w:t>
      </w:r>
      <w:r w:rsidRPr="00D15386">
        <w:rPr>
          <w:rFonts w:ascii="Times New Roman" w:eastAsia="Times New Roman" w:hAnsi="Times New Roman" w:cs="Times New Roman"/>
          <w:spacing w:val="-1"/>
        </w:rPr>
        <w:t>e</w:t>
      </w:r>
      <w:r w:rsidRPr="00D15386">
        <w:rPr>
          <w:rFonts w:ascii="Times New Roman" w:eastAsia="Times New Roman" w:hAnsi="Times New Roman" w:cs="Times New Roman"/>
        </w:rPr>
        <w:t>fo</w:t>
      </w:r>
      <w:r w:rsidRPr="00D15386">
        <w:rPr>
          <w:rFonts w:ascii="Times New Roman" w:eastAsia="Times New Roman" w:hAnsi="Times New Roman" w:cs="Times New Roman"/>
          <w:spacing w:val="1"/>
        </w:rPr>
        <w:t>r</w:t>
      </w:r>
      <w:r w:rsidRPr="00D15386">
        <w:rPr>
          <w:rFonts w:ascii="Times New Roman" w:eastAsia="Times New Roman" w:hAnsi="Times New Roman" w:cs="Times New Roman"/>
        </w:rPr>
        <w:t>e</w:t>
      </w:r>
      <w:r w:rsidRPr="00D15386">
        <w:rPr>
          <w:rFonts w:ascii="Times New Roman" w:eastAsia="Times New Roman" w:hAnsi="Times New Roman" w:cs="Times New Roman"/>
          <w:spacing w:val="-1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 xml:space="preserve">the Court on 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>ppl</w:t>
      </w:r>
      <w:r w:rsidRPr="00D15386">
        <w:rPr>
          <w:rFonts w:ascii="Times New Roman" w:eastAsia="Times New Roman" w:hAnsi="Times New Roman" w:cs="Times New Roman"/>
          <w:spacing w:val="1"/>
        </w:rPr>
        <w:t>i</w:t>
      </w:r>
      <w:r w:rsidRPr="00D15386">
        <w:rPr>
          <w:rFonts w:ascii="Times New Roman" w:eastAsia="Times New Roman" w:hAnsi="Times New Roman" w:cs="Times New Roman"/>
          <w:spacing w:val="-1"/>
        </w:rPr>
        <w:t>ca</w:t>
      </w:r>
      <w:r w:rsidRPr="00D15386">
        <w:rPr>
          <w:rFonts w:ascii="Times New Roman" w:eastAsia="Times New Roman" w:hAnsi="Times New Roman" w:cs="Times New Roman"/>
        </w:rPr>
        <w:t>t</w:t>
      </w:r>
      <w:r w:rsidRPr="00D15386">
        <w:rPr>
          <w:rFonts w:ascii="Times New Roman" w:eastAsia="Times New Roman" w:hAnsi="Times New Roman" w:cs="Times New Roman"/>
          <w:spacing w:val="1"/>
        </w:rPr>
        <w:t>i</w:t>
      </w:r>
      <w:r w:rsidRPr="00D15386">
        <w:rPr>
          <w:rFonts w:ascii="Times New Roman" w:eastAsia="Times New Roman" w:hAnsi="Times New Roman" w:cs="Times New Roman"/>
        </w:rPr>
        <w:t>on f</w:t>
      </w:r>
      <w:r w:rsidRPr="00D15386">
        <w:rPr>
          <w:rFonts w:ascii="Times New Roman" w:eastAsia="Times New Roman" w:hAnsi="Times New Roman" w:cs="Times New Roman"/>
          <w:spacing w:val="-1"/>
        </w:rPr>
        <w:t>o</w:t>
      </w:r>
      <w:r w:rsidRPr="00D15386">
        <w:rPr>
          <w:rFonts w:ascii="Times New Roman" w:eastAsia="Times New Roman" w:hAnsi="Times New Roman" w:cs="Times New Roman"/>
        </w:rPr>
        <w:t xml:space="preserve">r </w:t>
      </w:r>
      <w:r w:rsidRPr="00D15386">
        <w:rPr>
          <w:rFonts w:ascii="Times New Roman" w:eastAsia="Times New Roman" w:hAnsi="Times New Roman" w:cs="Times New Roman"/>
          <w:spacing w:val="-2"/>
        </w:rPr>
        <w:t>a</w:t>
      </w:r>
      <w:r w:rsidRPr="00D15386">
        <w:rPr>
          <w:rFonts w:ascii="Times New Roman" w:eastAsia="Times New Roman" w:hAnsi="Times New Roman" w:cs="Times New Roman"/>
        </w:rPr>
        <w:t>n</w:t>
      </w:r>
      <w:r w:rsidRPr="00D15386">
        <w:rPr>
          <w:rFonts w:ascii="Times New Roman" w:eastAsia="Times New Roman" w:hAnsi="Times New Roman" w:cs="Times New Roman"/>
          <w:spacing w:val="2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O</w:t>
      </w:r>
      <w:r w:rsidRPr="00D15386">
        <w:rPr>
          <w:rFonts w:ascii="Times New Roman" w:eastAsia="Times New Roman" w:hAnsi="Times New Roman" w:cs="Times New Roman"/>
          <w:spacing w:val="-1"/>
        </w:rPr>
        <w:t>r</w:t>
      </w:r>
      <w:r w:rsidRPr="00D15386">
        <w:rPr>
          <w:rFonts w:ascii="Times New Roman" w:eastAsia="Times New Roman" w:hAnsi="Times New Roman" w:cs="Times New Roman"/>
          <w:spacing w:val="2"/>
        </w:rPr>
        <w:t>d</w:t>
      </w:r>
      <w:r w:rsidRPr="00D15386">
        <w:rPr>
          <w:rFonts w:ascii="Times New Roman" w:eastAsia="Times New Roman" w:hAnsi="Times New Roman" w:cs="Times New Roman"/>
          <w:spacing w:val="-1"/>
        </w:rPr>
        <w:t>e</w:t>
      </w:r>
      <w:r w:rsidRPr="00D15386">
        <w:rPr>
          <w:rFonts w:ascii="Times New Roman" w:eastAsia="Times New Roman" w:hAnsi="Times New Roman" w:cs="Times New Roman"/>
        </w:rPr>
        <w:t xml:space="preserve">r </w:t>
      </w:r>
      <w:proofErr w:type="gramStart"/>
      <w:r w:rsidRPr="00D15386">
        <w:rPr>
          <w:rFonts w:ascii="Times New Roman" w:eastAsia="Times New Roman" w:hAnsi="Times New Roman" w:cs="Times New Roman"/>
          <w:spacing w:val="-2"/>
        </w:rPr>
        <w:t>F</w:t>
      </w:r>
      <w:r w:rsidRPr="00D15386">
        <w:rPr>
          <w:rFonts w:ascii="Times New Roman" w:eastAsia="Times New Roman" w:hAnsi="Times New Roman" w:cs="Times New Roman"/>
          <w:spacing w:val="2"/>
        </w:rPr>
        <w:t>o</w:t>
      </w:r>
      <w:r w:rsidRPr="00D15386">
        <w:rPr>
          <w:rFonts w:ascii="Times New Roman" w:eastAsia="Times New Roman" w:hAnsi="Times New Roman" w:cs="Times New Roman"/>
        </w:rPr>
        <w:t>r</w:t>
      </w:r>
      <w:proofErr w:type="gramEnd"/>
      <w:r w:rsidRPr="00D15386">
        <w:rPr>
          <w:rFonts w:ascii="Times New Roman" w:eastAsia="Times New Roman" w:hAnsi="Times New Roman" w:cs="Times New Roman"/>
        </w:rPr>
        <w:t xml:space="preserve"> Ad</w:t>
      </w:r>
      <w:r w:rsidRPr="00D15386">
        <w:rPr>
          <w:rFonts w:ascii="Times New Roman" w:eastAsia="Times New Roman" w:hAnsi="Times New Roman" w:cs="Times New Roman"/>
          <w:spacing w:val="-2"/>
        </w:rPr>
        <w:t>m</w:t>
      </w:r>
      <w:r w:rsidRPr="00D15386">
        <w:rPr>
          <w:rFonts w:ascii="Times New Roman" w:eastAsia="Times New Roman" w:hAnsi="Times New Roman" w:cs="Times New Roman"/>
        </w:rPr>
        <w:t>i</w:t>
      </w:r>
      <w:r w:rsidRPr="00D15386">
        <w:rPr>
          <w:rFonts w:ascii="Times New Roman" w:eastAsia="Times New Roman" w:hAnsi="Times New Roman" w:cs="Times New Roman"/>
          <w:spacing w:val="-2"/>
        </w:rPr>
        <w:t>s</w:t>
      </w:r>
      <w:r w:rsidRPr="00D15386">
        <w:rPr>
          <w:rFonts w:ascii="Times New Roman" w:eastAsia="Times New Roman" w:hAnsi="Times New Roman" w:cs="Times New Roman"/>
        </w:rPr>
        <w:t>s</w:t>
      </w:r>
      <w:r w:rsidRPr="00D15386">
        <w:rPr>
          <w:rFonts w:ascii="Times New Roman" w:eastAsia="Times New Roman" w:hAnsi="Times New Roman" w:cs="Times New Roman"/>
          <w:spacing w:val="-2"/>
        </w:rPr>
        <w:t>i</w:t>
      </w:r>
      <w:r w:rsidRPr="00D15386">
        <w:rPr>
          <w:rFonts w:ascii="Times New Roman" w:eastAsia="Times New Roman" w:hAnsi="Times New Roman" w:cs="Times New Roman"/>
        </w:rPr>
        <w:t>on</w:t>
      </w:r>
      <w:r w:rsidRPr="00D15386">
        <w:rPr>
          <w:rFonts w:ascii="Times New Roman" w:eastAsia="Times New Roman" w:hAnsi="Times New Roman" w:cs="Times New Roman"/>
          <w:spacing w:val="-2"/>
        </w:rPr>
        <w:t xml:space="preserve"> </w:t>
      </w:r>
      <w:r w:rsidRPr="00D15386">
        <w:rPr>
          <w:rFonts w:ascii="Times New Roman" w:eastAsia="Times New Roman" w:hAnsi="Times New Roman" w:cs="Times New Roman"/>
          <w:spacing w:val="1"/>
        </w:rPr>
        <w:t>P</w:t>
      </w:r>
      <w:r w:rsidRPr="00D15386">
        <w:rPr>
          <w:rFonts w:ascii="Times New Roman" w:eastAsia="Times New Roman" w:hAnsi="Times New Roman" w:cs="Times New Roman"/>
        </w:rPr>
        <w:t xml:space="preserve">ro </w:t>
      </w:r>
      <w:proofErr w:type="spellStart"/>
      <w:r w:rsidRPr="00D15386">
        <w:rPr>
          <w:rFonts w:ascii="Times New Roman" w:eastAsia="Times New Roman" w:hAnsi="Times New Roman" w:cs="Times New Roman"/>
          <w:spacing w:val="-1"/>
        </w:rPr>
        <w:t>Ha</w:t>
      </w:r>
      <w:r w:rsidRPr="00D15386">
        <w:rPr>
          <w:rFonts w:ascii="Times New Roman" w:eastAsia="Times New Roman" w:hAnsi="Times New Roman" w:cs="Times New Roman"/>
        </w:rPr>
        <w:t>c</w:t>
      </w:r>
      <w:proofErr w:type="spellEnd"/>
      <w:r w:rsidRPr="00D15386">
        <w:rPr>
          <w:rFonts w:ascii="Times New Roman" w:eastAsia="Times New Roman" w:hAnsi="Times New Roman" w:cs="Times New Roman"/>
          <w:spacing w:val="-1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Vi</w:t>
      </w:r>
      <w:r w:rsidRPr="00D15386">
        <w:rPr>
          <w:rFonts w:ascii="Times New Roman" w:eastAsia="Times New Roman" w:hAnsi="Times New Roman" w:cs="Times New Roman"/>
          <w:spacing w:val="-1"/>
        </w:rPr>
        <w:t>ce</w:t>
      </w:r>
      <w:r w:rsidRPr="00D15386">
        <w:rPr>
          <w:rFonts w:ascii="Times New Roman" w:eastAsia="Times New Roman" w:hAnsi="Times New Roman" w:cs="Times New Roman"/>
        </w:rPr>
        <w:t>;</w:t>
      </w:r>
      <w:r w:rsidRPr="00D15386">
        <w:rPr>
          <w:rFonts w:ascii="Times New Roman" w:eastAsia="Times New Roman" w:hAnsi="Times New Roman" w:cs="Times New Roman"/>
          <w:spacing w:val="3"/>
        </w:rPr>
        <w:t xml:space="preserve"> 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>nd the Court h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>vi</w:t>
      </w:r>
      <w:r w:rsidRPr="00D15386">
        <w:rPr>
          <w:rFonts w:ascii="Times New Roman" w:eastAsia="Times New Roman" w:hAnsi="Times New Roman" w:cs="Times New Roman"/>
          <w:spacing w:val="3"/>
        </w:rPr>
        <w:t>n</w:t>
      </w:r>
      <w:r w:rsidRPr="00D15386">
        <w:rPr>
          <w:rFonts w:ascii="Times New Roman" w:eastAsia="Times New Roman" w:hAnsi="Times New Roman" w:cs="Times New Roman"/>
        </w:rPr>
        <w:t>g</w:t>
      </w:r>
      <w:r w:rsidRPr="00D15386">
        <w:rPr>
          <w:rFonts w:ascii="Times New Roman" w:eastAsia="Times New Roman" w:hAnsi="Times New Roman" w:cs="Times New Roman"/>
          <w:spacing w:val="-2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r</w:t>
      </w:r>
      <w:r w:rsidRPr="00D15386">
        <w:rPr>
          <w:rFonts w:ascii="Times New Roman" w:eastAsia="Times New Roman" w:hAnsi="Times New Roman" w:cs="Times New Roman"/>
          <w:spacing w:val="-2"/>
        </w:rPr>
        <w:t>e</w:t>
      </w:r>
      <w:r w:rsidRPr="00D15386">
        <w:rPr>
          <w:rFonts w:ascii="Times New Roman" w:eastAsia="Times New Roman" w:hAnsi="Times New Roman" w:cs="Times New Roman"/>
          <w:spacing w:val="2"/>
        </w:rPr>
        <w:t>v</w:t>
      </w:r>
      <w:r w:rsidRPr="00D15386">
        <w:rPr>
          <w:rFonts w:ascii="Times New Roman" w:eastAsia="Times New Roman" w:hAnsi="Times New Roman" w:cs="Times New Roman"/>
        </w:rPr>
        <w:t>ie</w:t>
      </w:r>
      <w:r w:rsidRPr="00D15386">
        <w:rPr>
          <w:rFonts w:ascii="Times New Roman" w:eastAsia="Times New Roman" w:hAnsi="Times New Roman" w:cs="Times New Roman"/>
          <w:spacing w:val="-1"/>
        </w:rPr>
        <w:t>we</w:t>
      </w:r>
      <w:r w:rsidRPr="00D15386">
        <w:rPr>
          <w:rFonts w:ascii="Times New Roman" w:eastAsia="Times New Roman" w:hAnsi="Times New Roman" w:cs="Times New Roman"/>
        </w:rPr>
        <w:t>d the</w:t>
      </w:r>
      <w:r w:rsidRPr="00D15386">
        <w:rPr>
          <w:rFonts w:ascii="Times New Roman" w:eastAsia="Times New Roman" w:hAnsi="Times New Roman" w:cs="Times New Roman"/>
          <w:spacing w:val="1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mov</w:t>
      </w:r>
      <w:r w:rsidRPr="00D15386">
        <w:rPr>
          <w:rFonts w:ascii="Times New Roman" w:eastAsia="Times New Roman" w:hAnsi="Times New Roman" w:cs="Times New Roman"/>
          <w:spacing w:val="-1"/>
        </w:rPr>
        <w:t>i</w:t>
      </w:r>
      <w:r w:rsidRPr="00D15386">
        <w:rPr>
          <w:rFonts w:ascii="Times New Roman" w:eastAsia="Times New Roman" w:hAnsi="Times New Roman" w:cs="Times New Roman"/>
        </w:rPr>
        <w:t>ng</w:t>
      </w:r>
      <w:r w:rsidRPr="00D15386">
        <w:rPr>
          <w:rFonts w:ascii="Times New Roman" w:eastAsia="Times New Roman" w:hAnsi="Times New Roman" w:cs="Times New Roman"/>
          <w:spacing w:val="-2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p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>p</w:t>
      </w:r>
      <w:r w:rsidRPr="00D15386">
        <w:rPr>
          <w:rFonts w:ascii="Times New Roman" w:eastAsia="Times New Roman" w:hAnsi="Times New Roman" w:cs="Times New Roman"/>
          <w:spacing w:val="-1"/>
        </w:rPr>
        <w:t>e</w:t>
      </w:r>
      <w:r w:rsidRPr="00D15386">
        <w:rPr>
          <w:rFonts w:ascii="Times New Roman" w:eastAsia="Times New Roman" w:hAnsi="Times New Roman" w:cs="Times New Roman"/>
        </w:rPr>
        <w:t>rs</w:t>
      </w:r>
      <w:r w:rsidRPr="00D15386">
        <w:rPr>
          <w:rFonts w:ascii="Times New Roman" w:eastAsia="Times New Roman" w:hAnsi="Times New Roman" w:cs="Times New Roman"/>
          <w:spacing w:val="2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of the</w:t>
      </w:r>
      <w:r w:rsidRPr="00D15386">
        <w:rPr>
          <w:rFonts w:ascii="Times New Roman" w:eastAsia="Times New Roman" w:hAnsi="Times New Roman" w:cs="Times New Roman"/>
          <w:spacing w:val="-1"/>
        </w:rPr>
        <w:t xml:space="preserve"> a</w:t>
      </w:r>
      <w:r w:rsidRPr="00D15386">
        <w:rPr>
          <w:rFonts w:ascii="Times New Roman" w:eastAsia="Times New Roman" w:hAnsi="Times New Roman" w:cs="Times New Roman"/>
        </w:rPr>
        <w:t>ppl</w:t>
      </w:r>
      <w:r w:rsidRPr="00D15386">
        <w:rPr>
          <w:rFonts w:ascii="Times New Roman" w:eastAsia="Times New Roman" w:hAnsi="Times New Roman" w:cs="Times New Roman"/>
          <w:spacing w:val="1"/>
        </w:rPr>
        <w:t>i</w:t>
      </w:r>
      <w:r w:rsidRPr="00D15386">
        <w:rPr>
          <w:rFonts w:ascii="Times New Roman" w:eastAsia="Times New Roman" w:hAnsi="Times New Roman" w:cs="Times New Roman"/>
          <w:spacing w:val="-1"/>
        </w:rPr>
        <w:t>ca</w:t>
      </w:r>
      <w:r w:rsidRPr="00D15386">
        <w:rPr>
          <w:rFonts w:ascii="Times New Roman" w:eastAsia="Times New Roman" w:hAnsi="Times New Roman" w:cs="Times New Roman"/>
        </w:rPr>
        <w:t>nt, out</w:t>
      </w:r>
      <w:r w:rsidRPr="00D15386">
        <w:rPr>
          <w:rFonts w:ascii="Times New Roman" w:eastAsia="Times New Roman" w:hAnsi="Times New Roman" w:cs="Times New Roman"/>
          <w:spacing w:val="-1"/>
        </w:rPr>
        <w:t>-</w:t>
      </w:r>
      <w:r w:rsidRPr="00D15386">
        <w:rPr>
          <w:rFonts w:ascii="Times New Roman" w:eastAsia="Times New Roman" w:hAnsi="Times New Roman" w:cs="Times New Roman"/>
        </w:rPr>
        <w:t>o</w:t>
      </w:r>
      <w:r w:rsidRPr="00D15386">
        <w:rPr>
          <w:rFonts w:ascii="Times New Roman" w:eastAsia="Times New Roman" w:hAnsi="Times New Roman" w:cs="Times New Roman"/>
          <w:spacing w:val="-1"/>
        </w:rPr>
        <w:t>f-</w:t>
      </w:r>
      <w:r w:rsidRPr="00D15386">
        <w:rPr>
          <w:rFonts w:ascii="Times New Roman" w:eastAsia="Times New Roman" w:hAnsi="Times New Roman" w:cs="Times New Roman"/>
        </w:rPr>
        <w:t>state</w:t>
      </w:r>
      <w:r w:rsidRPr="00D15386">
        <w:rPr>
          <w:rFonts w:ascii="Times New Roman" w:eastAsia="Times New Roman" w:hAnsi="Times New Roman" w:cs="Times New Roman"/>
          <w:spacing w:val="-1"/>
        </w:rPr>
        <w:t xml:space="preserve"> a</w:t>
      </w:r>
      <w:r w:rsidRPr="00D15386">
        <w:rPr>
          <w:rFonts w:ascii="Times New Roman" w:eastAsia="Times New Roman" w:hAnsi="Times New Roman" w:cs="Times New Roman"/>
        </w:rPr>
        <w:t>t</w:t>
      </w:r>
      <w:r w:rsidRPr="00D15386">
        <w:rPr>
          <w:rFonts w:ascii="Times New Roman" w:eastAsia="Times New Roman" w:hAnsi="Times New Roman" w:cs="Times New Roman"/>
          <w:spacing w:val="1"/>
        </w:rPr>
        <w:t>t</w:t>
      </w:r>
      <w:r w:rsidRPr="00D15386">
        <w:rPr>
          <w:rFonts w:ascii="Times New Roman" w:eastAsia="Times New Roman" w:hAnsi="Times New Roman" w:cs="Times New Roman"/>
        </w:rPr>
        <w:t>or</w:t>
      </w:r>
      <w:r w:rsidRPr="00D15386">
        <w:rPr>
          <w:rFonts w:ascii="Times New Roman" w:eastAsia="Times New Roman" w:hAnsi="Times New Roman" w:cs="Times New Roman"/>
          <w:spacing w:val="1"/>
        </w:rPr>
        <w:t>n</w:t>
      </w:r>
      <w:r w:rsidRPr="00D15386">
        <w:rPr>
          <w:rFonts w:ascii="Times New Roman" w:eastAsia="Times New Roman" w:hAnsi="Times New Roman" w:cs="Times New Roman"/>
          <w:spacing w:val="4"/>
        </w:rPr>
        <w:t>e</w:t>
      </w:r>
      <w:r w:rsidRPr="00D15386">
        <w:rPr>
          <w:rFonts w:ascii="Times New Roman" w:eastAsia="Times New Roman" w:hAnsi="Times New Roman" w:cs="Times New Roman"/>
          <w:spacing w:val="-5"/>
        </w:rPr>
        <w:t>y</w:t>
      </w:r>
      <w:r w:rsidRPr="00D15386">
        <w:rPr>
          <w:rFonts w:ascii="Times New Roman" w:eastAsia="Times New Roman" w:hAnsi="Times New Roman" w:cs="Times New Roman"/>
        </w:rPr>
        <w:t xml:space="preserve">, 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>nd</w:t>
      </w:r>
      <w:r w:rsidRPr="00D15386">
        <w:rPr>
          <w:rFonts w:ascii="Times New Roman" w:eastAsia="Times New Roman" w:hAnsi="Times New Roman" w:cs="Times New Roman"/>
          <w:spacing w:val="2"/>
        </w:rPr>
        <w:t xml:space="preserve"> </w:t>
      </w:r>
      <w:r w:rsidRPr="00D15386">
        <w:rPr>
          <w:rFonts w:ascii="Times New Roman" w:eastAsia="Times New Roman" w:hAnsi="Times New Roman" w:cs="Times New Roman"/>
          <w:spacing w:val="-1"/>
        </w:rPr>
        <w:t>c</w:t>
      </w:r>
      <w:r w:rsidRPr="00D15386">
        <w:rPr>
          <w:rFonts w:ascii="Times New Roman" w:eastAsia="Times New Roman" w:hAnsi="Times New Roman" w:cs="Times New Roman"/>
        </w:rPr>
        <w:t>onsid</w:t>
      </w:r>
      <w:r w:rsidRPr="00D15386">
        <w:rPr>
          <w:rFonts w:ascii="Times New Roman" w:eastAsia="Times New Roman" w:hAnsi="Times New Roman" w:cs="Times New Roman"/>
          <w:spacing w:val="-1"/>
        </w:rPr>
        <w:t>e</w:t>
      </w:r>
      <w:r w:rsidRPr="00D15386">
        <w:rPr>
          <w:rFonts w:ascii="Times New Roman" w:eastAsia="Times New Roman" w:hAnsi="Times New Roman" w:cs="Times New Roman"/>
        </w:rPr>
        <w:t>r</w:t>
      </w:r>
      <w:r w:rsidRPr="00D15386">
        <w:rPr>
          <w:rFonts w:ascii="Times New Roman" w:eastAsia="Times New Roman" w:hAnsi="Times New Roman" w:cs="Times New Roman"/>
          <w:spacing w:val="-2"/>
        </w:rPr>
        <w:t>e</w:t>
      </w:r>
      <w:r w:rsidRPr="00D15386">
        <w:rPr>
          <w:rFonts w:ascii="Times New Roman" w:eastAsia="Times New Roman" w:hAnsi="Times New Roman" w:cs="Times New Roman"/>
        </w:rPr>
        <w:t>d th</w:t>
      </w:r>
      <w:r w:rsidRPr="00D15386">
        <w:rPr>
          <w:rFonts w:ascii="Times New Roman" w:eastAsia="Times New Roman" w:hAnsi="Times New Roman" w:cs="Times New Roman"/>
          <w:spacing w:val="1"/>
        </w:rPr>
        <w:t>i</w:t>
      </w:r>
      <w:r w:rsidRPr="00D15386">
        <w:rPr>
          <w:rFonts w:ascii="Times New Roman" w:eastAsia="Times New Roman" w:hAnsi="Times New Roman" w:cs="Times New Roman"/>
        </w:rPr>
        <w:t>s</w:t>
      </w:r>
      <w:r w:rsidRPr="00D15386">
        <w:rPr>
          <w:rFonts w:ascii="Times New Roman" w:eastAsia="Times New Roman" w:hAnsi="Times New Roman" w:cs="Times New Roman"/>
          <w:spacing w:val="2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matter</w:t>
      </w:r>
      <w:r w:rsidRPr="00D15386">
        <w:rPr>
          <w:rFonts w:ascii="Times New Roman" w:eastAsia="Times New Roman" w:hAnsi="Times New Roman" w:cs="Times New Roman"/>
          <w:spacing w:val="-1"/>
        </w:rPr>
        <w:t xml:space="preserve"> </w:t>
      </w:r>
      <w:r w:rsidRPr="00D15386">
        <w:rPr>
          <w:rFonts w:ascii="Times New Roman" w:eastAsia="Times New Roman" w:hAnsi="Times New Roman" w:cs="Times New Roman"/>
          <w:spacing w:val="-2"/>
        </w:rPr>
        <w:t>p</w:t>
      </w:r>
      <w:r w:rsidRPr="00D15386">
        <w:rPr>
          <w:rFonts w:ascii="Times New Roman" w:eastAsia="Times New Roman" w:hAnsi="Times New Roman" w:cs="Times New Roman"/>
        </w:rPr>
        <w:t>ursu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 xml:space="preserve">nt </w:t>
      </w:r>
      <w:r w:rsidRPr="00D15386">
        <w:rPr>
          <w:rFonts w:ascii="Times New Roman" w:eastAsia="Times New Roman" w:hAnsi="Times New Roman" w:cs="Times New Roman"/>
          <w:spacing w:val="1"/>
        </w:rPr>
        <w:t>t</w:t>
      </w:r>
      <w:r w:rsidRPr="00D15386">
        <w:rPr>
          <w:rFonts w:ascii="Times New Roman" w:eastAsia="Times New Roman" w:hAnsi="Times New Roman" w:cs="Times New Roman"/>
        </w:rPr>
        <w:t xml:space="preserve">o </w:t>
      </w:r>
      <w:r w:rsidRPr="00D15386">
        <w:rPr>
          <w:rFonts w:ascii="Times New Roman" w:eastAsia="Times New Roman" w:hAnsi="Times New Roman" w:cs="Times New Roman"/>
          <w:spacing w:val="-1"/>
        </w:rPr>
        <w:t>Fe</w:t>
      </w:r>
      <w:r w:rsidRPr="00D15386">
        <w:rPr>
          <w:rFonts w:ascii="Times New Roman" w:eastAsia="Times New Roman" w:hAnsi="Times New Roman" w:cs="Times New Roman"/>
        </w:rPr>
        <w:t>d.R.Civ.</w:t>
      </w:r>
      <w:r w:rsidRPr="00D15386">
        <w:rPr>
          <w:rFonts w:ascii="Times New Roman" w:eastAsia="Times New Roman" w:hAnsi="Times New Roman" w:cs="Times New Roman"/>
          <w:spacing w:val="1"/>
        </w:rPr>
        <w:t>P</w:t>
      </w:r>
      <w:r w:rsidRPr="00D15386">
        <w:rPr>
          <w:rFonts w:ascii="Times New Roman" w:eastAsia="Times New Roman" w:hAnsi="Times New Roman" w:cs="Times New Roman"/>
        </w:rPr>
        <w:t>ro</w:t>
      </w:r>
      <w:r w:rsidRPr="00D15386">
        <w:rPr>
          <w:rFonts w:ascii="Times New Roman" w:eastAsia="Times New Roman" w:hAnsi="Times New Roman" w:cs="Times New Roman"/>
          <w:spacing w:val="-2"/>
        </w:rPr>
        <w:t>c</w:t>
      </w:r>
      <w:r w:rsidRPr="00D15386">
        <w:rPr>
          <w:rFonts w:ascii="Times New Roman" w:eastAsia="Times New Roman" w:hAnsi="Times New Roman" w:cs="Times New Roman"/>
        </w:rPr>
        <w:t>.78,</w:t>
      </w:r>
      <w:r w:rsidRPr="00D15386">
        <w:rPr>
          <w:rFonts w:ascii="Times New Roman" w:eastAsia="Times New Roman" w:hAnsi="Times New Roman" w:cs="Times New Roman"/>
          <w:spacing w:val="2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D.</w:t>
      </w:r>
      <w:r w:rsidRPr="00D15386">
        <w:rPr>
          <w:rFonts w:ascii="Times New Roman" w:eastAsia="Times New Roman" w:hAnsi="Times New Roman" w:cs="Times New Roman"/>
          <w:spacing w:val="-1"/>
        </w:rPr>
        <w:t>N</w:t>
      </w:r>
      <w:r w:rsidRPr="00D15386">
        <w:rPr>
          <w:rFonts w:ascii="Times New Roman" w:eastAsia="Times New Roman" w:hAnsi="Times New Roman" w:cs="Times New Roman"/>
        </w:rPr>
        <w:t>.</w:t>
      </w:r>
      <w:r w:rsidRPr="00D15386">
        <w:rPr>
          <w:rFonts w:ascii="Times New Roman" w:eastAsia="Times New Roman" w:hAnsi="Times New Roman" w:cs="Times New Roman"/>
          <w:spacing w:val="2"/>
        </w:rPr>
        <w:t>J</w:t>
      </w:r>
      <w:r w:rsidRPr="00D15386">
        <w:rPr>
          <w:rFonts w:ascii="Times New Roman" w:eastAsia="Times New Roman" w:hAnsi="Times New Roman" w:cs="Times New Roman"/>
        </w:rPr>
        <w:t xml:space="preserve">. </w:t>
      </w:r>
      <w:r w:rsidRPr="00D15386">
        <w:rPr>
          <w:rFonts w:ascii="Times New Roman" w:eastAsia="Times New Roman" w:hAnsi="Times New Roman" w:cs="Times New Roman"/>
          <w:spacing w:val="-3"/>
        </w:rPr>
        <w:t>L</w:t>
      </w:r>
      <w:r w:rsidRPr="00D15386">
        <w:rPr>
          <w:rFonts w:ascii="Times New Roman" w:eastAsia="Times New Roman" w:hAnsi="Times New Roman" w:cs="Times New Roman"/>
        </w:rPr>
        <w:t>.Civ.</w:t>
      </w:r>
      <w:r w:rsidRPr="00D15386">
        <w:rPr>
          <w:rFonts w:ascii="Times New Roman" w:eastAsia="Times New Roman" w:hAnsi="Times New Roman" w:cs="Times New Roman"/>
          <w:spacing w:val="1"/>
        </w:rPr>
        <w:t>R</w:t>
      </w:r>
      <w:r w:rsidRPr="00D15386">
        <w:rPr>
          <w:rFonts w:ascii="Times New Roman" w:eastAsia="Times New Roman" w:hAnsi="Times New Roman" w:cs="Times New Roman"/>
        </w:rPr>
        <w:t xml:space="preserve">.101.1 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>nd D.</w:t>
      </w:r>
      <w:r w:rsidRPr="00D15386">
        <w:rPr>
          <w:rFonts w:ascii="Times New Roman" w:eastAsia="Times New Roman" w:hAnsi="Times New Roman" w:cs="Times New Roman"/>
          <w:spacing w:val="-1"/>
        </w:rPr>
        <w:t>N</w:t>
      </w:r>
      <w:r w:rsidRPr="00D15386">
        <w:rPr>
          <w:rFonts w:ascii="Times New Roman" w:eastAsia="Times New Roman" w:hAnsi="Times New Roman" w:cs="Times New Roman"/>
        </w:rPr>
        <w:t>.</w:t>
      </w:r>
      <w:r w:rsidRPr="00D15386">
        <w:rPr>
          <w:rFonts w:ascii="Times New Roman" w:eastAsia="Times New Roman" w:hAnsi="Times New Roman" w:cs="Times New Roman"/>
          <w:spacing w:val="2"/>
        </w:rPr>
        <w:t>J</w:t>
      </w:r>
      <w:r w:rsidRPr="00D15386">
        <w:rPr>
          <w:rFonts w:ascii="Times New Roman" w:eastAsia="Times New Roman" w:hAnsi="Times New Roman" w:cs="Times New Roman"/>
        </w:rPr>
        <w:t>.</w:t>
      </w:r>
      <w:r w:rsidRPr="00D15386">
        <w:rPr>
          <w:rFonts w:ascii="Times New Roman" w:eastAsia="Times New Roman" w:hAnsi="Times New Roman" w:cs="Times New Roman"/>
          <w:spacing w:val="2"/>
        </w:rPr>
        <w:t xml:space="preserve"> </w:t>
      </w:r>
      <w:r w:rsidRPr="00D15386">
        <w:rPr>
          <w:rFonts w:ascii="Times New Roman" w:eastAsia="Times New Roman" w:hAnsi="Times New Roman" w:cs="Times New Roman"/>
          <w:spacing w:val="-3"/>
        </w:rPr>
        <w:t>L</w:t>
      </w:r>
      <w:r w:rsidRPr="00D15386">
        <w:rPr>
          <w:rFonts w:ascii="Times New Roman" w:eastAsia="Times New Roman" w:hAnsi="Times New Roman" w:cs="Times New Roman"/>
          <w:spacing w:val="-2"/>
        </w:rPr>
        <w:t>B</w:t>
      </w:r>
      <w:r w:rsidRPr="00D15386">
        <w:rPr>
          <w:rFonts w:ascii="Times New Roman" w:eastAsia="Times New Roman" w:hAnsi="Times New Roman" w:cs="Times New Roman"/>
        </w:rPr>
        <w:t xml:space="preserve">R </w:t>
      </w:r>
      <w:r w:rsidR="00E42B49" w:rsidRPr="00D15386">
        <w:rPr>
          <w:rFonts w:ascii="Times New Roman" w:eastAsia="Times New Roman" w:hAnsi="Times New Roman" w:cs="Times New Roman"/>
        </w:rPr>
        <w:t>9010-1</w:t>
      </w:r>
      <w:r w:rsidRPr="00D15386">
        <w:rPr>
          <w:rFonts w:ascii="Times New Roman" w:eastAsia="Times New Roman" w:hAnsi="Times New Roman" w:cs="Times New Roman"/>
        </w:rPr>
        <w:t xml:space="preserve">, 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>nd</w:t>
      </w:r>
      <w:r w:rsidRPr="00D15386">
        <w:rPr>
          <w:rFonts w:ascii="Times New Roman" w:eastAsia="Times New Roman" w:hAnsi="Times New Roman" w:cs="Times New Roman"/>
          <w:spacing w:val="2"/>
        </w:rPr>
        <w:t xml:space="preserve"> </w:t>
      </w:r>
      <w:r w:rsidRPr="00D15386">
        <w:rPr>
          <w:rFonts w:ascii="Times New Roman" w:eastAsia="Times New Roman" w:hAnsi="Times New Roman" w:cs="Times New Roman"/>
          <w:spacing w:val="-2"/>
        </w:rPr>
        <w:t>g</w:t>
      </w:r>
      <w:r w:rsidRPr="00D15386">
        <w:rPr>
          <w:rFonts w:ascii="Times New Roman" w:eastAsia="Times New Roman" w:hAnsi="Times New Roman" w:cs="Times New Roman"/>
        </w:rPr>
        <w:t>ood</w:t>
      </w:r>
      <w:r w:rsidRPr="00D15386">
        <w:rPr>
          <w:rFonts w:ascii="Times New Roman" w:eastAsia="Times New Roman" w:hAnsi="Times New Roman" w:cs="Times New Roman"/>
          <w:spacing w:val="2"/>
        </w:rPr>
        <w:t xml:space="preserve"> </w:t>
      </w:r>
      <w:r w:rsidRPr="00D15386">
        <w:rPr>
          <w:rFonts w:ascii="Times New Roman" w:eastAsia="Times New Roman" w:hAnsi="Times New Roman" w:cs="Times New Roman"/>
          <w:spacing w:val="-1"/>
        </w:rPr>
        <w:t>ca</w:t>
      </w:r>
      <w:r w:rsidRPr="00D15386">
        <w:rPr>
          <w:rFonts w:ascii="Times New Roman" w:eastAsia="Times New Roman" w:hAnsi="Times New Roman" w:cs="Times New Roman"/>
        </w:rPr>
        <w:t>use</w:t>
      </w:r>
      <w:r w:rsidRPr="00D15386">
        <w:rPr>
          <w:rFonts w:ascii="Times New Roman" w:eastAsia="Times New Roman" w:hAnsi="Times New Roman" w:cs="Times New Roman"/>
          <w:spacing w:val="-1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h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>vi</w:t>
      </w:r>
      <w:r w:rsidRPr="00D15386">
        <w:rPr>
          <w:rFonts w:ascii="Times New Roman" w:eastAsia="Times New Roman" w:hAnsi="Times New Roman" w:cs="Times New Roman"/>
          <w:spacing w:val="3"/>
        </w:rPr>
        <w:t>n</w:t>
      </w:r>
      <w:r w:rsidRPr="00D15386">
        <w:rPr>
          <w:rFonts w:ascii="Times New Roman" w:eastAsia="Times New Roman" w:hAnsi="Times New Roman" w:cs="Times New Roman"/>
        </w:rPr>
        <w:t>g</w:t>
      </w:r>
      <w:r w:rsidRPr="00D15386">
        <w:rPr>
          <w:rFonts w:ascii="Times New Roman" w:eastAsia="Times New Roman" w:hAnsi="Times New Roman" w:cs="Times New Roman"/>
          <w:spacing w:val="-2"/>
        </w:rPr>
        <w:t xml:space="preserve"> </w:t>
      </w:r>
      <w:r w:rsidRPr="00D15386">
        <w:rPr>
          <w:rFonts w:ascii="Times New Roman" w:eastAsia="Times New Roman" w:hAnsi="Times New Roman" w:cs="Times New Roman"/>
          <w:spacing w:val="2"/>
        </w:rPr>
        <w:t>b</w:t>
      </w:r>
      <w:r w:rsidRPr="00D15386">
        <w:rPr>
          <w:rFonts w:ascii="Times New Roman" w:eastAsia="Times New Roman" w:hAnsi="Times New Roman" w:cs="Times New Roman"/>
          <w:spacing w:val="-1"/>
        </w:rPr>
        <w:t>ee</w:t>
      </w:r>
      <w:r w:rsidRPr="00D15386">
        <w:rPr>
          <w:rFonts w:ascii="Times New Roman" w:eastAsia="Times New Roman" w:hAnsi="Times New Roman" w:cs="Times New Roman"/>
        </w:rPr>
        <w:t>n show</w:t>
      </w:r>
      <w:r w:rsidRPr="00D15386">
        <w:rPr>
          <w:rFonts w:ascii="Times New Roman" w:eastAsia="Times New Roman" w:hAnsi="Times New Roman" w:cs="Times New Roman"/>
          <w:spacing w:val="2"/>
        </w:rPr>
        <w:t>n</w:t>
      </w:r>
      <w:r w:rsidRPr="00D15386">
        <w:rPr>
          <w:rFonts w:ascii="Times New Roman" w:eastAsia="Times New Roman" w:hAnsi="Times New Roman" w:cs="Times New Roman"/>
        </w:rPr>
        <w:t xml:space="preserve">; </w:t>
      </w:r>
      <w:r w:rsidRPr="00D15386">
        <w:rPr>
          <w:rFonts w:ascii="Times New Roman" w:eastAsia="Times New Roman" w:hAnsi="Times New Roman" w:cs="Times New Roman"/>
          <w:spacing w:val="1"/>
        </w:rPr>
        <w:t>i</w:t>
      </w:r>
      <w:r w:rsidRPr="00D15386">
        <w:rPr>
          <w:rFonts w:ascii="Times New Roman" w:eastAsia="Times New Roman" w:hAnsi="Times New Roman" w:cs="Times New Roman"/>
        </w:rPr>
        <w:t xml:space="preserve">t </w:t>
      </w:r>
      <w:r w:rsidRPr="00D15386">
        <w:rPr>
          <w:rFonts w:ascii="Times New Roman" w:eastAsia="Times New Roman" w:hAnsi="Times New Roman" w:cs="Times New Roman"/>
          <w:spacing w:val="1"/>
        </w:rPr>
        <w:t>i</w:t>
      </w:r>
      <w:r w:rsidRPr="00D15386">
        <w:rPr>
          <w:rFonts w:ascii="Times New Roman" w:eastAsia="Times New Roman" w:hAnsi="Times New Roman" w:cs="Times New Roman"/>
        </w:rPr>
        <w:t>s</w:t>
      </w:r>
    </w:p>
    <w:p w14:paraId="1891B17C" w14:textId="1F0B6A2B" w:rsidR="000701DE" w:rsidRPr="00D15386" w:rsidRDefault="002E28E3" w:rsidP="00D15386">
      <w:pPr>
        <w:tabs>
          <w:tab w:val="left" w:pos="6040"/>
        </w:tabs>
        <w:spacing w:after="0" w:line="360" w:lineRule="auto"/>
        <w:ind w:left="115" w:right="343" w:firstLine="720"/>
        <w:rPr>
          <w:rFonts w:ascii="Times New Roman" w:eastAsia="Times New Roman" w:hAnsi="Times New Roman" w:cs="Times New Roman"/>
        </w:rPr>
      </w:pPr>
      <w:r w:rsidRPr="00D15386">
        <w:rPr>
          <w:rFonts w:ascii="Times New Roman" w:eastAsia="Times New Roman" w:hAnsi="Times New Roman" w:cs="Times New Roman"/>
        </w:rPr>
        <w:t>ORDERED th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  <w:spacing w:val="1"/>
        </w:rPr>
        <w:t>t</w:t>
      </w:r>
      <w:r w:rsidR="00875CFA">
        <w:rPr>
          <w:rFonts w:ascii="Times New Roman" w:eastAsia="Times New Roman" w:hAnsi="Times New Roman" w:cs="Times New Roman"/>
          <w:spacing w:val="1"/>
        </w:rPr>
        <w:t xml:space="preserve"> </w:t>
      </w:r>
      <w:permStart w:id="740430836" w:edGrp="everyone"/>
      <w:r w:rsidR="00875CFA">
        <w:rPr>
          <w:rFonts w:ascii="Times New Roman" w:eastAsia="Times New Roman" w:hAnsi="Times New Roman" w:cs="Times New Roman"/>
          <w:spacing w:val="1"/>
        </w:rPr>
        <w:t xml:space="preserve">____________________________________________ </w:t>
      </w:r>
      <w:permEnd w:id="740430836"/>
      <w:r w:rsidR="00875CFA">
        <w:rPr>
          <w:rFonts w:ascii="Times New Roman" w:eastAsia="Times New Roman" w:hAnsi="Times New Roman" w:cs="Times New Roman"/>
          <w:spacing w:val="1"/>
        </w:rPr>
        <w:t>b</w:t>
      </w:r>
      <w:r w:rsidRPr="00D15386">
        <w:rPr>
          <w:rFonts w:ascii="Times New Roman" w:eastAsia="Times New Roman" w:hAnsi="Times New Roman" w:cs="Times New Roman"/>
        </w:rPr>
        <w:t>e</w:t>
      </w:r>
      <w:r w:rsidRPr="00D15386">
        <w:rPr>
          <w:rFonts w:ascii="Times New Roman" w:eastAsia="Times New Roman" w:hAnsi="Times New Roman" w:cs="Times New Roman"/>
          <w:spacing w:val="-1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p</w:t>
      </w:r>
      <w:r w:rsidRPr="00D15386">
        <w:rPr>
          <w:rFonts w:ascii="Times New Roman" w:eastAsia="Times New Roman" w:hAnsi="Times New Roman" w:cs="Times New Roman"/>
          <w:spacing w:val="-1"/>
        </w:rPr>
        <w:t>e</w:t>
      </w:r>
      <w:r w:rsidRPr="00D15386">
        <w:rPr>
          <w:rFonts w:ascii="Times New Roman" w:eastAsia="Times New Roman" w:hAnsi="Times New Roman" w:cs="Times New Roman"/>
        </w:rPr>
        <w:t>rm</w:t>
      </w:r>
      <w:r w:rsidRPr="00D15386">
        <w:rPr>
          <w:rFonts w:ascii="Times New Roman" w:eastAsia="Times New Roman" w:hAnsi="Times New Roman" w:cs="Times New Roman"/>
          <w:spacing w:val="-2"/>
        </w:rPr>
        <w:t>it</w:t>
      </w:r>
      <w:r w:rsidRPr="00D15386">
        <w:rPr>
          <w:rFonts w:ascii="Times New Roman" w:eastAsia="Times New Roman" w:hAnsi="Times New Roman" w:cs="Times New Roman"/>
        </w:rPr>
        <w:t>ted to app</w:t>
      </w:r>
      <w:r w:rsidRPr="00D15386">
        <w:rPr>
          <w:rFonts w:ascii="Times New Roman" w:eastAsia="Times New Roman" w:hAnsi="Times New Roman" w:cs="Times New Roman"/>
          <w:spacing w:val="-1"/>
        </w:rPr>
        <w:t>ea</w:t>
      </w:r>
      <w:r w:rsidRPr="00D15386">
        <w:rPr>
          <w:rFonts w:ascii="Times New Roman" w:eastAsia="Times New Roman" w:hAnsi="Times New Roman" w:cs="Times New Roman"/>
        </w:rPr>
        <w:t>r p</w:t>
      </w:r>
      <w:r w:rsidRPr="00D15386">
        <w:rPr>
          <w:rFonts w:ascii="Times New Roman" w:eastAsia="Times New Roman" w:hAnsi="Times New Roman" w:cs="Times New Roman"/>
          <w:spacing w:val="-1"/>
        </w:rPr>
        <w:t>r</w:t>
      </w:r>
      <w:r w:rsidRPr="00D15386">
        <w:rPr>
          <w:rFonts w:ascii="Times New Roman" w:eastAsia="Times New Roman" w:hAnsi="Times New Roman" w:cs="Times New Roman"/>
        </w:rPr>
        <w:t xml:space="preserve">o </w:t>
      </w:r>
      <w:proofErr w:type="spellStart"/>
      <w:r w:rsidRPr="00D15386">
        <w:rPr>
          <w:rFonts w:ascii="Times New Roman" w:eastAsia="Times New Roman" w:hAnsi="Times New Roman" w:cs="Times New Roman"/>
        </w:rPr>
        <w:t>h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>c</w:t>
      </w:r>
      <w:proofErr w:type="spellEnd"/>
      <w:r w:rsidRPr="00D15386">
        <w:rPr>
          <w:rFonts w:ascii="Times New Roman" w:eastAsia="Times New Roman" w:hAnsi="Times New Roman" w:cs="Times New Roman"/>
        </w:rPr>
        <w:t xml:space="preserve"> vi</w:t>
      </w:r>
      <w:r w:rsidRPr="00D15386">
        <w:rPr>
          <w:rFonts w:ascii="Times New Roman" w:eastAsia="Times New Roman" w:hAnsi="Times New Roman" w:cs="Times New Roman"/>
          <w:spacing w:val="-1"/>
        </w:rPr>
        <w:t>ce</w:t>
      </w:r>
      <w:r w:rsidRPr="00D15386">
        <w:rPr>
          <w:rFonts w:ascii="Times New Roman" w:eastAsia="Times New Roman" w:hAnsi="Times New Roman" w:cs="Times New Roman"/>
        </w:rPr>
        <w:t>; provided</w:t>
      </w:r>
      <w:r w:rsidRPr="00D15386">
        <w:rPr>
          <w:rFonts w:ascii="Times New Roman" w:eastAsia="Times New Roman" w:hAnsi="Times New Roman" w:cs="Times New Roman"/>
          <w:spacing w:val="-1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that pu</w:t>
      </w:r>
      <w:r w:rsidRPr="00D15386">
        <w:rPr>
          <w:rFonts w:ascii="Times New Roman" w:eastAsia="Times New Roman" w:hAnsi="Times New Roman" w:cs="Times New Roman"/>
          <w:spacing w:val="-1"/>
        </w:rPr>
        <w:t>r</w:t>
      </w:r>
      <w:r w:rsidRPr="00D15386">
        <w:rPr>
          <w:rFonts w:ascii="Times New Roman" w:eastAsia="Times New Roman" w:hAnsi="Times New Roman" w:cs="Times New Roman"/>
        </w:rPr>
        <w:t>s</w:t>
      </w:r>
      <w:r w:rsidRPr="00D15386">
        <w:rPr>
          <w:rFonts w:ascii="Times New Roman" w:eastAsia="Times New Roman" w:hAnsi="Times New Roman" w:cs="Times New Roman"/>
          <w:spacing w:val="2"/>
        </w:rPr>
        <w:t>u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 xml:space="preserve">nt </w:t>
      </w:r>
      <w:r w:rsidRPr="00D15386">
        <w:rPr>
          <w:rFonts w:ascii="Times New Roman" w:eastAsia="Times New Roman" w:hAnsi="Times New Roman" w:cs="Times New Roman"/>
          <w:spacing w:val="1"/>
        </w:rPr>
        <w:t>t</w:t>
      </w:r>
      <w:r w:rsidRPr="00D15386">
        <w:rPr>
          <w:rFonts w:ascii="Times New Roman" w:eastAsia="Times New Roman" w:hAnsi="Times New Roman" w:cs="Times New Roman"/>
        </w:rPr>
        <w:t>o D</w:t>
      </w:r>
      <w:r w:rsidRPr="00D15386">
        <w:rPr>
          <w:rFonts w:ascii="Times New Roman" w:eastAsia="Times New Roman" w:hAnsi="Times New Roman" w:cs="Times New Roman"/>
          <w:spacing w:val="1"/>
        </w:rPr>
        <w:t>.</w:t>
      </w:r>
      <w:r w:rsidRPr="00D15386">
        <w:rPr>
          <w:rFonts w:ascii="Times New Roman" w:eastAsia="Times New Roman" w:hAnsi="Times New Roman" w:cs="Times New Roman"/>
        </w:rPr>
        <w:t>N.</w:t>
      </w:r>
      <w:r w:rsidRPr="00D15386">
        <w:rPr>
          <w:rFonts w:ascii="Times New Roman" w:eastAsia="Times New Roman" w:hAnsi="Times New Roman" w:cs="Times New Roman"/>
          <w:spacing w:val="3"/>
        </w:rPr>
        <w:t>J</w:t>
      </w:r>
      <w:r w:rsidRPr="00D15386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15386">
        <w:rPr>
          <w:rFonts w:ascii="Times New Roman" w:eastAsia="Times New Roman" w:hAnsi="Times New Roman" w:cs="Times New Roman"/>
          <w:spacing w:val="-5"/>
        </w:rPr>
        <w:t>L</w:t>
      </w:r>
      <w:r w:rsidRPr="00D15386">
        <w:rPr>
          <w:rFonts w:ascii="Times New Roman" w:eastAsia="Times New Roman" w:hAnsi="Times New Roman" w:cs="Times New Roman"/>
        </w:rPr>
        <w:t>.Civ</w:t>
      </w:r>
      <w:proofErr w:type="spellEnd"/>
      <w:r w:rsidRPr="00D15386">
        <w:rPr>
          <w:rFonts w:ascii="Times New Roman" w:eastAsia="Times New Roman" w:hAnsi="Times New Roman" w:cs="Times New Roman"/>
        </w:rPr>
        <w:t xml:space="preserve">. </w:t>
      </w:r>
      <w:r w:rsidRPr="00D15386">
        <w:rPr>
          <w:rFonts w:ascii="Times New Roman" w:eastAsia="Times New Roman" w:hAnsi="Times New Roman" w:cs="Times New Roman"/>
          <w:spacing w:val="1"/>
        </w:rPr>
        <w:t>R</w:t>
      </w:r>
      <w:r w:rsidRPr="00D15386">
        <w:rPr>
          <w:rFonts w:ascii="Times New Roman" w:eastAsia="Times New Roman" w:hAnsi="Times New Roman" w:cs="Times New Roman"/>
        </w:rPr>
        <w:t xml:space="preserve">. </w:t>
      </w:r>
      <w:r w:rsidRPr="00D15386">
        <w:rPr>
          <w:rFonts w:ascii="Times New Roman" w:eastAsia="Times New Roman" w:hAnsi="Times New Roman" w:cs="Times New Roman"/>
          <w:spacing w:val="2"/>
        </w:rPr>
        <w:t>1</w:t>
      </w:r>
      <w:r w:rsidRPr="00D15386">
        <w:rPr>
          <w:rFonts w:ascii="Times New Roman" w:eastAsia="Times New Roman" w:hAnsi="Times New Roman" w:cs="Times New Roman"/>
        </w:rPr>
        <w:t>01.1</w:t>
      </w:r>
      <w:r w:rsidR="00E42B49" w:rsidRPr="00D15386">
        <w:rPr>
          <w:rFonts w:ascii="Times New Roman" w:eastAsia="Times New Roman" w:hAnsi="Times New Roman" w:cs="Times New Roman"/>
        </w:rPr>
        <w:t>(c)</w:t>
      </w:r>
      <w:r w:rsidRPr="00D15386">
        <w:rPr>
          <w:rFonts w:ascii="Times New Roman" w:eastAsia="Times New Roman" w:hAnsi="Times New Roman" w:cs="Times New Roman"/>
          <w:spacing w:val="-1"/>
        </w:rPr>
        <w:t>(</w:t>
      </w:r>
      <w:r w:rsidRPr="00D15386">
        <w:rPr>
          <w:rFonts w:ascii="Times New Roman" w:eastAsia="Times New Roman" w:hAnsi="Times New Roman" w:cs="Times New Roman"/>
        </w:rPr>
        <w:t xml:space="preserve">4), </w:t>
      </w:r>
      <w:r w:rsidRPr="00D15386">
        <w:rPr>
          <w:rFonts w:ascii="Times New Roman" w:eastAsia="Times New Roman" w:hAnsi="Times New Roman" w:cs="Times New Roman"/>
          <w:spacing w:val="-2"/>
        </w:rPr>
        <w:t>a</w:t>
      </w:r>
      <w:r w:rsidRPr="00D15386">
        <w:rPr>
          <w:rFonts w:ascii="Times New Roman" w:eastAsia="Times New Roman" w:hAnsi="Times New Roman" w:cs="Times New Roman"/>
        </w:rPr>
        <w:t xml:space="preserve">n 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>p</w:t>
      </w:r>
      <w:r w:rsidRPr="00D15386">
        <w:rPr>
          <w:rFonts w:ascii="Times New Roman" w:eastAsia="Times New Roman" w:hAnsi="Times New Roman" w:cs="Times New Roman"/>
          <w:spacing w:val="2"/>
        </w:rPr>
        <w:t>p</w:t>
      </w:r>
      <w:r w:rsidRPr="00D15386">
        <w:rPr>
          <w:rFonts w:ascii="Times New Roman" w:eastAsia="Times New Roman" w:hAnsi="Times New Roman" w:cs="Times New Roman"/>
          <w:spacing w:val="-1"/>
        </w:rPr>
        <w:t>ea</w:t>
      </w:r>
      <w:r w:rsidRPr="00D15386">
        <w:rPr>
          <w:rFonts w:ascii="Times New Roman" w:eastAsia="Times New Roman" w:hAnsi="Times New Roman" w:cs="Times New Roman"/>
          <w:spacing w:val="1"/>
        </w:rPr>
        <w:t>r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>n</w:t>
      </w:r>
      <w:r w:rsidRPr="00D15386">
        <w:rPr>
          <w:rFonts w:ascii="Times New Roman" w:eastAsia="Times New Roman" w:hAnsi="Times New Roman" w:cs="Times New Roman"/>
          <w:spacing w:val="1"/>
        </w:rPr>
        <w:t>c</w:t>
      </w:r>
      <w:r w:rsidRPr="00D15386">
        <w:rPr>
          <w:rFonts w:ascii="Times New Roman" w:eastAsia="Times New Roman" w:hAnsi="Times New Roman" w:cs="Times New Roman"/>
        </w:rPr>
        <w:t>e</w:t>
      </w:r>
      <w:r w:rsidRPr="00D15386">
        <w:rPr>
          <w:rFonts w:ascii="Times New Roman" w:eastAsia="Times New Roman" w:hAnsi="Times New Roman" w:cs="Times New Roman"/>
          <w:spacing w:val="-1"/>
        </w:rPr>
        <w:t xml:space="preserve"> a</w:t>
      </w:r>
      <w:r w:rsidRPr="00D15386">
        <w:rPr>
          <w:rFonts w:ascii="Times New Roman" w:eastAsia="Times New Roman" w:hAnsi="Times New Roman" w:cs="Times New Roman"/>
        </w:rPr>
        <w:t>s</w:t>
      </w:r>
      <w:r w:rsidRPr="00D15386">
        <w:rPr>
          <w:rFonts w:ascii="Times New Roman" w:eastAsia="Times New Roman" w:hAnsi="Times New Roman" w:cs="Times New Roman"/>
          <w:spacing w:val="2"/>
        </w:rPr>
        <w:t xml:space="preserve"> </w:t>
      </w:r>
      <w:r w:rsidRPr="00D15386">
        <w:rPr>
          <w:rFonts w:ascii="Times New Roman" w:eastAsia="Times New Roman" w:hAnsi="Times New Roman" w:cs="Times New Roman"/>
          <w:spacing w:val="-1"/>
        </w:rPr>
        <w:t>c</w:t>
      </w:r>
      <w:r w:rsidRPr="00D15386">
        <w:rPr>
          <w:rFonts w:ascii="Times New Roman" w:eastAsia="Times New Roman" w:hAnsi="Times New Roman" w:cs="Times New Roman"/>
        </w:rPr>
        <w:t>ouns</w:t>
      </w:r>
      <w:r w:rsidRPr="00D15386">
        <w:rPr>
          <w:rFonts w:ascii="Times New Roman" w:eastAsia="Times New Roman" w:hAnsi="Times New Roman" w:cs="Times New Roman"/>
          <w:spacing w:val="-1"/>
        </w:rPr>
        <w:t>e</w:t>
      </w:r>
      <w:r w:rsidRPr="00D15386">
        <w:rPr>
          <w:rFonts w:ascii="Times New Roman" w:eastAsia="Times New Roman" w:hAnsi="Times New Roman" w:cs="Times New Roman"/>
        </w:rPr>
        <w:t xml:space="preserve">l of </w:t>
      </w:r>
      <w:r w:rsidRPr="00D15386">
        <w:rPr>
          <w:rFonts w:ascii="Times New Roman" w:eastAsia="Times New Roman" w:hAnsi="Times New Roman" w:cs="Times New Roman"/>
          <w:spacing w:val="-1"/>
        </w:rPr>
        <w:t>r</w:t>
      </w:r>
      <w:r w:rsidRPr="00D15386">
        <w:rPr>
          <w:rFonts w:ascii="Times New Roman" w:eastAsia="Times New Roman" w:hAnsi="Times New Roman" w:cs="Times New Roman"/>
          <w:spacing w:val="1"/>
        </w:rPr>
        <w:t>e</w:t>
      </w:r>
      <w:r w:rsidRPr="00D15386">
        <w:rPr>
          <w:rFonts w:ascii="Times New Roman" w:eastAsia="Times New Roman" w:hAnsi="Times New Roman" w:cs="Times New Roman"/>
          <w:spacing w:val="-1"/>
        </w:rPr>
        <w:t>c</w:t>
      </w:r>
      <w:r w:rsidRPr="00D15386">
        <w:rPr>
          <w:rFonts w:ascii="Times New Roman" w:eastAsia="Times New Roman" w:hAnsi="Times New Roman" w:cs="Times New Roman"/>
        </w:rPr>
        <w:t>ord sh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>ll</w:t>
      </w:r>
      <w:r w:rsidRPr="00D15386">
        <w:rPr>
          <w:rFonts w:ascii="Times New Roman" w:eastAsia="Times New Roman" w:hAnsi="Times New Roman" w:cs="Times New Roman"/>
          <w:spacing w:val="1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be</w:t>
      </w:r>
      <w:r w:rsidRPr="00D15386">
        <w:rPr>
          <w:rFonts w:ascii="Times New Roman" w:eastAsia="Times New Roman" w:hAnsi="Times New Roman" w:cs="Times New Roman"/>
          <w:spacing w:val="-1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fil</w:t>
      </w:r>
      <w:r w:rsidRPr="00D15386">
        <w:rPr>
          <w:rFonts w:ascii="Times New Roman" w:eastAsia="Times New Roman" w:hAnsi="Times New Roman" w:cs="Times New Roman"/>
          <w:spacing w:val="-1"/>
        </w:rPr>
        <w:t>e</w:t>
      </w:r>
      <w:r w:rsidRPr="00D15386">
        <w:rPr>
          <w:rFonts w:ascii="Times New Roman" w:eastAsia="Times New Roman" w:hAnsi="Times New Roman" w:cs="Times New Roman"/>
        </w:rPr>
        <w:t>d prom</w:t>
      </w:r>
      <w:r w:rsidRPr="00D15386">
        <w:rPr>
          <w:rFonts w:ascii="Times New Roman" w:eastAsia="Times New Roman" w:hAnsi="Times New Roman" w:cs="Times New Roman"/>
          <w:spacing w:val="-3"/>
        </w:rPr>
        <w:t>p</w:t>
      </w:r>
      <w:r w:rsidRPr="00D15386">
        <w:rPr>
          <w:rFonts w:ascii="Times New Roman" w:eastAsia="Times New Roman" w:hAnsi="Times New Roman" w:cs="Times New Roman"/>
          <w:spacing w:val="-2"/>
        </w:rPr>
        <w:t>t</w:t>
      </w:r>
      <w:r w:rsidRPr="00D15386">
        <w:rPr>
          <w:rFonts w:ascii="Times New Roman" w:eastAsia="Times New Roman" w:hAnsi="Times New Roman" w:cs="Times New Roman"/>
          <w:spacing w:val="3"/>
        </w:rPr>
        <w:t>l</w:t>
      </w:r>
      <w:r w:rsidRPr="00D15386">
        <w:rPr>
          <w:rFonts w:ascii="Times New Roman" w:eastAsia="Times New Roman" w:hAnsi="Times New Roman" w:cs="Times New Roman"/>
        </w:rPr>
        <w:t>y</w:t>
      </w:r>
      <w:r w:rsidRPr="00D15386">
        <w:rPr>
          <w:rFonts w:ascii="Times New Roman" w:eastAsia="Times New Roman" w:hAnsi="Times New Roman" w:cs="Times New Roman"/>
          <w:spacing w:val="-6"/>
        </w:rPr>
        <w:t xml:space="preserve"> </w:t>
      </w:r>
      <w:r w:rsidRPr="00D15386">
        <w:rPr>
          <w:rFonts w:ascii="Times New Roman" w:eastAsia="Times New Roman" w:hAnsi="Times New Roman" w:cs="Times New Roman"/>
          <w:spacing w:val="2"/>
        </w:rPr>
        <w:t>b</w:t>
      </w:r>
      <w:r w:rsidRPr="00D15386">
        <w:rPr>
          <w:rFonts w:ascii="Times New Roman" w:eastAsia="Times New Roman" w:hAnsi="Times New Roman" w:cs="Times New Roman"/>
        </w:rPr>
        <w:t>y</w:t>
      </w:r>
      <w:r w:rsidRPr="00D15386">
        <w:rPr>
          <w:rFonts w:ascii="Times New Roman" w:eastAsia="Times New Roman" w:hAnsi="Times New Roman" w:cs="Times New Roman"/>
          <w:spacing w:val="-3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a memb</w:t>
      </w:r>
      <w:r w:rsidRPr="00D15386">
        <w:rPr>
          <w:rFonts w:ascii="Times New Roman" w:eastAsia="Times New Roman" w:hAnsi="Times New Roman" w:cs="Times New Roman"/>
          <w:spacing w:val="-1"/>
        </w:rPr>
        <w:t>e</w:t>
      </w:r>
      <w:r w:rsidRPr="00D15386">
        <w:rPr>
          <w:rFonts w:ascii="Times New Roman" w:eastAsia="Times New Roman" w:hAnsi="Times New Roman" w:cs="Times New Roman"/>
        </w:rPr>
        <w:t>r</w:t>
      </w:r>
      <w:r w:rsidRPr="00D15386">
        <w:rPr>
          <w:rFonts w:ascii="Times New Roman" w:eastAsia="Times New Roman" w:hAnsi="Times New Roman" w:cs="Times New Roman"/>
          <w:spacing w:val="-1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of the</w:t>
      </w:r>
      <w:r w:rsidRPr="00D15386">
        <w:rPr>
          <w:rFonts w:ascii="Times New Roman" w:eastAsia="Times New Roman" w:hAnsi="Times New Roman" w:cs="Times New Roman"/>
          <w:spacing w:val="-1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b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>r of</w:t>
      </w:r>
      <w:r w:rsidRPr="00D15386">
        <w:rPr>
          <w:rFonts w:ascii="Times New Roman" w:eastAsia="Times New Roman" w:hAnsi="Times New Roman" w:cs="Times New Roman"/>
          <w:spacing w:val="1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th</w:t>
      </w:r>
      <w:r w:rsidRPr="00D15386">
        <w:rPr>
          <w:rFonts w:ascii="Times New Roman" w:eastAsia="Times New Roman" w:hAnsi="Times New Roman" w:cs="Times New Roman"/>
          <w:spacing w:val="1"/>
        </w:rPr>
        <w:t>i</w:t>
      </w:r>
      <w:r w:rsidRPr="00D15386">
        <w:rPr>
          <w:rFonts w:ascii="Times New Roman" w:eastAsia="Times New Roman" w:hAnsi="Times New Roman" w:cs="Times New Roman"/>
        </w:rPr>
        <w:t xml:space="preserve">s </w:t>
      </w:r>
      <w:r w:rsidRPr="00D15386">
        <w:rPr>
          <w:rFonts w:ascii="Times New Roman" w:eastAsia="Times New Roman" w:hAnsi="Times New Roman" w:cs="Times New Roman"/>
          <w:spacing w:val="1"/>
        </w:rPr>
        <w:t>C</w:t>
      </w:r>
      <w:r w:rsidRPr="00D15386">
        <w:rPr>
          <w:rFonts w:ascii="Times New Roman" w:eastAsia="Times New Roman" w:hAnsi="Times New Roman" w:cs="Times New Roman"/>
        </w:rPr>
        <w:t xml:space="preserve">ourt upon </w:t>
      </w:r>
      <w:r w:rsidRPr="00D15386">
        <w:rPr>
          <w:rFonts w:ascii="Times New Roman" w:eastAsia="Times New Roman" w:hAnsi="Times New Roman" w:cs="Times New Roman"/>
          <w:spacing w:val="-1"/>
        </w:rPr>
        <w:t>w</w:t>
      </w:r>
      <w:r w:rsidRPr="00D15386">
        <w:rPr>
          <w:rFonts w:ascii="Times New Roman" w:eastAsia="Times New Roman" w:hAnsi="Times New Roman" w:cs="Times New Roman"/>
        </w:rPr>
        <w:t xml:space="preserve">hom 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>ll</w:t>
      </w:r>
      <w:r w:rsidRPr="00D15386">
        <w:rPr>
          <w:rFonts w:ascii="Times New Roman" w:eastAsia="Times New Roman" w:hAnsi="Times New Roman" w:cs="Times New Roman"/>
          <w:spacing w:val="-1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not</w:t>
      </w:r>
      <w:r w:rsidRPr="00D15386">
        <w:rPr>
          <w:rFonts w:ascii="Times New Roman" w:eastAsia="Times New Roman" w:hAnsi="Times New Roman" w:cs="Times New Roman"/>
          <w:spacing w:val="1"/>
        </w:rPr>
        <w:t>i</w:t>
      </w:r>
      <w:r w:rsidRPr="00D15386">
        <w:rPr>
          <w:rFonts w:ascii="Times New Roman" w:eastAsia="Times New Roman" w:hAnsi="Times New Roman" w:cs="Times New Roman"/>
          <w:spacing w:val="-1"/>
        </w:rPr>
        <w:t>ce</w:t>
      </w:r>
      <w:r w:rsidRPr="00D15386">
        <w:rPr>
          <w:rFonts w:ascii="Times New Roman" w:eastAsia="Times New Roman" w:hAnsi="Times New Roman" w:cs="Times New Roman"/>
        </w:rPr>
        <w:t>s, ord</w:t>
      </w:r>
      <w:r w:rsidRPr="00D15386">
        <w:rPr>
          <w:rFonts w:ascii="Times New Roman" w:eastAsia="Times New Roman" w:hAnsi="Times New Roman" w:cs="Times New Roman"/>
          <w:spacing w:val="-1"/>
        </w:rPr>
        <w:t>e</w:t>
      </w:r>
      <w:r w:rsidRPr="00D15386">
        <w:rPr>
          <w:rFonts w:ascii="Times New Roman" w:eastAsia="Times New Roman" w:hAnsi="Times New Roman" w:cs="Times New Roman"/>
        </w:rPr>
        <w:t>rs</w:t>
      </w:r>
      <w:r w:rsidRPr="00D15386">
        <w:rPr>
          <w:rFonts w:ascii="Times New Roman" w:eastAsia="Times New Roman" w:hAnsi="Times New Roman" w:cs="Times New Roman"/>
          <w:spacing w:val="2"/>
        </w:rPr>
        <w:t xml:space="preserve"> 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>nd ple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>din</w:t>
      </w:r>
      <w:r w:rsidRPr="00D15386">
        <w:rPr>
          <w:rFonts w:ascii="Times New Roman" w:eastAsia="Times New Roman" w:hAnsi="Times New Roman" w:cs="Times New Roman"/>
          <w:spacing w:val="-2"/>
        </w:rPr>
        <w:t>g</w:t>
      </w:r>
      <w:r w:rsidRPr="00D15386">
        <w:rPr>
          <w:rFonts w:ascii="Times New Roman" w:eastAsia="Times New Roman" w:hAnsi="Times New Roman" w:cs="Times New Roman"/>
        </w:rPr>
        <w:t>s m</w:t>
      </w:r>
      <w:r w:rsidRPr="00D15386">
        <w:rPr>
          <w:rFonts w:ascii="Times New Roman" w:eastAsia="Times New Roman" w:hAnsi="Times New Roman" w:cs="Times New Roman"/>
          <w:spacing w:val="2"/>
        </w:rPr>
        <w:t>a</w:t>
      </w:r>
      <w:r w:rsidRPr="00D15386">
        <w:rPr>
          <w:rFonts w:ascii="Times New Roman" w:eastAsia="Times New Roman" w:hAnsi="Times New Roman" w:cs="Times New Roman"/>
        </w:rPr>
        <w:t>y</w:t>
      </w:r>
      <w:r w:rsidRPr="00D15386">
        <w:rPr>
          <w:rFonts w:ascii="Times New Roman" w:eastAsia="Times New Roman" w:hAnsi="Times New Roman" w:cs="Times New Roman"/>
          <w:spacing w:val="-5"/>
        </w:rPr>
        <w:t xml:space="preserve"> </w:t>
      </w:r>
      <w:r w:rsidRPr="00D15386">
        <w:rPr>
          <w:rFonts w:ascii="Times New Roman" w:eastAsia="Times New Roman" w:hAnsi="Times New Roman" w:cs="Times New Roman"/>
          <w:spacing w:val="2"/>
        </w:rPr>
        <w:t>b</w:t>
      </w:r>
      <w:r w:rsidRPr="00D15386">
        <w:rPr>
          <w:rFonts w:ascii="Times New Roman" w:eastAsia="Times New Roman" w:hAnsi="Times New Roman" w:cs="Times New Roman"/>
        </w:rPr>
        <w:t>e</w:t>
      </w:r>
      <w:r w:rsidRPr="00D15386">
        <w:rPr>
          <w:rFonts w:ascii="Times New Roman" w:eastAsia="Times New Roman" w:hAnsi="Times New Roman" w:cs="Times New Roman"/>
          <w:spacing w:val="-1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s</w:t>
      </w:r>
      <w:r w:rsidRPr="00D15386">
        <w:rPr>
          <w:rFonts w:ascii="Times New Roman" w:eastAsia="Times New Roman" w:hAnsi="Times New Roman" w:cs="Times New Roman"/>
          <w:spacing w:val="-1"/>
        </w:rPr>
        <w:t>e</w:t>
      </w:r>
      <w:r w:rsidRPr="00D15386">
        <w:rPr>
          <w:rFonts w:ascii="Times New Roman" w:eastAsia="Times New Roman" w:hAnsi="Times New Roman" w:cs="Times New Roman"/>
        </w:rPr>
        <w:t>r</w:t>
      </w:r>
      <w:r w:rsidRPr="00D15386">
        <w:rPr>
          <w:rFonts w:ascii="Times New Roman" w:eastAsia="Times New Roman" w:hAnsi="Times New Roman" w:cs="Times New Roman"/>
          <w:spacing w:val="1"/>
        </w:rPr>
        <w:t>v</w:t>
      </w:r>
      <w:r w:rsidRPr="00D15386">
        <w:rPr>
          <w:rFonts w:ascii="Times New Roman" w:eastAsia="Times New Roman" w:hAnsi="Times New Roman" w:cs="Times New Roman"/>
          <w:spacing w:val="-1"/>
        </w:rPr>
        <w:t>e</w:t>
      </w:r>
      <w:r w:rsidRPr="00D15386">
        <w:rPr>
          <w:rFonts w:ascii="Times New Roman" w:eastAsia="Times New Roman" w:hAnsi="Times New Roman" w:cs="Times New Roman"/>
          <w:spacing w:val="1"/>
        </w:rPr>
        <w:t>d</w:t>
      </w:r>
      <w:r w:rsidRPr="00D15386">
        <w:rPr>
          <w:rFonts w:ascii="Times New Roman" w:eastAsia="Times New Roman" w:hAnsi="Times New Roman" w:cs="Times New Roman"/>
        </w:rPr>
        <w:t>,</w:t>
      </w:r>
      <w:r w:rsidRPr="00D15386">
        <w:rPr>
          <w:rFonts w:ascii="Times New Roman" w:eastAsia="Times New Roman" w:hAnsi="Times New Roman" w:cs="Times New Roman"/>
          <w:spacing w:val="2"/>
        </w:rPr>
        <w:t xml:space="preserve"> 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>nd who sh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>ll</w:t>
      </w:r>
      <w:r w:rsidRPr="00D15386">
        <w:rPr>
          <w:rFonts w:ascii="Times New Roman" w:eastAsia="Times New Roman" w:hAnsi="Times New Roman" w:cs="Times New Roman"/>
          <w:spacing w:val="1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prom</w:t>
      </w:r>
      <w:r w:rsidRPr="00D15386">
        <w:rPr>
          <w:rFonts w:ascii="Times New Roman" w:eastAsia="Times New Roman" w:hAnsi="Times New Roman" w:cs="Times New Roman"/>
          <w:spacing w:val="-3"/>
        </w:rPr>
        <w:t>p</w:t>
      </w:r>
      <w:r w:rsidRPr="00D15386">
        <w:rPr>
          <w:rFonts w:ascii="Times New Roman" w:eastAsia="Times New Roman" w:hAnsi="Times New Roman" w:cs="Times New Roman"/>
          <w:spacing w:val="-2"/>
        </w:rPr>
        <w:t>t</w:t>
      </w:r>
      <w:r w:rsidRPr="00D15386">
        <w:rPr>
          <w:rFonts w:ascii="Times New Roman" w:eastAsia="Times New Roman" w:hAnsi="Times New Roman" w:cs="Times New Roman"/>
          <w:spacing w:val="3"/>
        </w:rPr>
        <w:t>l</w:t>
      </w:r>
      <w:r w:rsidRPr="00D15386">
        <w:rPr>
          <w:rFonts w:ascii="Times New Roman" w:eastAsia="Times New Roman" w:hAnsi="Times New Roman" w:cs="Times New Roman"/>
        </w:rPr>
        <w:t>y</w:t>
      </w:r>
      <w:r w:rsidRPr="00D15386">
        <w:rPr>
          <w:rFonts w:ascii="Times New Roman" w:eastAsia="Times New Roman" w:hAnsi="Times New Roman" w:cs="Times New Roman"/>
          <w:spacing w:val="-4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not</w:t>
      </w:r>
      <w:r w:rsidRPr="00D15386">
        <w:rPr>
          <w:rFonts w:ascii="Times New Roman" w:eastAsia="Times New Roman" w:hAnsi="Times New Roman" w:cs="Times New Roman"/>
          <w:spacing w:val="1"/>
        </w:rPr>
        <w:t>if</w:t>
      </w:r>
      <w:r w:rsidRPr="00D15386">
        <w:rPr>
          <w:rFonts w:ascii="Times New Roman" w:eastAsia="Times New Roman" w:hAnsi="Times New Roman" w:cs="Times New Roman"/>
        </w:rPr>
        <w:t>y</w:t>
      </w:r>
      <w:r w:rsidRPr="00D15386">
        <w:rPr>
          <w:rFonts w:ascii="Times New Roman" w:eastAsia="Times New Roman" w:hAnsi="Times New Roman" w:cs="Times New Roman"/>
          <w:spacing w:val="-5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the out</w:t>
      </w:r>
      <w:r w:rsidRPr="00D15386">
        <w:rPr>
          <w:rFonts w:ascii="Times New Roman" w:eastAsia="Times New Roman" w:hAnsi="Times New Roman" w:cs="Times New Roman"/>
          <w:spacing w:val="-1"/>
        </w:rPr>
        <w:t>-</w:t>
      </w:r>
      <w:r w:rsidRPr="00D15386">
        <w:rPr>
          <w:rFonts w:ascii="Times New Roman" w:eastAsia="Times New Roman" w:hAnsi="Times New Roman" w:cs="Times New Roman"/>
        </w:rPr>
        <w:t>of</w:t>
      </w:r>
      <w:r w:rsidRPr="00D15386">
        <w:rPr>
          <w:rFonts w:ascii="Times New Roman" w:eastAsia="Times New Roman" w:hAnsi="Times New Roman" w:cs="Times New Roman"/>
          <w:spacing w:val="-1"/>
        </w:rPr>
        <w:t>-</w:t>
      </w:r>
      <w:r w:rsidRPr="00D15386">
        <w:rPr>
          <w:rFonts w:ascii="Times New Roman" w:eastAsia="Times New Roman" w:hAnsi="Times New Roman" w:cs="Times New Roman"/>
        </w:rPr>
        <w:t>state</w:t>
      </w:r>
      <w:r w:rsidRPr="00D15386">
        <w:rPr>
          <w:rFonts w:ascii="Times New Roman" w:eastAsia="Times New Roman" w:hAnsi="Times New Roman" w:cs="Times New Roman"/>
          <w:spacing w:val="-1"/>
        </w:rPr>
        <w:t xml:space="preserve"> a</w:t>
      </w:r>
      <w:r w:rsidRPr="00D15386">
        <w:rPr>
          <w:rFonts w:ascii="Times New Roman" w:eastAsia="Times New Roman" w:hAnsi="Times New Roman" w:cs="Times New Roman"/>
        </w:rPr>
        <w:t>t</w:t>
      </w:r>
      <w:r w:rsidRPr="00D15386">
        <w:rPr>
          <w:rFonts w:ascii="Times New Roman" w:eastAsia="Times New Roman" w:hAnsi="Times New Roman" w:cs="Times New Roman"/>
          <w:spacing w:val="3"/>
        </w:rPr>
        <w:t>t</w:t>
      </w:r>
      <w:r w:rsidRPr="00D15386">
        <w:rPr>
          <w:rFonts w:ascii="Times New Roman" w:eastAsia="Times New Roman" w:hAnsi="Times New Roman" w:cs="Times New Roman"/>
        </w:rPr>
        <w:t>orn</w:t>
      </w:r>
      <w:r w:rsidRPr="00D15386">
        <w:rPr>
          <w:rFonts w:ascii="Times New Roman" w:eastAsia="Times New Roman" w:hAnsi="Times New Roman" w:cs="Times New Roman"/>
          <w:spacing w:val="3"/>
        </w:rPr>
        <w:t>e</w:t>
      </w:r>
      <w:r w:rsidRPr="00D15386">
        <w:rPr>
          <w:rFonts w:ascii="Times New Roman" w:eastAsia="Times New Roman" w:hAnsi="Times New Roman" w:cs="Times New Roman"/>
        </w:rPr>
        <w:t>y</w:t>
      </w:r>
      <w:r w:rsidRPr="00D15386">
        <w:rPr>
          <w:rFonts w:ascii="Times New Roman" w:eastAsia="Times New Roman" w:hAnsi="Times New Roman" w:cs="Times New Roman"/>
          <w:spacing w:val="-5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of th</w:t>
      </w:r>
      <w:r w:rsidRPr="00D15386">
        <w:rPr>
          <w:rFonts w:ascii="Times New Roman" w:eastAsia="Times New Roman" w:hAnsi="Times New Roman" w:cs="Times New Roman"/>
          <w:spacing w:val="-1"/>
        </w:rPr>
        <w:t>e</w:t>
      </w:r>
      <w:r w:rsidRPr="00D15386">
        <w:rPr>
          <w:rFonts w:ascii="Times New Roman" w:eastAsia="Times New Roman" w:hAnsi="Times New Roman" w:cs="Times New Roman"/>
        </w:rPr>
        <w:t>ir</w:t>
      </w:r>
    </w:p>
    <w:p w14:paraId="28529201" w14:textId="77777777" w:rsidR="000701DE" w:rsidRDefault="002E28E3" w:rsidP="00D15386">
      <w:pPr>
        <w:spacing w:before="4" w:after="240" w:line="360" w:lineRule="auto"/>
        <w:ind w:left="115" w:right="153"/>
        <w:rPr>
          <w:rFonts w:ascii="Times New Roman" w:eastAsia="Times New Roman" w:hAnsi="Times New Roman" w:cs="Times New Roman"/>
        </w:rPr>
      </w:pPr>
      <w:proofErr w:type="gramStart"/>
      <w:r w:rsidRPr="00D15386">
        <w:rPr>
          <w:rFonts w:ascii="Times New Roman" w:eastAsia="Times New Roman" w:hAnsi="Times New Roman" w:cs="Times New Roman"/>
        </w:rPr>
        <w:t>r</w:t>
      </w:r>
      <w:r w:rsidRPr="00D15386">
        <w:rPr>
          <w:rFonts w:ascii="Times New Roman" w:eastAsia="Times New Roman" w:hAnsi="Times New Roman" w:cs="Times New Roman"/>
          <w:spacing w:val="-2"/>
        </w:rPr>
        <w:t>e</w:t>
      </w:r>
      <w:r w:rsidRPr="00D15386">
        <w:rPr>
          <w:rFonts w:ascii="Times New Roman" w:eastAsia="Times New Roman" w:hAnsi="Times New Roman" w:cs="Times New Roman"/>
          <w:spacing w:val="-1"/>
        </w:rPr>
        <w:t>ce</w:t>
      </w:r>
      <w:r w:rsidRPr="00D15386">
        <w:rPr>
          <w:rFonts w:ascii="Times New Roman" w:eastAsia="Times New Roman" w:hAnsi="Times New Roman" w:cs="Times New Roman"/>
        </w:rPr>
        <w:t>ip</w:t>
      </w:r>
      <w:r w:rsidRPr="00D15386">
        <w:rPr>
          <w:rFonts w:ascii="Times New Roman" w:eastAsia="Times New Roman" w:hAnsi="Times New Roman" w:cs="Times New Roman"/>
          <w:spacing w:val="1"/>
        </w:rPr>
        <w:t>t</w:t>
      </w:r>
      <w:proofErr w:type="gramEnd"/>
      <w:r w:rsidRPr="00D15386">
        <w:rPr>
          <w:rFonts w:ascii="Times New Roman" w:eastAsia="Times New Roman" w:hAnsi="Times New Roman" w:cs="Times New Roman"/>
        </w:rPr>
        <w:t>.  On</w:t>
      </w:r>
      <w:r w:rsidRPr="00D15386">
        <w:rPr>
          <w:rFonts w:ascii="Times New Roman" w:eastAsia="Times New Roman" w:hAnsi="Times New Roman" w:cs="Times New Roman"/>
          <w:spacing w:val="5"/>
        </w:rPr>
        <w:t>l</w:t>
      </w:r>
      <w:r w:rsidRPr="00D15386">
        <w:rPr>
          <w:rFonts w:ascii="Times New Roman" w:eastAsia="Times New Roman" w:hAnsi="Times New Roman" w:cs="Times New Roman"/>
        </w:rPr>
        <w:t>y</w:t>
      </w:r>
      <w:r w:rsidRPr="00D15386">
        <w:rPr>
          <w:rFonts w:ascii="Times New Roman" w:eastAsia="Times New Roman" w:hAnsi="Times New Roman" w:cs="Times New Roman"/>
          <w:spacing w:val="-5"/>
        </w:rPr>
        <w:t xml:space="preserve"> 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>n</w:t>
      </w:r>
      <w:r w:rsidRPr="00D15386">
        <w:rPr>
          <w:rFonts w:ascii="Times New Roman" w:eastAsia="Times New Roman" w:hAnsi="Times New Roman" w:cs="Times New Roman"/>
          <w:spacing w:val="2"/>
        </w:rPr>
        <w:t xml:space="preserve"> 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>t</w:t>
      </w:r>
      <w:r w:rsidRPr="00D15386">
        <w:rPr>
          <w:rFonts w:ascii="Times New Roman" w:eastAsia="Times New Roman" w:hAnsi="Times New Roman" w:cs="Times New Roman"/>
          <w:spacing w:val="1"/>
        </w:rPr>
        <w:t>t</w:t>
      </w:r>
      <w:r w:rsidRPr="00D15386">
        <w:rPr>
          <w:rFonts w:ascii="Times New Roman" w:eastAsia="Times New Roman" w:hAnsi="Times New Roman" w:cs="Times New Roman"/>
        </w:rPr>
        <w:t>orn</w:t>
      </w:r>
      <w:r w:rsidRPr="00D15386">
        <w:rPr>
          <w:rFonts w:ascii="Times New Roman" w:eastAsia="Times New Roman" w:hAnsi="Times New Roman" w:cs="Times New Roman"/>
          <w:spacing w:val="3"/>
        </w:rPr>
        <w:t>e</w:t>
      </w:r>
      <w:r w:rsidRPr="00D15386">
        <w:rPr>
          <w:rFonts w:ascii="Times New Roman" w:eastAsia="Times New Roman" w:hAnsi="Times New Roman" w:cs="Times New Roman"/>
        </w:rPr>
        <w:t>y</w:t>
      </w:r>
      <w:r w:rsidRPr="00D15386">
        <w:rPr>
          <w:rFonts w:ascii="Times New Roman" w:eastAsia="Times New Roman" w:hAnsi="Times New Roman" w:cs="Times New Roman"/>
          <w:spacing w:val="-2"/>
        </w:rPr>
        <w:t xml:space="preserve"> 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 xml:space="preserve">t </w:t>
      </w:r>
      <w:r w:rsidRPr="00D15386">
        <w:rPr>
          <w:rFonts w:ascii="Times New Roman" w:eastAsia="Times New Roman" w:hAnsi="Times New Roman" w:cs="Times New Roman"/>
          <w:spacing w:val="1"/>
        </w:rPr>
        <w:t>l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>w of</w:t>
      </w:r>
      <w:r w:rsidRPr="00D15386">
        <w:rPr>
          <w:rFonts w:ascii="Times New Roman" w:eastAsia="Times New Roman" w:hAnsi="Times New Roman" w:cs="Times New Roman"/>
          <w:spacing w:val="-1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th</w:t>
      </w:r>
      <w:r w:rsidRPr="00D15386">
        <w:rPr>
          <w:rFonts w:ascii="Times New Roman" w:eastAsia="Times New Roman" w:hAnsi="Times New Roman" w:cs="Times New Roman"/>
          <w:spacing w:val="1"/>
        </w:rPr>
        <w:t>i</w:t>
      </w:r>
      <w:r w:rsidRPr="00D15386">
        <w:rPr>
          <w:rFonts w:ascii="Times New Roman" w:eastAsia="Times New Roman" w:hAnsi="Times New Roman" w:cs="Times New Roman"/>
        </w:rPr>
        <w:t xml:space="preserve">s </w:t>
      </w:r>
      <w:r w:rsidRPr="00D15386">
        <w:rPr>
          <w:rFonts w:ascii="Times New Roman" w:eastAsia="Times New Roman" w:hAnsi="Times New Roman" w:cs="Times New Roman"/>
          <w:spacing w:val="1"/>
        </w:rPr>
        <w:t>C</w:t>
      </w:r>
      <w:r w:rsidRPr="00D15386">
        <w:rPr>
          <w:rFonts w:ascii="Times New Roman" w:eastAsia="Times New Roman" w:hAnsi="Times New Roman" w:cs="Times New Roman"/>
        </w:rPr>
        <w:t>ourt</w:t>
      </w:r>
      <w:r w:rsidRPr="00D15386">
        <w:rPr>
          <w:rFonts w:ascii="Times New Roman" w:eastAsia="Times New Roman" w:hAnsi="Times New Roman" w:cs="Times New Roman"/>
          <w:spacing w:val="2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m</w:t>
      </w:r>
      <w:r w:rsidRPr="00D15386">
        <w:rPr>
          <w:rFonts w:ascii="Times New Roman" w:eastAsia="Times New Roman" w:hAnsi="Times New Roman" w:cs="Times New Roman"/>
          <w:spacing w:val="2"/>
        </w:rPr>
        <w:t>a</w:t>
      </w:r>
      <w:r w:rsidRPr="00D15386">
        <w:rPr>
          <w:rFonts w:ascii="Times New Roman" w:eastAsia="Times New Roman" w:hAnsi="Times New Roman" w:cs="Times New Roman"/>
        </w:rPr>
        <w:t>y</w:t>
      </w:r>
      <w:r w:rsidRPr="00D15386">
        <w:rPr>
          <w:rFonts w:ascii="Times New Roman" w:eastAsia="Times New Roman" w:hAnsi="Times New Roman" w:cs="Times New Roman"/>
          <w:spacing w:val="-4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file</w:t>
      </w:r>
      <w:r w:rsidRPr="00D15386">
        <w:rPr>
          <w:rFonts w:ascii="Times New Roman" w:eastAsia="Times New Roman" w:hAnsi="Times New Roman" w:cs="Times New Roman"/>
          <w:spacing w:val="-1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p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>p</w:t>
      </w:r>
      <w:r w:rsidRPr="00D15386">
        <w:rPr>
          <w:rFonts w:ascii="Times New Roman" w:eastAsia="Times New Roman" w:hAnsi="Times New Roman" w:cs="Times New Roman"/>
          <w:spacing w:val="-1"/>
        </w:rPr>
        <w:t>e</w:t>
      </w:r>
      <w:r w:rsidRPr="00D15386">
        <w:rPr>
          <w:rFonts w:ascii="Times New Roman" w:eastAsia="Times New Roman" w:hAnsi="Times New Roman" w:cs="Times New Roman"/>
        </w:rPr>
        <w:t>rs,</w:t>
      </w:r>
      <w:r w:rsidRPr="00D15386">
        <w:rPr>
          <w:rFonts w:ascii="Times New Roman" w:eastAsia="Times New Roman" w:hAnsi="Times New Roman" w:cs="Times New Roman"/>
          <w:spacing w:val="2"/>
        </w:rPr>
        <w:t xml:space="preserve"> </w:t>
      </w:r>
      <w:r w:rsidRPr="00D15386">
        <w:rPr>
          <w:rFonts w:ascii="Times New Roman" w:eastAsia="Times New Roman" w:hAnsi="Times New Roman" w:cs="Times New Roman"/>
          <w:spacing w:val="-1"/>
        </w:rPr>
        <w:t>e</w:t>
      </w:r>
      <w:r w:rsidRPr="00D15386">
        <w:rPr>
          <w:rFonts w:ascii="Times New Roman" w:eastAsia="Times New Roman" w:hAnsi="Times New Roman" w:cs="Times New Roman"/>
        </w:rPr>
        <w:t>nter</w:t>
      </w:r>
      <w:r w:rsidRPr="00D15386">
        <w:rPr>
          <w:rFonts w:ascii="Times New Roman" w:eastAsia="Times New Roman" w:hAnsi="Times New Roman" w:cs="Times New Roman"/>
          <w:spacing w:val="1"/>
        </w:rPr>
        <w:t xml:space="preserve"> 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>pp</w:t>
      </w:r>
      <w:r w:rsidRPr="00D15386">
        <w:rPr>
          <w:rFonts w:ascii="Times New Roman" w:eastAsia="Times New Roman" w:hAnsi="Times New Roman" w:cs="Times New Roman"/>
          <w:spacing w:val="-1"/>
        </w:rPr>
        <w:t>e</w:t>
      </w:r>
      <w:r w:rsidRPr="00D15386">
        <w:rPr>
          <w:rFonts w:ascii="Times New Roman" w:eastAsia="Times New Roman" w:hAnsi="Times New Roman" w:cs="Times New Roman"/>
          <w:spacing w:val="1"/>
        </w:rPr>
        <w:t>a</w:t>
      </w:r>
      <w:r w:rsidRPr="00D15386">
        <w:rPr>
          <w:rFonts w:ascii="Times New Roman" w:eastAsia="Times New Roman" w:hAnsi="Times New Roman" w:cs="Times New Roman"/>
        </w:rPr>
        <w:t>ran</w:t>
      </w:r>
      <w:r w:rsidRPr="00D15386">
        <w:rPr>
          <w:rFonts w:ascii="Times New Roman" w:eastAsia="Times New Roman" w:hAnsi="Times New Roman" w:cs="Times New Roman"/>
          <w:spacing w:val="-1"/>
        </w:rPr>
        <w:t>ce</w:t>
      </w:r>
      <w:r w:rsidRPr="00D15386">
        <w:rPr>
          <w:rFonts w:ascii="Times New Roman" w:eastAsia="Times New Roman" w:hAnsi="Times New Roman" w:cs="Times New Roman"/>
        </w:rPr>
        <w:t>s for</w:t>
      </w:r>
      <w:r w:rsidRPr="00D15386">
        <w:rPr>
          <w:rFonts w:ascii="Times New Roman" w:eastAsia="Times New Roman" w:hAnsi="Times New Roman" w:cs="Times New Roman"/>
          <w:spacing w:val="-1"/>
        </w:rPr>
        <w:t xml:space="preserve"> </w:t>
      </w:r>
      <w:r w:rsidRPr="00D15386">
        <w:rPr>
          <w:rFonts w:ascii="Times New Roman" w:eastAsia="Times New Roman" w:hAnsi="Times New Roman" w:cs="Times New Roman"/>
          <w:spacing w:val="2"/>
        </w:rPr>
        <w:t>p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>rti</w:t>
      </w:r>
      <w:r w:rsidRPr="00D15386">
        <w:rPr>
          <w:rFonts w:ascii="Times New Roman" w:eastAsia="Times New Roman" w:hAnsi="Times New Roman" w:cs="Times New Roman"/>
          <w:spacing w:val="-1"/>
        </w:rPr>
        <w:t>e</w:t>
      </w:r>
      <w:r w:rsidRPr="00D15386">
        <w:rPr>
          <w:rFonts w:ascii="Times New Roman" w:eastAsia="Times New Roman" w:hAnsi="Times New Roman" w:cs="Times New Roman"/>
        </w:rPr>
        <w:t>s, s</w:t>
      </w:r>
      <w:r w:rsidRPr="00D15386">
        <w:rPr>
          <w:rFonts w:ascii="Times New Roman" w:eastAsia="Times New Roman" w:hAnsi="Times New Roman" w:cs="Times New Roman"/>
          <w:spacing w:val="3"/>
        </w:rPr>
        <w:t>i</w:t>
      </w:r>
      <w:r w:rsidRPr="00D15386">
        <w:rPr>
          <w:rFonts w:ascii="Times New Roman" w:eastAsia="Times New Roman" w:hAnsi="Times New Roman" w:cs="Times New Roman"/>
          <w:spacing w:val="-2"/>
        </w:rPr>
        <w:t>g</w:t>
      </w:r>
      <w:r w:rsidRPr="00D15386">
        <w:rPr>
          <w:rFonts w:ascii="Times New Roman" w:eastAsia="Times New Roman" w:hAnsi="Times New Roman" w:cs="Times New Roman"/>
        </w:rPr>
        <w:t>n st</w:t>
      </w:r>
      <w:r w:rsidRPr="00D15386">
        <w:rPr>
          <w:rFonts w:ascii="Times New Roman" w:eastAsia="Times New Roman" w:hAnsi="Times New Roman" w:cs="Times New Roman"/>
          <w:spacing w:val="1"/>
        </w:rPr>
        <w:t>i</w:t>
      </w:r>
      <w:r w:rsidRPr="00D15386">
        <w:rPr>
          <w:rFonts w:ascii="Times New Roman" w:eastAsia="Times New Roman" w:hAnsi="Times New Roman" w:cs="Times New Roman"/>
        </w:rPr>
        <w:t>pulations, or si</w:t>
      </w:r>
      <w:r w:rsidRPr="00D15386">
        <w:rPr>
          <w:rFonts w:ascii="Times New Roman" w:eastAsia="Times New Roman" w:hAnsi="Times New Roman" w:cs="Times New Roman"/>
          <w:spacing w:val="-2"/>
        </w:rPr>
        <w:t>g</w:t>
      </w:r>
      <w:r w:rsidRPr="00D15386">
        <w:rPr>
          <w:rFonts w:ascii="Times New Roman" w:eastAsia="Times New Roman" w:hAnsi="Times New Roman" w:cs="Times New Roman"/>
        </w:rPr>
        <w:t xml:space="preserve">n 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 xml:space="preserve">nd </w:t>
      </w:r>
      <w:r w:rsidRPr="00D15386">
        <w:rPr>
          <w:rFonts w:ascii="Times New Roman" w:eastAsia="Times New Roman" w:hAnsi="Times New Roman" w:cs="Times New Roman"/>
          <w:spacing w:val="1"/>
        </w:rPr>
        <w:t>r</w:t>
      </w:r>
      <w:r w:rsidRPr="00D15386">
        <w:rPr>
          <w:rFonts w:ascii="Times New Roman" w:eastAsia="Times New Roman" w:hAnsi="Times New Roman" w:cs="Times New Roman"/>
          <w:spacing w:val="-1"/>
        </w:rPr>
        <w:t>ece</w:t>
      </w:r>
      <w:r w:rsidRPr="00D15386">
        <w:rPr>
          <w:rFonts w:ascii="Times New Roman" w:eastAsia="Times New Roman" w:hAnsi="Times New Roman" w:cs="Times New Roman"/>
        </w:rPr>
        <w:t>ive</w:t>
      </w:r>
      <w:r w:rsidRPr="00D15386">
        <w:rPr>
          <w:rFonts w:ascii="Times New Roman" w:eastAsia="Times New Roman" w:hAnsi="Times New Roman" w:cs="Times New Roman"/>
          <w:spacing w:val="1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p</w:t>
      </w:r>
      <w:r w:rsidRPr="00D15386">
        <w:rPr>
          <w:rFonts w:ascii="Times New Roman" w:eastAsia="Times New Roman" w:hAnsi="Times New Roman" w:cs="Times New Roman"/>
          <w:spacing w:val="1"/>
        </w:rPr>
        <w:t>a</w:t>
      </w:r>
      <w:r w:rsidRPr="00D15386">
        <w:rPr>
          <w:rFonts w:ascii="Times New Roman" w:eastAsia="Times New Roman" w:hAnsi="Times New Roman" w:cs="Times New Roman"/>
          <w:spacing w:val="-5"/>
        </w:rPr>
        <w:t>y</w:t>
      </w:r>
      <w:r w:rsidRPr="00D15386">
        <w:rPr>
          <w:rFonts w:ascii="Times New Roman" w:eastAsia="Times New Roman" w:hAnsi="Times New Roman" w:cs="Times New Roman"/>
        </w:rPr>
        <w:t xml:space="preserve">ments on </w:t>
      </w:r>
      <w:r w:rsidRPr="00D15386">
        <w:rPr>
          <w:rFonts w:ascii="Times New Roman" w:eastAsia="Times New Roman" w:hAnsi="Times New Roman" w:cs="Times New Roman"/>
          <w:spacing w:val="-2"/>
        </w:rPr>
        <w:t>j</w:t>
      </w:r>
      <w:r w:rsidRPr="00D15386">
        <w:rPr>
          <w:rFonts w:ascii="Times New Roman" w:eastAsia="Times New Roman" w:hAnsi="Times New Roman" w:cs="Times New Roman"/>
        </w:rPr>
        <w:t>ud</w:t>
      </w:r>
      <w:r w:rsidRPr="00D15386">
        <w:rPr>
          <w:rFonts w:ascii="Times New Roman" w:eastAsia="Times New Roman" w:hAnsi="Times New Roman" w:cs="Times New Roman"/>
          <w:spacing w:val="-5"/>
        </w:rPr>
        <w:t>g</w:t>
      </w:r>
      <w:r w:rsidRPr="00D15386">
        <w:rPr>
          <w:rFonts w:ascii="Times New Roman" w:eastAsia="Times New Roman" w:hAnsi="Times New Roman" w:cs="Times New Roman"/>
        </w:rPr>
        <w:t>me</w:t>
      </w:r>
      <w:r w:rsidRPr="00D15386">
        <w:rPr>
          <w:rFonts w:ascii="Times New Roman" w:eastAsia="Times New Roman" w:hAnsi="Times New Roman" w:cs="Times New Roman"/>
          <w:spacing w:val="-3"/>
        </w:rPr>
        <w:t>n</w:t>
      </w:r>
      <w:r w:rsidRPr="00D15386">
        <w:rPr>
          <w:rFonts w:ascii="Times New Roman" w:eastAsia="Times New Roman" w:hAnsi="Times New Roman" w:cs="Times New Roman"/>
        </w:rPr>
        <w:t>t</w:t>
      </w:r>
      <w:r w:rsidRPr="00D15386">
        <w:rPr>
          <w:rFonts w:ascii="Times New Roman" w:eastAsia="Times New Roman" w:hAnsi="Times New Roman" w:cs="Times New Roman"/>
          <w:spacing w:val="-2"/>
        </w:rPr>
        <w:t>s</w:t>
      </w:r>
      <w:r w:rsidRPr="00D15386">
        <w:rPr>
          <w:rFonts w:ascii="Times New Roman" w:eastAsia="Times New Roman" w:hAnsi="Times New Roman" w:cs="Times New Roman"/>
        </w:rPr>
        <w:t>, d</w:t>
      </w:r>
      <w:r w:rsidRPr="00D15386">
        <w:rPr>
          <w:rFonts w:ascii="Times New Roman" w:eastAsia="Times New Roman" w:hAnsi="Times New Roman" w:cs="Times New Roman"/>
          <w:spacing w:val="-1"/>
        </w:rPr>
        <w:t>ec</w:t>
      </w:r>
      <w:r w:rsidRPr="00D15386">
        <w:rPr>
          <w:rFonts w:ascii="Times New Roman" w:eastAsia="Times New Roman" w:hAnsi="Times New Roman" w:cs="Times New Roman"/>
        </w:rPr>
        <w:t>r</w:t>
      </w:r>
      <w:r w:rsidRPr="00D15386">
        <w:rPr>
          <w:rFonts w:ascii="Times New Roman" w:eastAsia="Times New Roman" w:hAnsi="Times New Roman" w:cs="Times New Roman"/>
          <w:spacing w:val="-2"/>
        </w:rPr>
        <w:t>e</w:t>
      </w:r>
      <w:r w:rsidRPr="00D15386">
        <w:rPr>
          <w:rFonts w:ascii="Times New Roman" w:eastAsia="Times New Roman" w:hAnsi="Times New Roman" w:cs="Times New Roman"/>
          <w:spacing w:val="-1"/>
        </w:rPr>
        <w:t>e</w:t>
      </w:r>
      <w:r w:rsidRPr="00D15386">
        <w:rPr>
          <w:rFonts w:ascii="Times New Roman" w:eastAsia="Times New Roman" w:hAnsi="Times New Roman" w:cs="Times New Roman"/>
        </w:rPr>
        <w:t xml:space="preserve">s or </w:t>
      </w:r>
      <w:r w:rsidRPr="00D15386">
        <w:rPr>
          <w:rFonts w:ascii="Times New Roman" w:eastAsia="Times New Roman" w:hAnsi="Times New Roman" w:cs="Times New Roman"/>
          <w:spacing w:val="2"/>
        </w:rPr>
        <w:t>o</w:t>
      </w:r>
      <w:r w:rsidRPr="00D15386">
        <w:rPr>
          <w:rFonts w:ascii="Times New Roman" w:eastAsia="Times New Roman" w:hAnsi="Times New Roman" w:cs="Times New Roman"/>
        </w:rPr>
        <w:t>rd</w:t>
      </w:r>
      <w:r w:rsidRPr="00D15386">
        <w:rPr>
          <w:rFonts w:ascii="Times New Roman" w:eastAsia="Times New Roman" w:hAnsi="Times New Roman" w:cs="Times New Roman"/>
          <w:spacing w:val="-2"/>
        </w:rPr>
        <w:t>e</w:t>
      </w:r>
      <w:r w:rsidRPr="00D15386">
        <w:rPr>
          <w:rFonts w:ascii="Times New Roman" w:eastAsia="Times New Roman" w:hAnsi="Times New Roman" w:cs="Times New Roman"/>
        </w:rPr>
        <w:t>rs,</w:t>
      </w:r>
      <w:r w:rsidRPr="00D15386">
        <w:rPr>
          <w:rFonts w:ascii="Times New Roman" w:eastAsia="Times New Roman" w:hAnsi="Times New Roman" w:cs="Times New Roman"/>
          <w:spacing w:val="2"/>
        </w:rPr>
        <w:t xml:space="preserve"> 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>nd it</w:t>
      </w:r>
      <w:r w:rsidRPr="00D15386">
        <w:rPr>
          <w:rFonts w:ascii="Times New Roman" w:eastAsia="Times New Roman" w:hAnsi="Times New Roman" w:cs="Times New Roman"/>
          <w:spacing w:val="1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is fu</w:t>
      </w:r>
      <w:r w:rsidRPr="00D15386">
        <w:rPr>
          <w:rFonts w:ascii="Times New Roman" w:eastAsia="Times New Roman" w:hAnsi="Times New Roman" w:cs="Times New Roman"/>
          <w:spacing w:val="-1"/>
        </w:rPr>
        <w:t>r</w:t>
      </w:r>
      <w:r w:rsidRPr="00D15386">
        <w:rPr>
          <w:rFonts w:ascii="Times New Roman" w:eastAsia="Times New Roman" w:hAnsi="Times New Roman" w:cs="Times New Roman"/>
        </w:rPr>
        <w:t>ther</w:t>
      </w:r>
    </w:p>
    <w:p w14:paraId="0F0A1DB1" w14:textId="29BA52F8" w:rsidR="000701DE" w:rsidRPr="00D15386" w:rsidRDefault="002E28E3" w:rsidP="00D15386">
      <w:pPr>
        <w:spacing w:after="240" w:line="360" w:lineRule="auto"/>
        <w:ind w:left="115" w:right="58" w:firstLine="720"/>
        <w:rPr>
          <w:rFonts w:ascii="Times New Roman" w:eastAsia="Times New Roman" w:hAnsi="Times New Roman" w:cs="Times New Roman"/>
        </w:rPr>
      </w:pPr>
      <w:r w:rsidRPr="00D15386">
        <w:rPr>
          <w:rFonts w:ascii="Times New Roman" w:eastAsia="Times New Roman" w:hAnsi="Times New Roman" w:cs="Times New Roman"/>
        </w:rPr>
        <w:t>ORDERED th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 xml:space="preserve">t </w:t>
      </w:r>
      <w:r w:rsidRPr="00D15386">
        <w:rPr>
          <w:rFonts w:ascii="Times New Roman" w:eastAsia="Times New Roman" w:hAnsi="Times New Roman" w:cs="Times New Roman"/>
          <w:spacing w:val="1"/>
        </w:rPr>
        <w:t>t</w:t>
      </w:r>
      <w:r w:rsidRPr="00D15386">
        <w:rPr>
          <w:rFonts w:ascii="Times New Roman" w:eastAsia="Times New Roman" w:hAnsi="Times New Roman" w:cs="Times New Roman"/>
        </w:rPr>
        <w:t>he</w:t>
      </w:r>
      <w:r w:rsidRPr="00D15386">
        <w:rPr>
          <w:rFonts w:ascii="Times New Roman" w:eastAsia="Times New Roman" w:hAnsi="Times New Roman" w:cs="Times New Roman"/>
          <w:spacing w:val="-1"/>
        </w:rPr>
        <w:t xml:space="preserve"> a</w:t>
      </w:r>
      <w:r w:rsidRPr="00D15386">
        <w:rPr>
          <w:rFonts w:ascii="Times New Roman" w:eastAsia="Times New Roman" w:hAnsi="Times New Roman" w:cs="Times New Roman"/>
        </w:rPr>
        <w:t>ppl</w:t>
      </w:r>
      <w:r w:rsidRPr="00D15386">
        <w:rPr>
          <w:rFonts w:ascii="Times New Roman" w:eastAsia="Times New Roman" w:hAnsi="Times New Roman" w:cs="Times New Roman"/>
          <w:spacing w:val="1"/>
        </w:rPr>
        <w:t>i</w:t>
      </w:r>
      <w:r w:rsidRPr="00D15386">
        <w:rPr>
          <w:rFonts w:ascii="Times New Roman" w:eastAsia="Times New Roman" w:hAnsi="Times New Roman" w:cs="Times New Roman"/>
          <w:spacing w:val="-1"/>
        </w:rPr>
        <w:t>ca</w:t>
      </w:r>
      <w:r w:rsidRPr="00D15386">
        <w:rPr>
          <w:rFonts w:ascii="Times New Roman" w:eastAsia="Times New Roman" w:hAnsi="Times New Roman" w:cs="Times New Roman"/>
        </w:rPr>
        <w:t xml:space="preserve">nt shall 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>r</w:t>
      </w:r>
      <w:r w:rsidRPr="00D15386">
        <w:rPr>
          <w:rFonts w:ascii="Times New Roman" w:eastAsia="Times New Roman" w:hAnsi="Times New Roman" w:cs="Times New Roman"/>
          <w:spacing w:val="1"/>
        </w:rPr>
        <w:t>r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  <w:spacing w:val="2"/>
        </w:rPr>
        <w:t>n</w:t>
      </w:r>
      <w:r w:rsidRPr="00D15386">
        <w:rPr>
          <w:rFonts w:ascii="Times New Roman" w:eastAsia="Times New Roman" w:hAnsi="Times New Roman" w:cs="Times New Roman"/>
          <w:spacing w:val="-2"/>
        </w:rPr>
        <w:t>g</w:t>
      </w:r>
      <w:r w:rsidRPr="00D15386">
        <w:rPr>
          <w:rFonts w:ascii="Times New Roman" w:eastAsia="Times New Roman" w:hAnsi="Times New Roman" w:cs="Times New Roman"/>
        </w:rPr>
        <w:t>e</w:t>
      </w:r>
      <w:r w:rsidRPr="00D15386">
        <w:rPr>
          <w:rFonts w:ascii="Times New Roman" w:eastAsia="Times New Roman" w:hAnsi="Times New Roman" w:cs="Times New Roman"/>
          <w:spacing w:val="-1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 xml:space="preserve">with </w:t>
      </w:r>
      <w:r w:rsidRPr="00D15386">
        <w:rPr>
          <w:rFonts w:ascii="Times New Roman" w:eastAsia="Times New Roman" w:hAnsi="Times New Roman" w:cs="Times New Roman"/>
          <w:spacing w:val="1"/>
        </w:rPr>
        <w:t>t</w:t>
      </w:r>
      <w:r w:rsidRPr="00D15386">
        <w:rPr>
          <w:rFonts w:ascii="Times New Roman" w:eastAsia="Times New Roman" w:hAnsi="Times New Roman" w:cs="Times New Roman"/>
          <w:spacing w:val="2"/>
        </w:rPr>
        <w:t>h</w:t>
      </w:r>
      <w:r w:rsidRPr="00D15386">
        <w:rPr>
          <w:rFonts w:ascii="Times New Roman" w:eastAsia="Times New Roman" w:hAnsi="Times New Roman" w:cs="Times New Roman"/>
        </w:rPr>
        <w:t>e</w:t>
      </w:r>
      <w:r w:rsidRPr="00D15386">
        <w:rPr>
          <w:rFonts w:ascii="Times New Roman" w:eastAsia="Times New Roman" w:hAnsi="Times New Roman" w:cs="Times New Roman"/>
          <w:spacing w:val="-1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N</w:t>
      </w:r>
      <w:r w:rsidRPr="00D15386">
        <w:rPr>
          <w:rFonts w:ascii="Times New Roman" w:eastAsia="Times New Roman" w:hAnsi="Times New Roman" w:cs="Times New Roman"/>
          <w:spacing w:val="-1"/>
        </w:rPr>
        <w:t>e</w:t>
      </w:r>
      <w:r w:rsidRPr="00D15386">
        <w:rPr>
          <w:rFonts w:ascii="Times New Roman" w:eastAsia="Times New Roman" w:hAnsi="Times New Roman" w:cs="Times New Roman"/>
        </w:rPr>
        <w:t xml:space="preserve">w </w:t>
      </w:r>
      <w:r w:rsidRPr="00D15386">
        <w:rPr>
          <w:rFonts w:ascii="Times New Roman" w:eastAsia="Times New Roman" w:hAnsi="Times New Roman" w:cs="Times New Roman"/>
          <w:spacing w:val="2"/>
        </w:rPr>
        <w:t>J</w:t>
      </w:r>
      <w:r w:rsidRPr="00D15386">
        <w:rPr>
          <w:rFonts w:ascii="Times New Roman" w:eastAsia="Times New Roman" w:hAnsi="Times New Roman" w:cs="Times New Roman"/>
          <w:spacing w:val="-1"/>
        </w:rPr>
        <w:t>e</w:t>
      </w:r>
      <w:r w:rsidRPr="00D15386">
        <w:rPr>
          <w:rFonts w:ascii="Times New Roman" w:eastAsia="Times New Roman" w:hAnsi="Times New Roman" w:cs="Times New Roman"/>
        </w:rPr>
        <w:t>rs</w:t>
      </w:r>
      <w:r w:rsidRPr="00D15386">
        <w:rPr>
          <w:rFonts w:ascii="Times New Roman" w:eastAsia="Times New Roman" w:hAnsi="Times New Roman" w:cs="Times New Roman"/>
          <w:spacing w:val="3"/>
        </w:rPr>
        <w:t>e</w:t>
      </w:r>
      <w:r w:rsidRPr="00D15386">
        <w:rPr>
          <w:rFonts w:ascii="Times New Roman" w:eastAsia="Times New Roman" w:hAnsi="Times New Roman" w:cs="Times New Roman"/>
        </w:rPr>
        <w:t>y</w:t>
      </w:r>
      <w:r w:rsidRPr="00D15386">
        <w:rPr>
          <w:rFonts w:ascii="Times New Roman" w:eastAsia="Times New Roman" w:hAnsi="Times New Roman" w:cs="Times New Roman"/>
          <w:spacing w:val="-3"/>
        </w:rPr>
        <w:t xml:space="preserve"> L</w:t>
      </w:r>
      <w:r w:rsidRPr="00D15386">
        <w:rPr>
          <w:rFonts w:ascii="Times New Roman" w:eastAsia="Times New Roman" w:hAnsi="Times New Roman" w:cs="Times New Roman"/>
          <w:spacing w:val="1"/>
        </w:rPr>
        <w:t>a</w:t>
      </w:r>
      <w:r w:rsidRPr="00D15386">
        <w:rPr>
          <w:rFonts w:ascii="Times New Roman" w:eastAsia="Times New Roman" w:hAnsi="Times New Roman" w:cs="Times New Roman"/>
          <w:spacing w:val="4"/>
        </w:rPr>
        <w:t>w</w:t>
      </w:r>
      <w:r w:rsidRPr="00D15386">
        <w:rPr>
          <w:rFonts w:ascii="Times New Roman" w:eastAsia="Times New Roman" w:hAnsi="Times New Roman" w:cs="Times New Roman"/>
          <w:spacing w:val="-5"/>
        </w:rPr>
        <w:t>y</w:t>
      </w:r>
      <w:r w:rsidRPr="00D15386">
        <w:rPr>
          <w:rFonts w:ascii="Times New Roman" w:eastAsia="Times New Roman" w:hAnsi="Times New Roman" w:cs="Times New Roman"/>
          <w:spacing w:val="1"/>
        </w:rPr>
        <w:t>e</w:t>
      </w:r>
      <w:r w:rsidRPr="00D15386">
        <w:rPr>
          <w:rFonts w:ascii="Times New Roman" w:eastAsia="Times New Roman" w:hAnsi="Times New Roman" w:cs="Times New Roman"/>
        </w:rPr>
        <w:t>rs'</w:t>
      </w:r>
      <w:r w:rsidRPr="00D15386">
        <w:rPr>
          <w:rFonts w:ascii="Times New Roman" w:eastAsia="Times New Roman" w:hAnsi="Times New Roman" w:cs="Times New Roman"/>
          <w:spacing w:val="2"/>
        </w:rPr>
        <w:t xml:space="preserve"> </w:t>
      </w:r>
      <w:r w:rsidRPr="00D15386">
        <w:rPr>
          <w:rFonts w:ascii="Times New Roman" w:eastAsia="Times New Roman" w:hAnsi="Times New Roman" w:cs="Times New Roman"/>
          <w:spacing w:val="1"/>
        </w:rPr>
        <w:t>F</w:t>
      </w:r>
      <w:r w:rsidRPr="00D15386">
        <w:rPr>
          <w:rFonts w:ascii="Times New Roman" w:eastAsia="Times New Roman" w:hAnsi="Times New Roman" w:cs="Times New Roman"/>
        </w:rPr>
        <w:t xml:space="preserve">und </w:t>
      </w:r>
      <w:r w:rsidRPr="00D15386">
        <w:rPr>
          <w:rFonts w:ascii="Times New Roman" w:eastAsia="Times New Roman" w:hAnsi="Times New Roman" w:cs="Times New Roman"/>
          <w:spacing w:val="-1"/>
        </w:rPr>
        <w:t>f</w:t>
      </w:r>
      <w:r w:rsidRPr="00D15386">
        <w:rPr>
          <w:rFonts w:ascii="Times New Roman" w:eastAsia="Times New Roman" w:hAnsi="Times New Roman" w:cs="Times New Roman"/>
        </w:rPr>
        <w:t>or Cl</w:t>
      </w:r>
      <w:r w:rsidRPr="00D15386">
        <w:rPr>
          <w:rFonts w:ascii="Times New Roman" w:eastAsia="Times New Roman" w:hAnsi="Times New Roman" w:cs="Times New Roman"/>
          <w:spacing w:val="1"/>
        </w:rPr>
        <w:t>i</w:t>
      </w:r>
      <w:r w:rsidRPr="00D15386">
        <w:rPr>
          <w:rFonts w:ascii="Times New Roman" w:eastAsia="Times New Roman" w:hAnsi="Times New Roman" w:cs="Times New Roman"/>
          <w:spacing w:val="-1"/>
        </w:rPr>
        <w:t>e</w:t>
      </w:r>
      <w:r w:rsidRPr="00D15386">
        <w:rPr>
          <w:rFonts w:ascii="Times New Roman" w:eastAsia="Times New Roman" w:hAnsi="Times New Roman" w:cs="Times New Roman"/>
        </w:rPr>
        <w:t xml:space="preserve">nt </w:t>
      </w:r>
      <w:r w:rsidRPr="00D15386">
        <w:rPr>
          <w:rFonts w:ascii="Times New Roman" w:eastAsia="Times New Roman" w:hAnsi="Times New Roman" w:cs="Times New Roman"/>
          <w:spacing w:val="1"/>
        </w:rPr>
        <w:t>P</w:t>
      </w:r>
      <w:r w:rsidRPr="00D15386">
        <w:rPr>
          <w:rFonts w:ascii="Times New Roman" w:eastAsia="Times New Roman" w:hAnsi="Times New Roman" w:cs="Times New Roman"/>
        </w:rPr>
        <w:t>rot</w:t>
      </w:r>
      <w:r w:rsidRPr="00D15386">
        <w:rPr>
          <w:rFonts w:ascii="Times New Roman" w:eastAsia="Times New Roman" w:hAnsi="Times New Roman" w:cs="Times New Roman"/>
          <w:spacing w:val="-1"/>
        </w:rPr>
        <w:t>ec</w:t>
      </w:r>
      <w:r w:rsidRPr="00D15386">
        <w:rPr>
          <w:rFonts w:ascii="Times New Roman" w:eastAsia="Times New Roman" w:hAnsi="Times New Roman" w:cs="Times New Roman"/>
        </w:rPr>
        <w:t>t</w:t>
      </w:r>
      <w:r w:rsidRPr="00D15386">
        <w:rPr>
          <w:rFonts w:ascii="Times New Roman" w:eastAsia="Times New Roman" w:hAnsi="Times New Roman" w:cs="Times New Roman"/>
          <w:spacing w:val="1"/>
        </w:rPr>
        <w:t>i</w:t>
      </w:r>
      <w:r w:rsidRPr="00D15386">
        <w:rPr>
          <w:rFonts w:ascii="Times New Roman" w:eastAsia="Times New Roman" w:hAnsi="Times New Roman" w:cs="Times New Roman"/>
        </w:rPr>
        <w:t>on f</w:t>
      </w:r>
      <w:r w:rsidRPr="00D15386">
        <w:rPr>
          <w:rFonts w:ascii="Times New Roman" w:eastAsia="Times New Roman" w:hAnsi="Times New Roman" w:cs="Times New Roman"/>
          <w:spacing w:val="-1"/>
        </w:rPr>
        <w:t>o</w:t>
      </w:r>
      <w:r w:rsidRPr="00D15386">
        <w:rPr>
          <w:rFonts w:ascii="Times New Roman" w:eastAsia="Times New Roman" w:hAnsi="Times New Roman" w:cs="Times New Roman"/>
        </w:rPr>
        <w:t>r p</w:t>
      </w:r>
      <w:r w:rsidRPr="00D15386">
        <w:rPr>
          <w:rFonts w:ascii="Times New Roman" w:eastAsia="Times New Roman" w:hAnsi="Times New Roman" w:cs="Times New Roman"/>
          <w:spacing w:val="1"/>
        </w:rPr>
        <w:t>a</w:t>
      </w:r>
      <w:r w:rsidRPr="00D15386">
        <w:rPr>
          <w:rFonts w:ascii="Times New Roman" w:eastAsia="Times New Roman" w:hAnsi="Times New Roman" w:cs="Times New Roman"/>
          <w:spacing w:val="-7"/>
        </w:rPr>
        <w:t>y</w:t>
      </w:r>
      <w:r w:rsidRPr="00D15386">
        <w:rPr>
          <w:rFonts w:ascii="Times New Roman" w:eastAsia="Times New Roman" w:hAnsi="Times New Roman" w:cs="Times New Roman"/>
        </w:rPr>
        <w:t>ment</w:t>
      </w:r>
      <w:r w:rsidRPr="00D15386">
        <w:rPr>
          <w:rFonts w:ascii="Times New Roman" w:eastAsia="Times New Roman" w:hAnsi="Times New Roman" w:cs="Times New Roman"/>
          <w:spacing w:val="1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of the</w:t>
      </w:r>
      <w:r w:rsidRPr="00D15386">
        <w:rPr>
          <w:rFonts w:ascii="Times New Roman" w:eastAsia="Times New Roman" w:hAnsi="Times New Roman" w:cs="Times New Roman"/>
          <w:spacing w:val="-1"/>
        </w:rPr>
        <w:t xml:space="preserve"> a</w:t>
      </w:r>
      <w:r w:rsidRPr="00D15386">
        <w:rPr>
          <w:rFonts w:ascii="Times New Roman" w:eastAsia="Times New Roman" w:hAnsi="Times New Roman" w:cs="Times New Roman"/>
        </w:rPr>
        <w:t>nnu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 xml:space="preserve">l </w:t>
      </w:r>
      <w:r w:rsidRPr="00D15386">
        <w:rPr>
          <w:rFonts w:ascii="Times New Roman" w:eastAsia="Times New Roman" w:hAnsi="Times New Roman" w:cs="Times New Roman"/>
          <w:spacing w:val="2"/>
        </w:rPr>
        <w:t>f</w:t>
      </w:r>
      <w:r w:rsidRPr="00D15386">
        <w:rPr>
          <w:rFonts w:ascii="Times New Roman" w:eastAsia="Times New Roman" w:hAnsi="Times New Roman" w:cs="Times New Roman"/>
          <w:spacing w:val="-1"/>
        </w:rPr>
        <w:t>ee</w:t>
      </w:r>
      <w:r w:rsidRPr="00D15386">
        <w:rPr>
          <w:rFonts w:ascii="Times New Roman" w:eastAsia="Times New Roman" w:hAnsi="Times New Roman" w:cs="Times New Roman"/>
        </w:rPr>
        <w:t>, f</w:t>
      </w:r>
      <w:r w:rsidRPr="00D15386">
        <w:rPr>
          <w:rFonts w:ascii="Times New Roman" w:eastAsia="Times New Roman" w:hAnsi="Times New Roman" w:cs="Times New Roman"/>
          <w:spacing w:val="1"/>
        </w:rPr>
        <w:t>o</w:t>
      </w:r>
      <w:r w:rsidRPr="00D15386">
        <w:rPr>
          <w:rFonts w:ascii="Times New Roman" w:eastAsia="Times New Roman" w:hAnsi="Times New Roman" w:cs="Times New Roman"/>
        </w:rPr>
        <w:t xml:space="preserve">r this </w:t>
      </w:r>
      <w:r w:rsidRPr="00D15386">
        <w:rPr>
          <w:rFonts w:ascii="Times New Roman" w:eastAsia="Times New Roman" w:hAnsi="Times New Roman" w:cs="Times New Roman"/>
          <w:spacing w:val="-4"/>
        </w:rPr>
        <w:t>y</w:t>
      </w:r>
      <w:r w:rsidRPr="00D15386">
        <w:rPr>
          <w:rFonts w:ascii="Times New Roman" w:eastAsia="Times New Roman" w:hAnsi="Times New Roman" w:cs="Times New Roman"/>
          <w:spacing w:val="1"/>
        </w:rPr>
        <w:t>ea</w:t>
      </w:r>
      <w:r w:rsidRPr="00D15386">
        <w:rPr>
          <w:rFonts w:ascii="Times New Roman" w:eastAsia="Times New Roman" w:hAnsi="Times New Roman" w:cs="Times New Roman"/>
        </w:rPr>
        <w:t xml:space="preserve">r </w:t>
      </w:r>
      <w:r w:rsidRPr="00D15386">
        <w:rPr>
          <w:rFonts w:ascii="Times New Roman" w:eastAsia="Times New Roman" w:hAnsi="Times New Roman" w:cs="Times New Roman"/>
          <w:spacing w:val="-2"/>
        </w:rPr>
        <w:t>a</w:t>
      </w:r>
      <w:r w:rsidRPr="00D15386">
        <w:rPr>
          <w:rFonts w:ascii="Times New Roman" w:eastAsia="Times New Roman" w:hAnsi="Times New Roman" w:cs="Times New Roman"/>
        </w:rPr>
        <w:t>nd</w:t>
      </w:r>
      <w:r w:rsidRPr="00D15386">
        <w:rPr>
          <w:rFonts w:ascii="Times New Roman" w:eastAsia="Times New Roman" w:hAnsi="Times New Roman" w:cs="Times New Roman"/>
          <w:spacing w:val="2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for</w:t>
      </w:r>
      <w:r w:rsidRPr="00D15386">
        <w:rPr>
          <w:rFonts w:ascii="Times New Roman" w:eastAsia="Times New Roman" w:hAnsi="Times New Roman" w:cs="Times New Roman"/>
          <w:spacing w:val="-1"/>
        </w:rPr>
        <w:t xml:space="preserve"> a</w:t>
      </w:r>
      <w:r w:rsidRPr="00D15386">
        <w:rPr>
          <w:rFonts w:ascii="Times New Roman" w:eastAsia="Times New Roman" w:hAnsi="Times New Roman" w:cs="Times New Roman"/>
          <w:spacing w:val="5"/>
        </w:rPr>
        <w:t>n</w:t>
      </w:r>
      <w:r w:rsidRPr="00D15386">
        <w:rPr>
          <w:rFonts w:ascii="Times New Roman" w:eastAsia="Times New Roman" w:hAnsi="Times New Roman" w:cs="Times New Roman"/>
        </w:rPr>
        <w:t xml:space="preserve">y </w:t>
      </w:r>
      <w:r w:rsidRPr="00D15386">
        <w:rPr>
          <w:rFonts w:ascii="Times New Roman" w:eastAsia="Times New Roman" w:hAnsi="Times New Roman" w:cs="Times New Roman"/>
          <w:spacing w:val="-5"/>
        </w:rPr>
        <w:t>y</w:t>
      </w:r>
      <w:r w:rsidRPr="00D15386">
        <w:rPr>
          <w:rFonts w:ascii="Times New Roman" w:eastAsia="Times New Roman" w:hAnsi="Times New Roman" w:cs="Times New Roman"/>
          <w:spacing w:val="1"/>
        </w:rPr>
        <w:t>ea</w:t>
      </w:r>
      <w:r w:rsidRPr="00D15386">
        <w:rPr>
          <w:rFonts w:ascii="Times New Roman" w:eastAsia="Times New Roman" w:hAnsi="Times New Roman" w:cs="Times New Roman"/>
        </w:rPr>
        <w:t xml:space="preserve">r in </w:t>
      </w:r>
      <w:r w:rsidRPr="00D15386">
        <w:rPr>
          <w:rFonts w:ascii="Times New Roman" w:eastAsia="Times New Roman" w:hAnsi="Times New Roman" w:cs="Times New Roman"/>
          <w:spacing w:val="-1"/>
        </w:rPr>
        <w:t>w</w:t>
      </w:r>
      <w:r w:rsidRPr="00D15386">
        <w:rPr>
          <w:rFonts w:ascii="Times New Roman" w:eastAsia="Times New Roman" w:hAnsi="Times New Roman" w:cs="Times New Roman"/>
        </w:rPr>
        <w:t>hich the</w:t>
      </w:r>
      <w:r w:rsidRPr="00D15386">
        <w:rPr>
          <w:rFonts w:ascii="Times New Roman" w:eastAsia="Times New Roman" w:hAnsi="Times New Roman" w:cs="Times New Roman"/>
          <w:spacing w:val="-1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ou</w:t>
      </w:r>
      <w:r w:rsidRPr="00D15386">
        <w:rPr>
          <w:rFonts w:ascii="Times New Roman" w:eastAsia="Times New Roman" w:hAnsi="Times New Roman" w:cs="Times New Roman"/>
          <w:spacing w:val="4"/>
        </w:rPr>
        <w:t>t</w:t>
      </w:r>
      <w:r w:rsidRPr="00D15386">
        <w:rPr>
          <w:rFonts w:ascii="Times New Roman" w:eastAsia="Times New Roman" w:hAnsi="Times New Roman" w:cs="Times New Roman"/>
          <w:spacing w:val="-1"/>
        </w:rPr>
        <w:t>-</w:t>
      </w:r>
      <w:r w:rsidRPr="00D15386">
        <w:rPr>
          <w:rFonts w:ascii="Times New Roman" w:eastAsia="Times New Roman" w:hAnsi="Times New Roman" w:cs="Times New Roman"/>
        </w:rPr>
        <w:t>of</w:t>
      </w:r>
      <w:r w:rsidRPr="00D15386">
        <w:rPr>
          <w:rFonts w:ascii="Times New Roman" w:eastAsia="Times New Roman" w:hAnsi="Times New Roman" w:cs="Times New Roman"/>
          <w:spacing w:val="-1"/>
        </w:rPr>
        <w:t>-</w:t>
      </w:r>
      <w:r w:rsidRPr="00D15386">
        <w:rPr>
          <w:rFonts w:ascii="Times New Roman" w:eastAsia="Times New Roman" w:hAnsi="Times New Roman" w:cs="Times New Roman"/>
        </w:rPr>
        <w:t>sta</w:t>
      </w:r>
      <w:r w:rsidRPr="00D15386">
        <w:rPr>
          <w:rFonts w:ascii="Times New Roman" w:eastAsia="Times New Roman" w:hAnsi="Times New Roman" w:cs="Times New Roman"/>
          <w:spacing w:val="2"/>
        </w:rPr>
        <w:t>t</w:t>
      </w:r>
      <w:r w:rsidRPr="00D15386">
        <w:rPr>
          <w:rFonts w:ascii="Times New Roman" w:eastAsia="Times New Roman" w:hAnsi="Times New Roman" w:cs="Times New Roman"/>
        </w:rPr>
        <w:t xml:space="preserve">e 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>t</w:t>
      </w:r>
      <w:r w:rsidRPr="00D15386">
        <w:rPr>
          <w:rFonts w:ascii="Times New Roman" w:eastAsia="Times New Roman" w:hAnsi="Times New Roman" w:cs="Times New Roman"/>
          <w:spacing w:val="1"/>
        </w:rPr>
        <w:t>t</w:t>
      </w:r>
      <w:r w:rsidRPr="00D15386">
        <w:rPr>
          <w:rFonts w:ascii="Times New Roman" w:eastAsia="Times New Roman" w:hAnsi="Times New Roman" w:cs="Times New Roman"/>
        </w:rPr>
        <w:t>orn</w:t>
      </w:r>
      <w:r w:rsidRPr="00D15386">
        <w:rPr>
          <w:rFonts w:ascii="Times New Roman" w:eastAsia="Times New Roman" w:hAnsi="Times New Roman" w:cs="Times New Roman"/>
          <w:spacing w:val="3"/>
        </w:rPr>
        <w:t>e</w:t>
      </w:r>
      <w:r w:rsidRPr="00D15386">
        <w:rPr>
          <w:rFonts w:ascii="Times New Roman" w:eastAsia="Times New Roman" w:hAnsi="Times New Roman" w:cs="Times New Roman"/>
        </w:rPr>
        <w:t>y</w:t>
      </w:r>
      <w:r w:rsidRPr="00D15386">
        <w:rPr>
          <w:rFonts w:ascii="Times New Roman" w:eastAsia="Times New Roman" w:hAnsi="Times New Roman" w:cs="Times New Roman"/>
          <w:spacing w:val="-5"/>
        </w:rPr>
        <w:t xml:space="preserve"> </w:t>
      </w:r>
      <w:r w:rsidRPr="00D15386">
        <w:rPr>
          <w:rFonts w:ascii="Times New Roman" w:eastAsia="Times New Roman" w:hAnsi="Times New Roman" w:cs="Times New Roman"/>
          <w:spacing w:val="-1"/>
        </w:rPr>
        <w:t>c</w:t>
      </w:r>
      <w:r w:rsidRPr="00D15386">
        <w:rPr>
          <w:rFonts w:ascii="Times New Roman" w:eastAsia="Times New Roman" w:hAnsi="Times New Roman" w:cs="Times New Roman"/>
        </w:rPr>
        <w:t>ont</w:t>
      </w:r>
      <w:r w:rsidRPr="00D15386">
        <w:rPr>
          <w:rFonts w:ascii="Times New Roman" w:eastAsia="Times New Roman" w:hAnsi="Times New Roman" w:cs="Times New Roman"/>
          <w:spacing w:val="1"/>
        </w:rPr>
        <w:t>i</w:t>
      </w:r>
      <w:r w:rsidRPr="00D15386">
        <w:rPr>
          <w:rFonts w:ascii="Times New Roman" w:eastAsia="Times New Roman" w:hAnsi="Times New Roman" w:cs="Times New Roman"/>
        </w:rPr>
        <w:t>nu</w:t>
      </w:r>
      <w:r w:rsidRPr="00D15386">
        <w:rPr>
          <w:rFonts w:ascii="Times New Roman" w:eastAsia="Times New Roman" w:hAnsi="Times New Roman" w:cs="Times New Roman"/>
          <w:spacing w:val="-1"/>
        </w:rPr>
        <w:t>e</w:t>
      </w:r>
      <w:r w:rsidRPr="00D15386">
        <w:rPr>
          <w:rFonts w:ascii="Times New Roman" w:eastAsia="Times New Roman" w:hAnsi="Times New Roman" w:cs="Times New Roman"/>
        </w:rPr>
        <w:t>s to r</w:t>
      </w:r>
      <w:r w:rsidRPr="00D15386">
        <w:rPr>
          <w:rFonts w:ascii="Times New Roman" w:eastAsia="Times New Roman" w:hAnsi="Times New Roman" w:cs="Times New Roman"/>
          <w:spacing w:val="-1"/>
        </w:rPr>
        <w:t>e</w:t>
      </w:r>
      <w:r w:rsidRPr="00D15386">
        <w:rPr>
          <w:rFonts w:ascii="Times New Roman" w:eastAsia="Times New Roman" w:hAnsi="Times New Roman" w:cs="Times New Roman"/>
          <w:spacing w:val="2"/>
        </w:rPr>
        <w:t>p</w:t>
      </w:r>
      <w:r w:rsidRPr="00D15386">
        <w:rPr>
          <w:rFonts w:ascii="Times New Roman" w:eastAsia="Times New Roman" w:hAnsi="Times New Roman" w:cs="Times New Roman"/>
        </w:rPr>
        <w:t>r</w:t>
      </w:r>
      <w:r w:rsidRPr="00D15386">
        <w:rPr>
          <w:rFonts w:ascii="Times New Roman" w:eastAsia="Times New Roman" w:hAnsi="Times New Roman" w:cs="Times New Roman"/>
          <w:spacing w:val="-2"/>
        </w:rPr>
        <w:t>e</w:t>
      </w:r>
      <w:r w:rsidRPr="00D15386">
        <w:rPr>
          <w:rFonts w:ascii="Times New Roman" w:eastAsia="Times New Roman" w:hAnsi="Times New Roman" w:cs="Times New Roman"/>
        </w:rPr>
        <w:t>s</w:t>
      </w:r>
      <w:r w:rsidRPr="00D15386">
        <w:rPr>
          <w:rFonts w:ascii="Times New Roman" w:eastAsia="Times New Roman" w:hAnsi="Times New Roman" w:cs="Times New Roman"/>
          <w:spacing w:val="-1"/>
        </w:rPr>
        <w:t>e</w:t>
      </w:r>
      <w:r w:rsidRPr="00D15386">
        <w:rPr>
          <w:rFonts w:ascii="Times New Roman" w:eastAsia="Times New Roman" w:hAnsi="Times New Roman" w:cs="Times New Roman"/>
        </w:rPr>
        <w:t>nt</w:t>
      </w:r>
      <w:r w:rsidRPr="00D15386">
        <w:rPr>
          <w:rFonts w:ascii="Times New Roman" w:eastAsia="Times New Roman" w:hAnsi="Times New Roman" w:cs="Times New Roman"/>
          <w:spacing w:val="2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a</w:t>
      </w:r>
      <w:r w:rsidRPr="00D15386">
        <w:rPr>
          <w:rFonts w:ascii="Times New Roman" w:eastAsia="Times New Roman" w:hAnsi="Times New Roman" w:cs="Times New Roman"/>
          <w:spacing w:val="1"/>
        </w:rPr>
        <w:t xml:space="preserve"> </w:t>
      </w:r>
      <w:r w:rsidRPr="00D15386">
        <w:rPr>
          <w:rFonts w:ascii="Times New Roman" w:eastAsia="Times New Roman" w:hAnsi="Times New Roman" w:cs="Times New Roman"/>
          <w:spacing w:val="-1"/>
        </w:rPr>
        <w:t>c</w:t>
      </w:r>
      <w:r w:rsidRPr="00D15386">
        <w:rPr>
          <w:rFonts w:ascii="Times New Roman" w:eastAsia="Times New Roman" w:hAnsi="Times New Roman" w:cs="Times New Roman"/>
        </w:rPr>
        <w:t>l</w:t>
      </w:r>
      <w:r w:rsidRPr="00D15386">
        <w:rPr>
          <w:rFonts w:ascii="Times New Roman" w:eastAsia="Times New Roman" w:hAnsi="Times New Roman" w:cs="Times New Roman"/>
          <w:spacing w:val="1"/>
        </w:rPr>
        <w:t>i</w:t>
      </w:r>
      <w:r w:rsidRPr="00D15386">
        <w:rPr>
          <w:rFonts w:ascii="Times New Roman" w:eastAsia="Times New Roman" w:hAnsi="Times New Roman" w:cs="Times New Roman"/>
          <w:spacing w:val="-1"/>
        </w:rPr>
        <w:t>e</w:t>
      </w:r>
      <w:r w:rsidRPr="00D15386">
        <w:rPr>
          <w:rFonts w:ascii="Times New Roman" w:eastAsia="Times New Roman" w:hAnsi="Times New Roman" w:cs="Times New Roman"/>
        </w:rPr>
        <w:t xml:space="preserve">nt </w:t>
      </w:r>
      <w:r w:rsidRPr="00D15386">
        <w:rPr>
          <w:rFonts w:ascii="Times New Roman" w:eastAsia="Times New Roman" w:hAnsi="Times New Roman" w:cs="Times New Roman"/>
          <w:spacing w:val="1"/>
        </w:rPr>
        <w:t>i</w:t>
      </w:r>
      <w:r w:rsidRPr="00D15386">
        <w:rPr>
          <w:rFonts w:ascii="Times New Roman" w:eastAsia="Times New Roman" w:hAnsi="Times New Roman" w:cs="Times New Roman"/>
        </w:rPr>
        <w:t>n a matt</w:t>
      </w:r>
      <w:r w:rsidRPr="00D15386">
        <w:rPr>
          <w:rFonts w:ascii="Times New Roman" w:eastAsia="Times New Roman" w:hAnsi="Times New Roman" w:cs="Times New Roman"/>
          <w:spacing w:val="-3"/>
        </w:rPr>
        <w:t>e</w:t>
      </w:r>
      <w:r w:rsidRPr="00D15386">
        <w:rPr>
          <w:rFonts w:ascii="Times New Roman" w:eastAsia="Times New Roman" w:hAnsi="Times New Roman" w:cs="Times New Roman"/>
        </w:rPr>
        <w:t>r</w:t>
      </w:r>
      <w:r w:rsidRPr="00D15386">
        <w:rPr>
          <w:rFonts w:ascii="Times New Roman" w:eastAsia="Times New Roman" w:hAnsi="Times New Roman" w:cs="Times New Roman"/>
          <w:spacing w:val="-3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p</w:t>
      </w:r>
      <w:r w:rsidRPr="00D15386">
        <w:rPr>
          <w:rFonts w:ascii="Times New Roman" w:eastAsia="Times New Roman" w:hAnsi="Times New Roman" w:cs="Times New Roman"/>
          <w:spacing w:val="-1"/>
        </w:rPr>
        <w:t>e</w:t>
      </w:r>
      <w:r w:rsidRPr="00D15386">
        <w:rPr>
          <w:rFonts w:ascii="Times New Roman" w:eastAsia="Times New Roman" w:hAnsi="Times New Roman" w:cs="Times New Roman"/>
        </w:rPr>
        <w:t>nding</w:t>
      </w:r>
      <w:r w:rsidRPr="00D15386">
        <w:rPr>
          <w:rFonts w:ascii="Times New Roman" w:eastAsia="Times New Roman" w:hAnsi="Times New Roman" w:cs="Times New Roman"/>
          <w:spacing w:val="-2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 xml:space="preserve">in </w:t>
      </w:r>
      <w:r w:rsidRPr="00D15386">
        <w:rPr>
          <w:rFonts w:ascii="Times New Roman" w:eastAsia="Times New Roman" w:hAnsi="Times New Roman" w:cs="Times New Roman"/>
          <w:spacing w:val="1"/>
        </w:rPr>
        <w:t>t</w:t>
      </w:r>
      <w:r w:rsidRPr="00D15386">
        <w:rPr>
          <w:rFonts w:ascii="Times New Roman" w:eastAsia="Times New Roman" w:hAnsi="Times New Roman" w:cs="Times New Roman"/>
        </w:rPr>
        <w:t xml:space="preserve">his </w:t>
      </w:r>
      <w:r w:rsidRPr="00D15386">
        <w:rPr>
          <w:rFonts w:ascii="Times New Roman" w:eastAsia="Times New Roman" w:hAnsi="Times New Roman" w:cs="Times New Roman"/>
          <w:spacing w:val="1"/>
        </w:rPr>
        <w:t>C</w:t>
      </w:r>
      <w:r w:rsidRPr="00D15386">
        <w:rPr>
          <w:rFonts w:ascii="Times New Roman" w:eastAsia="Times New Roman" w:hAnsi="Times New Roman" w:cs="Times New Roman"/>
        </w:rPr>
        <w:t>ourt in a</w:t>
      </w:r>
      <w:r w:rsidRPr="00D15386">
        <w:rPr>
          <w:rFonts w:ascii="Times New Roman" w:eastAsia="Times New Roman" w:hAnsi="Times New Roman" w:cs="Times New Roman"/>
          <w:spacing w:val="-2"/>
        </w:rPr>
        <w:t>c</w:t>
      </w:r>
      <w:r w:rsidRPr="00D15386">
        <w:rPr>
          <w:rFonts w:ascii="Times New Roman" w:eastAsia="Times New Roman" w:hAnsi="Times New Roman" w:cs="Times New Roman"/>
          <w:spacing w:val="-1"/>
        </w:rPr>
        <w:t>c</w:t>
      </w:r>
      <w:r w:rsidRPr="00D15386">
        <w:rPr>
          <w:rFonts w:ascii="Times New Roman" w:eastAsia="Times New Roman" w:hAnsi="Times New Roman" w:cs="Times New Roman"/>
        </w:rPr>
        <w:t>or</w:t>
      </w:r>
      <w:r w:rsidRPr="00D15386">
        <w:rPr>
          <w:rFonts w:ascii="Times New Roman" w:eastAsia="Times New Roman" w:hAnsi="Times New Roman" w:cs="Times New Roman"/>
          <w:spacing w:val="1"/>
        </w:rPr>
        <w:t>d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>n</w:t>
      </w:r>
      <w:r w:rsidRPr="00D15386">
        <w:rPr>
          <w:rFonts w:ascii="Times New Roman" w:eastAsia="Times New Roman" w:hAnsi="Times New Roman" w:cs="Times New Roman"/>
          <w:spacing w:val="1"/>
        </w:rPr>
        <w:t>c</w:t>
      </w:r>
      <w:r w:rsidRPr="00D15386">
        <w:rPr>
          <w:rFonts w:ascii="Times New Roman" w:eastAsia="Times New Roman" w:hAnsi="Times New Roman" w:cs="Times New Roman"/>
        </w:rPr>
        <w:t>e</w:t>
      </w:r>
      <w:r w:rsidRPr="00D15386">
        <w:rPr>
          <w:rFonts w:ascii="Times New Roman" w:eastAsia="Times New Roman" w:hAnsi="Times New Roman" w:cs="Times New Roman"/>
          <w:spacing w:val="-1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with N</w:t>
      </w:r>
      <w:r w:rsidRPr="00D15386">
        <w:rPr>
          <w:rFonts w:ascii="Times New Roman" w:eastAsia="Times New Roman" w:hAnsi="Times New Roman" w:cs="Times New Roman"/>
          <w:spacing w:val="-1"/>
        </w:rPr>
        <w:t>e</w:t>
      </w:r>
      <w:r w:rsidRPr="00D15386">
        <w:rPr>
          <w:rFonts w:ascii="Times New Roman" w:eastAsia="Times New Roman" w:hAnsi="Times New Roman" w:cs="Times New Roman"/>
        </w:rPr>
        <w:t xml:space="preserve">w </w:t>
      </w:r>
      <w:r w:rsidRPr="00D15386">
        <w:rPr>
          <w:rFonts w:ascii="Times New Roman" w:eastAsia="Times New Roman" w:hAnsi="Times New Roman" w:cs="Times New Roman"/>
          <w:spacing w:val="2"/>
        </w:rPr>
        <w:t>J</w:t>
      </w:r>
      <w:r w:rsidRPr="00D15386">
        <w:rPr>
          <w:rFonts w:ascii="Times New Roman" w:eastAsia="Times New Roman" w:hAnsi="Times New Roman" w:cs="Times New Roman"/>
          <w:spacing w:val="-1"/>
        </w:rPr>
        <w:t>e</w:t>
      </w:r>
      <w:r w:rsidRPr="00D15386">
        <w:rPr>
          <w:rFonts w:ascii="Times New Roman" w:eastAsia="Times New Roman" w:hAnsi="Times New Roman" w:cs="Times New Roman"/>
        </w:rPr>
        <w:t>rs</w:t>
      </w:r>
      <w:r w:rsidRPr="00D15386">
        <w:rPr>
          <w:rFonts w:ascii="Times New Roman" w:eastAsia="Times New Roman" w:hAnsi="Times New Roman" w:cs="Times New Roman"/>
          <w:spacing w:val="1"/>
        </w:rPr>
        <w:t>e</w:t>
      </w:r>
      <w:r w:rsidRPr="00D15386">
        <w:rPr>
          <w:rFonts w:ascii="Times New Roman" w:eastAsia="Times New Roman" w:hAnsi="Times New Roman" w:cs="Times New Roman"/>
        </w:rPr>
        <w:t>y</w:t>
      </w:r>
      <w:r w:rsidRPr="00D15386">
        <w:rPr>
          <w:rFonts w:ascii="Times New Roman" w:eastAsia="Times New Roman" w:hAnsi="Times New Roman" w:cs="Times New Roman"/>
          <w:spacing w:val="-5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Court Ru</w:t>
      </w:r>
      <w:r w:rsidRPr="00D15386">
        <w:rPr>
          <w:rFonts w:ascii="Times New Roman" w:eastAsia="Times New Roman" w:hAnsi="Times New Roman" w:cs="Times New Roman"/>
          <w:spacing w:val="1"/>
        </w:rPr>
        <w:t>l</w:t>
      </w:r>
      <w:r w:rsidRPr="00D15386">
        <w:rPr>
          <w:rFonts w:ascii="Times New Roman" w:eastAsia="Times New Roman" w:hAnsi="Times New Roman" w:cs="Times New Roman"/>
        </w:rPr>
        <w:t>e</w:t>
      </w:r>
      <w:r w:rsidRPr="00D15386">
        <w:rPr>
          <w:rFonts w:ascii="Times New Roman" w:eastAsia="Times New Roman" w:hAnsi="Times New Roman" w:cs="Times New Roman"/>
          <w:spacing w:val="-1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1:2</w:t>
      </w:r>
      <w:r w:rsidRPr="00D15386">
        <w:rPr>
          <w:rFonts w:ascii="Times New Roman" w:eastAsia="Times New Roman" w:hAnsi="Times New Roman" w:cs="Times New Roman"/>
          <w:spacing w:val="2"/>
        </w:rPr>
        <w:t>8</w:t>
      </w:r>
      <w:r w:rsidRPr="00D15386">
        <w:rPr>
          <w:rFonts w:ascii="Times New Roman" w:eastAsia="Times New Roman" w:hAnsi="Times New Roman" w:cs="Times New Roman"/>
          <w:spacing w:val="-1"/>
        </w:rPr>
        <w:t>-</w:t>
      </w:r>
      <w:r w:rsidRPr="00D15386">
        <w:rPr>
          <w:rFonts w:ascii="Times New Roman" w:eastAsia="Times New Roman" w:hAnsi="Times New Roman" w:cs="Times New Roman"/>
        </w:rPr>
        <w:t>2</w:t>
      </w:r>
      <w:r w:rsidRPr="00D15386">
        <w:rPr>
          <w:rFonts w:ascii="Times New Roman" w:eastAsia="Times New Roman" w:hAnsi="Times New Roman" w:cs="Times New Roman"/>
          <w:spacing w:val="2"/>
        </w:rPr>
        <w:t xml:space="preserve"> 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>nd D.N.</w:t>
      </w:r>
      <w:r w:rsidRPr="00D15386">
        <w:rPr>
          <w:rFonts w:ascii="Times New Roman" w:eastAsia="Times New Roman" w:hAnsi="Times New Roman" w:cs="Times New Roman"/>
          <w:spacing w:val="3"/>
        </w:rPr>
        <w:t>J</w:t>
      </w:r>
      <w:r w:rsidRPr="00D15386">
        <w:rPr>
          <w:rFonts w:ascii="Times New Roman" w:eastAsia="Times New Roman" w:hAnsi="Times New Roman" w:cs="Times New Roman"/>
        </w:rPr>
        <w:t xml:space="preserve">. </w:t>
      </w:r>
      <w:r w:rsidRPr="00D15386">
        <w:rPr>
          <w:rFonts w:ascii="Times New Roman" w:eastAsia="Times New Roman" w:hAnsi="Times New Roman" w:cs="Times New Roman"/>
          <w:spacing w:val="2"/>
        </w:rPr>
        <w:t xml:space="preserve"> </w:t>
      </w:r>
      <w:r w:rsidRPr="00D15386">
        <w:rPr>
          <w:rFonts w:ascii="Times New Roman" w:eastAsia="Times New Roman" w:hAnsi="Times New Roman" w:cs="Times New Roman"/>
          <w:spacing w:val="-5"/>
        </w:rPr>
        <w:t>L</w:t>
      </w:r>
      <w:r w:rsidRPr="00D15386">
        <w:rPr>
          <w:rFonts w:ascii="Times New Roman" w:eastAsia="Times New Roman" w:hAnsi="Times New Roman" w:cs="Times New Roman"/>
        </w:rPr>
        <w:t xml:space="preserve">. Civ. </w:t>
      </w:r>
      <w:r w:rsidRPr="00D15386">
        <w:rPr>
          <w:rFonts w:ascii="Times New Roman" w:eastAsia="Times New Roman" w:hAnsi="Times New Roman" w:cs="Times New Roman"/>
          <w:spacing w:val="1"/>
        </w:rPr>
        <w:t>R</w:t>
      </w:r>
      <w:r w:rsidRPr="00D15386">
        <w:rPr>
          <w:rFonts w:ascii="Times New Roman" w:eastAsia="Times New Roman" w:hAnsi="Times New Roman" w:cs="Times New Roman"/>
        </w:rPr>
        <w:t>. 101.1, s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>id f</w:t>
      </w:r>
      <w:r w:rsidRPr="00D15386">
        <w:rPr>
          <w:rFonts w:ascii="Times New Roman" w:eastAsia="Times New Roman" w:hAnsi="Times New Roman" w:cs="Times New Roman"/>
          <w:spacing w:val="-1"/>
        </w:rPr>
        <w:t>e</w:t>
      </w:r>
      <w:r w:rsidRPr="00D15386">
        <w:rPr>
          <w:rFonts w:ascii="Times New Roman" w:eastAsia="Times New Roman" w:hAnsi="Times New Roman" w:cs="Times New Roman"/>
        </w:rPr>
        <w:t>e</w:t>
      </w:r>
      <w:r w:rsidRPr="00D15386">
        <w:rPr>
          <w:rFonts w:ascii="Times New Roman" w:eastAsia="Times New Roman" w:hAnsi="Times New Roman" w:cs="Times New Roman"/>
          <w:spacing w:val="-1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 xml:space="preserve">to be </w:t>
      </w:r>
      <w:r w:rsidRPr="00D15386">
        <w:rPr>
          <w:rFonts w:ascii="Times New Roman" w:eastAsia="Times New Roman" w:hAnsi="Times New Roman" w:cs="Times New Roman"/>
          <w:spacing w:val="2"/>
        </w:rPr>
        <w:t>d</w:t>
      </w:r>
      <w:r w:rsidRPr="00D15386">
        <w:rPr>
          <w:rFonts w:ascii="Times New Roman" w:eastAsia="Times New Roman" w:hAnsi="Times New Roman" w:cs="Times New Roman"/>
          <w:spacing w:val="-1"/>
        </w:rPr>
        <w:t>e</w:t>
      </w:r>
      <w:r w:rsidRPr="00D15386">
        <w:rPr>
          <w:rFonts w:ascii="Times New Roman" w:eastAsia="Times New Roman" w:hAnsi="Times New Roman" w:cs="Times New Roman"/>
        </w:rPr>
        <w:t>po</w:t>
      </w:r>
      <w:r w:rsidRPr="00D15386">
        <w:rPr>
          <w:rFonts w:ascii="Times New Roman" w:eastAsia="Times New Roman" w:hAnsi="Times New Roman" w:cs="Times New Roman"/>
          <w:spacing w:val="2"/>
        </w:rPr>
        <w:t>s</w:t>
      </w:r>
      <w:r w:rsidRPr="00D15386">
        <w:rPr>
          <w:rFonts w:ascii="Times New Roman" w:eastAsia="Times New Roman" w:hAnsi="Times New Roman" w:cs="Times New Roman"/>
        </w:rPr>
        <w:t>i</w:t>
      </w:r>
      <w:r w:rsidRPr="00D15386">
        <w:rPr>
          <w:rFonts w:ascii="Times New Roman" w:eastAsia="Times New Roman" w:hAnsi="Times New Roman" w:cs="Times New Roman"/>
          <w:spacing w:val="1"/>
        </w:rPr>
        <w:t>t</w:t>
      </w:r>
      <w:r w:rsidRPr="00D15386">
        <w:rPr>
          <w:rFonts w:ascii="Times New Roman" w:eastAsia="Times New Roman" w:hAnsi="Times New Roman" w:cs="Times New Roman"/>
          <w:spacing w:val="-1"/>
        </w:rPr>
        <w:t>e</w:t>
      </w:r>
      <w:r w:rsidRPr="00D15386">
        <w:rPr>
          <w:rFonts w:ascii="Times New Roman" w:eastAsia="Times New Roman" w:hAnsi="Times New Roman" w:cs="Times New Roman"/>
        </w:rPr>
        <w:t>d with</w:t>
      </w:r>
      <w:r w:rsidRPr="00D15386">
        <w:rPr>
          <w:rFonts w:ascii="Times New Roman" w:eastAsia="Times New Roman" w:hAnsi="Times New Roman" w:cs="Times New Roman"/>
          <w:spacing w:val="1"/>
        </w:rPr>
        <w:t>i</w:t>
      </w:r>
      <w:r w:rsidRPr="00D15386">
        <w:rPr>
          <w:rFonts w:ascii="Times New Roman" w:eastAsia="Times New Roman" w:hAnsi="Times New Roman" w:cs="Times New Roman"/>
        </w:rPr>
        <w:t>n tw</w:t>
      </w:r>
      <w:r w:rsidRPr="00D15386">
        <w:rPr>
          <w:rFonts w:ascii="Times New Roman" w:eastAsia="Times New Roman" w:hAnsi="Times New Roman" w:cs="Times New Roman"/>
          <w:spacing w:val="-1"/>
        </w:rPr>
        <w:t>e</w:t>
      </w:r>
      <w:r w:rsidRPr="00D15386">
        <w:rPr>
          <w:rFonts w:ascii="Times New Roman" w:eastAsia="Times New Roman" w:hAnsi="Times New Roman" w:cs="Times New Roman"/>
        </w:rPr>
        <w:t>n</w:t>
      </w:r>
      <w:r w:rsidRPr="00D15386">
        <w:rPr>
          <w:rFonts w:ascii="Times New Roman" w:eastAsia="Times New Roman" w:hAnsi="Times New Roman" w:cs="Times New Roman"/>
          <w:spacing w:val="3"/>
        </w:rPr>
        <w:t>t</w:t>
      </w:r>
      <w:r w:rsidRPr="00D15386">
        <w:rPr>
          <w:rFonts w:ascii="Times New Roman" w:eastAsia="Times New Roman" w:hAnsi="Times New Roman" w:cs="Times New Roman"/>
        </w:rPr>
        <w:t>y</w:t>
      </w:r>
      <w:r w:rsidRPr="00D15386">
        <w:rPr>
          <w:rFonts w:ascii="Times New Roman" w:eastAsia="Times New Roman" w:hAnsi="Times New Roman" w:cs="Times New Roman"/>
          <w:spacing w:val="-5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(20) d</w:t>
      </w:r>
      <w:r w:rsidRPr="00D15386">
        <w:rPr>
          <w:rFonts w:ascii="Times New Roman" w:eastAsia="Times New Roman" w:hAnsi="Times New Roman" w:cs="Times New Roman"/>
          <w:spacing w:val="1"/>
        </w:rPr>
        <w:t>a</w:t>
      </w:r>
      <w:r w:rsidRPr="00D15386">
        <w:rPr>
          <w:rFonts w:ascii="Times New Roman" w:eastAsia="Times New Roman" w:hAnsi="Times New Roman" w:cs="Times New Roman"/>
          <w:spacing w:val="-5"/>
        </w:rPr>
        <w:t>y</w:t>
      </w:r>
      <w:r w:rsidRPr="00D15386">
        <w:rPr>
          <w:rFonts w:ascii="Times New Roman" w:eastAsia="Times New Roman" w:hAnsi="Times New Roman" w:cs="Times New Roman"/>
        </w:rPr>
        <w:t xml:space="preserve">s </w:t>
      </w:r>
      <w:r w:rsidRPr="00D15386">
        <w:rPr>
          <w:rFonts w:ascii="Times New Roman" w:eastAsia="Times New Roman" w:hAnsi="Times New Roman" w:cs="Times New Roman"/>
          <w:spacing w:val="2"/>
        </w:rPr>
        <w:t>o</w:t>
      </w:r>
      <w:r w:rsidRPr="00D15386">
        <w:rPr>
          <w:rFonts w:ascii="Times New Roman" w:eastAsia="Times New Roman" w:hAnsi="Times New Roman" w:cs="Times New Roman"/>
        </w:rPr>
        <w:t>f the</w:t>
      </w:r>
      <w:r w:rsidRPr="00D15386">
        <w:rPr>
          <w:rFonts w:ascii="Times New Roman" w:eastAsia="Times New Roman" w:hAnsi="Times New Roman" w:cs="Times New Roman"/>
          <w:spacing w:val="-1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d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 xml:space="preserve">te </w:t>
      </w:r>
      <w:r w:rsidRPr="00D15386">
        <w:rPr>
          <w:rFonts w:ascii="Times New Roman" w:eastAsia="Times New Roman" w:hAnsi="Times New Roman" w:cs="Times New Roman"/>
          <w:spacing w:val="2"/>
        </w:rPr>
        <w:t>o</w:t>
      </w:r>
      <w:r w:rsidRPr="00D15386">
        <w:rPr>
          <w:rFonts w:ascii="Times New Roman" w:eastAsia="Times New Roman" w:hAnsi="Times New Roman" w:cs="Times New Roman"/>
        </w:rPr>
        <w:t>f the</w:t>
      </w:r>
      <w:r w:rsidRPr="00D15386">
        <w:rPr>
          <w:rFonts w:ascii="Times New Roman" w:eastAsia="Times New Roman" w:hAnsi="Times New Roman" w:cs="Times New Roman"/>
          <w:spacing w:val="-1"/>
        </w:rPr>
        <w:t xml:space="preserve"> e</w:t>
      </w:r>
      <w:r w:rsidRPr="00D15386">
        <w:rPr>
          <w:rFonts w:ascii="Times New Roman" w:eastAsia="Times New Roman" w:hAnsi="Times New Roman" w:cs="Times New Roman"/>
          <w:spacing w:val="2"/>
        </w:rPr>
        <w:t>n</w:t>
      </w:r>
      <w:r w:rsidRPr="00D15386">
        <w:rPr>
          <w:rFonts w:ascii="Times New Roman" w:eastAsia="Times New Roman" w:hAnsi="Times New Roman" w:cs="Times New Roman"/>
        </w:rPr>
        <w:t>t</w:t>
      </w:r>
      <w:r w:rsidRPr="00D15386">
        <w:rPr>
          <w:rFonts w:ascii="Times New Roman" w:eastAsia="Times New Roman" w:hAnsi="Times New Roman" w:cs="Times New Roman"/>
          <w:spacing w:val="2"/>
        </w:rPr>
        <w:t>r</w:t>
      </w:r>
      <w:r w:rsidRPr="00D15386">
        <w:rPr>
          <w:rFonts w:ascii="Times New Roman" w:eastAsia="Times New Roman" w:hAnsi="Times New Roman" w:cs="Times New Roman"/>
        </w:rPr>
        <w:t>y</w:t>
      </w:r>
      <w:r w:rsidRPr="00D15386">
        <w:rPr>
          <w:rFonts w:ascii="Times New Roman" w:eastAsia="Times New Roman" w:hAnsi="Times New Roman" w:cs="Times New Roman"/>
          <w:spacing w:val="-5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of this Or</w:t>
      </w:r>
      <w:r w:rsidRPr="00D15386">
        <w:rPr>
          <w:rFonts w:ascii="Times New Roman" w:eastAsia="Times New Roman" w:hAnsi="Times New Roman" w:cs="Times New Roman"/>
          <w:spacing w:val="1"/>
        </w:rPr>
        <w:t>d</w:t>
      </w:r>
      <w:r w:rsidRPr="00D15386">
        <w:rPr>
          <w:rFonts w:ascii="Times New Roman" w:eastAsia="Times New Roman" w:hAnsi="Times New Roman" w:cs="Times New Roman"/>
          <w:spacing w:val="-1"/>
        </w:rPr>
        <w:t>e</w:t>
      </w:r>
      <w:r w:rsidRPr="00D15386">
        <w:rPr>
          <w:rFonts w:ascii="Times New Roman" w:eastAsia="Times New Roman" w:hAnsi="Times New Roman" w:cs="Times New Roman"/>
        </w:rPr>
        <w:t>r,</w:t>
      </w:r>
      <w:r w:rsidRPr="00D15386">
        <w:rPr>
          <w:rFonts w:ascii="Times New Roman" w:eastAsia="Times New Roman" w:hAnsi="Times New Roman" w:cs="Times New Roman"/>
          <w:spacing w:val="1"/>
        </w:rPr>
        <w:t xml:space="preserve"> 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>nd it</w:t>
      </w:r>
      <w:r w:rsidRPr="00D15386">
        <w:rPr>
          <w:rFonts w:ascii="Times New Roman" w:eastAsia="Times New Roman" w:hAnsi="Times New Roman" w:cs="Times New Roman"/>
          <w:spacing w:val="1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is fu</w:t>
      </w:r>
      <w:r w:rsidRPr="00D15386">
        <w:rPr>
          <w:rFonts w:ascii="Times New Roman" w:eastAsia="Times New Roman" w:hAnsi="Times New Roman" w:cs="Times New Roman"/>
          <w:spacing w:val="-1"/>
        </w:rPr>
        <w:t>r</w:t>
      </w:r>
      <w:r w:rsidRPr="00D15386">
        <w:rPr>
          <w:rFonts w:ascii="Times New Roman" w:eastAsia="Times New Roman" w:hAnsi="Times New Roman" w:cs="Times New Roman"/>
        </w:rPr>
        <w:t>ther</w:t>
      </w:r>
    </w:p>
    <w:p w14:paraId="51A03781" w14:textId="77777777" w:rsidR="000701DE" w:rsidRPr="00D15386" w:rsidRDefault="002E28E3" w:rsidP="00D15386">
      <w:pPr>
        <w:spacing w:after="0" w:line="360" w:lineRule="auto"/>
        <w:ind w:left="115" w:right="142" w:firstLine="725"/>
        <w:rPr>
          <w:rFonts w:ascii="Times New Roman" w:eastAsia="Times New Roman" w:hAnsi="Times New Roman" w:cs="Times New Roman"/>
        </w:rPr>
      </w:pPr>
      <w:r w:rsidRPr="00D15386">
        <w:rPr>
          <w:rFonts w:ascii="Times New Roman" w:eastAsia="Times New Roman" w:hAnsi="Times New Roman" w:cs="Times New Roman"/>
        </w:rPr>
        <w:t>ORDERED th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 xml:space="preserve">t </w:t>
      </w:r>
      <w:r w:rsidRPr="00D15386">
        <w:rPr>
          <w:rFonts w:ascii="Times New Roman" w:eastAsia="Times New Roman" w:hAnsi="Times New Roman" w:cs="Times New Roman"/>
          <w:spacing w:val="1"/>
        </w:rPr>
        <w:t>t</w:t>
      </w:r>
      <w:r w:rsidRPr="00D15386">
        <w:rPr>
          <w:rFonts w:ascii="Times New Roman" w:eastAsia="Times New Roman" w:hAnsi="Times New Roman" w:cs="Times New Roman"/>
        </w:rPr>
        <w:t>he</w:t>
      </w:r>
      <w:r w:rsidRPr="00D15386">
        <w:rPr>
          <w:rFonts w:ascii="Times New Roman" w:eastAsia="Times New Roman" w:hAnsi="Times New Roman" w:cs="Times New Roman"/>
          <w:spacing w:val="-1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$150.00 f</w:t>
      </w:r>
      <w:r w:rsidRPr="00D15386">
        <w:rPr>
          <w:rFonts w:ascii="Times New Roman" w:eastAsia="Times New Roman" w:hAnsi="Times New Roman" w:cs="Times New Roman"/>
          <w:spacing w:val="-1"/>
        </w:rPr>
        <w:t>e</w:t>
      </w:r>
      <w:r w:rsidRPr="00D15386">
        <w:rPr>
          <w:rFonts w:ascii="Times New Roman" w:eastAsia="Times New Roman" w:hAnsi="Times New Roman" w:cs="Times New Roman"/>
        </w:rPr>
        <w:t>e</w:t>
      </w:r>
      <w:r w:rsidRPr="00D15386">
        <w:rPr>
          <w:rFonts w:ascii="Times New Roman" w:eastAsia="Times New Roman" w:hAnsi="Times New Roman" w:cs="Times New Roman"/>
          <w:spacing w:val="-1"/>
        </w:rPr>
        <w:t xml:space="preserve"> </w:t>
      </w:r>
      <w:r w:rsidRPr="00D15386">
        <w:rPr>
          <w:rFonts w:ascii="Times New Roman" w:eastAsia="Times New Roman" w:hAnsi="Times New Roman" w:cs="Times New Roman"/>
          <w:spacing w:val="1"/>
        </w:rPr>
        <w:t>r</w:t>
      </w:r>
      <w:r w:rsidRPr="00D15386">
        <w:rPr>
          <w:rFonts w:ascii="Times New Roman" w:eastAsia="Times New Roman" w:hAnsi="Times New Roman" w:cs="Times New Roman"/>
          <w:spacing w:val="-1"/>
        </w:rPr>
        <w:t>e</w:t>
      </w:r>
      <w:r w:rsidRPr="00D15386">
        <w:rPr>
          <w:rFonts w:ascii="Times New Roman" w:eastAsia="Times New Roman" w:hAnsi="Times New Roman" w:cs="Times New Roman"/>
        </w:rPr>
        <w:t>quir</w:t>
      </w:r>
      <w:r w:rsidRPr="00D15386">
        <w:rPr>
          <w:rFonts w:ascii="Times New Roman" w:eastAsia="Times New Roman" w:hAnsi="Times New Roman" w:cs="Times New Roman"/>
          <w:spacing w:val="-1"/>
        </w:rPr>
        <w:t>e</w:t>
      </w:r>
      <w:r w:rsidRPr="00D15386">
        <w:rPr>
          <w:rFonts w:ascii="Times New Roman" w:eastAsia="Times New Roman" w:hAnsi="Times New Roman" w:cs="Times New Roman"/>
        </w:rPr>
        <w:t xml:space="preserve">d </w:t>
      </w:r>
      <w:r w:rsidRPr="00D15386">
        <w:rPr>
          <w:rFonts w:ascii="Times New Roman" w:eastAsia="Times New Roman" w:hAnsi="Times New Roman" w:cs="Times New Roman"/>
          <w:spacing w:val="5"/>
        </w:rPr>
        <w:t>b</w:t>
      </w:r>
      <w:r w:rsidRPr="00D15386">
        <w:rPr>
          <w:rFonts w:ascii="Times New Roman" w:eastAsia="Times New Roman" w:hAnsi="Times New Roman" w:cs="Times New Roman"/>
        </w:rPr>
        <w:t>y</w:t>
      </w:r>
      <w:r w:rsidRPr="00D15386">
        <w:rPr>
          <w:rFonts w:ascii="Times New Roman" w:eastAsia="Times New Roman" w:hAnsi="Times New Roman" w:cs="Times New Roman"/>
          <w:spacing w:val="-3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D.</w:t>
      </w:r>
      <w:r w:rsidRPr="00D15386">
        <w:rPr>
          <w:rFonts w:ascii="Times New Roman" w:eastAsia="Times New Roman" w:hAnsi="Times New Roman" w:cs="Times New Roman"/>
          <w:spacing w:val="-1"/>
        </w:rPr>
        <w:t>N</w:t>
      </w:r>
      <w:r w:rsidRPr="00D15386">
        <w:rPr>
          <w:rFonts w:ascii="Times New Roman" w:eastAsia="Times New Roman" w:hAnsi="Times New Roman" w:cs="Times New Roman"/>
        </w:rPr>
        <w:t>.</w:t>
      </w:r>
      <w:r w:rsidRPr="00D15386">
        <w:rPr>
          <w:rFonts w:ascii="Times New Roman" w:eastAsia="Times New Roman" w:hAnsi="Times New Roman" w:cs="Times New Roman"/>
          <w:spacing w:val="2"/>
        </w:rPr>
        <w:t>J</w:t>
      </w:r>
      <w:r w:rsidRPr="00D15386">
        <w:rPr>
          <w:rFonts w:ascii="Times New Roman" w:eastAsia="Times New Roman" w:hAnsi="Times New Roman" w:cs="Times New Roman"/>
        </w:rPr>
        <w:t>.</w:t>
      </w:r>
      <w:r w:rsidRPr="00D15386">
        <w:rPr>
          <w:rFonts w:ascii="Times New Roman" w:eastAsia="Times New Roman" w:hAnsi="Times New Roman" w:cs="Times New Roman"/>
          <w:spacing w:val="2"/>
        </w:rPr>
        <w:t xml:space="preserve"> </w:t>
      </w:r>
      <w:r w:rsidRPr="00D15386">
        <w:rPr>
          <w:rFonts w:ascii="Times New Roman" w:eastAsia="Times New Roman" w:hAnsi="Times New Roman" w:cs="Times New Roman"/>
          <w:spacing w:val="-5"/>
        </w:rPr>
        <w:t>L</w:t>
      </w:r>
      <w:r w:rsidRPr="00D15386">
        <w:rPr>
          <w:rFonts w:ascii="Times New Roman" w:eastAsia="Times New Roman" w:hAnsi="Times New Roman" w:cs="Times New Roman"/>
        </w:rPr>
        <w:t xml:space="preserve">. Civ. </w:t>
      </w:r>
      <w:r w:rsidRPr="00D15386">
        <w:rPr>
          <w:rFonts w:ascii="Times New Roman" w:eastAsia="Times New Roman" w:hAnsi="Times New Roman" w:cs="Times New Roman"/>
          <w:spacing w:val="1"/>
        </w:rPr>
        <w:t>R</w:t>
      </w:r>
      <w:r w:rsidRPr="00D15386">
        <w:rPr>
          <w:rFonts w:ascii="Times New Roman" w:eastAsia="Times New Roman" w:hAnsi="Times New Roman" w:cs="Times New Roman"/>
        </w:rPr>
        <w:t>. 101</w:t>
      </w:r>
      <w:r w:rsidRPr="00D15386">
        <w:rPr>
          <w:rFonts w:ascii="Times New Roman" w:eastAsia="Times New Roman" w:hAnsi="Times New Roman" w:cs="Times New Roman"/>
          <w:spacing w:val="-1"/>
        </w:rPr>
        <w:t>(c</w:t>
      </w:r>
      <w:r w:rsidRPr="00D15386">
        <w:rPr>
          <w:rFonts w:ascii="Times New Roman" w:eastAsia="Times New Roman" w:hAnsi="Times New Roman" w:cs="Times New Roman"/>
          <w:spacing w:val="1"/>
        </w:rPr>
        <w:t>)</w:t>
      </w:r>
      <w:r w:rsidRPr="00D15386">
        <w:rPr>
          <w:rFonts w:ascii="Times New Roman" w:eastAsia="Times New Roman" w:hAnsi="Times New Roman" w:cs="Times New Roman"/>
        </w:rPr>
        <w:t>(3)</w:t>
      </w:r>
      <w:r w:rsidRPr="00D15386">
        <w:rPr>
          <w:rFonts w:ascii="Times New Roman" w:eastAsia="Times New Roman" w:hAnsi="Times New Roman" w:cs="Times New Roman"/>
          <w:spacing w:val="-1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f</w:t>
      </w:r>
      <w:r w:rsidRPr="00D15386">
        <w:rPr>
          <w:rFonts w:ascii="Times New Roman" w:eastAsia="Times New Roman" w:hAnsi="Times New Roman" w:cs="Times New Roman"/>
          <w:spacing w:val="1"/>
        </w:rPr>
        <w:t>o</w:t>
      </w:r>
      <w:r w:rsidRPr="00D15386">
        <w:rPr>
          <w:rFonts w:ascii="Times New Roman" w:eastAsia="Times New Roman" w:hAnsi="Times New Roman" w:cs="Times New Roman"/>
        </w:rPr>
        <w:t>r</w:t>
      </w:r>
      <w:r w:rsidRPr="00D15386">
        <w:rPr>
          <w:rFonts w:ascii="Times New Roman" w:eastAsia="Times New Roman" w:hAnsi="Times New Roman" w:cs="Times New Roman"/>
          <w:spacing w:val="1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 xml:space="preserve">pro </w:t>
      </w:r>
      <w:proofErr w:type="spellStart"/>
      <w:r w:rsidRPr="00D15386">
        <w:rPr>
          <w:rFonts w:ascii="Times New Roman" w:eastAsia="Times New Roman" w:hAnsi="Times New Roman" w:cs="Times New Roman"/>
          <w:spacing w:val="-1"/>
        </w:rPr>
        <w:t>ha</w:t>
      </w:r>
      <w:r w:rsidRPr="00D15386">
        <w:rPr>
          <w:rFonts w:ascii="Times New Roman" w:eastAsia="Times New Roman" w:hAnsi="Times New Roman" w:cs="Times New Roman"/>
        </w:rPr>
        <w:t>c</w:t>
      </w:r>
      <w:proofErr w:type="spellEnd"/>
      <w:r w:rsidRPr="00D15386">
        <w:rPr>
          <w:rFonts w:ascii="Times New Roman" w:eastAsia="Times New Roman" w:hAnsi="Times New Roman" w:cs="Times New Roman"/>
          <w:spacing w:val="-1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vi</w:t>
      </w:r>
      <w:r w:rsidRPr="00D15386">
        <w:rPr>
          <w:rFonts w:ascii="Times New Roman" w:eastAsia="Times New Roman" w:hAnsi="Times New Roman" w:cs="Times New Roman"/>
          <w:spacing w:val="2"/>
        </w:rPr>
        <w:t>c</w:t>
      </w:r>
      <w:r w:rsidRPr="00D15386">
        <w:rPr>
          <w:rFonts w:ascii="Times New Roman" w:eastAsia="Times New Roman" w:hAnsi="Times New Roman" w:cs="Times New Roman"/>
        </w:rPr>
        <w:t xml:space="preserve">e 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>d</w:t>
      </w:r>
      <w:r w:rsidRPr="00D15386">
        <w:rPr>
          <w:rFonts w:ascii="Times New Roman" w:eastAsia="Times New Roman" w:hAnsi="Times New Roman" w:cs="Times New Roman"/>
          <w:spacing w:val="-2"/>
        </w:rPr>
        <w:t>m</w:t>
      </w:r>
      <w:r w:rsidRPr="00D15386">
        <w:rPr>
          <w:rFonts w:ascii="Times New Roman" w:eastAsia="Times New Roman" w:hAnsi="Times New Roman" w:cs="Times New Roman"/>
        </w:rPr>
        <w:t>i</w:t>
      </w:r>
      <w:r w:rsidRPr="00D15386">
        <w:rPr>
          <w:rFonts w:ascii="Times New Roman" w:eastAsia="Times New Roman" w:hAnsi="Times New Roman" w:cs="Times New Roman"/>
          <w:spacing w:val="-2"/>
        </w:rPr>
        <w:t>s</w:t>
      </w:r>
      <w:r w:rsidRPr="00D15386">
        <w:rPr>
          <w:rFonts w:ascii="Times New Roman" w:eastAsia="Times New Roman" w:hAnsi="Times New Roman" w:cs="Times New Roman"/>
        </w:rPr>
        <w:t>s</w:t>
      </w:r>
      <w:r w:rsidRPr="00D15386">
        <w:rPr>
          <w:rFonts w:ascii="Times New Roman" w:eastAsia="Times New Roman" w:hAnsi="Times New Roman" w:cs="Times New Roman"/>
          <w:spacing w:val="-2"/>
        </w:rPr>
        <w:t>i</w:t>
      </w:r>
      <w:r w:rsidRPr="00D15386">
        <w:rPr>
          <w:rFonts w:ascii="Times New Roman" w:eastAsia="Times New Roman" w:hAnsi="Times New Roman" w:cs="Times New Roman"/>
        </w:rPr>
        <w:t>on to</w:t>
      </w:r>
      <w:r w:rsidRPr="00D15386">
        <w:rPr>
          <w:rFonts w:ascii="Times New Roman" w:eastAsia="Times New Roman" w:hAnsi="Times New Roman" w:cs="Times New Roman"/>
          <w:spacing w:val="-2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 xml:space="preserve">the </w:t>
      </w:r>
      <w:r w:rsidRPr="00D15386">
        <w:rPr>
          <w:rFonts w:ascii="Times New Roman" w:eastAsia="Times New Roman" w:hAnsi="Times New Roman" w:cs="Times New Roman"/>
          <w:spacing w:val="-1"/>
        </w:rPr>
        <w:t>D</w:t>
      </w:r>
      <w:r w:rsidRPr="00D15386">
        <w:rPr>
          <w:rFonts w:ascii="Times New Roman" w:eastAsia="Times New Roman" w:hAnsi="Times New Roman" w:cs="Times New Roman"/>
        </w:rPr>
        <w:t>is</w:t>
      </w:r>
      <w:r w:rsidRPr="00D15386">
        <w:rPr>
          <w:rFonts w:ascii="Times New Roman" w:eastAsia="Times New Roman" w:hAnsi="Times New Roman" w:cs="Times New Roman"/>
          <w:spacing w:val="1"/>
        </w:rPr>
        <w:t>t</w:t>
      </w:r>
      <w:r w:rsidRPr="00D15386">
        <w:rPr>
          <w:rFonts w:ascii="Times New Roman" w:eastAsia="Times New Roman" w:hAnsi="Times New Roman" w:cs="Times New Roman"/>
        </w:rPr>
        <w:t>ri</w:t>
      </w:r>
      <w:r w:rsidRPr="00D15386">
        <w:rPr>
          <w:rFonts w:ascii="Times New Roman" w:eastAsia="Times New Roman" w:hAnsi="Times New Roman" w:cs="Times New Roman"/>
          <w:spacing w:val="-1"/>
        </w:rPr>
        <w:t>c</w:t>
      </w:r>
      <w:r w:rsidRPr="00D15386">
        <w:rPr>
          <w:rFonts w:ascii="Times New Roman" w:eastAsia="Times New Roman" w:hAnsi="Times New Roman" w:cs="Times New Roman"/>
        </w:rPr>
        <w:t xml:space="preserve">t </w:t>
      </w:r>
      <w:r w:rsidRPr="00D15386">
        <w:rPr>
          <w:rFonts w:ascii="Times New Roman" w:eastAsia="Times New Roman" w:hAnsi="Times New Roman" w:cs="Times New Roman"/>
          <w:spacing w:val="1"/>
        </w:rPr>
        <w:t>C</w:t>
      </w:r>
      <w:r w:rsidRPr="00D15386">
        <w:rPr>
          <w:rFonts w:ascii="Times New Roman" w:eastAsia="Times New Roman" w:hAnsi="Times New Roman" w:cs="Times New Roman"/>
        </w:rPr>
        <w:t xml:space="preserve">ourt </w:t>
      </w:r>
      <w:r w:rsidRPr="00D15386">
        <w:rPr>
          <w:rFonts w:ascii="Times New Roman" w:eastAsia="Times New Roman" w:hAnsi="Times New Roman" w:cs="Times New Roman"/>
          <w:spacing w:val="-1"/>
        </w:rPr>
        <w:t>f</w:t>
      </w:r>
      <w:r w:rsidRPr="00D15386">
        <w:rPr>
          <w:rFonts w:ascii="Times New Roman" w:eastAsia="Times New Roman" w:hAnsi="Times New Roman" w:cs="Times New Roman"/>
        </w:rPr>
        <w:t>or the</w:t>
      </w:r>
      <w:r w:rsidRPr="00D15386">
        <w:rPr>
          <w:rFonts w:ascii="Times New Roman" w:eastAsia="Times New Roman" w:hAnsi="Times New Roman" w:cs="Times New Roman"/>
          <w:spacing w:val="-1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Distri</w:t>
      </w:r>
      <w:r w:rsidRPr="00D15386">
        <w:rPr>
          <w:rFonts w:ascii="Times New Roman" w:eastAsia="Times New Roman" w:hAnsi="Times New Roman" w:cs="Times New Roman"/>
          <w:spacing w:val="-1"/>
        </w:rPr>
        <w:t>c</w:t>
      </w:r>
      <w:r w:rsidRPr="00D15386">
        <w:rPr>
          <w:rFonts w:ascii="Times New Roman" w:eastAsia="Times New Roman" w:hAnsi="Times New Roman" w:cs="Times New Roman"/>
        </w:rPr>
        <w:t>t of</w:t>
      </w:r>
      <w:r w:rsidRPr="00D15386">
        <w:rPr>
          <w:rFonts w:ascii="Times New Roman" w:eastAsia="Times New Roman" w:hAnsi="Times New Roman" w:cs="Times New Roman"/>
          <w:spacing w:val="1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N</w:t>
      </w:r>
      <w:r w:rsidRPr="00D15386">
        <w:rPr>
          <w:rFonts w:ascii="Times New Roman" w:eastAsia="Times New Roman" w:hAnsi="Times New Roman" w:cs="Times New Roman"/>
          <w:spacing w:val="-1"/>
        </w:rPr>
        <w:t>e</w:t>
      </w:r>
      <w:r w:rsidRPr="00D15386">
        <w:rPr>
          <w:rFonts w:ascii="Times New Roman" w:eastAsia="Times New Roman" w:hAnsi="Times New Roman" w:cs="Times New Roman"/>
        </w:rPr>
        <w:t xml:space="preserve">w </w:t>
      </w:r>
      <w:r w:rsidRPr="00D15386">
        <w:rPr>
          <w:rFonts w:ascii="Times New Roman" w:eastAsia="Times New Roman" w:hAnsi="Times New Roman" w:cs="Times New Roman"/>
          <w:spacing w:val="2"/>
        </w:rPr>
        <w:t>J</w:t>
      </w:r>
      <w:r w:rsidRPr="00D15386">
        <w:rPr>
          <w:rFonts w:ascii="Times New Roman" w:eastAsia="Times New Roman" w:hAnsi="Times New Roman" w:cs="Times New Roman"/>
          <w:spacing w:val="-1"/>
        </w:rPr>
        <w:t>e</w:t>
      </w:r>
      <w:r w:rsidRPr="00D15386">
        <w:rPr>
          <w:rFonts w:ascii="Times New Roman" w:eastAsia="Times New Roman" w:hAnsi="Times New Roman" w:cs="Times New Roman"/>
        </w:rPr>
        <w:t>rs</w:t>
      </w:r>
      <w:r w:rsidRPr="00D15386">
        <w:rPr>
          <w:rFonts w:ascii="Times New Roman" w:eastAsia="Times New Roman" w:hAnsi="Times New Roman" w:cs="Times New Roman"/>
          <w:spacing w:val="3"/>
        </w:rPr>
        <w:t>e</w:t>
      </w:r>
      <w:r w:rsidRPr="00D15386">
        <w:rPr>
          <w:rFonts w:ascii="Times New Roman" w:eastAsia="Times New Roman" w:hAnsi="Times New Roman" w:cs="Times New Roman"/>
        </w:rPr>
        <w:t>y</w:t>
      </w:r>
      <w:r w:rsidRPr="00D15386">
        <w:rPr>
          <w:rFonts w:ascii="Times New Roman" w:eastAsia="Times New Roman" w:hAnsi="Times New Roman" w:cs="Times New Roman"/>
          <w:spacing w:val="-5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sh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>ll</w:t>
      </w:r>
      <w:r w:rsidRPr="00D15386">
        <w:rPr>
          <w:rFonts w:ascii="Times New Roman" w:eastAsia="Times New Roman" w:hAnsi="Times New Roman" w:cs="Times New Roman"/>
          <w:spacing w:val="1"/>
        </w:rPr>
        <w:t xml:space="preserve"> 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>lso be</w:t>
      </w:r>
      <w:r w:rsidRPr="00D15386">
        <w:rPr>
          <w:rFonts w:ascii="Times New Roman" w:eastAsia="Times New Roman" w:hAnsi="Times New Roman" w:cs="Times New Roman"/>
          <w:spacing w:val="2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p</w:t>
      </w:r>
      <w:r w:rsidRPr="00D15386">
        <w:rPr>
          <w:rFonts w:ascii="Times New Roman" w:eastAsia="Times New Roman" w:hAnsi="Times New Roman" w:cs="Times New Roman"/>
          <w:spacing w:val="1"/>
        </w:rPr>
        <w:t>a</w:t>
      </w:r>
      <w:r w:rsidRPr="00D15386">
        <w:rPr>
          <w:rFonts w:ascii="Times New Roman" w:eastAsia="Times New Roman" w:hAnsi="Times New Roman" w:cs="Times New Roman"/>
          <w:spacing w:val="-5"/>
        </w:rPr>
        <w:t>y</w:t>
      </w:r>
      <w:r w:rsidRPr="00D15386">
        <w:rPr>
          <w:rFonts w:ascii="Times New Roman" w:eastAsia="Times New Roman" w:hAnsi="Times New Roman" w:cs="Times New Roman"/>
          <w:spacing w:val="1"/>
        </w:rPr>
        <w:t>a</w:t>
      </w:r>
      <w:r w:rsidRPr="00D15386">
        <w:rPr>
          <w:rFonts w:ascii="Times New Roman" w:eastAsia="Times New Roman" w:hAnsi="Times New Roman" w:cs="Times New Roman"/>
        </w:rPr>
        <w:t xml:space="preserve">ble </w:t>
      </w:r>
      <w:r w:rsidRPr="00D15386">
        <w:rPr>
          <w:rFonts w:ascii="Times New Roman" w:eastAsia="Times New Roman" w:hAnsi="Times New Roman" w:cs="Times New Roman"/>
          <w:spacing w:val="-1"/>
        </w:rPr>
        <w:t>w</w:t>
      </w:r>
      <w:r w:rsidRPr="00D15386">
        <w:rPr>
          <w:rFonts w:ascii="Times New Roman" w:eastAsia="Times New Roman" w:hAnsi="Times New Roman" w:cs="Times New Roman"/>
        </w:rPr>
        <w:t>i</w:t>
      </w:r>
      <w:r w:rsidRPr="00D15386">
        <w:rPr>
          <w:rFonts w:ascii="Times New Roman" w:eastAsia="Times New Roman" w:hAnsi="Times New Roman" w:cs="Times New Roman"/>
          <w:spacing w:val="1"/>
        </w:rPr>
        <w:t>t</w:t>
      </w:r>
      <w:r w:rsidRPr="00D15386">
        <w:rPr>
          <w:rFonts w:ascii="Times New Roman" w:eastAsia="Times New Roman" w:hAnsi="Times New Roman" w:cs="Times New Roman"/>
        </w:rPr>
        <w:t xml:space="preserve">hin </w:t>
      </w:r>
      <w:r w:rsidRPr="00D15386">
        <w:rPr>
          <w:rFonts w:ascii="Times New Roman" w:eastAsia="Times New Roman" w:hAnsi="Times New Roman" w:cs="Times New Roman"/>
          <w:spacing w:val="1"/>
        </w:rPr>
        <w:t>t</w:t>
      </w:r>
      <w:r w:rsidRPr="00D15386">
        <w:rPr>
          <w:rFonts w:ascii="Times New Roman" w:eastAsia="Times New Roman" w:hAnsi="Times New Roman" w:cs="Times New Roman"/>
        </w:rPr>
        <w:t>w</w:t>
      </w:r>
      <w:r w:rsidRPr="00D15386">
        <w:rPr>
          <w:rFonts w:ascii="Times New Roman" w:eastAsia="Times New Roman" w:hAnsi="Times New Roman" w:cs="Times New Roman"/>
          <w:spacing w:val="-1"/>
        </w:rPr>
        <w:t>e</w:t>
      </w:r>
      <w:r w:rsidRPr="00D15386">
        <w:rPr>
          <w:rFonts w:ascii="Times New Roman" w:eastAsia="Times New Roman" w:hAnsi="Times New Roman" w:cs="Times New Roman"/>
        </w:rPr>
        <w:t>n</w:t>
      </w:r>
      <w:r w:rsidRPr="00D15386">
        <w:rPr>
          <w:rFonts w:ascii="Times New Roman" w:eastAsia="Times New Roman" w:hAnsi="Times New Roman" w:cs="Times New Roman"/>
          <w:spacing w:val="5"/>
        </w:rPr>
        <w:t>t</w:t>
      </w:r>
      <w:r w:rsidRPr="00D15386">
        <w:rPr>
          <w:rFonts w:ascii="Times New Roman" w:eastAsia="Times New Roman" w:hAnsi="Times New Roman" w:cs="Times New Roman"/>
        </w:rPr>
        <w:t>y (20)</w:t>
      </w:r>
      <w:r w:rsidRPr="00D15386">
        <w:rPr>
          <w:rFonts w:ascii="Times New Roman" w:eastAsia="Times New Roman" w:hAnsi="Times New Roman" w:cs="Times New Roman"/>
          <w:spacing w:val="6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d</w:t>
      </w:r>
      <w:r w:rsidRPr="00D15386">
        <w:rPr>
          <w:rFonts w:ascii="Times New Roman" w:eastAsia="Times New Roman" w:hAnsi="Times New Roman" w:cs="Times New Roman"/>
          <w:spacing w:val="4"/>
        </w:rPr>
        <w:t>a</w:t>
      </w:r>
      <w:r w:rsidRPr="00D15386">
        <w:rPr>
          <w:rFonts w:ascii="Times New Roman" w:eastAsia="Times New Roman" w:hAnsi="Times New Roman" w:cs="Times New Roman"/>
          <w:spacing w:val="-5"/>
        </w:rPr>
        <w:t>y</w:t>
      </w:r>
      <w:r w:rsidRPr="00D15386">
        <w:rPr>
          <w:rFonts w:ascii="Times New Roman" w:eastAsia="Times New Roman" w:hAnsi="Times New Roman" w:cs="Times New Roman"/>
        </w:rPr>
        <w:t>s</w:t>
      </w:r>
      <w:r w:rsidRPr="00D15386">
        <w:rPr>
          <w:rFonts w:ascii="Times New Roman" w:eastAsia="Times New Roman" w:hAnsi="Times New Roman" w:cs="Times New Roman"/>
          <w:spacing w:val="7"/>
        </w:rPr>
        <w:t xml:space="preserve"> </w:t>
      </w:r>
      <w:r w:rsidRPr="00D15386">
        <w:rPr>
          <w:rFonts w:ascii="Times New Roman" w:eastAsia="Times New Roman" w:hAnsi="Times New Roman" w:cs="Times New Roman"/>
          <w:spacing w:val="2"/>
        </w:rPr>
        <w:t>o</w:t>
      </w:r>
      <w:r w:rsidRPr="00D15386">
        <w:rPr>
          <w:rFonts w:ascii="Times New Roman" w:eastAsia="Times New Roman" w:hAnsi="Times New Roman" w:cs="Times New Roman"/>
        </w:rPr>
        <w:t>f</w:t>
      </w:r>
      <w:r w:rsidRPr="00D15386">
        <w:rPr>
          <w:rFonts w:ascii="Times New Roman" w:eastAsia="Times New Roman" w:hAnsi="Times New Roman" w:cs="Times New Roman"/>
          <w:spacing w:val="6"/>
        </w:rPr>
        <w:t xml:space="preserve"> </w:t>
      </w:r>
      <w:r w:rsidRPr="00D15386">
        <w:rPr>
          <w:rFonts w:ascii="Times New Roman" w:eastAsia="Times New Roman" w:hAnsi="Times New Roman" w:cs="Times New Roman"/>
          <w:spacing w:val="-1"/>
        </w:rPr>
        <w:t>e</w:t>
      </w:r>
      <w:r w:rsidRPr="00D15386">
        <w:rPr>
          <w:rFonts w:ascii="Times New Roman" w:eastAsia="Times New Roman" w:hAnsi="Times New Roman" w:cs="Times New Roman"/>
        </w:rPr>
        <w:t>nt</w:t>
      </w:r>
      <w:r w:rsidRPr="00D15386">
        <w:rPr>
          <w:rFonts w:ascii="Times New Roman" w:eastAsia="Times New Roman" w:hAnsi="Times New Roman" w:cs="Times New Roman"/>
          <w:spacing w:val="4"/>
        </w:rPr>
        <w:t>r</w:t>
      </w:r>
      <w:r w:rsidRPr="00D15386">
        <w:rPr>
          <w:rFonts w:ascii="Times New Roman" w:eastAsia="Times New Roman" w:hAnsi="Times New Roman" w:cs="Times New Roman"/>
        </w:rPr>
        <w:t>y</w:t>
      </w:r>
      <w:r w:rsidRPr="00D15386">
        <w:rPr>
          <w:rFonts w:ascii="Times New Roman" w:eastAsia="Times New Roman" w:hAnsi="Times New Roman" w:cs="Times New Roman"/>
          <w:spacing w:val="5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of</w:t>
      </w:r>
      <w:r w:rsidRPr="00D15386">
        <w:rPr>
          <w:rFonts w:ascii="Times New Roman" w:eastAsia="Times New Roman" w:hAnsi="Times New Roman" w:cs="Times New Roman"/>
          <w:spacing w:val="6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th</w:t>
      </w:r>
      <w:r w:rsidRPr="00D15386">
        <w:rPr>
          <w:rFonts w:ascii="Times New Roman" w:eastAsia="Times New Roman" w:hAnsi="Times New Roman" w:cs="Times New Roman"/>
          <w:spacing w:val="1"/>
        </w:rPr>
        <w:t>i</w:t>
      </w:r>
      <w:r w:rsidRPr="00D15386">
        <w:rPr>
          <w:rFonts w:ascii="Times New Roman" w:eastAsia="Times New Roman" w:hAnsi="Times New Roman" w:cs="Times New Roman"/>
        </w:rPr>
        <w:t>s</w:t>
      </w:r>
      <w:r w:rsidRPr="00D15386">
        <w:rPr>
          <w:rFonts w:ascii="Times New Roman" w:eastAsia="Times New Roman" w:hAnsi="Times New Roman" w:cs="Times New Roman"/>
          <w:spacing w:val="9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O</w:t>
      </w:r>
      <w:r w:rsidRPr="00D15386">
        <w:rPr>
          <w:rFonts w:ascii="Times New Roman" w:eastAsia="Times New Roman" w:hAnsi="Times New Roman" w:cs="Times New Roman"/>
          <w:spacing w:val="-1"/>
        </w:rPr>
        <w:t>r</w:t>
      </w:r>
      <w:r w:rsidRPr="00D15386">
        <w:rPr>
          <w:rFonts w:ascii="Times New Roman" w:eastAsia="Times New Roman" w:hAnsi="Times New Roman" w:cs="Times New Roman"/>
        </w:rPr>
        <w:t>d</w:t>
      </w:r>
      <w:r w:rsidRPr="00D15386">
        <w:rPr>
          <w:rFonts w:ascii="Times New Roman" w:eastAsia="Times New Roman" w:hAnsi="Times New Roman" w:cs="Times New Roman"/>
          <w:spacing w:val="-1"/>
        </w:rPr>
        <w:t>e</w:t>
      </w:r>
      <w:r w:rsidRPr="00D15386">
        <w:rPr>
          <w:rFonts w:ascii="Times New Roman" w:eastAsia="Times New Roman" w:hAnsi="Times New Roman" w:cs="Times New Roman"/>
        </w:rPr>
        <w:t>r.</w:t>
      </w:r>
      <w:r w:rsidRPr="00D15386">
        <w:rPr>
          <w:rFonts w:ascii="Times New Roman" w:eastAsia="Times New Roman" w:hAnsi="Times New Roman" w:cs="Times New Roman"/>
          <w:spacing w:val="12"/>
        </w:rPr>
        <w:t xml:space="preserve"> </w:t>
      </w:r>
      <w:r w:rsidRPr="00D15386">
        <w:rPr>
          <w:rFonts w:ascii="Times New Roman" w:eastAsia="Times New Roman" w:hAnsi="Times New Roman" w:cs="Times New Roman"/>
          <w:spacing w:val="1"/>
        </w:rPr>
        <w:t>Pa</w:t>
      </w:r>
      <w:r w:rsidRPr="00D15386">
        <w:rPr>
          <w:rFonts w:ascii="Times New Roman" w:eastAsia="Times New Roman" w:hAnsi="Times New Roman" w:cs="Times New Roman"/>
          <w:spacing w:val="-7"/>
        </w:rPr>
        <w:t>y</w:t>
      </w:r>
      <w:r w:rsidRPr="00D15386">
        <w:rPr>
          <w:rFonts w:ascii="Times New Roman" w:eastAsia="Times New Roman" w:hAnsi="Times New Roman" w:cs="Times New Roman"/>
        </w:rPr>
        <w:t>ment</w:t>
      </w:r>
      <w:r w:rsidRPr="00D15386">
        <w:rPr>
          <w:rFonts w:ascii="Times New Roman" w:eastAsia="Times New Roman" w:hAnsi="Times New Roman" w:cs="Times New Roman"/>
          <w:spacing w:val="8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in</w:t>
      </w:r>
      <w:r w:rsidRPr="00D15386">
        <w:rPr>
          <w:rFonts w:ascii="Times New Roman" w:eastAsia="Times New Roman" w:hAnsi="Times New Roman" w:cs="Times New Roman"/>
          <w:spacing w:val="7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the</w:t>
      </w:r>
      <w:r w:rsidRPr="00D15386">
        <w:rPr>
          <w:rFonts w:ascii="Times New Roman" w:eastAsia="Times New Roman" w:hAnsi="Times New Roman" w:cs="Times New Roman"/>
          <w:spacing w:val="6"/>
        </w:rPr>
        <w:t xml:space="preserve"> </w:t>
      </w:r>
      <w:r w:rsidRPr="00D15386">
        <w:rPr>
          <w:rFonts w:ascii="Times New Roman" w:eastAsia="Times New Roman" w:hAnsi="Times New Roman" w:cs="Times New Roman"/>
          <w:spacing w:val="1"/>
        </w:rPr>
        <w:t>f</w:t>
      </w:r>
      <w:r w:rsidRPr="00D15386">
        <w:rPr>
          <w:rFonts w:ascii="Times New Roman" w:eastAsia="Times New Roman" w:hAnsi="Times New Roman" w:cs="Times New Roman"/>
        </w:rPr>
        <w:t>orm</w:t>
      </w:r>
      <w:r w:rsidRPr="00D15386">
        <w:rPr>
          <w:rFonts w:ascii="Times New Roman" w:eastAsia="Times New Roman" w:hAnsi="Times New Roman" w:cs="Times New Roman"/>
          <w:spacing w:val="6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of</w:t>
      </w:r>
      <w:r w:rsidRPr="00D15386">
        <w:rPr>
          <w:rFonts w:ascii="Times New Roman" w:eastAsia="Times New Roman" w:hAnsi="Times New Roman" w:cs="Times New Roman"/>
          <w:spacing w:val="6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a</w:t>
      </w:r>
      <w:r w:rsidRPr="00D15386">
        <w:rPr>
          <w:rFonts w:ascii="Times New Roman" w:eastAsia="Times New Roman" w:hAnsi="Times New Roman" w:cs="Times New Roman"/>
          <w:spacing w:val="8"/>
        </w:rPr>
        <w:t xml:space="preserve"> </w:t>
      </w:r>
      <w:r w:rsidRPr="00D15386">
        <w:rPr>
          <w:rFonts w:ascii="Times New Roman" w:eastAsia="Times New Roman" w:hAnsi="Times New Roman" w:cs="Times New Roman"/>
          <w:spacing w:val="-1"/>
        </w:rPr>
        <w:t>c</w:t>
      </w:r>
      <w:r w:rsidRPr="00D15386">
        <w:rPr>
          <w:rFonts w:ascii="Times New Roman" w:eastAsia="Times New Roman" w:hAnsi="Times New Roman" w:cs="Times New Roman"/>
        </w:rPr>
        <w:t>h</w:t>
      </w:r>
      <w:r w:rsidRPr="00D15386">
        <w:rPr>
          <w:rFonts w:ascii="Times New Roman" w:eastAsia="Times New Roman" w:hAnsi="Times New Roman" w:cs="Times New Roman"/>
          <w:spacing w:val="1"/>
        </w:rPr>
        <w:t>e</w:t>
      </w:r>
      <w:r w:rsidRPr="00D15386">
        <w:rPr>
          <w:rFonts w:ascii="Times New Roman" w:eastAsia="Times New Roman" w:hAnsi="Times New Roman" w:cs="Times New Roman"/>
          <w:spacing w:val="-1"/>
        </w:rPr>
        <w:t>c</w:t>
      </w:r>
      <w:r w:rsidRPr="00D15386">
        <w:rPr>
          <w:rFonts w:ascii="Times New Roman" w:eastAsia="Times New Roman" w:hAnsi="Times New Roman" w:cs="Times New Roman"/>
        </w:rPr>
        <w:t>k</w:t>
      </w:r>
      <w:r w:rsidRPr="00D15386">
        <w:rPr>
          <w:rFonts w:ascii="Times New Roman" w:eastAsia="Times New Roman" w:hAnsi="Times New Roman" w:cs="Times New Roman"/>
          <w:spacing w:val="8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must</w:t>
      </w:r>
      <w:r w:rsidRPr="00D15386">
        <w:rPr>
          <w:rFonts w:ascii="Times New Roman" w:eastAsia="Times New Roman" w:hAnsi="Times New Roman" w:cs="Times New Roman"/>
          <w:spacing w:val="8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be</w:t>
      </w:r>
      <w:r w:rsidRPr="00D15386">
        <w:rPr>
          <w:rFonts w:ascii="Times New Roman" w:eastAsia="Times New Roman" w:hAnsi="Times New Roman" w:cs="Times New Roman"/>
          <w:spacing w:val="6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p</w:t>
      </w:r>
      <w:r w:rsidRPr="00D15386">
        <w:rPr>
          <w:rFonts w:ascii="Times New Roman" w:eastAsia="Times New Roman" w:hAnsi="Times New Roman" w:cs="Times New Roman"/>
          <w:spacing w:val="1"/>
        </w:rPr>
        <w:t>a</w:t>
      </w:r>
      <w:r w:rsidRPr="00D15386">
        <w:rPr>
          <w:rFonts w:ascii="Times New Roman" w:eastAsia="Times New Roman" w:hAnsi="Times New Roman" w:cs="Times New Roman"/>
          <w:spacing w:val="-5"/>
        </w:rPr>
        <w:t>y</w:t>
      </w:r>
      <w:r w:rsidRPr="00D15386">
        <w:rPr>
          <w:rFonts w:ascii="Times New Roman" w:eastAsia="Times New Roman" w:hAnsi="Times New Roman" w:cs="Times New Roman"/>
          <w:spacing w:val="1"/>
        </w:rPr>
        <w:t>a</w:t>
      </w:r>
      <w:r w:rsidRPr="00D15386">
        <w:rPr>
          <w:rFonts w:ascii="Times New Roman" w:eastAsia="Times New Roman" w:hAnsi="Times New Roman" w:cs="Times New Roman"/>
        </w:rPr>
        <w:t>ble</w:t>
      </w:r>
      <w:r w:rsidRPr="00D15386">
        <w:rPr>
          <w:rFonts w:ascii="Times New Roman" w:eastAsia="Times New Roman" w:hAnsi="Times New Roman" w:cs="Times New Roman"/>
          <w:spacing w:val="6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to</w:t>
      </w:r>
      <w:r w:rsidRPr="00D15386">
        <w:rPr>
          <w:rFonts w:ascii="Times New Roman" w:eastAsia="Times New Roman" w:hAnsi="Times New Roman" w:cs="Times New Roman"/>
          <w:spacing w:val="10"/>
        </w:rPr>
        <w:t xml:space="preserve"> </w:t>
      </w:r>
      <w:r w:rsidRPr="00D15386">
        <w:rPr>
          <w:rFonts w:ascii="Times New Roman" w:eastAsia="Times New Roman" w:hAnsi="Times New Roman" w:cs="Times New Roman"/>
          <w:spacing w:val="-2"/>
        </w:rPr>
        <w:t>"</w:t>
      </w:r>
      <w:r w:rsidRPr="00D15386">
        <w:rPr>
          <w:rFonts w:ascii="Times New Roman" w:eastAsia="Times New Roman" w:hAnsi="Times New Roman" w:cs="Times New Roman"/>
        </w:rPr>
        <w:t>Cle</w:t>
      </w:r>
      <w:r w:rsidRPr="00D15386">
        <w:rPr>
          <w:rFonts w:ascii="Times New Roman" w:eastAsia="Times New Roman" w:hAnsi="Times New Roman" w:cs="Times New Roman"/>
          <w:spacing w:val="-1"/>
        </w:rPr>
        <w:t>r</w:t>
      </w:r>
      <w:r w:rsidRPr="00D15386">
        <w:rPr>
          <w:rFonts w:ascii="Times New Roman" w:eastAsia="Times New Roman" w:hAnsi="Times New Roman" w:cs="Times New Roman"/>
        </w:rPr>
        <w:t>k, USDC"</w:t>
      </w:r>
      <w:r w:rsidRPr="00D15386">
        <w:rPr>
          <w:rFonts w:ascii="Times New Roman" w:eastAsia="Times New Roman" w:hAnsi="Times New Roman" w:cs="Times New Roman"/>
          <w:spacing w:val="-9"/>
        </w:rPr>
        <w:t xml:space="preserve"> 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>nd</w:t>
      </w:r>
      <w:r w:rsidRPr="00D15386">
        <w:rPr>
          <w:rFonts w:ascii="Times New Roman" w:eastAsia="Times New Roman" w:hAnsi="Times New Roman" w:cs="Times New Roman"/>
          <w:spacing w:val="-7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f</w:t>
      </w:r>
      <w:r w:rsidRPr="00D15386">
        <w:rPr>
          <w:rFonts w:ascii="Times New Roman" w:eastAsia="Times New Roman" w:hAnsi="Times New Roman" w:cs="Times New Roman"/>
          <w:spacing w:val="1"/>
        </w:rPr>
        <w:t>o</w:t>
      </w:r>
      <w:r w:rsidRPr="00D15386">
        <w:rPr>
          <w:rFonts w:ascii="Times New Roman" w:eastAsia="Times New Roman" w:hAnsi="Times New Roman" w:cs="Times New Roman"/>
        </w:rPr>
        <w:t>r</w:t>
      </w:r>
      <w:r w:rsidRPr="00D15386">
        <w:rPr>
          <w:rFonts w:ascii="Times New Roman" w:eastAsia="Times New Roman" w:hAnsi="Times New Roman" w:cs="Times New Roman"/>
          <w:spacing w:val="-1"/>
        </w:rPr>
        <w:t>wa</w:t>
      </w:r>
      <w:r w:rsidRPr="00D15386">
        <w:rPr>
          <w:rFonts w:ascii="Times New Roman" w:eastAsia="Times New Roman" w:hAnsi="Times New Roman" w:cs="Times New Roman"/>
        </w:rPr>
        <w:t>r</w:t>
      </w:r>
      <w:r w:rsidRPr="00D15386">
        <w:rPr>
          <w:rFonts w:ascii="Times New Roman" w:eastAsia="Times New Roman" w:hAnsi="Times New Roman" w:cs="Times New Roman"/>
          <w:spacing w:val="1"/>
        </w:rPr>
        <w:t>d</w:t>
      </w:r>
      <w:r w:rsidRPr="00D15386">
        <w:rPr>
          <w:rFonts w:ascii="Times New Roman" w:eastAsia="Times New Roman" w:hAnsi="Times New Roman" w:cs="Times New Roman"/>
          <w:spacing w:val="-1"/>
        </w:rPr>
        <w:t>e</w:t>
      </w:r>
      <w:r w:rsidRPr="00D15386">
        <w:rPr>
          <w:rFonts w:ascii="Times New Roman" w:eastAsia="Times New Roman" w:hAnsi="Times New Roman" w:cs="Times New Roman"/>
        </w:rPr>
        <w:t>d</w:t>
      </w:r>
      <w:r w:rsidRPr="00D15386">
        <w:rPr>
          <w:rFonts w:ascii="Times New Roman" w:eastAsia="Times New Roman" w:hAnsi="Times New Roman" w:cs="Times New Roman"/>
          <w:spacing w:val="-7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to</w:t>
      </w:r>
      <w:r w:rsidRPr="00D15386">
        <w:rPr>
          <w:rFonts w:ascii="Times New Roman" w:eastAsia="Times New Roman" w:hAnsi="Times New Roman" w:cs="Times New Roman"/>
          <w:spacing w:val="-5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the</w:t>
      </w:r>
      <w:r w:rsidRPr="00D15386">
        <w:rPr>
          <w:rFonts w:ascii="Times New Roman" w:eastAsia="Times New Roman" w:hAnsi="Times New Roman" w:cs="Times New Roman"/>
          <w:spacing w:val="-8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Cle</w:t>
      </w:r>
      <w:r w:rsidRPr="00D15386">
        <w:rPr>
          <w:rFonts w:ascii="Times New Roman" w:eastAsia="Times New Roman" w:hAnsi="Times New Roman" w:cs="Times New Roman"/>
          <w:spacing w:val="-1"/>
        </w:rPr>
        <w:t>r</w:t>
      </w:r>
      <w:r w:rsidRPr="00D15386">
        <w:rPr>
          <w:rFonts w:ascii="Times New Roman" w:eastAsia="Times New Roman" w:hAnsi="Times New Roman" w:cs="Times New Roman"/>
        </w:rPr>
        <w:t>k</w:t>
      </w:r>
      <w:r w:rsidRPr="00D15386">
        <w:rPr>
          <w:rFonts w:ascii="Times New Roman" w:eastAsia="Times New Roman" w:hAnsi="Times New Roman" w:cs="Times New Roman"/>
          <w:spacing w:val="-7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of</w:t>
      </w:r>
      <w:r w:rsidRPr="00D15386">
        <w:rPr>
          <w:rFonts w:ascii="Times New Roman" w:eastAsia="Times New Roman" w:hAnsi="Times New Roman" w:cs="Times New Roman"/>
          <w:spacing w:val="-8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the</w:t>
      </w:r>
      <w:r w:rsidRPr="00D15386">
        <w:rPr>
          <w:rFonts w:ascii="Times New Roman" w:eastAsia="Times New Roman" w:hAnsi="Times New Roman" w:cs="Times New Roman"/>
          <w:spacing w:val="-6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Unit</w:t>
      </w:r>
      <w:r w:rsidRPr="00D15386">
        <w:rPr>
          <w:rFonts w:ascii="Times New Roman" w:eastAsia="Times New Roman" w:hAnsi="Times New Roman" w:cs="Times New Roman"/>
          <w:spacing w:val="-3"/>
        </w:rPr>
        <w:t>e</w:t>
      </w:r>
      <w:r w:rsidRPr="00D15386">
        <w:rPr>
          <w:rFonts w:ascii="Times New Roman" w:eastAsia="Times New Roman" w:hAnsi="Times New Roman" w:cs="Times New Roman"/>
        </w:rPr>
        <w:t>d</w:t>
      </w:r>
      <w:r w:rsidRPr="00D15386">
        <w:rPr>
          <w:rFonts w:ascii="Times New Roman" w:eastAsia="Times New Roman" w:hAnsi="Times New Roman" w:cs="Times New Roman"/>
          <w:spacing w:val="-7"/>
        </w:rPr>
        <w:t xml:space="preserve"> </w:t>
      </w:r>
      <w:r w:rsidRPr="00D15386">
        <w:rPr>
          <w:rFonts w:ascii="Times New Roman" w:eastAsia="Times New Roman" w:hAnsi="Times New Roman" w:cs="Times New Roman"/>
          <w:spacing w:val="-1"/>
        </w:rPr>
        <w:t>S</w:t>
      </w:r>
      <w:r w:rsidRPr="00D15386">
        <w:rPr>
          <w:rFonts w:ascii="Times New Roman" w:eastAsia="Times New Roman" w:hAnsi="Times New Roman" w:cs="Times New Roman"/>
        </w:rPr>
        <w:t>tat</w:t>
      </w:r>
      <w:r w:rsidRPr="00D15386">
        <w:rPr>
          <w:rFonts w:ascii="Times New Roman" w:eastAsia="Times New Roman" w:hAnsi="Times New Roman" w:cs="Times New Roman"/>
          <w:spacing w:val="-1"/>
        </w:rPr>
        <w:t>e</w:t>
      </w:r>
      <w:r w:rsidRPr="00D15386">
        <w:rPr>
          <w:rFonts w:ascii="Times New Roman" w:eastAsia="Times New Roman" w:hAnsi="Times New Roman" w:cs="Times New Roman"/>
        </w:rPr>
        <w:t>s</w:t>
      </w:r>
      <w:r w:rsidRPr="00D15386">
        <w:rPr>
          <w:rFonts w:ascii="Times New Roman" w:eastAsia="Times New Roman" w:hAnsi="Times New Roman" w:cs="Times New Roman"/>
          <w:spacing w:val="-7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Distri</w:t>
      </w:r>
      <w:r w:rsidRPr="00D15386">
        <w:rPr>
          <w:rFonts w:ascii="Times New Roman" w:eastAsia="Times New Roman" w:hAnsi="Times New Roman" w:cs="Times New Roman"/>
          <w:spacing w:val="-1"/>
        </w:rPr>
        <w:t>c</w:t>
      </w:r>
      <w:r w:rsidRPr="00D15386">
        <w:rPr>
          <w:rFonts w:ascii="Times New Roman" w:eastAsia="Times New Roman" w:hAnsi="Times New Roman" w:cs="Times New Roman"/>
        </w:rPr>
        <w:t>t</w:t>
      </w:r>
      <w:r w:rsidRPr="00D15386">
        <w:rPr>
          <w:rFonts w:ascii="Times New Roman" w:eastAsia="Times New Roman" w:hAnsi="Times New Roman" w:cs="Times New Roman"/>
          <w:spacing w:val="-6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Court</w:t>
      </w:r>
      <w:r w:rsidRPr="00D15386">
        <w:rPr>
          <w:rFonts w:ascii="Times New Roman" w:eastAsia="Times New Roman" w:hAnsi="Times New Roman" w:cs="Times New Roman"/>
          <w:spacing w:val="-7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for</w:t>
      </w:r>
      <w:r w:rsidRPr="00D15386">
        <w:rPr>
          <w:rFonts w:ascii="Times New Roman" w:eastAsia="Times New Roman" w:hAnsi="Times New Roman" w:cs="Times New Roman"/>
          <w:spacing w:val="-9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the</w:t>
      </w:r>
      <w:r w:rsidRPr="00D15386">
        <w:rPr>
          <w:rFonts w:ascii="Times New Roman" w:eastAsia="Times New Roman" w:hAnsi="Times New Roman" w:cs="Times New Roman"/>
          <w:spacing w:val="-8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Distri</w:t>
      </w:r>
      <w:r w:rsidRPr="00D15386">
        <w:rPr>
          <w:rFonts w:ascii="Times New Roman" w:eastAsia="Times New Roman" w:hAnsi="Times New Roman" w:cs="Times New Roman"/>
          <w:spacing w:val="-1"/>
        </w:rPr>
        <w:t>c</w:t>
      </w:r>
      <w:r w:rsidRPr="00D15386">
        <w:rPr>
          <w:rFonts w:ascii="Times New Roman" w:eastAsia="Times New Roman" w:hAnsi="Times New Roman" w:cs="Times New Roman"/>
        </w:rPr>
        <w:t>t</w:t>
      </w:r>
      <w:r w:rsidRPr="00D15386">
        <w:rPr>
          <w:rFonts w:ascii="Times New Roman" w:eastAsia="Times New Roman" w:hAnsi="Times New Roman" w:cs="Times New Roman"/>
          <w:spacing w:val="-7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of</w:t>
      </w:r>
      <w:r w:rsidRPr="00D15386">
        <w:rPr>
          <w:rFonts w:ascii="Times New Roman" w:eastAsia="Times New Roman" w:hAnsi="Times New Roman" w:cs="Times New Roman"/>
          <w:spacing w:val="15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N</w:t>
      </w:r>
      <w:r w:rsidRPr="00D15386">
        <w:rPr>
          <w:rFonts w:ascii="Times New Roman" w:eastAsia="Times New Roman" w:hAnsi="Times New Roman" w:cs="Times New Roman"/>
          <w:spacing w:val="1"/>
        </w:rPr>
        <w:t>e</w:t>
      </w:r>
      <w:r w:rsidRPr="00D15386">
        <w:rPr>
          <w:rFonts w:ascii="Times New Roman" w:eastAsia="Times New Roman" w:hAnsi="Times New Roman" w:cs="Times New Roman"/>
        </w:rPr>
        <w:t>w</w:t>
      </w:r>
    </w:p>
    <w:p w14:paraId="0A7E3A44" w14:textId="77777777" w:rsidR="000701DE" w:rsidRPr="00D15386" w:rsidRDefault="002E28E3" w:rsidP="00D15386">
      <w:pPr>
        <w:spacing w:after="120" w:line="360" w:lineRule="auto"/>
        <w:ind w:left="115" w:right="-20"/>
        <w:rPr>
          <w:rFonts w:ascii="Times New Roman" w:eastAsia="Times New Roman" w:hAnsi="Times New Roman" w:cs="Times New Roman"/>
        </w:rPr>
      </w:pPr>
      <w:r w:rsidRPr="00D15386">
        <w:rPr>
          <w:rFonts w:ascii="Times New Roman" w:eastAsia="Times New Roman" w:hAnsi="Times New Roman" w:cs="Times New Roman"/>
          <w:spacing w:val="2"/>
          <w:position w:val="-1"/>
        </w:rPr>
        <w:t>J</w:t>
      </w:r>
      <w:r w:rsidRPr="00D15386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D15386">
        <w:rPr>
          <w:rFonts w:ascii="Times New Roman" w:eastAsia="Times New Roman" w:hAnsi="Times New Roman" w:cs="Times New Roman"/>
          <w:position w:val="-1"/>
        </w:rPr>
        <w:t>rs</w:t>
      </w:r>
      <w:r w:rsidRPr="00D15386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Pr="00D15386">
        <w:rPr>
          <w:rFonts w:ascii="Times New Roman" w:eastAsia="Times New Roman" w:hAnsi="Times New Roman" w:cs="Times New Roman"/>
          <w:position w:val="-1"/>
        </w:rPr>
        <w:t>y</w:t>
      </w:r>
      <w:r w:rsidRPr="00D15386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D15386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D15386">
        <w:rPr>
          <w:rFonts w:ascii="Times New Roman" w:eastAsia="Times New Roman" w:hAnsi="Times New Roman" w:cs="Times New Roman"/>
          <w:position w:val="-1"/>
        </w:rPr>
        <w:t xml:space="preserve">t </w:t>
      </w:r>
      <w:r w:rsidRPr="00D15386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D15386">
        <w:rPr>
          <w:rFonts w:ascii="Times New Roman" w:eastAsia="Times New Roman" w:hAnsi="Times New Roman" w:cs="Times New Roman"/>
          <w:position w:val="-1"/>
        </w:rPr>
        <w:t>he</w:t>
      </w:r>
      <w:r w:rsidRPr="00D15386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D15386">
        <w:rPr>
          <w:rFonts w:ascii="Times New Roman" w:eastAsia="Times New Roman" w:hAnsi="Times New Roman" w:cs="Times New Roman"/>
          <w:position w:val="-1"/>
        </w:rPr>
        <w:t xml:space="preserve">following </w:t>
      </w:r>
      <w:r w:rsidRPr="00D15386">
        <w:rPr>
          <w:rFonts w:ascii="Times New Roman" w:eastAsia="Times New Roman" w:hAnsi="Times New Roman" w:cs="Times New Roman"/>
          <w:spacing w:val="1"/>
          <w:position w:val="-1"/>
        </w:rPr>
        <w:t>a</w:t>
      </w:r>
      <w:r w:rsidRPr="00D15386">
        <w:rPr>
          <w:rFonts w:ascii="Times New Roman" w:eastAsia="Times New Roman" w:hAnsi="Times New Roman" w:cs="Times New Roman"/>
          <w:position w:val="-1"/>
        </w:rPr>
        <w:t>ddr</w:t>
      </w:r>
      <w:r w:rsidRPr="00D15386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Pr="00D15386">
        <w:rPr>
          <w:rFonts w:ascii="Times New Roman" w:eastAsia="Times New Roman" w:hAnsi="Times New Roman" w:cs="Times New Roman"/>
          <w:position w:val="-1"/>
        </w:rPr>
        <w:t>s</w:t>
      </w:r>
      <w:r w:rsidRPr="00D15386">
        <w:rPr>
          <w:rFonts w:ascii="Times New Roman" w:eastAsia="Times New Roman" w:hAnsi="Times New Roman" w:cs="Times New Roman"/>
          <w:spacing w:val="2"/>
          <w:position w:val="-1"/>
        </w:rPr>
        <w:t>s</w:t>
      </w:r>
      <w:r w:rsidRPr="00D15386">
        <w:rPr>
          <w:rFonts w:ascii="Times New Roman" w:eastAsia="Times New Roman" w:hAnsi="Times New Roman" w:cs="Times New Roman"/>
          <w:position w:val="-1"/>
        </w:rPr>
        <w:t>:</w:t>
      </w:r>
    </w:p>
    <w:p w14:paraId="0BC2990B" w14:textId="77777777" w:rsidR="000701DE" w:rsidRPr="00D15386" w:rsidRDefault="002E28E3">
      <w:pPr>
        <w:spacing w:before="29" w:after="0" w:line="240" w:lineRule="auto"/>
        <w:ind w:left="3443" w:right="3402"/>
        <w:jc w:val="center"/>
        <w:rPr>
          <w:rFonts w:ascii="Times New Roman" w:eastAsia="Times New Roman" w:hAnsi="Times New Roman" w:cs="Times New Roman"/>
        </w:rPr>
      </w:pPr>
      <w:r w:rsidRPr="00D15386">
        <w:rPr>
          <w:rFonts w:ascii="Times New Roman" w:eastAsia="Times New Roman" w:hAnsi="Times New Roman" w:cs="Times New Roman"/>
        </w:rPr>
        <w:t>United S</w:t>
      </w:r>
      <w:r w:rsidRPr="00D15386">
        <w:rPr>
          <w:rFonts w:ascii="Times New Roman" w:eastAsia="Times New Roman" w:hAnsi="Times New Roman" w:cs="Times New Roman"/>
          <w:spacing w:val="1"/>
        </w:rPr>
        <w:t>t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>tes Distri</w:t>
      </w:r>
      <w:r w:rsidRPr="00D15386">
        <w:rPr>
          <w:rFonts w:ascii="Times New Roman" w:eastAsia="Times New Roman" w:hAnsi="Times New Roman" w:cs="Times New Roman"/>
          <w:spacing w:val="-1"/>
        </w:rPr>
        <w:t>c</w:t>
      </w:r>
      <w:r w:rsidRPr="00D15386">
        <w:rPr>
          <w:rFonts w:ascii="Times New Roman" w:eastAsia="Times New Roman" w:hAnsi="Times New Roman" w:cs="Times New Roman"/>
        </w:rPr>
        <w:t>t</w:t>
      </w:r>
      <w:r w:rsidRPr="00D15386">
        <w:rPr>
          <w:rFonts w:ascii="Times New Roman" w:eastAsia="Times New Roman" w:hAnsi="Times New Roman" w:cs="Times New Roman"/>
          <w:spacing w:val="1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Court</w:t>
      </w:r>
    </w:p>
    <w:p w14:paraId="4375E8ED" w14:textId="77777777" w:rsidR="000701DE" w:rsidRPr="00D15386" w:rsidRDefault="002E28E3">
      <w:pPr>
        <w:spacing w:before="2" w:after="0" w:line="240" w:lineRule="auto"/>
        <w:ind w:left="3705" w:right="3665"/>
        <w:jc w:val="center"/>
        <w:rPr>
          <w:rFonts w:ascii="Times New Roman" w:eastAsia="Times New Roman" w:hAnsi="Times New Roman" w:cs="Times New Roman"/>
        </w:rPr>
      </w:pPr>
      <w:r w:rsidRPr="00D15386">
        <w:rPr>
          <w:rFonts w:ascii="Times New Roman" w:eastAsia="Times New Roman" w:hAnsi="Times New Roman" w:cs="Times New Roman"/>
        </w:rPr>
        <w:t>Distri</w:t>
      </w:r>
      <w:r w:rsidRPr="00D15386">
        <w:rPr>
          <w:rFonts w:ascii="Times New Roman" w:eastAsia="Times New Roman" w:hAnsi="Times New Roman" w:cs="Times New Roman"/>
          <w:spacing w:val="-1"/>
        </w:rPr>
        <w:t>c</w:t>
      </w:r>
      <w:r w:rsidRPr="00D15386">
        <w:rPr>
          <w:rFonts w:ascii="Times New Roman" w:eastAsia="Times New Roman" w:hAnsi="Times New Roman" w:cs="Times New Roman"/>
        </w:rPr>
        <w:t xml:space="preserve">t of </w:t>
      </w:r>
      <w:r w:rsidRPr="00D15386">
        <w:rPr>
          <w:rFonts w:ascii="Times New Roman" w:eastAsia="Times New Roman" w:hAnsi="Times New Roman" w:cs="Times New Roman"/>
          <w:spacing w:val="-1"/>
        </w:rPr>
        <w:t>Ne</w:t>
      </w:r>
      <w:r w:rsidRPr="00D15386">
        <w:rPr>
          <w:rFonts w:ascii="Times New Roman" w:eastAsia="Times New Roman" w:hAnsi="Times New Roman" w:cs="Times New Roman"/>
        </w:rPr>
        <w:t xml:space="preserve">w </w:t>
      </w:r>
      <w:r w:rsidRPr="00D15386">
        <w:rPr>
          <w:rFonts w:ascii="Times New Roman" w:eastAsia="Times New Roman" w:hAnsi="Times New Roman" w:cs="Times New Roman"/>
          <w:spacing w:val="2"/>
        </w:rPr>
        <w:t>J</w:t>
      </w:r>
      <w:r w:rsidRPr="00D15386">
        <w:rPr>
          <w:rFonts w:ascii="Times New Roman" w:eastAsia="Times New Roman" w:hAnsi="Times New Roman" w:cs="Times New Roman"/>
          <w:spacing w:val="-1"/>
        </w:rPr>
        <w:t>e</w:t>
      </w:r>
      <w:r w:rsidRPr="00D15386">
        <w:rPr>
          <w:rFonts w:ascii="Times New Roman" w:eastAsia="Times New Roman" w:hAnsi="Times New Roman" w:cs="Times New Roman"/>
        </w:rPr>
        <w:t>rs</w:t>
      </w:r>
      <w:r w:rsidRPr="00D15386">
        <w:rPr>
          <w:rFonts w:ascii="Times New Roman" w:eastAsia="Times New Roman" w:hAnsi="Times New Roman" w:cs="Times New Roman"/>
          <w:spacing w:val="3"/>
        </w:rPr>
        <w:t>e</w:t>
      </w:r>
      <w:r w:rsidRPr="00D15386">
        <w:rPr>
          <w:rFonts w:ascii="Times New Roman" w:eastAsia="Times New Roman" w:hAnsi="Times New Roman" w:cs="Times New Roman"/>
        </w:rPr>
        <w:t>y</w:t>
      </w:r>
    </w:p>
    <w:p w14:paraId="1D75B334" w14:textId="77777777" w:rsidR="000701DE" w:rsidRPr="00D15386" w:rsidRDefault="002E28E3">
      <w:pPr>
        <w:spacing w:before="2" w:after="0" w:line="240" w:lineRule="auto"/>
        <w:ind w:left="2802" w:right="2797"/>
        <w:jc w:val="center"/>
        <w:rPr>
          <w:rFonts w:ascii="Times New Roman" w:eastAsia="Times New Roman" w:hAnsi="Times New Roman" w:cs="Times New Roman"/>
        </w:rPr>
      </w:pPr>
      <w:r w:rsidRPr="00D15386">
        <w:rPr>
          <w:rFonts w:ascii="Times New Roman" w:eastAsia="Times New Roman" w:hAnsi="Times New Roman" w:cs="Times New Roman"/>
        </w:rPr>
        <w:t>M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>rtin</w:t>
      </w:r>
      <w:r w:rsidRPr="00D15386">
        <w:rPr>
          <w:rFonts w:ascii="Times New Roman" w:eastAsia="Times New Roman" w:hAnsi="Times New Roman" w:cs="Times New Roman"/>
          <w:spacing w:val="2"/>
        </w:rPr>
        <w:t xml:space="preserve"> </w:t>
      </w:r>
      <w:r w:rsidRPr="00D15386">
        <w:rPr>
          <w:rFonts w:ascii="Times New Roman" w:eastAsia="Times New Roman" w:hAnsi="Times New Roman" w:cs="Times New Roman"/>
          <w:spacing w:val="-5"/>
        </w:rPr>
        <w:t>L</w:t>
      </w:r>
      <w:r w:rsidRPr="00D15386">
        <w:rPr>
          <w:rFonts w:ascii="Times New Roman" w:eastAsia="Times New Roman" w:hAnsi="Times New Roman" w:cs="Times New Roman"/>
        </w:rPr>
        <w:t>uth</w:t>
      </w:r>
      <w:r w:rsidRPr="00D15386">
        <w:rPr>
          <w:rFonts w:ascii="Times New Roman" w:eastAsia="Times New Roman" w:hAnsi="Times New Roman" w:cs="Times New Roman"/>
          <w:spacing w:val="2"/>
        </w:rPr>
        <w:t>e</w:t>
      </w:r>
      <w:r w:rsidRPr="00D15386">
        <w:rPr>
          <w:rFonts w:ascii="Times New Roman" w:eastAsia="Times New Roman" w:hAnsi="Times New Roman" w:cs="Times New Roman"/>
        </w:rPr>
        <w:t xml:space="preserve">r </w:t>
      </w:r>
      <w:r w:rsidRPr="00D15386">
        <w:rPr>
          <w:rFonts w:ascii="Times New Roman" w:eastAsia="Times New Roman" w:hAnsi="Times New Roman" w:cs="Times New Roman"/>
          <w:spacing w:val="-1"/>
        </w:rPr>
        <w:t>K</w:t>
      </w:r>
      <w:r w:rsidRPr="00D15386">
        <w:rPr>
          <w:rFonts w:ascii="Times New Roman" w:eastAsia="Times New Roman" w:hAnsi="Times New Roman" w:cs="Times New Roman"/>
        </w:rPr>
        <w:t>i</w:t>
      </w:r>
      <w:r w:rsidRPr="00D15386">
        <w:rPr>
          <w:rFonts w:ascii="Times New Roman" w:eastAsia="Times New Roman" w:hAnsi="Times New Roman" w:cs="Times New Roman"/>
          <w:spacing w:val="3"/>
        </w:rPr>
        <w:t>n</w:t>
      </w:r>
      <w:r w:rsidRPr="00D15386">
        <w:rPr>
          <w:rFonts w:ascii="Times New Roman" w:eastAsia="Times New Roman" w:hAnsi="Times New Roman" w:cs="Times New Roman"/>
          <w:spacing w:val="-2"/>
        </w:rPr>
        <w:t>g</w:t>
      </w:r>
      <w:r w:rsidRPr="00D15386">
        <w:rPr>
          <w:rFonts w:ascii="Times New Roman" w:eastAsia="Times New Roman" w:hAnsi="Times New Roman" w:cs="Times New Roman"/>
        </w:rPr>
        <w:t xml:space="preserve">, </w:t>
      </w:r>
      <w:r w:rsidRPr="00D15386">
        <w:rPr>
          <w:rFonts w:ascii="Times New Roman" w:eastAsia="Times New Roman" w:hAnsi="Times New Roman" w:cs="Times New Roman"/>
          <w:spacing w:val="2"/>
        </w:rPr>
        <w:t>J</w:t>
      </w:r>
      <w:r w:rsidRPr="00D15386">
        <w:rPr>
          <w:rFonts w:ascii="Times New Roman" w:eastAsia="Times New Roman" w:hAnsi="Times New Roman" w:cs="Times New Roman"/>
        </w:rPr>
        <w:t>r. Fe</w:t>
      </w:r>
      <w:r w:rsidRPr="00D15386">
        <w:rPr>
          <w:rFonts w:ascii="Times New Roman" w:eastAsia="Times New Roman" w:hAnsi="Times New Roman" w:cs="Times New Roman"/>
          <w:spacing w:val="-1"/>
        </w:rPr>
        <w:t>de</w:t>
      </w:r>
      <w:r w:rsidRPr="00D15386">
        <w:rPr>
          <w:rFonts w:ascii="Times New Roman" w:eastAsia="Times New Roman" w:hAnsi="Times New Roman" w:cs="Times New Roman"/>
        </w:rPr>
        <w:t>r</w:t>
      </w:r>
      <w:r w:rsidRPr="00D15386">
        <w:rPr>
          <w:rFonts w:ascii="Times New Roman" w:eastAsia="Times New Roman" w:hAnsi="Times New Roman" w:cs="Times New Roman"/>
          <w:spacing w:val="-2"/>
        </w:rPr>
        <w:t>a</w:t>
      </w:r>
      <w:r w:rsidRPr="00D15386">
        <w:rPr>
          <w:rFonts w:ascii="Times New Roman" w:eastAsia="Times New Roman" w:hAnsi="Times New Roman" w:cs="Times New Roman"/>
        </w:rPr>
        <w:t>l</w:t>
      </w:r>
      <w:r w:rsidRPr="00D15386">
        <w:rPr>
          <w:rFonts w:ascii="Times New Roman" w:eastAsia="Times New Roman" w:hAnsi="Times New Roman" w:cs="Times New Roman"/>
          <w:spacing w:val="3"/>
        </w:rPr>
        <w:t xml:space="preserve"> </w:t>
      </w:r>
      <w:r w:rsidRPr="00D15386">
        <w:rPr>
          <w:rFonts w:ascii="Times New Roman" w:eastAsia="Times New Roman" w:hAnsi="Times New Roman" w:cs="Times New Roman"/>
          <w:spacing w:val="-2"/>
        </w:rPr>
        <w:t>B</w:t>
      </w:r>
      <w:r w:rsidRPr="00D15386">
        <w:rPr>
          <w:rFonts w:ascii="Times New Roman" w:eastAsia="Times New Roman" w:hAnsi="Times New Roman" w:cs="Times New Roman"/>
        </w:rPr>
        <w:t>ui</w:t>
      </w:r>
      <w:r w:rsidRPr="00D15386">
        <w:rPr>
          <w:rFonts w:ascii="Times New Roman" w:eastAsia="Times New Roman" w:hAnsi="Times New Roman" w:cs="Times New Roman"/>
          <w:spacing w:val="1"/>
        </w:rPr>
        <w:t>l</w:t>
      </w:r>
      <w:r w:rsidRPr="00D15386">
        <w:rPr>
          <w:rFonts w:ascii="Times New Roman" w:eastAsia="Times New Roman" w:hAnsi="Times New Roman" w:cs="Times New Roman"/>
        </w:rPr>
        <w:t>ding</w:t>
      </w:r>
    </w:p>
    <w:p w14:paraId="476882F8" w14:textId="77777777" w:rsidR="000701DE" w:rsidRPr="00D15386" w:rsidRDefault="002E28E3">
      <w:pPr>
        <w:spacing w:before="5" w:after="0" w:line="240" w:lineRule="auto"/>
        <w:ind w:left="3952" w:right="3947"/>
        <w:jc w:val="center"/>
        <w:rPr>
          <w:rFonts w:ascii="Times New Roman" w:eastAsia="Times New Roman" w:hAnsi="Times New Roman" w:cs="Times New Roman"/>
        </w:rPr>
      </w:pPr>
      <w:r w:rsidRPr="00D15386">
        <w:rPr>
          <w:rFonts w:ascii="Times New Roman" w:eastAsia="Times New Roman" w:hAnsi="Times New Roman" w:cs="Times New Roman"/>
        </w:rPr>
        <w:t xml:space="preserve">50 </w:t>
      </w:r>
      <w:r w:rsidRPr="00D15386">
        <w:rPr>
          <w:rFonts w:ascii="Times New Roman" w:eastAsia="Times New Roman" w:hAnsi="Times New Roman" w:cs="Times New Roman"/>
          <w:spacing w:val="1"/>
        </w:rPr>
        <w:t>W</w:t>
      </w:r>
      <w:r w:rsidRPr="00D15386">
        <w:rPr>
          <w:rFonts w:ascii="Times New Roman" w:eastAsia="Times New Roman" w:hAnsi="Times New Roman" w:cs="Times New Roman"/>
          <w:spacing w:val="-3"/>
        </w:rPr>
        <w:t>a</w:t>
      </w:r>
      <w:r w:rsidRPr="00D15386">
        <w:rPr>
          <w:rFonts w:ascii="Times New Roman" w:eastAsia="Times New Roman" w:hAnsi="Times New Roman" w:cs="Times New Roman"/>
        </w:rPr>
        <w:t>l</w:t>
      </w:r>
      <w:r w:rsidRPr="00D15386">
        <w:rPr>
          <w:rFonts w:ascii="Times New Roman" w:eastAsia="Times New Roman" w:hAnsi="Times New Roman" w:cs="Times New Roman"/>
          <w:spacing w:val="-2"/>
        </w:rPr>
        <w:t>n</w:t>
      </w:r>
      <w:r w:rsidRPr="00D15386">
        <w:rPr>
          <w:rFonts w:ascii="Times New Roman" w:eastAsia="Times New Roman" w:hAnsi="Times New Roman" w:cs="Times New Roman"/>
        </w:rPr>
        <w:t>ut</w:t>
      </w:r>
      <w:r w:rsidRPr="00D15386">
        <w:rPr>
          <w:rFonts w:ascii="Times New Roman" w:eastAsia="Times New Roman" w:hAnsi="Times New Roman" w:cs="Times New Roman"/>
          <w:spacing w:val="-1"/>
        </w:rPr>
        <w:t xml:space="preserve"> </w:t>
      </w:r>
      <w:r w:rsidRPr="00D15386">
        <w:rPr>
          <w:rFonts w:ascii="Times New Roman" w:eastAsia="Times New Roman" w:hAnsi="Times New Roman" w:cs="Times New Roman"/>
          <w:spacing w:val="1"/>
        </w:rPr>
        <w:t>S</w:t>
      </w:r>
      <w:r w:rsidRPr="00D15386">
        <w:rPr>
          <w:rFonts w:ascii="Times New Roman" w:eastAsia="Times New Roman" w:hAnsi="Times New Roman" w:cs="Times New Roman"/>
        </w:rPr>
        <w:t>tr</w:t>
      </w:r>
      <w:r w:rsidRPr="00D15386">
        <w:rPr>
          <w:rFonts w:ascii="Times New Roman" w:eastAsia="Times New Roman" w:hAnsi="Times New Roman" w:cs="Times New Roman"/>
          <w:spacing w:val="-1"/>
        </w:rPr>
        <w:t>ee</w:t>
      </w:r>
      <w:r w:rsidRPr="00D15386">
        <w:rPr>
          <w:rFonts w:ascii="Times New Roman" w:eastAsia="Times New Roman" w:hAnsi="Times New Roman" w:cs="Times New Roman"/>
        </w:rPr>
        <w:t>t</w:t>
      </w:r>
    </w:p>
    <w:p w14:paraId="0F753CF6" w14:textId="77777777" w:rsidR="000701DE" w:rsidRPr="00D15386" w:rsidRDefault="002E28E3">
      <w:pPr>
        <w:spacing w:after="0" w:line="240" w:lineRule="auto"/>
        <w:ind w:left="3810" w:right="3803"/>
        <w:jc w:val="center"/>
        <w:rPr>
          <w:rFonts w:ascii="Times New Roman" w:eastAsia="Times New Roman" w:hAnsi="Times New Roman" w:cs="Times New Roman"/>
        </w:rPr>
      </w:pPr>
      <w:r w:rsidRPr="00D15386">
        <w:rPr>
          <w:rFonts w:ascii="Times New Roman" w:eastAsia="Times New Roman" w:hAnsi="Times New Roman" w:cs="Times New Roman"/>
        </w:rPr>
        <w:t>N</w:t>
      </w:r>
      <w:r w:rsidRPr="00D15386">
        <w:rPr>
          <w:rFonts w:ascii="Times New Roman" w:eastAsia="Times New Roman" w:hAnsi="Times New Roman" w:cs="Times New Roman"/>
          <w:spacing w:val="-1"/>
        </w:rPr>
        <w:t>e</w:t>
      </w:r>
      <w:r w:rsidRPr="00D15386">
        <w:rPr>
          <w:rFonts w:ascii="Times New Roman" w:eastAsia="Times New Roman" w:hAnsi="Times New Roman" w:cs="Times New Roman"/>
        </w:rPr>
        <w:t>w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>rk,</w:t>
      </w:r>
      <w:r w:rsidRPr="00D15386">
        <w:rPr>
          <w:rFonts w:ascii="Times New Roman" w:eastAsia="Times New Roman" w:hAnsi="Times New Roman" w:cs="Times New Roman"/>
          <w:spacing w:val="-3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N</w:t>
      </w:r>
      <w:r w:rsidRPr="00D15386">
        <w:rPr>
          <w:rFonts w:ascii="Times New Roman" w:eastAsia="Times New Roman" w:hAnsi="Times New Roman" w:cs="Times New Roman"/>
          <w:spacing w:val="-3"/>
        </w:rPr>
        <w:t>.</w:t>
      </w:r>
      <w:r w:rsidRPr="00D15386">
        <w:rPr>
          <w:rFonts w:ascii="Times New Roman" w:eastAsia="Times New Roman" w:hAnsi="Times New Roman" w:cs="Times New Roman"/>
        </w:rPr>
        <w:t>J.</w:t>
      </w:r>
      <w:r w:rsidRPr="00D15386">
        <w:rPr>
          <w:rFonts w:ascii="Times New Roman" w:eastAsia="Times New Roman" w:hAnsi="Times New Roman" w:cs="Times New Roman"/>
          <w:spacing w:val="-2"/>
        </w:rPr>
        <w:t xml:space="preserve"> 0</w:t>
      </w:r>
      <w:r w:rsidRPr="00D15386">
        <w:rPr>
          <w:rFonts w:ascii="Times New Roman" w:eastAsia="Times New Roman" w:hAnsi="Times New Roman" w:cs="Times New Roman"/>
        </w:rPr>
        <w:t>71</w:t>
      </w:r>
      <w:r w:rsidRPr="00D15386">
        <w:rPr>
          <w:rFonts w:ascii="Times New Roman" w:eastAsia="Times New Roman" w:hAnsi="Times New Roman" w:cs="Times New Roman"/>
          <w:spacing w:val="-2"/>
        </w:rPr>
        <w:t>0</w:t>
      </w:r>
      <w:r w:rsidRPr="00D15386">
        <w:rPr>
          <w:rFonts w:ascii="Times New Roman" w:eastAsia="Times New Roman" w:hAnsi="Times New Roman" w:cs="Times New Roman"/>
        </w:rPr>
        <w:t>2</w:t>
      </w:r>
    </w:p>
    <w:p w14:paraId="1FB06D2E" w14:textId="2A2D40DF" w:rsidR="000701DE" w:rsidRPr="00D15386" w:rsidRDefault="002E28E3" w:rsidP="00D15386">
      <w:pPr>
        <w:spacing w:before="5" w:after="240" w:line="240" w:lineRule="auto"/>
        <w:ind w:left="2968" w:right="3019"/>
        <w:jc w:val="center"/>
        <w:rPr>
          <w:rFonts w:ascii="Times New Roman" w:eastAsia="Times New Roman" w:hAnsi="Times New Roman" w:cs="Times New Roman"/>
        </w:rPr>
      </w:pPr>
      <w:r w:rsidRPr="00D15386">
        <w:rPr>
          <w:rFonts w:ascii="Times New Roman" w:eastAsia="Times New Roman" w:hAnsi="Times New Roman" w:cs="Times New Roman"/>
          <w:i/>
        </w:rPr>
        <w:t>Attent</w:t>
      </w:r>
      <w:r w:rsidRPr="00D15386">
        <w:rPr>
          <w:rFonts w:ascii="Times New Roman" w:eastAsia="Times New Roman" w:hAnsi="Times New Roman" w:cs="Times New Roman"/>
          <w:i/>
          <w:spacing w:val="1"/>
        </w:rPr>
        <w:t>i</w:t>
      </w:r>
      <w:r w:rsidRPr="00D15386">
        <w:rPr>
          <w:rFonts w:ascii="Times New Roman" w:eastAsia="Times New Roman" w:hAnsi="Times New Roman" w:cs="Times New Roman"/>
          <w:i/>
        </w:rPr>
        <w:t xml:space="preserve">on: </w:t>
      </w:r>
      <w:r w:rsidRPr="00D15386">
        <w:rPr>
          <w:rFonts w:ascii="Times New Roman" w:eastAsia="Times New Roman" w:hAnsi="Times New Roman" w:cs="Times New Roman"/>
          <w:i/>
          <w:spacing w:val="-1"/>
        </w:rPr>
        <w:t>P</w:t>
      </w:r>
      <w:r w:rsidRPr="00D15386">
        <w:rPr>
          <w:rFonts w:ascii="Times New Roman" w:eastAsia="Times New Roman" w:hAnsi="Times New Roman" w:cs="Times New Roman"/>
          <w:i/>
        </w:rPr>
        <w:t xml:space="preserve">ro </w:t>
      </w:r>
      <w:proofErr w:type="spellStart"/>
      <w:r w:rsidRPr="00D15386">
        <w:rPr>
          <w:rFonts w:ascii="Times New Roman" w:eastAsia="Times New Roman" w:hAnsi="Times New Roman" w:cs="Times New Roman"/>
          <w:i/>
        </w:rPr>
        <w:t>Hac</w:t>
      </w:r>
      <w:proofErr w:type="spellEnd"/>
      <w:r w:rsidRPr="00D15386">
        <w:rPr>
          <w:rFonts w:ascii="Times New Roman" w:eastAsia="Times New Roman" w:hAnsi="Times New Roman" w:cs="Times New Roman"/>
          <w:i/>
          <w:spacing w:val="-1"/>
        </w:rPr>
        <w:t xml:space="preserve"> </w:t>
      </w:r>
      <w:proofErr w:type="gramStart"/>
      <w:r w:rsidRPr="00D15386">
        <w:rPr>
          <w:rFonts w:ascii="Times New Roman" w:eastAsia="Times New Roman" w:hAnsi="Times New Roman" w:cs="Times New Roman"/>
          <w:i/>
        </w:rPr>
        <w:t>Vi</w:t>
      </w:r>
      <w:r w:rsidRPr="00D15386">
        <w:rPr>
          <w:rFonts w:ascii="Times New Roman" w:eastAsia="Times New Roman" w:hAnsi="Times New Roman" w:cs="Times New Roman"/>
          <w:i/>
          <w:spacing w:val="-1"/>
        </w:rPr>
        <w:t>c</w:t>
      </w:r>
      <w:r w:rsidRPr="00D15386">
        <w:rPr>
          <w:rFonts w:ascii="Times New Roman" w:eastAsia="Times New Roman" w:hAnsi="Times New Roman" w:cs="Times New Roman"/>
          <w:i/>
        </w:rPr>
        <w:t>e</w:t>
      </w:r>
      <w:proofErr w:type="gramEnd"/>
      <w:r w:rsidRPr="00D15386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D15386">
        <w:rPr>
          <w:rFonts w:ascii="Times New Roman" w:eastAsia="Times New Roman" w:hAnsi="Times New Roman" w:cs="Times New Roman"/>
          <w:i/>
        </w:rPr>
        <w:t>Ad</w:t>
      </w:r>
      <w:r w:rsidRPr="00D15386">
        <w:rPr>
          <w:rFonts w:ascii="Times New Roman" w:eastAsia="Times New Roman" w:hAnsi="Times New Roman" w:cs="Times New Roman"/>
          <w:i/>
          <w:spacing w:val="-3"/>
        </w:rPr>
        <w:t>m</w:t>
      </w:r>
      <w:r w:rsidRPr="00D15386">
        <w:rPr>
          <w:rFonts w:ascii="Times New Roman" w:eastAsia="Times New Roman" w:hAnsi="Times New Roman" w:cs="Times New Roman"/>
          <w:i/>
        </w:rPr>
        <w:t>i</w:t>
      </w:r>
      <w:r w:rsidRPr="00D15386">
        <w:rPr>
          <w:rFonts w:ascii="Times New Roman" w:eastAsia="Times New Roman" w:hAnsi="Times New Roman" w:cs="Times New Roman"/>
          <w:i/>
          <w:spacing w:val="-2"/>
        </w:rPr>
        <w:t>s</w:t>
      </w:r>
      <w:r w:rsidRPr="00D15386">
        <w:rPr>
          <w:rFonts w:ascii="Times New Roman" w:eastAsia="Times New Roman" w:hAnsi="Times New Roman" w:cs="Times New Roman"/>
          <w:i/>
        </w:rPr>
        <w:t>s</w:t>
      </w:r>
      <w:r w:rsidRPr="00D15386">
        <w:rPr>
          <w:rFonts w:ascii="Times New Roman" w:eastAsia="Times New Roman" w:hAnsi="Times New Roman" w:cs="Times New Roman"/>
          <w:i/>
          <w:spacing w:val="-2"/>
        </w:rPr>
        <w:t>i</w:t>
      </w:r>
      <w:r w:rsidRPr="00D15386">
        <w:rPr>
          <w:rFonts w:ascii="Times New Roman" w:eastAsia="Times New Roman" w:hAnsi="Times New Roman" w:cs="Times New Roman"/>
          <w:i/>
        </w:rPr>
        <w:t>o</w:t>
      </w:r>
      <w:r w:rsidRPr="00D15386">
        <w:rPr>
          <w:rFonts w:ascii="Times New Roman" w:eastAsia="Times New Roman" w:hAnsi="Times New Roman" w:cs="Times New Roman"/>
          <w:i/>
          <w:spacing w:val="-2"/>
        </w:rPr>
        <w:t>n</w:t>
      </w:r>
      <w:r w:rsidRPr="00D15386">
        <w:rPr>
          <w:rFonts w:ascii="Times New Roman" w:eastAsia="Times New Roman" w:hAnsi="Times New Roman" w:cs="Times New Roman"/>
          <w:i/>
        </w:rPr>
        <w:t>s</w:t>
      </w:r>
    </w:p>
    <w:p w14:paraId="60A2697B" w14:textId="77777777" w:rsidR="000701DE" w:rsidRPr="00D15386" w:rsidRDefault="002E28E3" w:rsidP="00D15386">
      <w:pPr>
        <w:spacing w:after="240" w:line="360" w:lineRule="auto"/>
        <w:ind w:left="115" w:right="346" w:firstLine="720"/>
        <w:rPr>
          <w:rFonts w:ascii="Times New Roman" w:eastAsia="Times New Roman" w:hAnsi="Times New Roman" w:cs="Times New Roman"/>
        </w:rPr>
      </w:pPr>
      <w:proofErr w:type="gramStart"/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>nd</w:t>
      </w:r>
      <w:proofErr w:type="gramEnd"/>
      <w:r w:rsidRPr="00D15386">
        <w:rPr>
          <w:rFonts w:ascii="Times New Roman" w:eastAsia="Times New Roman" w:hAnsi="Times New Roman" w:cs="Times New Roman"/>
        </w:rPr>
        <w:t xml:space="preserve"> it</w:t>
      </w:r>
      <w:r w:rsidRPr="00D15386">
        <w:rPr>
          <w:rFonts w:ascii="Times New Roman" w:eastAsia="Times New Roman" w:hAnsi="Times New Roman" w:cs="Times New Roman"/>
          <w:spacing w:val="1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is fu</w:t>
      </w:r>
      <w:r w:rsidRPr="00D15386">
        <w:rPr>
          <w:rFonts w:ascii="Times New Roman" w:eastAsia="Times New Roman" w:hAnsi="Times New Roman" w:cs="Times New Roman"/>
          <w:spacing w:val="-1"/>
        </w:rPr>
        <w:t>r</w:t>
      </w:r>
      <w:r w:rsidRPr="00D15386">
        <w:rPr>
          <w:rFonts w:ascii="Times New Roman" w:eastAsia="Times New Roman" w:hAnsi="Times New Roman" w:cs="Times New Roman"/>
        </w:rPr>
        <w:t>ther</w:t>
      </w:r>
      <w:r w:rsidRPr="00D15386">
        <w:rPr>
          <w:rFonts w:ascii="Times New Roman" w:eastAsia="Times New Roman" w:hAnsi="Times New Roman" w:cs="Times New Roman"/>
          <w:spacing w:val="59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ORDE</w:t>
      </w:r>
      <w:r w:rsidRPr="00D15386">
        <w:rPr>
          <w:rFonts w:ascii="Times New Roman" w:eastAsia="Times New Roman" w:hAnsi="Times New Roman" w:cs="Times New Roman"/>
          <w:spacing w:val="2"/>
        </w:rPr>
        <w:t>R</w:t>
      </w:r>
      <w:r w:rsidRPr="00D15386">
        <w:rPr>
          <w:rFonts w:ascii="Times New Roman" w:eastAsia="Times New Roman" w:hAnsi="Times New Roman" w:cs="Times New Roman"/>
        </w:rPr>
        <w:t>ED</w:t>
      </w:r>
      <w:r w:rsidRPr="00D15386">
        <w:rPr>
          <w:rFonts w:ascii="Times New Roman" w:eastAsia="Times New Roman" w:hAnsi="Times New Roman" w:cs="Times New Roman"/>
          <w:spacing w:val="-1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 xml:space="preserve">that the 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>ppl</w:t>
      </w:r>
      <w:r w:rsidRPr="00D15386">
        <w:rPr>
          <w:rFonts w:ascii="Times New Roman" w:eastAsia="Times New Roman" w:hAnsi="Times New Roman" w:cs="Times New Roman"/>
          <w:spacing w:val="1"/>
        </w:rPr>
        <w:t>i</w:t>
      </w:r>
      <w:r w:rsidRPr="00D15386">
        <w:rPr>
          <w:rFonts w:ascii="Times New Roman" w:eastAsia="Times New Roman" w:hAnsi="Times New Roman" w:cs="Times New Roman"/>
          <w:spacing w:val="-1"/>
        </w:rPr>
        <w:t>ca</w:t>
      </w:r>
      <w:r w:rsidRPr="00D15386">
        <w:rPr>
          <w:rFonts w:ascii="Times New Roman" w:eastAsia="Times New Roman" w:hAnsi="Times New Roman" w:cs="Times New Roman"/>
        </w:rPr>
        <w:t>nt sh</w:t>
      </w:r>
      <w:r w:rsidRPr="00D15386">
        <w:rPr>
          <w:rFonts w:ascii="Times New Roman" w:eastAsia="Times New Roman" w:hAnsi="Times New Roman" w:cs="Times New Roman"/>
          <w:spacing w:val="2"/>
        </w:rPr>
        <w:t>a</w:t>
      </w:r>
      <w:r w:rsidRPr="00D15386">
        <w:rPr>
          <w:rFonts w:ascii="Times New Roman" w:eastAsia="Times New Roman" w:hAnsi="Times New Roman" w:cs="Times New Roman"/>
        </w:rPr>
        <w:t>ll</w:t>
      </w:r>
      <w:r w:rsidRPr="00D15386">
        <w:rPr>
          <w:rFonts w:ascii="Times New Roman" w:eastAsia="Times New Roman" w:hAnsi="Times New Roman" w:cs="Times New Roman"/>
          <w:spacing w:val="1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be</w:t>
      </w:r>
      <w:r w:rsidRPr="00D15386">
        <w:rPr>
          <w:rFonts w:ascii="Times New Roman" w:eastAsia="Times New Roman" w:hAnsi="Times New Roman" w:cs="Times New Roman"/>
          <w:spacing w:val="-1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 xml:space="preserve">bound </w:t>
      </w:r>
      <w:r w:rsidRPr="00D15386">
        <w:rPr>
          <w:rFonts w:ascii="Times New Roman" w:eastAsia="Times New Roman" w:hAnsi="Times New Roman" w:cs="Times New Roman"/>
          <w:spacing w:val="2"/>
        </w:rPr>
        <w:t>b</w:t>
      </w:r>
      <w:r w:rsidRPr="00D15386">
        <w:rPr>
          <w:rFonts w:ascii="Times New Roman" w:eastAsia="Times New Roman" w:hAnsi="Times New Roman" w:cs="Times New Roman"/>
        </w:rPr>
        <w:t>y</w:t>
      </w:r>
      <w:r w:rsidRPr="00D15386">
        <w:rPr>
          <w:rFonts w:ascii="Times New Roman" w:eastAsia="Times New Roman" w:hAnsi="Times New Roman" w:cs="Times New Roman"/>
          <w:spacing w:val="-5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the</w:t>
      </w:r>
      <w:r w:rsidRPr="00D15386">
        <w:rPr>
          <w:rFonts w:ascii="Times New Roman" w:eastAsia="Times New Roman" w:hAnsi="Times New Roman" w:cs="Times New Roman"/>
          <w:spacing w:val="2"/>
        </w:rPr>
        <w:t xml:space="preserve"> </w:t>
      </w:r>
      <w:r w:rsidRPr="00D15386">
        <w:rPr>
          <w:rFonts w:ascii="Times New Roman" w:eastAsia="Times New Roman" w:hAnsi="Times New Roman" w:cs="Times New Roman"/>
          <w:spacing w:val="-3"/>
        </w:rPr>
        <w:t>L</w:t>
      </w:r>
      <w:r w:rsidRPr="00D15386">
        <w:rPr>
          <w:rFonts w:ascii="Times New Roman" w:eastAsia="Times New Roman" w:hAnsi="Times New Roman" w:cs="Times New Roman"/>
          <w:spacing w:val="2"/>
        </w:rPr>
        <w:t>o</w:t>
      </w:r>
      <w:r w:rsidRPr="00D15386">
        <w:rPr>
          <w:rFonts w:ascii="Times New Roman" w:eastAsia="Times New Roman" w:hAnsi="Times New Roman" w:cs="Times New Roman"/>
          <w:spacing w:val="-1"/>
        </w:rPr>
        <w:t>ca</w:t>
      </w:r>
      <w:r w:rsidRPr="00D15386">
        <w:rPr>
          <w:rFonts w:ascii="Times New Roman" w:eastAsia="Times New Roman" w:hAnsi="Times New Roman" w:cs="Times New Roman"/>
        </w:rPr>
        <w:t>l</w:t>
      </w:r>
      <w:r w:rsidRPr="00D15386">
        <w:rPr>
          <w:rFonts w:ascii="Times New Roman" w:eastAsia="Times New Roman" w:hAnsi="Times New Roman" w:cs="Times New Roman"/>
          <w:spacing w:val="3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Rules of</w:t>
      </w:r>
      <w:r w:rsidRPr="00D15386">
        <w:rPr>
          <w:rFonts w:ascii="Times New Roman" w:eastAsia="Times New Roman" w:hAnsi="Times New Roman" w:cs="Times New Roman"/>
          <w:spacing w:val="-1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the United S</w:t>
      </w:r>
      <w:r w:rsidRPr="00D15386">
        <w:rPr>
          <w:rFonts w:ascii="Times New Roman" w:eastAsia="Times New Roman" w:hAnsi="Times New Roman" w:cs="Times New Roman"/>
          <w:spacing w:val="1"/>
        </w:rPr>
        <w:t>t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 xml:space="preserve">tes </w:t>
      </w:r>
      <w:r w:rsidRPr="00D15386">
        <w:rPr>
          <w:rFonts w:ascii="Times New Roman" w:eastAsia="Times New Roman" w:hAnsi="Times New Roman" w:cs="Times New Roman"/>
          <w:spacing w:val="-1"/>
        </w:rPr>
        <w:t>D</w:t>
      </w:r>
      <w:r w:rsidRPr="00D15386">
        <w:rPr>
          <w:rFonts w:ascii="Times New Roman" w:eastAsia="Times New Roman" w:hAnsi="Times New Roman" w:cs="Times New Roman"/>
        </w:rPr>
        <w:t>is</w:t>
      </w:r>
      <w:r w:rsidRPr="00D15386">
        <w:rPr>
          <w:rFonts w:ascii="Times New Roman" w:eastAsia="Times New Roman" w:hAnsi="Times New Roman" w:cs="Times New Roman"/>
          <w:spacing w:val="1"/>
        </w:rPr>
        <w:t>t</w:t>
      </w:r>
      <w:r w:rsidRPr="00D15386">
        <w:rPr>
          <w:rFonts w:ascii="Times New Roman" w:eastAsia="Times New Roman" w:hAnsi="Times New Roman" w:cs="Times New Roman"/>
        </w:rPr>
        <w:t>ri</w:t>
      </w:r>
      <w:r w:rsidRPr="00D15386">
        <w:rPr>
          <w:rFonts w:ascii="Times New Roman" w:eastAsia="Times New Roman" w:hAnsi="Times New Roman" w:cs="Times New Roman"/>
          <w:spacing w:val="-1"/>
        </w:rPr>
        <w:t>c</w:t>
      </w:r>
      <w:r w:rsidRPr="00D15386">
        <w:rPr>
          <w:rFonts w:ascii="Times New Roman" w:eastAsia="Times New Roman" w:hAnsi="Times New Roman" w:cs="Times New Roman"/>
        </w:rPr>
        <w:t xml:space="preserve">t </w:t>
      </w:r>
      <w:r w:rsidRPr="00D15386">
        <w:rPr>
          <w:rFonts w:ascii="Times New Roman" w:eastAsia="Times New Roman" w:hAnsi="Times New Roman" w:cs="Times New Roman"/>
          <w:spacing w:val="1"/>
        </w:rPr>
        <w:t>C</w:t>
      </w:r>
      <w:r w:rsidRPr="00D15386">
        <w:rPr>
          <w:rFonts w:ascii="Times New Roman" w:eastAsia="Times New Roman" w:hAnsi="Times New Roman" w:cs="Times New Roman"/>
        </w:rPr>
        <w:t xml:space="preserve">ourt </w:t>
      </w:r>
      <w:r w:rsidRPr="00D15386">
        <w:rPr>
          <w:rFonts w:ascii="Times New Roman" w:eastAsia="Times New Roman" w:hAnsi="Times New Roman" w:cs="Times New Roman"/>
          <w:spacing w:val="-1"/>
        </w:rPr>
        <w:t>f</w:t>
      </w:r>
      <w:r w:rsidRPr="00D15386">
        <w:rPr>
          <w:rFonts w:ascii="Times New Roman" w:eastAsia="Times New Roman" w:hAnsi="Times New Roman" w:cs="Times New Roman"/>
        </w:rPr>
        <w:t>or the</w:t>
      </w:r>
      <w:r w:rsidRPr="00D15386">
        <w:rPr>
          <w:rFonts w:ascii="Times New Roman" w:eastAsia="Times New Roman" w:hAnsi="Times New Roman" w:cs="Times New Roman"/>
          <w:spacing w:val="-1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Distri</w:t>
      </w:r>
      <w:r w:rsidRPr="00D15386">
        <w:rPr>
          <w:rFonts w:ascii="Times New Roman" w:eastAsia="Times New Roman" w:hAnsi="Times New Roman" w:cs="Times New Roman"/>
          <w:spacing w:val="-1"/>
        </w:rPr>
        <w:t>c</w:t>
      </w:r>
      <w:r w:rsidRPr="00D15386">
        <w:rPr>
          <w:rFonts w:ascii="Times New Roman" w:eastAsia="Times New Roman" w:hAnsi="Times New Roman" w:cs="Times New Roman"/>
        </w:rPr>
        <w:t>t</w:t>
      </w:r>
      <w:r w:rsidRPr="00D15386">
        <w:rPr>
          <w:rFonts w:ascii="Times New Roman" w:eastAsia="Times New Roman" w:hAnsi="Times New Roman" w:cs="Times New Roman"/>
          <w:spacing w:val="2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 xml:space="preserve">of </w:t>
      </w:r>
      <w:r w:rsidRPr="00D15386">
        <w:rPr>
          <w:rFonts w:ascii="Times New Roman" w:eastAsia="Times New Roman" w:hAnsi="Times New Roman" w:cs="Times New Roman"/>
          <w:spacing w:val="-1"/>
        </w:rPr>
        <w:t>N</w:t>
      </w:r>
      <w:r w:rsidRPr="00D15386">
        <w:rPr>
          <w:rFonts w:ascii="Times New Roman" w:eastAsia="Times New Roman" w:hAnsi="Times New Roman" w:cs="Times New Roman"/>
          <w:spacing w:val="1"/>
        </w:rPr>
        <w:t>e</w:t>
      </w:r>
      <w:r w:rsidRPr="00D15386">
        <w:rPr>
          <w:rFonts w:ascii="Times New Roman" w:eastAsia="Times New Roman" w:hAnsi="Times New Roman" w:cs="Times New Roman"/>
        </w:rPr>
        <w:t xml:space="preserve">w </w:t>
      </w:r>
      <w:r w:rsidRPr="00D15386">
        <w:rPr>
          <w:rFonts w:ascii="Times New Roman" w:eastAsia="Times New Roman" w:hAnsi="Times New Roman" w:cs="Times New Roman"/>
          <w:spacing w:val="2"/>
        </w:rPr>
        <w:t>J</w:t>
      </w:r>
      <w:r w:rsidRPr="00D15386">
        <w:rPr>
          <w:rFonts w:ascii="Times New Roman" w:eastAsia="Times New Roman" w:hAnsi="Times New Roman" w:cs="Times New Roman"/>
          <w:spacing w:val="-1"/>
        </w:rPr>
        <w:t>e</w:t>
      </w:r>
      <w:r w:rsidRPr="00D15386">
        <w:rPr>
          <w:rFonts w:ascii="Times New Roman" w:eastAsia="Times New Roman" w:hAnsi="Times New Roman" w:cs="Times New Roman"/>
        </w:rPr>
        <w:t>rs</w:t>
      </w:r>
      <w:r w:rsidRPr="00D15386">
        <w:rPr>
          <w:rFonts w:ascii="Times New Roman" w:eastAsia="Times New Roman" w:hAnsi="Times New Roman" w:cs="Times New Roman"/>
          <w:spacing w:val="1"/>
        </w:rPr>
        <w:t>e</w:t>
      </w:r>
      <w:r w:rsidRPr="00D15386">
        <w:rPr>
          <w:rFonts w:ascii="Times New Roman" w:eastAsia="Times New Roman" w:hAnsi="Times New Roman" w:cs="Times New Roman"/>
        </w:rPr>
        <w:t>y</w:t>
      </w:r>
      <w:r w:rsidRPr="00D15386">
        <w:rPr>
          <w:rFonts w:ascii="Times New Roman" w:eastAsia="Times New Roman" w:hAnsi="Times New Roman" w:cs="Times New Roman"/>
          <w:spacing w:val="-3"/>
        </w:rPr>
        <w:t xml:space="preserve"> 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>nd the</w:t>
      </w:r>
      <w:r w:rsidRPr="00D15386">
        <w:rPr>
          <w:rFonts w:ascii="Times New Roman" w:eastAsia="Times New Roman" w:hAnsi="Times New Roman" w:cs="Times New Roman"/>
          <w:spacing w:val="2"/>
        </w:rPr>
        <w:t xml:space="preserve"> </w:t>
      </w:r>
      <w:r w:rsidRPr="00D15386">
        <w:rPr>
          <w:rFonts w:ascii="Times New Roman" w:eastAsia="Times New Roman" w:hAnsi="Times New Roman" w:cs="Times New Roman"/>
          <w:spacing w:val="-3"/>
        </w:rPr>
        <w:t>L</w:t>
      </w:r>
      <w:r w:rsidRPr="00D15386">
        <w:rPr>
          <w:rFonts w:ascii="Times New Roman" w:eastAsia="Times New Roman" w:hAnsi="Times New Roman" w:cs="Times New Roman"/>
        </w:rPr>
        <w:t>o</w:t>
      </w:r>
      <w:r w:rsidRPr="00D15386">
        <w:rPr>
          <w:rFonts w:ascii="Times New Roman" w:eastAsia="Times New Roman" w:hAnsi="Times New Roman" w:cs="Times New Roman"/>
          <w:spacing w:val="1"/>
        </w:rPr>
        <w:t>c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 xml:space="preserve">l </w:t>
      </w:r>
      <w:r w:rsidRPr="00D15386">
        <w:rPr>
          <w:rFonts w:ascii="Times New Roman" w:eastAsia="Times New Roman" w:hAnsi="Times New Roman" w:cs="Times New Roman"/>
          <w:spacing w:val="1"/>
        </w:rPr>
        <w:t>R</w:t>
      </w:r>
      <w:r w:rsidRPr="00D15386">
        <w:rPr>
          <w:rFonts w:ascii="Times New Roman" w:eastAsia="Times New Roman" w:hAnsi="Times New Roman" w:cs="Times New Roman"/>
        </w:rPr>
        <w:t>ules of</w:t>
      </w:r>
      <w:r w:rsidRPr="00D15386">
        <w:rPr>
          <w:rFonts w:ascii="Times New Roman" w:eastAsia="Times New Roman" w:hAnsi="Times New Roman" w:cs="Times New Roman"/>
          <w:spacing w:val="-1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B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>nkru</w:t>
      </w:r>
      <w:r w:rsidRPr="00D15386">
        <w:rPr>
          <w:rFonts w:ascii="Times New Roman" w:eastAsia="Times New Roman" w:hAnsi="Times New Roman" w:cs="Times New Roman"/>
          <w:spacing w:val="-1"/>
        </w:rPr>
        <w:t>p</w:t>
      </w:r>
      <w:r w:rsidRPr="00D15386">
        <w:rPr>
          <w:rFonts w:ascii="Times New Roman" w:eastAsia="Times New Roman" w:hAnsi="Times New Roman" w:cs="Times New Roman"/>
        </w:rPr>
        <w:t>t</w:t>
      </w:r>
      <w:r w:rsidRPr="00D15386">
        <w:rPr>
          <w:rFonts w:ascii="Times New Roman" w:eastAsia="Times New Roman" w:hAnsi="Times New Roman" w:cs="Times New Roman"/>
          <w:spacing w:val="4"/>
        </w:rPr>
        <w:t>c</w:t>
      </w:r>
      <w:r w:rsidRPr="00D15386">
        <w:rPr>
          <w:rFonts w:ascii="Times New Roman" w:eastAsia="Times New Roman" w:hAnsi="Times New Roman" w:cs="Times New Roman"/>
        </w:rPr>
        <w:t xml:space="preserve">y </w:t>
      </w:r>
      <w:r w:rsidRPr="00D15386">
        <w:rPr>
          <w:rFonts w:ascii="Times New Roman" w:eastAsia="Times New Roman" w:hAnsi="Times New Roman" w:cs="Times New Roman"/>
          <w:spacing w:val="1"/>
        </w:rPr>
        <w:t>P</w:t>
      </w:r>
      <w:r w:rsidRPr="00D15386">
        <w:rPr>
          <w:rFonts w:ascii="Times New Roman" w:eastAsia="Times New Roman" w:hAnsi="Times New Roman" w:cs="Times New Roman"/>
        </w:rPr>
        <w:t>ro</w:t>
      </w:r>
      <w:r w:rsidRPr="00D15386">
        <w:rPr>
          <w:rFonts w:ascii="Times New Roman" w:eastAsia="Times New Roman" w:hAnsi="Times New Roman" w:cs="Times New Roman"/>
          <w:spacing w:val="-2"/>
        </w:rPr>
        <w:t>c</w:t>
      </w:r>
      <w:r w:rsidRPr="00D15386">
        <w:rPr>
          <w:rFonts w:ascii="Times New Roman" w:eastAsia="Times New Roman" w:hAnsi="Times New Roman" w:cs="Times New Roman"/>
          <w:spacing w:val="-1"/>
        </w:rPr>
        <w:t>e</w:t>
      </w:r>
      <w:r w:rsidRPr="00D15386">
        <w:rPr>
          <w:rFonts w:ascii="Times New Roman" w:eastAsia="Times New Roman" w:hAnsi="Times New Roman" w:cs="Times New Roman"/>
        </w:rPr>
        <w:t>dure for</w:t>
      </w:r>
      <w:r w:rsidRPr="00D15386">
        <w:rPr>
          <w:rFonts w:ascii="Times New Roman" w:eastAsia="Times New Roman" w:hAnsi="Times New Roman" w:cs="Times New Roman"/>
          <w:spacing w:val="-1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 xml:space="preserve">the </w:t>
      </w:r>
      <w:r w:rsidRPr="00D15386">
        <w:rPr>
          <w:rFonts w:ascii="Times New Roman" w:eastAsia="Times New Roman" w:hAnsi="Times New Roman" w:cs="Times New Roman"/>
          <w:spacing w:val="-1"/>
        </w:rPr>
        <w:t>D</w:t>
      </w:r>
      <w:r w:rsidRPr="00D15386">
        <w:rPr>
          <w:rFonts w:ascii="Times New Roman" w:eastAsia="Times New Roman" w:hAnsi="Times New Roman" w:cs="Times New Roman"/>
        </w:rPr>
        <w:t>is</w:t>
      </w:r>
      <w:r w:rsidRPr="00D15386">
        <w:rPr>
          <w:rFonts w:ascii="Times New Roman" w:eastAsia="Times New Roman" w:hAnsi="Times New Roman" w:cs="Times New Roman"/>
          <w:spacing w:val="1"/>
        </w:rPr>
        <w:t>t</w:t>
      </w:r>
      <w:r w:rsidRPr="00D15386">
        <w:rPr>
          <w:rFonts w:ascii="Times New Roman" w:eastAsia="Times New Roman" w:hAnsi="Times New Roman" w:cs="Times New Roman"/>
        </w:rPr>
        <w:t>ri</w:t>
      </w:r>
      <w:r w:rsidRPr="00D15386">
        <w:rPr>
          <w:rFonts w:ascii="Times New Roman" w:eastAsia="Times New Roman" w:hAnsi="Times New Roman" w:cs="Times New Roman"/>
          <w:spacing w:val="-1"/>
        </w:rPr>
        <w:t>c</w:t>
      </w:r>
      <w:r w:rsidRPr="00D15386">
        <w:rPr>
          <w:rFonts w:ascii="Times New Roman" w:eastAsia="Times New Roman" w:hAnsi="Times New Roman" w:cs="Times New Roman"/>
        </w:rPr>
        <w:t>t</w:t>
      </w:r>
      <w:r w:rsidRPr="00D15386">
        <w:rPr>
          <w:rFonts w:ascii="Times New Roman" w:eastAsia="Times New Roman" w:hAnsi="Times New Roman" w:cs="Times New Roman"/>
          <w:spacing w:val="3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 xml:space="preserve">of </w:t>
      </w:r>
      <w:r w:rsidRPr="00D15386">
        <w:rPr>
          <w:rFonts w:ascii="Times New Roman" w:eastAsia="Times New Roman" w:hAnsi="Times New Roman" w:cs="Times New Roman"/>
          <w:spacing w:val="-1"/>
        </w:rPr>
        <w:t>Ne</w:t>
      </w:r>
      <w:r w:rsidRPr="00D15386">
        <w:rPr>
          <w:rFonts w:ascii="Times New Roman" w:eastAsia="Times New Roman" w:hAnsi="Times New Roman" w:cs="Times New Roman"/>
        </w:rPr>
        <w:t xml:space="preserve">w </w:t>
      </w:r>
      <w:r w:rsidRPr="00D15386">
        <w:rPr>
          <w:rFonts w:ascii="Times New Roman" w:eastAsia="Times New Roman" w:hAnsi="Times New Roman" w:cs="Times New Roman"/>
          <w:spacing w:val="2"/>
        </w:rPr>
        <w:t>J</w:t>
      </w:r>
      <w:r w:rsidRPr="00D15386">
        <w:rPr>
          <w:rFonts w:ascii="Times New Roman" w:eastAsia="Times New Roman" w:hAnsi="Times New Roman" w:cs="Times New Roman"/>
          <w:spacing w:val="-1"/>
        </w:rPr>
        <w:t>e</w:t>
      </w:r>
      <w:r w:rsidRPr="00D15386">
        <w:rPr>
          <w:rFonts w:ascii="Times New Roman" w:eastAsia="Times New Roman" w:hAnsi="Times New Roman" w:cs="Times New Roman"/>
        </w:rPr>
        <w:t>rs</w:t>
      </w:r>
      <w:r w:rsidRPr="00D15386">
        <w:rPr>
          <w:rFonts w:ascii="Times New Roman" w:eastAsia="Times New Roman" w:hAnsi="Times New Roman" w:cs="Times New Roman"/>
          <w:spacing w:val="3"/>
        </w:rPr>
        <w:t>e</w:t>
      </w:r>
      <w:r w:rsidRPr="00D15386">
        <w:rPr>
          <w:rFonts w:ascii="Times New Roman" w:eastAsia="Times New Roman" w:hAnsi="Times New Roman" w:cs="Times New Roman"/>
          <w:spacing w:val="-5"/>
        </w:rPr>
        <w:t>y</w:t>
      </w:r>
      <w:r w:rsidRPr="00D15386">
        <w:rPr>
          <w:rFonts w:ascii="Times New Roman" w:eastAsia="Times New Roman" w:hAnsi="Times New Roman" w:cs="Times New Roman"/>
        </w:rPr>
        <w:t>;</w:t>
      </w:r>
      <w:r w:rsidRPr="00D15386">
        <w:rPr>
          <w:rFonts w:ascii="Times New Roman" w:eastAsia="Times New Roman" w:hAnsi="Times New Roman" w:cs="Times New Roman"/>
          <w:spacing w:val="2"/>
        </w:rPr>
        <w:t xml:space="preserve"> 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>nd it</w:t>
      </w:r>
      <w:r w:rsidRPr="00D15386">
        <w:rPr>
          <w:rFonts w:ascii="Times New Roman" w:eastAsia="Times New Roman" w:hAnsi="Times New Roman" w:cs="Times New Roman"/>
          <w:spacing w:val="1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is</w:t>
      </w:r>
      <w:r w:rsidRPr="00D15386">
        <w:rPr>
          <w:rFonts w:ascii="Times New Roman" w:eastAsia="Times New Roman" w:hAnsi="Times New Roman" w:cs="Times New Roman"/>
          <w:spacing w:val="3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fu</w:t>
      </w:r>
      <w:r w:rsidRPr="00D15386">
        <w:rPr>
          <w:rFonts w:ascii="Times New Roman" w:eastAsia="Times New Roman" w:hAnsi="Times New Roman" w:cs="Times New Roman"/>
          <w:spacing w:val="-1"/>
        </w:rPr>
        <w:t>r</w:t>
      </w:r>
      <w:r w:rsidRPr="00D15386">
        <w:rPr>
          <w:rFonts w:ascii="Times New Roman" w:eastAsia="Times New Roman" w:hAnsi="Times New Roman" w:cs="Times New Roman"/>
        </w:rPr>
        <w:t>ther</w:t>
      </w:r>
    </w:p>
    <w:p w14:paraId="00E3762C" w14:textId="17C1116D" w:rsidR="000701DE" w:rsidRDefault="002E28E3" w:rsidP="00D15386">
      <w:pPr>
        <w:spacing w:after="120" w:line="360" w:lineRule="auto"/>
        <w:ind w:left="86" w:right="-14" w:firstLine="720"/>
        <w:rPr>
          <w:rFonts w:ascii="Times New Roman" w:eastAsia="Times New Roman" w:hAnsi="Times New Roman" w:cs="Times New Roman"/>
        </w:rPr>
      </w:pPr>
      <w:r w:rsidRPr="00D15386">
        <w:rPr>
          <w:rFonts w:ascii="Times New Roman" w:eastAsia="Times New Roman" w:hAnsi="Times New Roman" w:cs="Times New Roman"/>
        </w:rPr>
        <w:t>ORDERED th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 xml:space="preserve">t </w:t>
      </w:r>
      <w:r w:rsidRPr="00D15386">
        <w:rPr>
          <w:rFonts w:ascii="Times New Roman" w:eastAsia="Times New Roman" w:hAnsi="Times New Roman" w:cs="Times New Roman"/>
          <w:spacing w:val="1"/>
        </w:rPr>
        <w:t>t</w:t>
      </w:r>
      <w:r w:rsidRPr="00D15386">
        <w:rPr>
          <w:rFonts w:ascii="Times New Roman" w:eastAsia="Times New Roman" w:hAnsi="Times New Roman" w:cs="Times New Roman"/>
        </w:rPr>
        <w:t>he</w:t>
      </w:r>
      <w:r w:rsidRPr="00D15386">
        <w:rPr>
          <w:rFonts w:ascii="Times New Roman" w:eastAsia="Times New Roman" w:hAnsi="Times New Roman" w:cs="Times New Roman"/>
          <w:spacing w:val="-1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Cle</w:t>
      </w:r>
      <w:r w:rsidRPr="00D15386">
        <w:rPr>
          <w:rFonts w:ascii="Times New Roman" w:eastAsia="Times New Roman" w:hAnsi="Times New Roman" w:cs="Times New Roman"/>
          <w:spacing w:val="1"/>
        </w:rPr>
        <w:t>r</w:t>
      </w:r>
      <w:r w:rsidRPr="00D15386">
        <w:rPr>
          <w:rFonts w:ascii="Times New Roman" w:eastAsia="Times New Roman" w:hAnsi="Times New Roman" w:cs="Times New Roman"/>
        </w:rPr>
        <w:t>k sh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>ll</w:t>
      </w:r>
      <w:r w:rsidRPr="00D15386">
        <w:rPr>
          <w:rFonts w:ascii="Times New Roman" w:eastAsia="Times New Roman" w:hAnsi="Times New Roman" w:cs="Times New Roman"/>
          <w:spacing w:val="1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fo</w:t>
      </w:r>
      <w:r w:rsidRPr="00D15386">
        <w:rPr>
          <w:rFonts w:ascii="Times New Roman" w:eastAsia="Times New Roman" w:hAnsi="Times New Roman" w:cs="Times New Roman"/>
          <w:spacing w:val="-1"/>
        </w:rPr>
        <w:t>r</w:t>
      </w:r>
      <w:r w:rsidRPr="00D15386">
        <w:rPr>
          <w:rFonts w:ascii="Times New Roman" w:eastAsia="Times New Roman" w:hAnsi="Times New Roman" w:cs="Times New Roman"/>
        </w:rPr>
        <w:t>w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>r</w:t>
      </w:r>
      <w:r w:rsidR="00D15386">
        <w:rPr>
          <w:rFonts w:ascii="Times New Roman" w:eastAsia="Times New Roman" w:hAnsi="Times New Roman" w:cs="Times New Roman"/>
        </w:rPr>
        <w:t>d</w:t>
      </w:r>
      <w:r w:rsidRPr="00D15386">
        <w:rPr>
          <w:rFonts w:ascii="Times New Roman" w:eastAsia="Times New Roman" w:hAnsi="Times New Roman" w:cs="Times New Roman"/>
          <w:spacing w:val="1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a</w:t>
      </w:r>
      <w:r w:rsidRPr="00D15386">
        <w:rPr>
          <w:rFonts w:ascii="Times New Roman" w:eastAsia="Times New Roman" w:hAnsi="Times New Roman" w:cs="Times New Roman"/>
          <w:spacing w:val="-1"/>
        </w:rPr>
        <w:t xml:space="preserve"> c</w:t>
      </w:r>
      <w:r w:rsidRPr="00D15386">
        <w:rPr>
          <w:rFonts w:ascii="Times New Roman" w:eastAsia="Times New Roman" w:hAnsi="Times New Roman" w:cs="Times New Roman"/>
        </w:rPr>
        <w:t>o</w:t>
      </w:r>
      <w:r w:rsidRPr="00D15386">
        <w:rPr>
          <w:rFonts w:ascii="Times New Roman" w:eastAsia="Times New Roman" w:hAnsi="Times New Roman" w:cs="Times New Roman"/>
          <w:spacing w:val="5"/>
        </w:rPr>
        <w:t>p</w:t>
      </w:r>
      <w:r w:rsidRPr="00D15386">
        <w:rPr>
          <w:rFonts w:ascii="Times New Roman" w:eastAsia="Times New Roman" w:hAnsi="Times New Roman" w:cs="Times New Roman"/>
        </w:rPr>
        <w:t>y</w:t>
      </w:r>
      <w:r w:rsidRPr="00D15386">
        <w:rPr>
          <w:rFonts w:ascii="Times New Roman" w:eastAsia="Times New Roman" w:hAnsi="Times New Roman" w:cs="Times New Roman"/>
          <w:spacing w:val="-5"/>
        </w:rPr>
        <w:t xml:space="preserve"> </w:t>
      </w:r>
      <w:r w:rsidRPr="00D15386">
        <w:rPr>
          <w:rFonts w:ascii="Times New Roman" w:eastAsia="Times New Roman" w:hAnsi="Times New Roman" w:cs="Times New Roman"/>
          <w:spacing w:val="2"/>
        </w:rPr>
        <w:t>o</w:t>
      </w:r>
      <w:r w:rsidRPr="00D15386">
        <w:rPr>
          <w:rFonts w:ascii="Times New Roman" w:eastAsia="Times New Roman" w:hAnsi="Times New Roman" w:cs="Times New Roman"/>
        </w:rPr>
        <w:t>f</w:t>
      </w:r>
      <w:r w:rsidRPr="00D15386">
        <w:rPr>
          <w:rFonts w:ascii="Times New Roman" w:eastAsia="Times New Roman" w:hAnsi="Times New Roman" w:cs="Times New Roman"/>
          <w:spacing w:val="1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th</w:t>
      </w:r>
      <w:r w:rsidRPr="00D15386">
        <w:rPr>
          <w:rFonts w:ascii="Times New Roman" w:eastAsia="Times New Roman" w:hAnsi="Times New Roman" w:cs="Times New Roman"/>
          <w:spacing w:val="1"/>
        </w:rPr>
        <w:t>i</w:t>
      </w:r>
      <w:r w:rsidRPr="00D15386">
        <w:rPr>
          <w:rFonts w:ascii="Times New Roman" w:eastAsia="Times New Roman" w:hAnsi="Times New Roman" w:cs="Times New Roman"/>
        </w:rPr>
        <w:t>s O</w:t>
      </w:r>
      <w:r w:rsidRPr="00D15386">
        <w:rPr>
          <w:rFonts w:ascii="Times New Roman" w:eastAsia="Times New Roman" w:hAnsi="Times New Roman" w:cs="Times New Roman"/>
          <w:spacing w:val="-1"/>
        </w:rPr>
        <w:t>r</w:t>
      </w:r>
      <w:r w:rsidRPr="00D15386">
        <w:rPr>
          <w:rFonts w:ascii="Times New Roman" w:eastAsia="Times New Roman" w:hAnsi="Times New Roman" w:cs="Times New Roman"/>
        </w:rPr>
        <w:t>d</w:t>
      </w:r>
      <w:r w:rsidRPr="00D15386">
        <w:rPr>
          <w:rFonts w:ascii="Times New Roman" w:eastAsia="Times New Roman" w:hAnsi="Times New Roman" w:cs="Times New Roman"/>
          <w:spacing w:val="-1"/>
        </w:rPr>
        <w:t>e</w:t>
      </w:r>
      <w:r w:rsidRPr="00D15386">
        <w:rPr>
          <w:rFonts w:ascii="Times New Roman" w:eastAsia="Times New Roman" w:hAnsi="Times New Roman" w:cs="Times New Roman"/>
        </w:rPr>
        <w:t>r to the</w:t>
      </w:r>
      <w:r w:rsidRPr="00D15386">
        <w:rPr>
          <w:rFonts w:ascii="Times New Roman" w:eastAsia="Times New Roman" w:hAnsi="Times New Roman" w:cs="Times New Roman"/>
          <w:spacing w:val="-1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T</w:t>
      </w:r>
      <w:r w:rsidRPr="00D15386">
        <w:rPr>
          <w:rFonts w:ascii="Times New Roman" w:eastAsia="Times New Roman" w:hAnsi="Times New Roman" w:cs="Times New Roman"/>
          <w:spacing w:val="-1"/>
        </w:rPr>
        <w:t>r</w:t>
      </w:r>
      <w:r w:rsidRPr="00D15386">
        <w:rPr>
          <w:rFonts w:ascii="Times New Roman" w:eastAsia="Times New Roman" w:hAnsi="Times New Roman" w:cs="Times New Roman"/>
          <w:spacing w:val="1"/>
        </w:rPr>
        <w:t>e</w:t>
      </w:r>
      <w:r w:rsidRPr="00D15386">
        <w:rPr>
          <w:rFonts w:ascii="Times New Roman" w:eastAsia="Times New Roman" w:hAnsi="Times New Roman" w:cs="Times New Roman"/>
          <w:spacing w:val="-1"/>
        </w:rPr>
        <w:t>a</w:t>
      </w:r>
      <w:r w:rsidRPr="00D15386">
        <w:rPr>
          <w:rFonts w:ascii="Times New Roman" w:eastAsia="Times New Roman" w:hAnsi="Times New Roman" w:cs="Times New Roman"/>
        </w:rPr>
        <w:t>su</w:t>
      </w:r>
      <w:r w:rsidRPr="00D15386">
        <w:rPr>
          <w:rFonts w:ascii="Times New Roman" w:eastAsia="Times New Roman" w:hAnsi="Times New Roman" w:cs="Times New Roman"/>
          <w:spacing w:val="2"/>
        </w:rPr>
        <w:t>r</w:t>
      </w:r>
      <w:r w:rsidRPr="00D15386">
        <w:rPr>
          <w:rFonts w:ascii="Times New Roman" w:eastAsia="Times New Roman" w:hAnsi="Times New Roman" w:cs="Times New Roman"/>
          <w:spacing w:val="-1"/>
        </w:rPr>
        <w:t>e</w:t>
      </w:r>
      <w:r w:rsidRPr="00D15386">
        <w:rPr>
          <w:rFonts w:ascii="Times New Roman" w:eastAsia="Times New Roman" w:hAnsi="Times New Roman" w:cs="Times New Roman"/>
        </w:rPr>
        <w:t>r of</w:t>
      </w:r>
      <w:r w:rsidRPr="00D15386">
        <w:rPr>
          <w:rFonts w:ascii="Times New Roman" w:eastAsia="Times New Roman" w:hAnsi="Times New Roman" w:cs="Times New Roman"/>
          <w:spacing w:val="-1"/>
        </w:rPr>
        <w:t xml:space="preserve"> </w:t>
      </w:r>
      <w:r w:rsidRPr="00D15386">
        <w:rPr>
          <w:rFonts w:ascii="Times New Roman" w:eastAsia="Times New Roman" w:hAnsi="Times New Roman" w:cs="Times New Roman"/>
          <w:spacing w:val="2"/>
        </w:rPr>
        <w:t>N</w:t>
      </w:r>
      <w:r w:rsidRPr="00D15386">
        <w:rPr>
          <w:rFonts w:ascii="Times New Roman" w:eastAsia="Times New Roman" w:hAnsi="Times New Roman" w:cs="Times New Roman"/>
          <w:spacing w:val="-1"/>
        </w:rPr>
        <w:t>e</w:t>
      </w:r>
      <w:r w:rsidRPr="00D15386">
        <w:rPr>
          <w:rFonts w:ascii="Times New Roman" w:eastAsia="Times New Roman" w:hAnsi="Times New Roman" w:cs="Times New Roman"/>
        </w:rPr>
        <w:t xml:space="preserve">w </w:t>
      </w:r>
      <w:r w:rsidRPr="00D15386">
        <w:rPr>
          <w:rFonts w:ascii="Times New Roman" w:eastAsia="Times New Roman" w:hAnsi="Times New Roman" w:cs="Times New Roman"/>
          <w:spacing w:val="2"/>
        </w:rPr>
        <w:t>J</w:t>
      </w:r>
      <w:r w:rsidRPr="00D15386">
        <w:rPr>
          <w:rFonts w:ascii="Times New Roman" w:eastAsia="Times New Roman" w:hAnsi="Times New Roman" w:cs="Times New Roman"/>
          <w:spacing w:val="-1"/>
        </w:rPr>
        <w:t>e</w:t>
      </w:r>
      <w:r w:rsidRPr="00D15386">
        <w:rPr>
          <w:rFonts w:ascii="Times New Roman" w:eastAsia="Times New Roman" w:hAnsi="Times New Roman" w:cs="Times New Roman"/>
        </w:rPr>
        <w:t>rs</w:t>
      </w:r>
      <w:r w:rsidRPr="00D15386">
        <w:rPr>
          <w:rFonts w:ascii="Times New Roman" w:eastAsia="Times New Roman" w:hAnsi="Times New Roman" w:cs="Times New Roman"/>
          <w:spacing w:val="3"/>
        </w:rPr>
        <w:t>e</w:t>
      </w:r>
      <w:r w:rsidRPr="00D15386">
        <w:rPr>
          <w:rFonts w:ascii="Times New Roman" w:eastAsia="Times New Roman" w:hAnsi="Times New Roman" w:cs="Times New Roman"/>
        </w:rPr>
        <w:t>y</w:t>
      </w:r>
      <w:r w:rsidR="00D15386">
        <w:rPr>
          <w:rFonts w:ascii="Times New Roman" w:eastAsia="Times New Roman" w:hAnsi="Times New Roman" w:cs="Times New Roman"/>
        </w:rPr>
        <w:t xml:space="preserve"> </w:t>
      </w:r>
      <w:r w:rsidRPr="00D15386">
        <w:rPr>
          <w:rFonts w:ascii="Times New Roman" w:eastAsia="Times New Roman" w:hAnsi="Times New Roman" w:cs="Times New Roman"/>
          <w:spacing w:val="-3"/>
        </w:rPr>
        <w:t>L</w:t>
      </w:r>
      <w:r w:rsidRPr="00D15386">
        <w:rPr>
          <w:rFonts w:ascii="Times New Roman" w:eastAsia="Times New Roman" w:hAnsi="Times New Roman" w:cs="Times New Roman"/>
          <w:spacing w:val="1"/>
        </w:rPr>
        <w:t>a</w:t>
      </w:r>
      <w:r w:rsidRPr="00D15386">
        <w:rPr>
          <w:rFonts w:ascii="Times New Roman" w:eastAsia="Times New Roman" w:hAnsi="Times New Roman" w:cs="Times New Roman"/>
          <w:spacing w:val="4"/>
        </w:rPr>
        <w:t>w</w:t>
      </w:r>
      <w:r w:rsidRPr="00D15386">
        <w:rPr>
          <w:rFonts w:ascii="Times New Roman" w:eastAsia="Times New Roman" w:hAnsi="Times New Roman" w:cs="Times New Roman"/>
          <w:spacing w:val="-5"/>
        </w:rPr>
        <w:t>y</w:t>
      </w:r>
      <w:r w:rsidRPr="00D15386">
        <w:rPr>
          <w:rFonts w:ascii="Times New Roman" w:eastAsia="Times New Roman" w:hAnsi="Times New Roman" w:cs="Times New Roman"/>
          <w:spacing w:val="-1"/>
        </w:rPr>
        <w:t>e</w:t>
      </w:r>
      <w:r w:rsidRPr="00D15386">
        <w:rPr>
          <w:rFonts w:ascii="Times New Roman" w:eastAsia="Times New Roman" w:hAnsi="Times New Roman" w:cs="Times New Roman"/>
        </w:rPr>
        <w:t>r</w:t>
      </w:r>
      <w:r w:rsidRPr="00D15386">
        <w:rPr>
          <w:rFonts w:ascii="Times New Roman" w:eastAsia="Times New Roman" w:hAnsi="Times New Roman" w:cs="Times New Roman"/>
          <w:spacing w:val="2"/>
        </w:rPr>
        <w:t>s</w:t>
      </w:r>
      <w:r w:rsidRPr="00D15386">
        <w:rPr>
          <w:rFonts w:ascii="Times New Roman" w:eastAsia="Times New Roman" w:hAnsi="Times New Roman" w:cs="Times New Roman"/>
        </w:rPr>
        <w:t>'</w:t>
      </w:r>
      <w:r w:rsidRPr="00D15386">
        <w:rPr>
          <w:rFonts w:ascii="Times New Roman" w:eastAsia="Times New Roman" w:hAnsi="Times New Roman" w:cs="Times New Roman"/>
          <w:spacing w:val="-2"/>
        </w:rPr>
        <w:t xml:space="preserve"> </w:t>
      </w:r>
      <w:r w:rsidRPr="00D15386">
        <w:rPr>
          <w:rFonts w:ascii="Times New Roman" w:eastAsia="Times New Roman" w:hAnsi="Times New Roman" w:cs="Times New Roman"/>
          <w:spacing w:val="-1"/>
        </w:rPr>
        <w:t>F</w:t>
      </w:r>
      <w:r w:rsidRPr="00D15386">
        <w:rPr>
          <w:rFonts w:ascii="Times New Roman" w:eastAsia="Times New Roman" w:hAnsi="Times New Roman" w:cs="Times New Roman"/>
        </w:rPr>
        <w:t xml:space="preserve">und </w:t>
      </w:r>
      <w:r w:rsidRPr="00D15386">
        <w:rPr>
          <w:rFonts w:ascii="Times New Roman" w:eastAsia="Times New Roman" w:hAnsi="Times New Roman" w:cs="Times New Roman"/>
          <w:spacing w:val="-1"/>
        </w:rPr>
        <w:t>f</w:t>
      </w:r>
      <w:r w:rsidRPr="00D15386">
        <w:rPr>
          <w:rFonts w:ascii="Times New Roman" w:eastAsia="Times New Roman" w:hAnsi="Times New Roman" w:cs="Times New Roman"/>
          <w:spacing w:val="2"/>
        </w:rPr>
        <w:t>o</w:t>
      </w:r>
      <w:r w:rsidRPr="00D15386">
        <w:rPr>
          <w:rFonts w:ascii="Times New Roman" w:eastAsia="Times New Roman" w:hAnsi="Times New Roman" w:cs="Times New Roman"/>
        </w:rPr>
        <w:t>r Cl</w:t>
      </w:r>
      <w:r w:rsidRPr="00D15386">
        <w:rPr>
          <w:rFonts w:ascii="Times New Roman" w:eastAsia="Times New Roman" w:hAnsi="Times New Roman" w:cs="Times New Roman"/>
          <w:spacing w:val="1"/>
        </w:rPr>
        <w:t>i</w:t>
      </w:r>
      <w:r w:rsidRPr="00D15386">
        <w:rPr>
          <w:rFonts w:ascii="Times New Roman" w:eastAsia="Times New Roman" w:hAnsi="Times New Roman" w:cs="Times New Roman"/>
          <w:spacing w:val="-1"/>
        </w:rPr>
        <w:t>e</w:t>
      </w:r>
      <w:r w:rsidRPr="00D15386">
        <w:rPr>
          <w:rFonts w:ascii="Times New Roman" w:eastAsia="Times New Roman" w:hAnsi="Times New Roman" w:cs="Times New Roman"/>
        </w:rPr>
        <w:t xml:space="preserve">nt </w:t>
      </w:r>
      <w:r w:rsidRPr="00D15386">
        <w:rPr>
          <w:rFonts w:ascii="Times New Roman" w:eastAsia="Times New Roman" w:hAnsi="Times New Roman" w:cs="Times New Roman"/>
          <w:spacing w:val="1"/>
        </w:rPr>
        <w:t>P</w:t>
      </w:r>
      <w:r w:rsidRPr="00D15386">
        <w:rPr>
          <w:rFonts w:ascii="Times New Roman" w:eastAsia="Times New Roman" w:hAnsi="Times New Roman" w:cs="Times New Roman"/>
        </w:rPr>
        <w:t>rot</w:t>
      </w:r>
      <w:r w:rsidRPr="00D15386">
        <w:rPr>
          <w:rFonts w:ascii="Times New Roman" w:eastAsia="Times New Roman" w:hAnsi="Times New Roman" w:cs="Times New Roman"/>
          <w:spacing w:val="-1"/>
        </w:rPr>
        <w:t>ec</w:t>
      </w:r>
      <w:r w:rsidRPr="00D15386">
        <w:rPr>
          <w:rFonts w:ascii="Times New Roman" w:eastAsia="Times New Roman" w:hAnsi="Times New Roman" w:cs="Times New Roman"/>
        </w:rPr>
        <w:t>t</w:t>
      </w:r>
      <w:r w:rsidRPr="00D15386">
        <w:rPr>
          <w:rFonts w:ascii="Times New Roman" w:eastAsia="Times New Roman" w:hAnsi="Times New Roman" w:cs="Times New Roman"/>
          <w:spacing w:val="1"/>
        </w:rPr>
        <w:t>i</w:t>
      </w:r>
      <w:r w:rsidRPr="00D15386">
        <w:rPr>
          <w:rFonts w:ascii="Times New Roman" w:eastAsia="Times New Roman" w:hAnsi="Times New Roman" w:cs="Times New Roman"/>
        </w:rPr>
        <w:t>on with</w:t>
      </w:r>
      <w:r w:rsidRPr="00D15386">
        <w:rPr>
          <w:rFonts w:ascii="Times New Roman" w:eastAsia="Times New Roman" w:hAnsi="Times New Roman" w:cs="Times New Roman"/>
          <w:spacing w:val="1"/>
        </w:rPr>
        <w:t>i</w:t>
      </w:r>
      <w:r w:rsidRPr="00D15386">
        <w:rPr>
          <w:rFonts w:ascii="Times New Roman" w:eastAsia="Times New Roman" w:hAnsi="Times New Roman" w:cs="Times New Roman"/>
        </w:rPr>
        <w:t>n 5 d</w:t>
      </w:r>
      <w:r w:rsidRPr="00D15386">
        <w:rPr>
          <w:rFonts w:ascii="Times New Roman" w:eastAsia="Times New Roman" w:hAnsi="Times New Roman" w:cs="Times New Roman"/>
          <w:spacing w:val="1"/>
        </w:rPr>
        <w:t>a</w:t>
      </w:r>
      <w:r w:rsidRPr="00D15386">
        <w:rPr>
          <w:rFonts w:ascii="Times New Roman" w:eastAsia="Times New Roman" w:hAnsi="Times New Roman" w:cs="Times New Roman"/>
          <w:spacing w:val="-5"/>
        </w:rPr>
        <w:t>y</w:t>
      </w:r>
      <w:r w:rsidRPr="00D15386">
        <w:rPr>
          <w:rFonts w:ascii="Times New Roman" w:eastAsia="Times New Roman" w:hAnsi="Times New Roman" w:cs="Times New Roman"/>
        </w:rPr>
        <w:t>s</w:t>
      </w:r>
      <w:r w:rsidRPr="00D15386">
        <w:rPr>
          <w:rFonts w:ascii="Times New Roman" w:eastAsia="Times New Roman" w:hAnsi="Times New Roman" w:cs="Times New Roman"/>
          <w:spacing w:val="2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>of its date</w:t>
      </w:r>
      <w:r w:rsidRPr="00D15386">
        <w:rPr>
          <w:rFonts w:ascii="Times New Roman" w:eastAsia="Times New Roman" w:hAnsi="Times New Roman" w:cs="Times New Roman"/>
          <w:spacing w:val="-1"/>
        </w:rPr>
        <w:t xml:space="preserve"> </w:t>
      </w:r>
      <w:r w:rsidRPr="00D15386">
        <w:rPr>
          <w:rFonts w:ascii="Times New Roman" w:eastAsia="Times New Roman" w:hAnsi="Times New Roman" w:cs="Times New Roman"/>
        </w:rPr>
        <w:t xml:space="preserve">of </w:t>
      </w:r>
      <w:r w:rsidRPr="00D15386">
        <w:rPr>
          <w:rFonts w:ascii="Times New Roman" w:eastAsia="Times New Roman" w:hAnsi="Times New Roman" w:cs="Times New Roman"/>
          <w:spacing w:val="-2"/>
        </w:rPr>
        <w:t>e</w:t>
      </w:r>
      <w:r w:rsidRPr="00D15386">
        <w:rPr>
          <w:rFonts w:ascii="Times New Roman" w:eastAsia="Times New Roman" w:hAnsi="Times New Roman" w:cs="Times New Roman"/>
        </w:rPr>
        <w:t>nt</w:t>
      </w:r>
      <w:r w:rsidRPr="00D15386">
        <w:rPr>
          <w:rFonts w:ascii="Times New Roman" w:eastAsia="Times New Roman" w:hAnsi="Times New Roman" w:cs="Times New Roman"/>
          <w:spacing w:val="4"/>
        </w:rPr>
        <w:t>r</w:t>
      </w:r>
      <w:r w:rsidRPr="00D15386">
        <w:rPr>
          <w:rFonts w:ascii="Times New Roman" w:eastAsia="Times New Roman" w:hAnsi="Times New Roman" w:cs="Times New Roman"/>
          <w:spacing w:val="-5"/>
        </w:rPr>
        <w:t>y</w:t>
      </w:r>
      <w:r w:rsidRPr="00D15386">
        <w:rPr>
          <w:rFonts w:ascii="Times New Roman" w:eastAsia="Times New Roman" w:hAnsi="Times New Roman" w:cs="Times New Roman"/>
        </w:rPr>
        <w:t>.</w:t>
      </w:r>
    </w:p>
    <w:p w14:paraId="29FE4A29" w14:textId="77777777" w:rsidR="00C37346" w:rsidRDefault="00C37346" w:rsidP="00D15386">
      <w:pPr>
        <w:spacing w:before="41" w:after="0" w:line="240" w:lineRule="auto"/>
        <w:ind w:right="100"/>
        <w:jc w:val="right"/>
        <w:rPr>
          <w:rFonts w:ascii="Times New Roman" w:eastAsia="Times New Roman" w:hAnsi="Times New Roman" w:cs="Times New Roman"/>
          <w:i/>
          <w:spacing w:val="1"/>
          <w:w w:val="90"/>
          <w:sz w:val="18"/>
          <w:szCs w:val="18"/>
        </w:rPr>
      </w:pPr>
      <w:permStart w:id="457649912" w:edGrp="everyone"/>
      <w:permEnd w:id="457649912"/>
    </w:p>
    <w:p w14:paraId="7305292A" w14:textId="3576D099" w:rsidR="000701DE" w:rsidRPr="00D15386" w:rsidRDefault="00D15386" w:rsidP="00D15386">
      <w:pPr>
        <w:spacing w:before="41" w:after="0" w:line="240" w:lineRule="auto"/>
        <w:ind w:right="100"/>
        <w:jc w:val="right"/>
        <w:rPr>
          <w:rFonts w:ascii="Times New Roman" w:eastAsia="Times New Roman" w:hAnsi="Times New Roman" w:cs="Times New Roman"/>
        </w:rPr>
      </w:pPr>
      <w:proofErr w:type="gramStart"/>
      <w:r w:rsidRPr="00D15386">
        <w:rPr>
          <w:rFonts w:ascii="Times New Roman" w:eastAsia="Times New Roman" w:hAnsi="Times New Roman" w:cs="Times New Roman"/>
          <w:i/>
          <w:spacing w:val="1"/>
          <w:w w:val="90"/>
          <w:sz w:val="18"/>
          <w:szCs w:val="18"/>
        </w:rPr>
        <w:t>r</w:t>
      </w:r>
      <w:r w:rsidR="002E28E3" w:rsidRPr="00D15386">
        <w:rPr>
          <w:rFonts w:ascii="Times New Roman" w:eastAsia="Times New Roman" w:hAnsi="Times New Roman" w:cs="Times New Roman"/>
          <w:i/>
          <w:spacing w:val="1"/>
          <w:w w:val="90"/>
          <w:sz w:val="18"/>
          <w:szCs w:val="18"/>
        </w:rPr>
        <w:t>ev</w:t>
      </w:r>
      <w:proofErr w:type="gramEnd"/>
      <w:r w:rsidRPr="00D15386">
        <w:rPr>
          <w:rFonts w:ascii="Times New Roman" w:eastAsia="Times New Roman" w:hAnsi="Times New Roman" w:cs="Times New Roman"/>
          <w:i/>
          <w:spacing w:val="2"/>
          <w:w w:val="90"/>
          <w:sz w:val="18"/>
          <w:szCs w:val="18"/>
        </w:rPr>
        <w:t>.</w:t>
      </w:r>
      <w:r w:rsidR="000C42A4" w:rsidRPr="00D15386">
        <w:rPr>
          <w:rFonts w:ascii="Times New Roman" w:eastAsia="Times New Roman" w:hAnsi="Times New Roman" w:cs="Times New Roman"/>
          <w:i/>
          <w:spacing w:val="2"/>
          <w:w w:val="90"/>
          <w:sz w:val="18"/>
          <w:szCs w:val="18"/>
        </w:rPr>
        <w:t xml:space="preserve"> </w:t>
      </w:r>
      <w:r w:rsidR="002E28E3" w:rsidRPr="00D15386">
        <w:rPr>
          <w:rFonts w:ascii="Times New Roman" w:eastAsia="Times New Roman" w:hAnsi="Times New Roman" w:cs="Times New Roman"/>
          <w:i/>
          <w:spacing w:val="-1"/>
          <w:w w:val="90"/>
          <w:sz w:val="18"/>
          <w:szCs w:val="18"/>
        </w:rPr>
        <w:t>8/1/</w:t>
      </w:r>
      <w:r w:rsidRPr="00D15386">
        <w:rPr>
          <w:rFonts w:ascii="Times New Roman" w:eastAsia="Times New Roman" w:hAnsi="Times New Roman" w:cs="Times New Roman"/>
          <w:i/>
          <w:spacing w:val="1"/>
          <w:w w:val="90"/>
          <w:sz w:val="18"/>
          <w:szCs w:val="18"/>
        </w:rPr>
        <w:t>15</w:t>
      </w:r>
    </w:p>
    <w:sectPr w:rsidR="000701DE" w:rsidRPr="00D15386" w:rsidSect="00D15386">
      <w:footerReference w:type="default" r:id="rId7"/>
      <w:pgSz w:w="12240" w:h="15840"/>
      <w:pgMar w:top="1360" w:right="1320" w:bottom="900" w:left="1340" w:header="0" w:footer="8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4661B" w14:textId="77777777" w:rsidR="00AF3A02" w:rsidRDefault="002E28E3">
      <w:pPr>
        <w:spacing w:after="0" w:line="240" w:lineRule="auto"/>
      </w:pPr>
      <w:r>
        <w:separator/>
      </w:r>
    </w:p>
  </w:endnote>
  <w:endnote w:type="continuationSeparator" w:id="0">
    <w:p w14:paraId="6C9C0067" w14:textId="77777777" w:rsidR="00AF3A02" w:rsidRDefault="002E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9A058" w14:textId="168AB4F6" w:rsidR="000701DE" w:rsidRDefault="000C42A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5099B10" wp14:editId="4DCBE10A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127000" cy="177800"/>
              <wp:effectExtent l="0" t="0" r="635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1BDA28" w14:textId="77777777" w:rsidR="000701DE" w:rsidRDefault="002E28E3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5CFA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099B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10pt;height:14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" filled="f" stroked="f">
              <v:textbox inset="0,0,0,0">
                <w:txbxContent>
                  <w:p w14:paraId="441BDA28" w14:textId="77777777" w:rsidR="000701DE" w:rsidRDefault="002E28E3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5CFA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DE13C" w14:textId="77777777" w:rsidR="00AF3A02" w:rsidRDefault="002E28E3">
      <w:pPr>
        <w:spacing w:after="0" w:line="240" w:lineRule="auto"/>
      </w:pPr>
      <w:r>
        <w:separator/>
      </w:r>
    </w:p>
  </w:footnote>
  <w:footnote w:type="continuationSeparator" w:id="0">
    <w:p w14:paraId="13C189D2" w14:textId="77777777" w:rsidR="00AF3A02" w:rsidRDefault="002E2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readOnly" w:enforcement="1" w:cryptProviderType="rsaAES" w:cryptAlgorithmClass="hash" w:cryptAlgorithmType="typeAny" w:cryptAlgorithmSid="14" w:cryptSpinCount="100000" w:hash="9wVdQ+lXIHFPAXOEX6HOQy/68l1Orm2FtUHVuGsoTozH9XLVMJvinL/f56L1ajHKPfOpaN04M9OuuSog+5Unsw==" w:salt="LJGs+/Zkq+hKEKkAfcVfTA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DE"/>
    <w:rsid w:val="000701DE"/>
    <w:rsid w:val="000C42A4"/>
    <w:rsid w:val="002E28E3"/>
    <w:rsid w:val="002E5B5A"/>
    <w:rsid w:val="00875CFA"/>
    <w:rsid w:val="00AF3A02"/>
    <w:rsid w:val="00C37346"/>
    <w:rsid w:val="00D15386"/>
    <w:rsid w:val="00E4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59F069"/>
  <w15:docId w15:val="{4CF9B96E-FF7C-421C-B9F4-274B3222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42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B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B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B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B4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5386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386"/>
  </w:style>
  <w:style w:type="paragraph" w:styleId="Footer">
    <w:name w:val="footer"/>
    <w:basedOn w:val="Normal"/>
    <w:link w:val="FooterChar"/>
    <w:uiPriority w:val="99"/>
    <w:unhideWhenUsed/>
    <w:rsid w:val="00D15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2EE3E-6446-403A-93C6-F86CB869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409</Words>
  <Characters>2337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United States Bankruptcy Court - District of NJ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Judi LeCompte</dc:creator>
  <cp:lastModifiedBy>Judi LeCompte</cp:lastModifiedBy>
  <cp:revision>4</cp:revision>
  <cp:lastPrinted>2015-07-27T17:15:00Z</cp:lastPrinted>
  <dcterms:created xsi:type="dcterms:W3CDTF">2015-08-24T16:00:00Z</dcterms:created>
  <dcterms:modified xsi:type="dcterms:W3CDTF">2015-08-24T17:44:00Z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2015-06-11T00:00:00Z</vt:filetime>
  </property>
  <property fmtid="{D5CDD505-2E9C-101B-9397-08002B2CF9AE}" pid="3" name="LastSaved">
    <vt:filetime>2015-06-12T00:00:00Z</vt:filetime>
  </property>
</Properties>
</file>