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DE2A72" w14:paraId="343D9D5F" w14:textId="77777777" w:rsidTr="00F27ABF">
        <w:trPr>
          <w:trHeight w:val="3590"/>
        </w:trPr>
        <w:tc>
          <w:tcPr>
            <w:tcW w:w="5400" w:type="dxa"/>
          </w:tcPr>
          <w:p w14:paraId="65D851CC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1868710858" w:edGrp="everyone" w:colFirst="0" w:colLast="0"/>
            <w:permStart w:id="1743144249" w:edGrp="everyone" w:colFirst="1" w:colLast="1"/>
            <w:r w:rsidRPr="00DE2A72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E2A72" w:rsidRDefault="007469AD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5FADFA5B" w:rsidR="00A31C49" w:rsidRPr="00DA2D79" w:rsidRDefault="00F27ABF" w:rsidP="00A31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BF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F27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ompliance with D.N.J. LBR </w:t>
            </w:r>
            <w:r w:rsidR="00A31C49" w:rsidRPr="00DA2D79">
              <w:rPr>
                <w:rFonts w:ascii="Times New Roman" w:hAnsi="Times New Roman" w:cs="Times New Roman"/>
                <w:b/>
                <w:sz w:val="18"/>
                <w:szCs w:val="18"/>
              </w:rPr>
              <w:t>9004-1(b)</w:t>
            </w:r>
          </w:p>
          <w:p w14:paraId="3A4D7409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694307" w14:textId="77777777" w:rsidR="00A31C49" w:rsidRPr="00DE2A72" w:rsidRDefault="00A31C49" w:rsidP="00F27ABF">
            <w:pPr>
              <w:ind w:left="-383"/>
              <w:rPr>
                <w:rFonts w:ascii="Times New Roman" w:hAnsi="Times New Roman" w:cs="Times New Roman"/>
              </w:rPr>
            </w:pPr>
          </w:p>
          <w:p w14:paraId="093D4182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DE2A72" w14:paraId="50DB12D8" w14:textId="77777777" w:rsidTr="00F27ABF">
        <w:trPr>
          <w:trHeight w:val="1880"/>
        </w:trPr>
        <w:tc>
          <w:tcPr>
            <w:tcW w:w="5400" w:type="dxa"/>
          </w:tcPr>
          <w:p w14:paraId="3ACB10F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308682180" w:edGrp="everyone" w:colFirst="0" w:colLast="0"/>
            <w:permStart w:id="672270453" w:edGrp="everyone" w:colFirst="1" w:colLast="1"/>
            <w:permEnd w:id="1868710858"/>
            <w:permEnd w:id="1743144249"/>
            <w:r w:rsidRPr="00DE2A72">
              <w:rPr>
                <w:rFonts w:ascii="Times New Roman" w:hAnsi="Times New Roman" w:cs="Times New Roman"/>
              </w:rPr>
              <w:t>In Re:</w:t>
            </w:r>
          </w:p>
          <w:p w14:paraId="1B56AA33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66CC318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77777777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Case No.:         _______________</w:t>
            </w:r>
          </w:p>
          <w:p w14:paraId="52E7E54A" w14:textId="01C7D5F4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Ch</w:t>
            </w:r>
            <w:r w:rsidR="00A665A8">
              <w:rPr>
                <w:rFonts w:ascii="Times New Roman" w:hAnsi="Times New Roman" w:cs="Times New Roman"/>
              </w:rPr>
              <w:t>apter:                        13</w:t>
            </w:r>
          </w:p>
          <w:p w14:paraId="2684D48E" w14:textId="77777777" w:rsidR="00A31C49" w:rsidRPr="00DE2A72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Judge:               _______________</w:t>
            </w:r>
          </w:p>
        </w:tc>
      </w:tr>
      <w:permEnd w:id="308682180"/>
      <w:permEnd w:id="672270453"/>
    </w:tbl>
    <w:p w14:paraId="7F6EB857" w14:textId="77777777" w:rsidR="00A31C49" w:rsidRPr="00DE2A72" w:rsidRDefault="00A31C49" w:rsidP="00A31C49">
      <w:pPr>
        <w:spacing w:after="0"/>
        <w:rPr>
          <w:rFonts w:ascii="Times New Roman" w:hAnsi="Times New Roman" w:cs="Times New Roman"/>
        </w:rPr>
      </w:pPr>
    </w:p>
    <w:p w14:paraId="4C526DB8" w14:textId="77777777" w:rsidR="00A665A8" w:rsidRDefault="00A665A8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24B59755" w14:textId="77777777" w:rsidR="00A665A8" w:rsidRPr="00B03C6A" w:rsidRDefault="00A665A8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C6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03C6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03C6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03C6A">
        <w:rPr>
          <w:rFonts w:ascii="Times New Roman" w:hAnsi="Times New Roman" w:cs="Times New Roman"/>
          <w:b/>
          <w:bCs/>
          <w:sz w:val="24"/>
          <w:szCs w:val="24"/>
        </w:rPr>
        <w:t>ORDER GRANTING SUPPLEMENTAL CHAPTER 13 FEES</w:t>
      </w:r>
    </w:p>
    <w:p w14:paraId="657B5279" w14:textId="77777777" w:rsidR="00A665A8" w:rsidRPr="00B03C6A" w:rsidRDefault="00A665A8" w:rsidP="00A6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7C772" w14:textId="77777777" w:rsidR="00A665A8" w:rsidRPr="00B03C6A" w:rsidRDefault="00A665A8" w:rsidP="00A6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B31EF" w14:textId="77E045F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C6A">
        <w:rPr>
          <w:rFonts w:ascii="Times New Roman" w:hAnsi="Times New Roman" w:cs="Times New Roman"/>
          <w:sz w:val="24"/>
          <w:szCs w:val="24"/>
        </w:rPr>
        <w:t xml:space="preserve">The relief set forth on the following page is </w:t>
      </w:r>
      <w:r w:rsidRPr="00B03C6A">
        <w:rPr>
          <w:rFonts w:ascii="Times New Roman" w:hAnsi="Times New Roman" w:cs="Times New Roman"/>
          <w:b/>
          <w:bCs/>
          <w:sz w:val="24"/>
          <w:szCs w:val="24"/>
        </w:rPr>
        <w:t>ORDERED</w:t>
      </w:r>
      <w:r w:rsidRPr="00B03C6A">
        <w:rPr>
          <w:rFonts w:ascii="Times New Roman" w:hAnsi="Times New Roman" w:cs="Times New Roman"/>
          <w:sz w:val="24"/>
          <w:szCs w:val="24"/>
        </w:rPr>
        <w:t>.</w:t>
      </w:r>
    </w:p>
    <w:p w14:paraId="3DC78FA4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E5D1F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7403D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80CB3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BECC4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544B5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70ED2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04C2F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75BE6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D6292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B309C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4CC01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31B9A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6C999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7900F" w14:textId="77777777" w:rsidR="00A665A8" w:rsidRDefault="00A665A8" w:rsidP="00A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0C6BB" w14:textId="77777777" w:rsidR="00A665A8" w:rsidRDefault="00A665A8" w:rsidP="00A665A8"/>
    <w:p w14:paraId="0914A6BD" w14:textId="77777777" w:rsidR="00A665A8" w:rsidRDefault="00A665A8" w:rsidP="00A665A8"/>
    <w:p w14:paraId="784D59FA" w14:textId="77777777" w:rsidR="00A665A8" w:rsidRDefault="00A665A8" w:rsidP="00A665A8"/>
    <w:p w14:paraId="4A81CA4D" w14:textId="77777777" w:rsidR="00A665A8" w:rsidRDefault="00A665A8" w:rsidP="00A665A8"/>
    <w:p w14:paraId="703AB6D3" w14:textId="346D33AA" w:rsidR="00A665A8" w:rsidRPr="00B03C6A" w:rsidRDefault="00A665A8" w:rsidP="00A6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C6A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03C6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03C6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03C6A">
        <w:rPr>
          <w:rFonts w:ascii="Times New Roman" w:hAnsi="Times New Roman" w:cs="Times New Roman"/>
          <w:sz w:val="24"/>
          <w:szCs w:val="24"/>
        </w:rPr>
        <w:t>The applicant having certified that legal work supplemental</w:t>
      </w:r>
      <w:r w:rsidR="00DA2D79">
        <w:rPr>
          <w:rFonts w:ascii="Times New Roman" w:hAnsi="Times New Roman" w:cs="Times New Roman"/>
          <w:sz w:val="24"/>
          <w:szCs w:val="24"/>
        </w:rPr>
        <w:t xml:space="preserve"> to basic c</w:t>
      </w:r>
      <w:r w:rsidRPr="00B03C6A">
        <w:rPr>
          <w:rFonts w:ascii="Times New Roman" w:hAnsi="Times New Roman" w:cs="Times New Roman"/>
          <w:sz w:val="24"/>
          <w:szCs w:val="24"/>
        </w:rPr>
        <w:t>hapter 13 services has been rendered, and no objections having been raised, it is:</w:t>
      </w:r>
      <w:bookmarkStart w:id="0" w:name="_GoBack"/>
      <w:bookmarkEnd w:id="0"/>
    </w:p>
    <w:p w14:paraId="1784A81A" w14:textId="77777777" w:rsidR="00A665A8" w:rsidRPr="00B03C6A" w:rsidRDefault="00A665A8" w:rsidP="00A6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31B334" w14:textId="7E4D0DDD" w:rsidR="00A665A8" w:rsidRPr="00B03C6A" w:rsidRDefault="00A665A8" w:rsidP="00A665A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03C6A">
        <w:rPr>
          <w:rFonts w:ascii="Times New Roman" w:hAnsi="Times New Roman" w:cs="Times New Roman"/>
          <w:sz w:val="24"/>
          <w:szCs w:val="24"/>
        </w:rPr>
        <w:t xml:space="preserve">ORDERED that </w:t>
      </w:r>
      <w:permStart w:id="282020722" w:edGrp="everyone"/>
      <w:r w:rsidRPr="00B03C6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ermEnd w:id="282020722"/>
      <w:r w:rsidRPr="00B03C6A">
        <w:rPr>
          <w:rFonts w:ascii="Times New Roman" w:hAnsi="Times New Roman" w:cs="Times New Roman"/>
          <w:sz w:val="24"/>
          <w:szCs w:val="24"/>
        </w:rPr>
        <w:t xml:space="preserve">, the applicant, is allowed a fee of $ </w:t>
      </w:r>
      <w:permStart w:id="1730771087" w:edGrp="everyone"/>
      <w:r w:rsidRPr="00B03C6A">
        <w:rPr>
          <w:rFonts w:ascii="Times New Roman" w:hAnsi="Times New Roman" w:cs="Times New Roman"/>
          <w:sz w:val="24"/>
          <w:szCs w:val="24"/>
        </w:rPr>
        <w:t>________</w:t>
      </w:r>
      <w:r w:rsidR="00DA2D79">
        <w:rPr>
          <w:rFonts w:ascii="Times New Roman" w:hAnsi="Times New Roman" w:cs="Times New Roman"/>
          <w:sz w:val="24"/>
          <w:szCs w:val="24"/>
        </w:rPr>
        <w:t>__</w:t>
      </w:r>
      <w:r w:rsidRPr="00B03C6A">
        <w:rPr>
          <w:rFonts w:ascii="Times New Roman" w:hAnsi="Times New Roman" w:cs="Times New Roman"/>
          <w:sz w:val="24"/>
          <w:szCs w:val="24"/>
        </w:rPr>
        <w:t>_________</w:t>
      </w:r>
      <w:permEnd w:id="1730771087"/>
      <w:r w:rsidRPr="00B03C6A">
        <w:rPr>
          <w:rFonts w:ascii="Times New Roman" w:hAnsi="Times New Roman" w:cs="Times New Roman"/>
          <w:sz w:val="24"/>
          <w:szCs w:val="24"/>
        </w:rPr>
        <w:t xml:space="preserve"> for services rendered and expenses in the amount of $</w:t>
      </w:r>
      <w:permStart w:id="747177978" w:edGrp="everyone"/>
      <w:r w:rsidRPr="00B03C6A">
        <w:rPr>
          <w:rFonts w:ascii="Times New Roman" w:hAnsi="Times New Roman" w:cs="Times New Roman"/>
          <w:sz w:val="24"/>
          <w:szCs w:val="24"/>
        </w:rPr>
        <w:t>___________</w:t>
      </w:r>
      <w:r w:rsidR="00DA2D79">
        <w:rPr>
          <w:rFonts w:ascii="Times New Roman" w:hAnsi="Times New Roman" w:cs="Times New Roman"/>
          <w:sz w:val="24"/>
          <w:szCs w:val="24"/>
        </w:rPr>
        <w:t>____</w:t>
      </w:r>
      <w:r w:rsidRPr="00B03C6A">
        <w:rPr>
          <w:rFonts w:ascii="Times New Roman" w:hAnsi="Times New Roman" w:cs="Times New Roman"/>
          <w:sz w:val="24"/>
          <w:szCs w:val="24"/>
        </w:rPr>
        <w:t>___</w:t>
      </w:r>
      <w:permEnd w:id="747177978"/>
      <w:r w:rsidRPr="00B03C6A">
        <w:rPr>
          <w:rFonts w:ascii="Times New Roman" w:hAnsi="Times New Roman" w:cs="Times New Roman"/>
          <w:sz w:val="24"/>
          <w:szCs w:val="24"/>
        </w:rPr>
        <w:t xml:space="preserve"> for a total of $</w:t>
      </w:r>
      <w:permStart w:id="1464760913" w:edGrp="everyone"/>
      <w:r w:rsidRPr="00B03C6A">
        <w:rPr>
          <w:rFonts w:ascii="Times New Roman" w:hAnsi="Times New Roman" w:cs="Times New Roman"/>
          <w:sz w:val="24"/>
          <w:szCs w:val="24"/>
        </w:rPr>
        <w:t>__________</w:t>
      </w:r>
      <w:r w:rsidR="00DA2D79">
        <w:rPr>
          <w:rFonts w:ascii="Times New Roman" w:hAnsi="Times New Roman" w:cs="Times New Roman"/>
          <w:sz w:val="24"/>
          <w:szCs w:val="24"/>
        </w:rPr>
        <w:t>___</w:t>
      </w:r>
      <w:r w:rsidRPr="00B03C6A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B03C6A">
        <w:rPr>
          <w:rFonts w:ascii="Times New Roman" w:hAnsi="Times New Roman" w:cs="Times New Roman"/>
          <w:sz w:val="24"/>
          <w:szCs w:val="24"/>
        </w:rPr>
        <w:t>_</w:t>
      </w:r>
      <w:permEnd w:id="1464760913"/>
      <w:r w:rsidRPr="00B03C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3C6A">
        <w:rPr>
          <w:rFonts w:ascii="Times New Roman" w:hAnsi="Times New Roman" w:cs="Times New Roman"/>
          <w:sz w:val="24"/>
          <w:szCs w:val="24"/>
        </w:rPr>
        <w:t xml:space="preserve">  The allowance </w:t>
      </w:r>
      <w:r w:rsidR="000C4CEE" w:rsidRPr="00DA2D79">
        <w:rPr>
          <w:rFonts w:ascii="Times New Roman" w:hAnsi="Times New Roman" w:cs="Times New Roman"/>
          <w:sz w:val="24"/>
          <w:szCs w:val="24"/>
        </w:rPr>
        <w:t>is</w:t>
      </w:r>
      <w:r w:rsidR="000C4CEE" w:rsidRPr="00B03C6A">
        <w:rPr>
          <w:rFonts w:ascii="Times New Roman" w:hAnsi="Times New Roman" w:cs="Times New Roman"/>
          <w:sz w:val="24"/>
          <w:szCs w:val="24"/>
        </w:rPr>
        <w:t xml:space="preserve"> </w:t>
      </w:r>
      <w:r w:rsidRPr="00B03C6A">
        <w:rPr>
          <w:rFonts w:ascii="Times New Roman" w:hAnsi="Times New Roman" w:cs="Times New Roman"/>
          <w:sz w:val="24"/>
          <w:szCs w:val="24"/>
        </w:rPr>
        <w:t>payable:</w:t>
      </w:r>
    </w:p>
    <w:permStart w:id="560026099" w:edGrp="everyone"/>
    <w:p w14:paraId="28B4AFDA" w14:textId="1AE5EA18" w:rsidR="00A665A8" w:rsidRPr="00B03C6A" w:rsidRDefault="00DA2D79" w:rsidP="00DA2D79">
      <w:pPr>
        <w:pStyle w:val="ListParagraph"/>
        <w:autoSpaceDE w:val="0"/>
        <w:autoSpaceDN w:val="0"/>
        <w:adjustRightInd w:val="0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959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560026099"/>
      <w:proofErr w:type="gramStart"/>
      <w:r w:rsidR="00A665A8" w:rsidRPr="00B03C6A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A665A8" w:rsidRPr="00B03C6A">
        <w:rPr>
          <w:rFonts w:ascii="Times New Roman" w:hAnsi="Times New Roman" w:cs="Times New Roman"/>
          <w:sz w:val="24"/>
          <w:szCs w:val="24"/>
        </w:rPr>
        <w:t xml:space="preserve"> the Chapter 13 plan as an administrative priority.</w:t>
      </w:r>
    </w:p>
    <w:permStart w:id="934812651" w:edGrp="everyone"/>
    <w:p w14:paraId="271E31B0" w14:textId="6B4C692B" w:rsidR="00A665A8" w:rsidRPr="00B03C6A" w:rsidRDefault="00DA2D79" w:rsidP="00DA2D7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1399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934812651"/>
      <w:proofErr w:type="gramStart"/>
      <w:r w:rsidR="00A665A8" w:rsidRPr="00B03C6A">
        <w:rPr>
          <w:rFonts w:ascii="Times New Roman" w:hAnsi="Times New Roman" w:cs="Times New Roman"/>
          <w:sz w:val="24"/>
          <w:szCs w:val="24"/>
        </w:rPr>
        <w:t>outside</w:t>
      </w:r>
      <w:proofErr w:type="gramEnd"/>
      <w:r w:rsidR="00A665A8" w:rsidRPr="00B03C6A">
        <w:rPr>
          <w:rFonts w:ascii="Times New Roman" w:hAnsi="Times New Roman" w:cs="Times New Roman"/>
          <w:sz w:val="24"/>
          <w:szCs w:val="24"/>
        </w:rPr>
        <w:t xml:space="preserve"> the plan.</w:t>
      </w:r>
    </w:p>
    <w:p w14:paraId="4C64E967" w14:textId="77777777" w:rsidR="00A665A8" w:rsidRPr="00B03C6A" w:rsidRDefault="00A665A8" w:rsidP="00A665A8">
      <w:pPr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5B04A9" w14:textId="680ADD08" w:rsidR="00A665A8" w:rsidRPr="00B03C6A" w:rsidRDefault="00A665A8" w:rsidP="00A665A8">
      <w:pPr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3C6A">
        <w:rPr>
          <w:rFonts w:ascii="Times New Roman" w:hAnsi="Times New Roman" w:cs="Times New Roman"/>
          <w:sz w:val="24"/>
          <w:szCs w:val="24"/>
        </w:rPr>
        <w:t>The debtor’s monthly plan is modified to require a payment of $</w:t>
      </w:r>
      <w:permStart w:id="873464849" w:edGrp="everyone"/>
      <w:r w:rsidRPr="00B03C6A">
        <w:rPr>
          <w:rFonts w:ascii="Times New Roman" w:hAnsi="Times New Roman" w:cs="Times New Roman"/>
          <w:sz w:val="24"/>
          <w:szCs w:val="24"/>
        </w:rPr>
        <w:t>______________</w:t>
      </w:r>
      <w:permEnd w:id="873464849"/>
      <w:r w:rsidRPr="00B03C6A">
        <w:rPr>
          <w:rFonts w:ascii="Times New Roman" w:hAnsi="Times New Roman" w:cs="Times New Roman"/>
          <w:sz w:val="24"/>
          <w:szCs w:val="24"/>
        </w:rPr>
        <w:t xml:space="preserve"> per month for </w:t>
      </w:r>
      <w:permStart w:id="1991006289" w:edGrp="everyone"/>
      <w:r w:rsidRPr="00B03C6A">
        <w:rPr>
          <w:rFonts w:ascii="Times New Roman" w:hAnsi="Times New Roman" w:cs="Times New Roman"/>
          <w:sz w:val="24"/>
          <w:szCs w:val="24"/>
        </w:rPr>
        <w:t>____________</w:t>
      </w:r>
      <w:permEnd w:id="1991006289"/>
      <w:r w:rsidRPr="00B03C6A">
        <w:rPr>
          <w:rFonts w:ascii="Times New Roman" w:hAnsi="Times New Roman" w:cs="Times New Roman"/>
          <w:sz w:val="24"/>
          <w:szCs w:val="24"/>
        </w:rPr>
        <w:t xml:space="preserve"> months to allow for payment of the </w:t>
      </w:r>
      <w:r w:rsidRPr="00DA2D79">
        <w:rPr>
          <w:rFonts w:ascii="Times New Roman" w:hAnsi="Times New Roman" w:cs="Times New Roman"/>
          <w:sz w:val="24"/>
          <w:szCs w:val="24"/>
        </w:rPr>
        <w:t>above</w:t>
      </w:r>
      <w:r w:rsidRPr="00B03C6A">
        <w:rPr>
          <w:rFonts w:ascii="Times New Roman" w:hAnsi="Times New Roman" w:cs="Times New Roman"/>
          <w:sz w:val="24"/>
          <w:szCs w:val="24"/>
        </w:rPr>
        <w:t xml:space="preserve"> fee.</w:t>
      </w:r>
    </w:p>
    <w:p w14:paraId="7CCEA4FA" w14:textId="77777777" w:rsidR="00A665A8" w:rsidRDefault="00A665A8" w:rsidP="00A665A8"/>
    <w:p w14:paraId="1E9C0601" w14:textId="77777777" w:rsidR="00A665A8" w:rsidRDefault="00A665A8" w:rsidP="00A665A8"/>
    <w:p w14:paraId="629F1F84" w14:textId="77777777" w:rsidR="00A665A8" w:rsidRDefault="00A665A8" w:rsidP="00A665A8"/>
    <w:p w14:paraId="0D88EBEA" w14:textId="77777777" w:rsidR="00A665A8" w:rsidRDefault="00A665A8" w:rsidP="00A665A8"/>
    <w:p w14:paraId="58CF2521" w14:textId="77777777" w:rsidR="00A665A8" w:rsidRDefault="00A665A8" w:rsidP="00A665A8"/>
    <w:p w14:paraId="1DD05AE0" w14:textId="77777777" w:rsidR="00A665A8" w:rsidRDefault="00A665A8" w:rsidP="00A665A8"/>
    <w:p w14:paraId="5D3B0ED4" w14:textId="77777777" w:rsidR="00A665A8" w:rsidRDefault="00A665A8" w:rsidP="00A665A8"/>
    <w:p w14:paraId="06409EBF" w14:textId="77777777" w:rsidR="00A665A8" w:rsidRDefault="00A665A8" w:rsidP="00A665A8"/>
    <w:p w14:paraId="7816C2C0" w14:textId="77777777" w:rsidR="00A665A8" w:rsidRDefault="00A665A8" w:rsidP="00A665A8"/>
    <w:p w14:paraId="1C3A36E3" w14:textId="77777777" w:rsidR="00A665A8" w:rsidRDefault="00A665A8" w:rsidP="00A665A8"/>
    <w:p w14:paraId="0058751D" w14:textId="77777777" w:rsidR="00A665A8" w:rsidRDefault="00A665A8" w:rsidP="00A665A8">
      <w:pPr>
        <w:jc w:val="right"/>
      </w:pPr>
    </w:p>
    <w:p w14:paraId="5C919A6C" w14:textId="77777777" w:rsidR="00A665A8" w:rsidRDefault="00A665A8" w:rsidP="00A665A8">
      <w:pPr>
        <w:jc w:val="right"/>
      </w:pPr>
    </w:p>
    <w:p w14:paraId="58DE069D" w14:textId="77777777" w:rsidR="00A665A8" w:rsidRDefault="00A665A8" w:rsidP="00A665A8">
      <w:pPr>
        <w:jc w:val="right"/>
      </w:pPr>
    </w:p>
    <w:p w14:paraId="58B0940B" w14:textId="77777777" w:rsidR="00A665A8" w:rsidRDefault="00A665A8" w:rsidP="00A665A8">
      <w:pPr>
        <w:jc w:val="right"/>
      </w:pPr>
    </w:p>
    <w:p w14:paraId="092C5021" w14:textId="77777777" w:rsidR="00A665A8" w:rsidRDefault="00A665A8" w:rsidP="00A665A8">
      <w:pPr>
        <w:jc w:val="right"/>
      </w:pPr>
    </w:p>
    <w:p w14:paraId="040AA535" w14:textId="77777777" w:rsidR="00A665A8" w:rsidRDefault="00A665A8" w:rsidP="00A665A8">
      <w:pPr>
        <w:jc w:val="right"/>
      </w:pPr>
    </w:p>
    <w:p w14:paraId="2770A3F8" w14:textId="122AB6A5" w:rsidR="00A665A8" w:rsidRPr="00DA2D79" w:rsidRDefault="00A665A8" w:rsidP="00A665A8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DA2D79">
        <w:rPr>
          <w:rFonts w:ascii="Times New Roman" w:hAnsi="Times New Roman" w:cs="Times New Roman"/>
          <w:i/>
          <w:sz w:val="16"/>
          <w:szCs w:val="16"/>
        </w:rPr>
        <w:t>rev.8/1/15</w:t>
      </w:r>
    </w:p>
    <w:p w14:paraId="55A2D392" w14:textId="77777777" w:rsidR="00A31C49" w:rsidRPr="00DE2A72" w:rsidRDefault="00A31C49" w:rsidP="00A31C49">
      <w:pPr>
        <w:spacing w:after="0"/>
        <w:rPr>
          <w:rFonts w:ascii="Times New Roman" w:hAnsi="Times New Roman" w:cs="Times New Roman"/>
        </w:rPr>
      </w:pPr>
    </w:p>
    <w:sectPr w:rsidR="00A31C49" w:rsidRPr="00DE2A72" w:rsidSect="00A665A8">
      <w:footerReference w:type="default" r:id="rId7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8B62" w14:textId="77777777" w:rsidR="00A665A8" w:rsidRDefault="00A665A8" w:rsidP="00A665A8">
      <w:pPr>
        <w:spacing w:after="0" w:line="240" w:lineRule="auto"/>
      </w:pPr>
      <w:r>
        <w:separator/>
      </w:r>
    </w:p>
  </w:endnote>
  <w:endnote w:type="continuationSeparator" w:id="0">
    <w:p w14:paraId="24B6B0FB" w14:textId="77777777" w:rsidR="00A665A8" w:rsidRDefault="00A665A8" w:rsidP="00A6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95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DC52AB0" w14:textId="40A7B35A" w:rsidR="00A665A8" w:rsidRPr="00A665A8" w:rsidRDefault="00A665A8">
        <w:pPr>
          <w:pStyle w:val="Footer"/>
          <w:jc w:val="center"/>
          <w:rPr>
            <w:rFonts w:ascii="Times New Roman" w:hAnsi="Times New Roman" w:cs="Times New Roman"/>
          </w:rPr>
        </w:pPr>
        <w:r w:rsidRPr="00A665A8">
          <w:rPr>
            <w:rFonts w:ascii="Times New Roman" w:hAnsi="Times New Roman" w:cs="Times New Roman"/>
          </w:rPr>
          <w:fldChar w:fldCharType="begin"/>
        </w:r>
        <w:r w:rsidRPr="00A665A8">
          <w:rPr>
            <w:rFonts w:ascii="Times New Roman" w:hAnsi="Times New Roman" w:cs="Times New Roman"/>
          </w:rPr>
          <w:instrText xml:space="preserve"> PAGE   \* MERGEFORMAT </w:instrText>
        </w:r>
        <w:r w:rsidRPr="00A665A8">
          <w:rPr>
            <w:rFonts w:ascii="Times New Roman" w:hAnsi="Times New Roman" w:cs="Times New Roman"/>
          </w:rPr>
          <w:fldChar w:fldCharType="separate"/>
        </w:r>
        <w:r w:rsidR="007469AD">
          <w:rPr>
            <w:rFonts w:ascii="Times New Roman" w:hAnsi="Times New Roman" w:cs="Times New Roman"/>
            <w:noProof/>
          </w:rPr>
          <w:t>2</w:t>
        </w:r>
        <w:r w:rsidRPr="00A665A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0DDEADF" w14:textId="77777777" w:rsidR="00A665A8" w:rsidRDefault="00A66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BF4F3" w14:textId="77777777" w:rsidR="00A665A8" w:rsidRDefault="00A665A8" w:rsidP="00A665A8">
      <w:pPr>
        <w:spacing w:after="0" w:line="240" w:lineRule="auto"/>
      </w:pPr>
      <w:r>
        <w:separator/>
      </w:r>
    </w:p>
  </w:footnote>
  <w:footnote w:type="continuationSeparator" w:id="0">
    <w:p w14:paraId="0FE10BBF" w14:textId="77777777" w:rsidR="00A665A8" w:rsidRDefault="00A665A8" w:rsidP="00A6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66AF"/>
    <w:multiLevelType w:val="hybridMultilevel"/>
    <w:tmpl w:val="83F4A220"/>
    <w:lvl w:ilvl="0" w:tplc="356CBF56">
      <w:start w:val="1"/>
      <w:numFmt w:val="bullet"/>
      <w:lvlText w:val="q"/>
      <w:lvlJc w:val="left"/>
      <w:pPr>
        <w:ind w:left="10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COwQEMgWBb06GCU9khrDe6VH6kulRRvHE4u0YmFKFridm4oEhXwjVuWO/via8kh8FsOe4jBEZDndMmhQC+4JGA==" w:salt="qBqmvpny+IikwgOFpRyq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4CEE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0921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469AD"/>
    <w:rsid w:val="00757387"/>
    <w:rsid w:val="00763F95"/>
    <w:rsid w:val="007765C0"/>
    <w:rsid w:val="00782DB6"/>
    <w:rsid w:val="00790453"/>
    <w:rsid w:val="007C3E87"/>
    <w:rsid w:val="007C4B3C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665A8"/>
    <w:rsid w:val="00A73139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A2D79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AB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A8"/>
  </w:style>
  <w:style w:type="paragraph" w:styleId="Footer">
    <w:name w:val="footer"/>
    <w:basedOn w:val="Normal"/>
    <w:link w:val="FooterChar"/>
    <w:uiPriority w:val="99"/>
    <w:unhideWhenUsed/>
    <w:rsid w:val="00A6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2015-08-13T19:35:00Z</cp:lastPrinted>
  <dcterms:created xsi:type="dcterms:W3CDTF">2015-08-13T19:34:00Z</dcterms:created>
  <dcterms:modified xsi:type="dcterms:W3CDTF">2015-08-13T19:41:00Z</dcterms:modified>
</cp:coreProperties>
</file>