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tblpY="1"/>
        <w:tblOverlap w:val="never"/>
        <w:tblW w:w="4968" w:type="dxa"/>
        <w:tblLook w:val="01E0" w:firstRow="1" w:lastRow="1" w:firstColumn="1" w:lastColumn="1" w:noHBand="0" w:noVBand="0"/>
      </w:tblPr>
      <w:tblGrid>
        <w:gridCol w:w="4968"/>
      </w:tblGrid>
      <w:tr w:rsidR="00181041" w:rsidRPr="003F7CA4" w14:paraId="7476CD51" w14:textId="77777777" w:rsidTr="00E90A4A">
        <w:tc>
          <w:tcPr>
            <w:tcW w:w="4968" w:type="dxa"/>
          </w:tcPr>
          <w:p w14:paraId="24D0AC82" w14:textId="77777777" w:rsidR="00181041" w:rsidRPr="00F52D28" w:rsidRDefault="00181041" w:rsidP="003F7CA4">
            <w:pPr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D28">
              <w:rPr>
                <w:rFonts w:ascii="Times New Roman" w:hAnsi="Times New Roman" w:cs="Times New Roman"/>
                <w:bCs/>
                <w:sz w:val="24"/>
                <w:szCs w:val="24"/>
              </w:rPr>
              <w:t>UNITED STATES BANKRUPTCY COURT</w:t>
            </w:r>
            <w:r w:rsidRPr="00F52D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DISTRICT OF NEW JERSEY</w:t>
            </w:r>
          </w:p>
        </w:tc>
      </w:tr>
      <w:tr w:rsidR="00181041" w:rsidRPr="003F7CA4" w14:paraId="2AA3CCA6" w14:textId="77777777" w:rsidTr="00E90A4A">
        <w:tc>
          <w:tcPr>
            <w:tcW w:w="4968" w:type="dxa"/>
          </w:tcPr>
          <w:p w14:paraId="0CAF9151" w14:textId="3C4E45E1" w:rsidR="00181041" w:rsidRPr="00065267" w:rsidRDefault="00181041" w:rsidP="000D568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267">
              <w:rPr>
                <w:rFonts w:ascii="Times New Roman" w:hAnsi="Times New Roman" w:cs="Times New Roman"/>
                <w:b/>
                <w:sz w:val="18"/>
                <w:szCs w:val="18"/>
              </w:rPr>
              <w:t>Caption in Com</w:t>
            </w:r>
            <w:r w:rsidR="003D163F" w:rsidRPr="000652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pliance with D.N.J. LBR </w:t>
            </w:r>
            <w:r w:rsidR="00065267" w:rsidRPr="00F52D28">
              <w:rPr>
                <w:rFonts w:ascii="Times New Roman" w:hAnsi="Times New Roman" w:cs="Times New Roman"/>
                <w:b/>
                <w:sz w:val="18"/>
                <w:szCs w:val="18"/>
              </w:rPr>
              <w:t>9004-1(b)</w:t>
            </w:r>
          </w:p>
          <w:p w14:paraId="466691B0" w14:textId="010BA878" w:rsidR="00181041" w:rsidRDefault="007A35E6" w:rsidP="001810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50110810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ermEnd w:id="1501108103"/>
          <w:p w14:paraId="67EFEECB" w14:textId="77777777" w:rsidR="003F7CA4" w:rsidRDefault="003F7CA4" w:rsidP="001810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8C420" w14:textId="77777777" w:rsidR="003F7CA4" w:rsidRPr="003F7CA4" w:rsidRDefault="003F7CA4" w:rsidP="001810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8EC6C" w14:textId="77777777" w:rsidR="00181041" w:rsidRPr="003F7CA4" w:rsidRDefault="00181041" w:rsidP="001810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2BB2F" w14:textId="77777777" w:rsidR="00181041" w:rsidRPr="003F7CA4" w:rsidRDefault="00181041" w:rsidP="001810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41" w:rsidRPr="003F7CA4" w14:paraId="39A5DBF2" w14:textId="77777777" w:rsidTr="00E90A4A">
        <w:trPr>
          <w:trHeight w:val="1889"/>
        </w:trPr>
        <w:tc>
          <w:tcPr>
            <w:tcW w:w="4968" w:type="dxa"/>
          </w:tcPr>
          <w:p w14:paraId="68EEB639" w14:textId="77777777" w:rsidR="00181041" w:rsidRPr="003F7CA4" w:rsidRDefault="00181041" w:rsidP="007A35E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4"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 w:rsidRPr="003F7C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8D19235" w14:textId="76883DE6" w:rsidR="009024ED" w:rsidRPr="007A35E6" w:rsidRDefault="007A35E6" w:rsidP="009024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14707708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ermEnd w:id="1147077082"/>
            <w:r w:rsidR="00181041" w:rsidRPr="007A3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1041" w:rsidRPr="007A35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AE2CB81" w14:textId="77777777" w:rsidR="00181041" w:rsidRPr="003F7CA4" w:rsidRDefault="009024ED" w:rsidP="003F7C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</w:tc>
      </w:tr>
    </w:tbl>
    <w:p w14:paraId="2AF3A2B7" w14:textId="77777777" w:rsidR="00181041" w:rsidRPr="003F7CA4" w:rsidRDefault="00181041" w:rsidP="00181041">
      <w:pPr>
        <w:rPr>
          <w:rFonts w:ascii="Times New Roman" w:hAnsi="Times New Roman" w:cs="Times New Roman"/>
          <w:sz w:val="24"/>
          <w:szCs w:val="24"/>
        </w:rPr>
      </w:pPr>
    </w:p>
    <w:p w14:paraId="5FB60B1D" w14:textId="77777777" w:rsidR="00181041" w:rsidRPr="003F7CA4" w:rsidRDefault="00181041" w:rsidP="00181041">
      <w:pPr>
        <w:rPr>
          <w:rFonts w:ascii="Times New Roman" w:hAnsi="Times New Roman" w:cs="Times New Roman"/>
          <w:sz w:val="24"/>
          <w:szCs w:val="24"/>
        </w:rPr>
      </w:pPr>
    </w:p>
    <w:p w14:paraId="65D5400F" w14:textId="77777777" w:rsidR="00181041" w:rsidRPr="003F7CA4" w:rsidRDefault="00181041" w:rsidP="00181041">
      <w:pPr>
        <w:rPr>
          <w:rFonts w:ascii="Times New Roman" w:hAnsi="Times New Roman" w:cs="Times New Roman"/>
          <w:sz w:val="24"/>
          <w:szCs w:val="24"/>
        </w:rPr>
      </w:pPr>
    </w:p>
    <w:p w14:paraId="41076833" w14:textId="77777777" w:rsidR="00181041" w:rsidRDefault="00181041" w:rsidP="00181041">
      <w:pPr>
        <w:rPr>
          <w:rFonts w:ascii="Times New Roman" w:hAnsi="Times New Roman" w:cs="Times New Roman"/>
          <w:sz w:val="24"/>
          <w:szCs w:val="24"/>
        </w:rPr>
      </w:pPr>
    </w:p>
    <w:p w14:paraId="543543D1" w14:textId="77777777" w:rsidR="003F7CA4" w:rsidRDefault="003F7CA4" w:rsidP="00181041">
      <w:pPr>
        <w:rPr>
          <w:rFonts w:ascii="Times New Roman" w:hAnsi="Times New Roman" w:cs="Times New Roman"/>
          <w:sz w:val="24"/>
          <w:szCs w:val="24"/>
        </w:rPr>
      </w:pPr>
    </w:p>
    <w:p w14:paraId="1A779A38" w14:textId="77777777" w:rsidR="003F7CA4" w:rsidRDefault="003F7CA4" w:rsidP="00181041">
      <w:pPr>
        <w:rPr>
          <w:rFonts w:ascii="Times New Roman" w:hAnsi="Times New Roman" w:cs="Times New Roman"/>
          <w:sz w:val="24"/>
          <w:szCs w:val="24"/>
        </w:rPr>
      </w:pPr>
    </w:p>
    <w:p w14:paraId="79642265" w14:textId="77777777" w:rsidR="003F7CA4" w:rsidRDefault="003F7CA4" w:rsidP="00181041">
      <w:pPr>
        <w:rPr>
          <w:rFonts w:ascii="Times New Roman" w:hAnsi="Times New Roman" w:cs="Times New Roman"/>
          <w:sz w:val="24"/>
          <w:szCs w:val="24"/>
        </w:rPr>
      </w:pPr>
    </w:p>
    <w:p w14:paraId="1188648C" w14:textId="77777777" w:rsidR="003F7CA4" w:rsidRPr="003F7CA4" w:rsidRDefault="003F7CA4" w:rsidP="003F7C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5F90B" w14:textId="3100E0F8" w:rsidR="00181041" w:rsidRPr="003F7CA4" w:rsidRDefault="00181041" w:rsidP="00181041">
      <w:pPr>
        <w:rPr>
          <w:rFonts w:ascii="Times New Roman" w:hAnsi="Times New Roman" w:cs="Times New Roman"/>
          <w:sz w:val="24"/>
          <w:szCs w:val="24"/>
        </w:rPr>
      </w:pPr>
      <w:r w:rsidRPr="003F7CA4">
        <w:rPr>
          <w:rFonts w:ascii="Times New Roman" w:hAnsi="Times New Roman" w:cs="Times New Roman"/>
          <w:sz w:val="24"/>
          <w:szCs w:val="24"/>
        </w:rPr>
        <w:t>Case No:</w:t>
      </w:r>
      <w:r w:rsidR="003F7CA4">
        <w:rPr>
          <w:rFonts w:ascii="Times New Roman" w:hAnsi="Times New Roman" w:cs="Times New Roman"/>
          <w:sz w:val="24"/>
          <w:szCs w:val="24"/>
        </w:rPr>
        <w:t xml:space="preserve">              </w:t>
      </w:r>
      <w:permStart w:id="293946859" w:edGrp="everyone"/>
      <w:r w:rsidR="003F7CA4">
        <w:rPr>
          <w:rFonts w:ascii="Times New Roman" w:hAnsi="Times New Roman" w:cs="Times New Roman"/>
          <w:sz w:val="24"/>
          <w:szCs w:val="24"/>
        </w:rPr>
        <w:t>________________</w:t>
      </w:r>
      <w:r w:rsidR="00F52D28">
        <w:rPr>
          <w:rFonts w:ascii="Times New Roman" w:hAnsi="Times New Roman" w:cs="Times New Roman"/>
          <w:sz w:val="24"/>
          <w:szCs w:val="24"/>
        </w:rPr>
        <w:t>___</w:t>
      </w:r>
      <w:permEnd w:id="293946859"/>
      <w:r w:rsidR="003F7C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AFFEF4" w14:textId="09C358B3" w:rsidR="00181041" w:rsidRPr="003F7CA4" w:rsidRDefault="003F7CA4" w:rsidP="0018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</w:t>
      </w:r>
      <w:r w:rsidR="003742AF">
        <w:rPr>
          <w:rFonts w:ascii="Times New Roman" w:hAnsi="Times New Roman" w:cs="Times New Roman"/>
          <w:sz w:val="24"/>
          <w:szCs w:val="24"/>
        </w:rPr>
        <w:t xml:space="preserve">r:               </w:t>
      </w:r>
      <w:permStart w:id="1988510690" w:edGrp="everyone"/>
      <w:r w:rsidR="003742AF">
        <w:rPr>
          <w:rFonts w:ascii="Times New Roman" w:hAnsi="Times New Roman" w:cs="Times New Roman"/>
          <w:sz w:val="24"/>
          <w:szCs w:val="24"/>
        </w:rPr>
        <w:t>________________</w:t>
      </w:r>
      <w:r w:rsidR="00F52D28">
        <w:rPr>
          <w:rFonts w:ascii="Times New Roman" w:hAnsi="Times New Roman" w:cs="Times New Roman"/>
          <w:sz w:val="24"/>
          <w:szCs w:val="24"/>
        </w:rPr>
        <w:t>___</w:t>
      </w:r>
      <w:permEnd w:id="1988510690"/>
      <w:r w:rsidR="003742A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8D495F5" w14:textId="262E83E6" w:rsidR="00181041" w:rsidRPr="003F7CA4" w:rsidRDefault="00181041" w:rsidP="00181041">
      <w:pPr>
        <w:rPr>
          <w:rFonts w:ascii="Times New Roman" w:hAnsi="Times New Roman" w:cs="Times New Roman"/>
          <w:sz w:val="24"/>
          <w:szCs w:val="24"/>
        </w:rPr>
      </w:pPr>
      <w:r w:rsidRPr="003F7CA4">
        <w:rPr>
          <w:rFonts w:ascii="Times New Roman" w:hAnsi="Times New Roman" w:cs="Times New Roman"/>
          <w:sz w:val="24"/>
          <w:szCs w:val="24"/>
        </w:rPr>
        <w:t>Judge</w:t>
      </w:r>
      <w:r w:rsidR="003F7CA4">
        <w:rPr>
          <w:rFonts w:ascii="Times New Roman" w:hAnsi="Times New Roman" w:cs="Times New Roman"/>
          <w:sz w:val="24"/>
          <w:szCs w:val="24"/>
        </w:rPr>
        <w:t xml:space="preserve">:                  </w:t>
      </w:r>
      <w:permStart w:id="1860324856" w:edGrp="everyone"/>
      <w:r w:rsidR="003F7CA4">
        <w:rPr>
          <w:rFonts w:ascii="Times New Roman" w:hAnsi="Times New Roman" w:cs="Times New Roman"/>
          <w:sz w:val="24"/>
          <w:szCs w:val="24"/>
        </w:rPr>
        <w:t>________________</w:t>
      </w:r>
      <w:r w:rsidR="00F52D28">
        <w:rPr>
          <w:rFonts w:ascii="Times New Roman" w:hAnsi="Times New Roman" w:cs="Times New Roman"/>
          <w:sz w:val="24"/>
          <w:szCs w:val="24"/>
        </w:rPr>
        <w:t>___</w:t>
      </w:r>
      <w:permEnd w:id="1860324856"/>
    </w:p>
    <w:p w14:paraId="7E899E22" w14:textId="77777777" w:rsidR="00181041" w:rsidRPr="003F7CA4" w:rsidRDefault="00181041" w:rsidP="00181041">
      <w:pPr>
        <w:rPr>
          <w:rFonts w:ascii="Times New Roman" w:hAnsi="Times New Roman" w:cs="Times New Roman"/>
          <w:sz w:val="24"/>
          <w:szCs w:val="24"/>
        </w:rPr>
      </w:pPr>
    </w:p>
    <w:p w14:paraId="00847F28" w14:textId="77777777" w:rsidR="00E86475" w:rsidRDefault="00E86475" w:rsidP="00374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EDE4C" w14:textId="77777777" w:rsidR="003742AF" w:rsidRDefault="00E86475" w:rsidP="00374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DIRECTING</w:t>
      </w:r>
    </w:p>
    <w:p w14:paraId="3372EF5D" w14:textId="77777777" w:rsidR="00181041" w:rsidRPr="003F7CA4" w:rsidRDefault="003742AF" w:rsidP="002E3515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REDACTION OF PERSONAL INFORMATION</w:t>
      </w:r>
      <w:bookmarkStart w:id="0" w:name="_GoBack"/>
      <w:bookmarkEnd w:id="0"/>
    </w:p>
    <w:p w14:paraId="5B559B6D" w14:textId="78E807DB" w:rsidR="00E86475" w:rsidRDefault="00E86475" w:rsidP="00DA5383">
      <w:pPr>
        <w:spacing w:after="120" w:line="360" w:lineRule="auto"/>
        <w:ind w:left="-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relief set forth on the following page is ORDERED. </w:t>
      </w:r>
    </w:p>
    <w:p w14:paraId="7E3879DD" w14:textId="77777777" w:rsidR="00E86475" w:rsidRDefault="00E86475" w:rsidP="00DA5383">
      <w:pPr>
        <w:spacing w:after="120" w:line="360" w:lineRule="auto"/>
        <w:ind w:left="-86"/>
        <w:rPr>
          <w:rFonts w:ascii="Times New Roman" w:hAnsi="Times New Roman" w:cs="Times New Roman"/>
          <w:sz w:val="24"/>
          <w:szCs w:val="24"/>
        </w:rPr>
      </w:pPr>
    </w:p>
    <w:p w14:paraId="57A8083F" w14:textId="77777777" w:rsidR="00E86475" w:rsidRDefault="00E86475" w:rsidP="00DA5383">
      <w:pPr>
        <w:spacing w:after="120" w:line="360" w:lineRule="auto"/>
        <w:ind w:left="-86"/>
        <w:rPr>
          <w:rFonts w:ascii="Times New Roman" w:hAnsi="Times New Roman" w:cs="Times New Roman"/>
          <w:sz w:val="24"/>
          <w:szCs w:val="24"/>
        </w:rPr>
      </w:pPr>
    </w:p>
    <w:p w14:paraId="6451478E" w14:textId="77777777" w:rsidR="00E86475" w:rsidRDefault="00E86475" w:rsidP="00DA5383">
      <w:pPr>
        <w:spacing w:after="120" w:line="360" w:lineRule="auto"/>
        <w:ind w:left="-86"/>
        <w:rPr>
          <w:rFonts w:ascii="Times New Roman" w:hAnsi="Times New Roman" w:cs="Times New Roman"/>
          <w:sz w:val="24"/>
          <w:szCs w:val="24"/>
        </w:rPr>
      </w:pPr>
    </w:p>
    <w:p w14:paraId="1D32F74B" w14:textId="77777777" w:rsidR="00E86475" w:rsidRDefault="00E86475" w:rsidP="00DA5383">
      <w:pPr>
        <w:spacing w:after="120" w:line="360" w:lineRule="auto"/>
        <w:ind w:left="-86"/>
        <w:rPr>
          <w:rFonts w:ascii="Times New Roman" w:hAnsi="Times New Roman" w:cs="Times New Roman"/>
          <w:sz w:val="24"/>
          <w:szCs w:val="24"/>
        </w:rPr>
      </w:pPr>
    </w:p>
    <w:p w14:paraId="4745B084" w14:textId="77777777" w:rsidR="00E86475" w:rsidRDefault="00E86475" w:rsidP="00DA5383">
      <w:pPr>
        <w:spacing w:after="120" w:line="360" w:lineRule="auto"/>
        <w:ind w:left="-86"/>
        <w:rPr>
          <w:rFonts w:ascii="Times New Roman" w:hAnsi="Times New Roman" w:cs="Times New Roman"/>
          <w:sz w:val="24"/>
          <w:szCs w:val="24"/>
        </w:rPr>
      </w:pPr>
    </w:p>
    <w:p w14:paraId="5791A19A" w14:textId="77777777" w:rsidR="00E86475" w:rsidRDefault="00E86475" w:rsidP="00DA5383">
      <w:pPr>
        <w:spacing w:after="120" w:line="360" w:lineRule="auto"/>
        <w:ind w:left="-86"/>
        <w:rPr>
          <w:rFonts w:ascii="Times New Roman" w:hAnsi="Times New Roman" w:cs="Times New Roman"/>
          <w:sz w:val="24"/>
          <w:szCs w:val="24"/>
        </w:rPr>
      </w:pPr>
    </w:p>
    <w:p w14:paraId="08F16F22" w14:textId="77777777" w:rsidR="00E86475" w:rsidRDefault="00E86475" w:rsidP="00DA5383">
      <w:pPr>
        <w:spacing w:after="120" w:line="360" w:lineRule="auto"/>
        <w:ind w:left="-86"/>
        <w:rPr>
          <w:rFonts w:ascii="Times New Roman" w:hAnsi="Times New Roman" w:cs="Times New Roman"/>
          <w:sz w:val="24"/>
          <w:szCs w:val="24"/>
        </w:rPr>
      </w:pPr>
    </w:p>
    <w:p w14:paraId="31412B31" w14:textId="77777777" w:rsidR="00E86475" w:rsidRDefault="00E86475" w:rsidP="00DA5383">
      <w:pPr>
        <w:spacing w:after="120" w:line="360" w:lineRule="auto"/>
        <w:ind w:left="-86"/>
        <w:rPr>
          <w:rFonts w:ascii="Times New Roman" w:hAnsi="Times New Roman" w:cs="Times New Roman"/>
          <w:sz w:val="24"/>
          <w:szCs w:val="24"/>
        </w:rPr>
      </w:pPr>
    </w:p>
    <w:p w14:paraId="2C22C75A" w14:textId="77777777" w:rsidR="00E86475" w:rsidRDefault="00E86475" w:rsidP="00DA5383">
      <w:pPr>
        <w:spacing w:after="120" w:line="360" w:lineRule="auto"/>
        <w:ind w:left="-86"/>
        <w:rPr>
          <w:rFonts w:ascii="Times New Roman" w:hAnsi="Times New Roman" w:cs="Times New Roman"/>
          <w:sz w:val="24"/>
          <w:szCs w:val="24"/>
        </w:rPr>
      </w:pPr>
    </w:p>
    <w:p w14:paraId="4D468549" w14:textId="77777777" w:rsidR="00E86475" w:rsidRDefault="00E86475" w:rsidP="00DA5383">
      <w:pPr>
        <w:spacing w:after="120" w:line="360" w:lineRule="auto"/>
        <w:ind w:left="-86"/>
        <w:rPr>
          <w:rFonts w:ascii="Times New Roman" w:hAnsi="Times New Roman" w:cs="Times New Roman"/>
          <w:sz w:val="24"/>
          <w:szCs w:val="24"/>
        </w:rPr>
      </w:pPr>
    </w:p>
    <w:p w14:paraId="25742733" w14:textId="77777777" w:rsidR="00E86475" w:rsidRDefault="00E86475" w:rsidP="00DA5383">
      <w:pPr>
        <w:spacing w:after="120" w:line="360" w:lineRule="auto"/>
        <w:ind w:left="-86"/>
        <w:rPr>
          <w:rFonts w:ascii="Times New Roman" w:hAnsi="Times New Roman" w:cs="Times New Roman"/>
          <w:sz w:val="24"/>
          <w:szCs w:val="24"/>
        </w:rPr>
      </w:pPr>
    </w:p>
    <w:p w14:paraId="741095A8" w14:textId="77777777" w:rsidR="00E86475" w:rsidRDefault="00E86475" w:rsidP="00DA5383">
      <w:pPr>
        <w:spacing w:after="120" w:line="360" w:lineRule="auto"/>
        <w:ind w:left="-86"/>
        <w:rPr>
          <w:rFonts w:ascii="Times New Roman" w:hAnsi="Times New Roman" w:cs="Times New Roman"/>
          <w:sz w:val="24"/>
          <w:szCs w:val="24"/>
        </w:rPr>
      </w:pPr>
    </w:p>
    <w:p w14:paraId="233A0B35" w14:textId="77777777" w:rsidR="00F52D28" w:rsidRDefault="00F52D28" w:rsidP="00861F58">
      <w:pPr>
        <w:spacing w:after="240" w:line="360" w:lineRule="auto"/>
        <w:ind w:left="-86"/>
        <w:rPr>
          <w:rFonts w:ascii="Times New Roman" w:hAnsi="Times New Roman" w:cs="Times New Roman"/>
          <w:sz w:val="24"/>
          <w:szCs w:val="24"/>
        </w:rPr>
      </w:pPr>
    </w:p>
    <w:p w14:paraId="3B4A4ED5" w14:textId="03B3B2E9" w:rsidR="00E86475" w:rsidRDefault="00E86475" w:rsidP="00F52D28">
      <w:pPr>
        <w:spacing w:after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court having reviewed the Application Requesting Redaction</w:t>
      </w:r>
      <w:r w:rsidR="00DA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Personal Information filed in this case </w:t>
      </w:r>
      <w:r w:rsidR="00861F58">
        <w:rPr>
          <w:rFonts w:ascii="Times New Roman" w:hAnsi="Times New Roman" w:cs="Times New Roman"/>
          <w:sz w:val="24"/>
          <w:szCs w:val="24"/>
        </w:rPr>
        <w:t xml:space="preserve">by </w:t>
      </w:r>
      <w:permStart w:id="769989974" w:edGrp="everyone"/>
      <w:r w:rsidR="00861F58">
        <w:rPr>
          <w:rFonts w:ascii="Times New Roman" w:hAnsi="Times New Roman" w:cs="Times New Roman"/>
          <w:sz w:val="24"/>
          <w:szCs w:val="24"/>
        </w:rPr>
        <w:t>___________________</w:t>
      </w:r>
      <w:r w:rsidR="00F52D28">
        <w:rPr>
          <w:rFonts w:ascii="Times New Roman" w:hAnsi="Times New Roman" w:cs="Times New Roman"/>
          <w:sz w:val="24"/>
          <w:szCs w:val="24"/>
        </w:rPr>
        <w:t>____________</w:t>
      </w:r>
      <w:r w:rsidR="00861F58">
        <w:rPr>
          <w:rFonts w:ascii="Times New Roman" w:hAnsi="Times New Roman" w:cs="Times New Roman"/>
          <w:sz w:val="24"/>
          <w:szCs w:val="24"/>
        </w:rPr>
        <w:t>________</w:t>
      </w:r>
      <w:permEnd w:id="769989974"/>
      <w:r w:rsidR="00861F58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regarding </w:t>
      </w:r>
      <w:permStart w:id="1913023454" w:edGrp="everyone"/>
      <w:r w:rsidR="00861F58">
        <w:rPr>
          <w:rFonts w:ascii="Times New Roman" w:hAnsi="Times New Roman" w:cs="Times New Roman"/>
          <w:sz w:val="24"/>
          <w:szCs w:val="24"/>
        </w:rPr>
        <w:t>_</w:t>
      </w:r>
      <w:r w:rsidR="00F52D2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52D28">
        <w:rPr>
          <w:rFonts w:ascii="Times New Roman" w:hAnsi="Times New Roman" w:cs="Times New Roman"/>
          <w:sz w:val="24"/>
          <w:szCs w:val="24"/>
        </w:rPr>
        <w:t>_</w:t>
      </w:r>
      <w:permEnd w:id="1913023454"/>
      <w:r>
        <w:rPr>
          <w:rFonts w:ascii="Times New Roman" w:hAnsi="Times New Roman" w:cs="Times New Roman"/>
          <w:sz w:val="24"/>
          <w:szCs w:val="24"/>
        </w:rPr>
        <w:t xml:space="preserve">, it is </w:t>
      </w:r>
    </w:p>
    <w:p w14:paraId="2CBF2483" w14:textId="77777777" w:rsidR="00E86475" w:rsidRDefault="00E86475" w:rsidP="00F52D28">
      <w:pPr>
        <w:spacing w:after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ORDERED that the above document be immediately restricted from view on the Court’s public docket, and it is hereby </w:t>
      </w:r>
    </w:p>
    <w:p w14:paraId="3BE874FB" w14:textId="587946DD" w:rsidR="00E86475" w:rsidRDefault="00E86475" w:rsidP="00F52D28">
      <w:pPr>
        <w:spacing w:after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 that pursuant to D.N.J. LBR 9037</w:t>
      </w:r>
      <w:r w:rsidR="009B67B4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2), the </w:t>
      </w:r>
      <w:r w:rsidR="009B67B4" w:rsidRPr="00D67DB0">
        <w:rPr>
          <w:rFonts w:ascii="Times New Roman" w:hAnsi="Times New Roman" w:cs="Times New Roman"/>
          <w:sz w:val="24"/>
          <w:szCs w:val="24"/>
        </w:rPr>
        <w:t xml:space="preserve">entity that filed the original document </w:t>
      </w:r>
      <w:r w:rsidR="00E94074" w:rsidRPr="00D67DB0">
        <w:rPr>
          <w:rFonts w:ascii="Times New Roman" w:hAnsi="Times New Roman" w:cs="Times New Roman"/>
          <w:sz w:val="24"/>
          <w:szCs w:val="24"/>
        </w:rPr>
        <w:t>must</w:t>
      </w:r>
      <w:r w:rsidRPr="00D67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file a redacted version of the document within </w:t>
      </w:r>
      <w:r w:rsidR="00E94074" w:rsidRPr="00D67DB0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days of the date of this order. </w:t>
      </w:r>
    </w:p>
    <w:p w14:paraId="5FDC8E48" w14:textId="48623C7F" w:rsidR="00BB37DB" w:rsidRDefault="00BB37DB" w:rsidP="00F52D28">
      <w:pPr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ORDERED that the </w:t>
      </w:r>
      <w:r w:rsidR="009B67B4" w:rsidRPr="00D67DB0">
        <w:rPr>
          <w:rFonts w:ascii="Times New Roman" w:hAnsi="Times New Roman" w:cs="Times New Roman"/>
          <w:sz w:val="24"/>
          <w:szCs w:val="24"/>
        </w:rPr>
        <w:t xml:space="preserve">applicant </w:t>
      </w:r>
      <w:r w:rsidR="00E94074" w:rsidRPr="00D67DB0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serve this order on all affected parties </w:t>
      </w:r>
      <w:r w:rsidR="00E94074" w:rsidRPr="00D67DB0">
        <w:rPr>
          <w:rFonts w:ascii="Times New Roman" w:hAnsi="Times New Roman" w:cs="Times New Roman"/>
          <w:sz w:val="24"/>
          <w:szCs w:val="24"/>
        </w:rPr>
        <w:t xml:space="preserve">not later than </w:t>
      </w:r>
      <w:r>
        <w:rPr>
          <w:rFonts w:ascii="Times New Roman" w:hAnsi="Times New Roman" w:cs="Times New Roman"/>
          <w:sz w:val="24"/>
          <w:szCs w:val="24"/>
        </w:rPr>
        <w:t xml:space="preserve">one day </w:t>
      </w:r>
      <w:r w:rsidR="00E94074" w:rsidRPr="00D67DB0">
        <w:rPr>
          <w:rFonts w:ascii="Times New Roman" w:hAnsi="Times New Roman" w:cs="Times New Roman"/>
          <w:sz w:val="24"/>
          <w:szCs w:val="24"/>
        </w:rPr>
        <w:t>after</w:t>
      </w:r>
      <w:r w:rsidRPr="00D67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 entry.</w:t>
      </w:r>
    </w:p>
    <w:p w14:paraId="2B4B5CD7" w14:textId="77777777" w:rsidR="00181041" w:rsidRPr="003F7CA4" w:rsidRDefault="00181041" w:rsidP="00181041">
      <w:pPr>
        <w:rPr>
          <w:rFonts w:ascii="Times New Roman" w:hAnsi="Times New Roman" w:cs="Times New Roman"/>
          <w:sz w:val="24"/>
          <w:szCs w:val="24"/>
        </w:rPr>
      </w:pPr>
    </w:p>
    <w:p w14:paraId="0535612D" w14:textId="77777777" w:rsidR="00E86475" w:rsidRDefault="00E86475" w:rsidP="00657E7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BDDB03F" w14:textId="77777777" w:rsidR="00E86475" w:rsidRDefault="00E86475" w:rsidP="00657E7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2BF43DE" w14:textId="77777777" w:rsidR="00861F58" w:rsidRDefault="00861F58" w:rsidP="00657E7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E9B7389" w14:textId="77777777" w:rsidR="00861F58" w:rsidRDefault="00861F58" w:rsidP="00657E7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CAC5171" w14:textId="77777777" w:rsidR="00861F58" w:rsidRDefault="00861F58" w:rsidP="00657E7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9BD53DC" w14:textId="77777777" w:rsidR="00861F58" w:rsidRDefault="00861F58" w:rsidP="00657E7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F4709C5" w14:textId="77777777" w:rsidR="00861F58" w:rsidRDefault="00861F58" w:rsidP="00657E7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34EA527" w14:textId="77777777" w:rsidR="00861F58" w:rsidRDefault="00861F58" w:rsidP="00657E7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2B22BA29" w14:textId="77777777" w:rsidR="00861F58" w:rsidRDefault="00861F58" w:rsidP="00657E7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E4C8D6F" w14:textId="77777777" w:rsidR="00861F58" w:rsidRDefault="00861F58" w:rsidP="00657E7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09DAD3AA" w14:textId="77777777" w:rsidR="00861F58" w:rsidRDefault="00861F58" w:rsidP="00657E7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89AE617" w14:textId="77777777" w:rsidR="00861F58" w:rsidRDefault="00861F58" w:rsidP="00657E7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979EBBA" w14:textId="77777777" w:rsidR="00861F58" w:rsidRDefault="00861F58" w:rsidP="00657E7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5552392" w14:textId="77777777" w:rsidR="00861F58" w:rsidRDefault="00861F58" w:rsidP="00657E7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0E42928D" w14:textId="77777777" w:rsidR="00861F58" w:rsidRDefault="00861F58" w:rsidP="00657E7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2AFCDE07" w14:textId="77777777" w:rsidR="00E86475" w:rsidRDefault="00E86475" w:rsidP="00657E7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1DE6BDD" w14:textId="614CAB16" w:rsidR="00657E7F" w:rsidRPr="00F52D28" w:rsidRDefault="00065267" w:rsidP="00657E7F">
      <w:pPr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52D28">
        <w:rPr>
          <w:rFonts w:ascii="Times New Roman" w:hAnsi="Times New Roman" w:cs="Times New Roman"/>
          <w:i/>
          <w:sz w:val="16"/>
          <w:szCs w:val="16"/>
        </w:rPr>
        <w:t>rev</w:t>
      </w:r>
      <w:proofErr w:type="gramEnd"/>
      <w:r w:rsidRPr="00F52D28">
        <w:rPr>
          <w:rFonts w:ascii="Times New Roman" w:hAnsi="Times New Roman" w:cs="Times New Roman"/>
          <w:i/>
          <w:sz w:val="16"/>
          <w:szCs w:val="16"/>
        </w:rPr>
        <w:t>. 8/1/15</w:t>
      </w:r>
    </w:p>
    <w:sectPr w:rsidR="00657E7F" w:rsidRPr="00F52D28" w:rsidSect="00E86475">
      <w:footerReference w:type="default" r:id="rId7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A727F" w14:textId="77777777" w:rsidR="00AC3932" w:rsidRDefault="00AC3932">
      <w:pPr>
        <w:spacing w:after="0" w:line="240" w:lineRule="auto"/>
      </w:pPr>
      <w:r>
        <w:separator/>
      </w:r>
    </w:p>
  </w:endnote>
  <w:endnote w:type="continuationSeparator" w:id="0">
    <w:p w14:paraId="2CECD62E" w14:textId="77777777" w:rsidR="00AC3932" w:rsidRDefault="00AC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808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81DEE49" w14:textId="77777777" w:rsidR="00B06860" w:rsidRPr="00F52D28" w:rsidRDefault="00B06860">
        <w:pPr>
          <w:pStyle w:val="Footer"/>
          <w:jc w:val="center"/>
          <w:rPr>
            <w:rFonts w:ascii="Times New Roman" w:hAnsi="Times New Roman" w:cs="Times New Roman"/>
          </w:rPr>
        </w:pPr>
        <w:r w:rsidRPr="00F52D28">
          <w:rPr>
            <w:rFonts w:ascii="Times New Roman" w:hAnsi="Times New Roman" w:cs="Times New Roman"/>
          </w:rPr>
          <w:fldChar w:fldCharType="begin"/>
        </w:r>
        <w:r w:rsidRPr="00F52D28">
          <w:rPr>
            <w:rFonts w:ascii="Times New Roman" w:hAnsi="Times New Roman" w:cs="Times New Roman"/>
          </w:rPr>
          <w:instrText xml:space="preserve"> PAGE   \* MERGEFORMAT </w:instrText>
        </w:r>
        <w:r w:rsidRPr="00F52D28">
          <w:rPr>
            <w:rFonts w:ascii="Times New Roman" w:hAnsi="Times New Roman" w:cs="Times New Roman"/>
          </w:rPr>
          <w:fldChar w:fldCharType="separate"/>
        </w:r>
        <w:r w:rsidR="007A35E6">
          <w:rPr>
            <w:rFonts w:ascii="Times New Roman" w:hAnsi="Times New Roman" w:cs="Times New Roman"/>
            <w:noProof/>
          </w:rPr>
          <w:t>2</w:t>
        </w:r>
        <w:r w:rsidRPr="00F52D2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F4B3798" w14:textId="77777777" w:rsidR="00892EFF" w:rsidRDefault="007A3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F005F" w14:textId="77777777" w:rsidR="00AC3932" w:rsidRDefault="00AC3932">
      <w:pPr>
        <w:spacing w:after="0" w:line="240" w:lineRule="auto"/>
      </w:pPr>
      <w:r>
        <w:separator/>
      </w:r>
    </w:p>
  </w:footnote>
  <w:footnote w:type="continuationSeparator" w:id="0">
    <w:p w14:paraId="704E6523" w14:textId="77777777" w:rsidR="00AC3932" w:rsidRDefault="00AC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759C"/>
    <w:multiLevelType w:val="hybridMultilevel"/>
    <w:tmpl w:val="72E6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7xjThFvslyxuMsXaNhYbWgcaM9xIm0iACCw8q3OXoDaTXnCCnYya3kRG2A96TXEx25Z9hqb9RetEk7+ZwhZRUw==" w:salt="MRxiqfIuujyA6+I65BeI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1"/>
    <w:rsid w:val="00054412"/>
    <w:rsid w:val="00065267"/>
    <w:rsid w:val="000D5680"/>
    <w:rsid w:val="001445D2"/>
    <w:rsid w:val="00181041"/>
    <w:rsid w:val="001C4171"/>
    <w:rsid w:val="002E3515"/>
    <w:rsid w:val="003519DB"/>
    <w:rsid w:val="003742AF"/>
    <w:rsid w:val="003D163F"/>
    <w:rsid w:val="003F7CA4"/>
    <w:rsid w:val="00452014"/>
    <w:rsid w:val="004B1B57"/>
    <w:rsid w:val="005A60DF"/>
    <w:rsid w:val="00657E7F"/>
    <w:rsid w:val="006C4787"/>
    <w:rsid w:val="007A35E6"/>
    <w:rsid w:val="007B174B"/>
    <w:rsid w:val="00861F58"/>
    <w:rsid w:val="008A6D7F"/>
    <w:rsid w:val="009024ED"/>
    <w:rsid w:val="009B67B4"/>
    <w:rsid w:val="00AC3932"/>
    <w:rsid w:val="00AC6AF0"/>
    <w:rsid w:val="00B06860"/>
    <w:rsid w:val="00B45335"/>
    <w:rsid w:val="00BB1409"/>
    <w:rsid w:val="00BB37DB"/>
    <w:rsid w:val="00C53D2F"/>
    <w:rsid w:val="00CC5867"/>
    <w:rsid w:val="00CD7F48"/>
    <w:rsid w:val="00D67DB0"/>
    <w:rsid w:val="00D96402"/>
    <w:rsid w:val="00DA5383"/>
    <w:rsid w:val="00E86475"/>
    <w:rsid w:val="00E94074"/>
    <w:rsid w:val="00EF0FF4"/>
    <w:rsid w:val="00F44595"/>
    <w:rsid w:val="00F52D28"/>
    <w:rsid w:val="00F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6FA2"/>
  <w15:docId w15:val="{6307EB05-03E4-4F2A-B0BE-2AAD3CA5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8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041"/>
  </w:style>
  <w:style w:type="paragraph" w:styleId="ListParagraph">
    <w:name w:val="List Paragraph"/>
    <w:basedOn w:val="Normal"/>
    <w:uiPriority w:val="34"/>
    <w:qFormat/>
    <w:rsid w:val="008A6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60"/>
  </w:style>
  <w:style w:type="paragraph" w:styleId="BalloonText">
    <w:name w:val="Balloon Text"/>
    <w:basedOn w:val="Normal"/>
    <w:link w:val="BalloonTextChar"/>
    <w:uiPriority w:val="99"/>
    <w:semiHidden/>
    <w:unhideWhenUsed/>
    <w:rsid w:val="00B4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5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170</Words>
  <Characters>969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Travea</dc:creator>
  <cp:lastModifiedBy>Judi LeCompte</cp:lastModifiedBy>
  <cp:revision>4</cp:revision>
  <cp:lastPrinted>2015-07-27T17:04:00Z</cp:lastPrinted>
  <dcterms:created xsi:type="dcterms:W3CDTF">2015-08-18T15:45:00Z</dcterms:created>
  <dcterms:modified xsi:type="dcterms:W3CDTF">2015-08-25T14:25:00Z</dcterms:modified>
</cp:coreProperties>
</file>