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215"/>
        <w:gridCol w:w="4230"/>
      </w:tblGrid>
      <w:tr w:rsidR="00A31C49" w14:paraId="621B4E2E" w14:textId="77777777" w:rsidTr="00482F2E">
        <w:trPr>
          <w:trHeight w:val="3590"/>
        </w:trPr>
        <w:tc>
          <w:tcPr>
            <w:tcW w:w="5215" w:type="dxa"/>
          </w:tcPr>
          <w:p w14:paraId="131C5BE5" w14:textId="77777777" w:rsidR="00A31C49" w:rsidRPr="00A31C49" w:rsidRDefault="00A31C49" w:rsidP="00A31C4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ermStart w:id="692662525" w:edGrp="everyone" w:colFirst="0" w:colLast="0"/>
            <w:permStart w:id="930501491" w:edGrp="everyone" w:colFirst="1" w:colLast="1"/>
            <w:r w:rsidRPr="00A31C49">
              <w:rPr>
                <w:rFonts w:ascii="Times New Roman" w:hAnsi="Times New Roman" w:cs="Times New Roman"/>
                <w:sz w:val="20"/>
                <w:szCs w:val="20"/>
              </w:rPr>
              <w:t>UNITED STATES BANKRUPTCY COURT</w:t>
            </w:r>
          </w:p>
          <w:p w14:paraId="41FE2A25" w14:textId="77777777" w:rsidR="00A31C49" w:rsidRDefault="00A31C49" w:rsidP="00A3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49">
              <w:rPr>
                <w:rFonts w:ascii="Times New Roman" w:hAnsi="Times New Roman" w:cs="Times New Roman"/>
                <w:sz w:val="20"/>
                <w:szCs w:val="20"/>
              </w:rPr>
              <w:t>DISTRICT OF NEW JERSEY</w:t>
            </w:r>
          </w:p>
          <w:p w14:paraId="4EA3B1FF" w14:textId="77777777" w:rsidR="00A31C49" w:rsidRDefault="00E418CE" w:rsidP="00A3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761FDE23">
                <v:rect id="_x0000_i1033" style="width:0;height:1.5pt" o:hralign="center" o:hrstd="t" o:hr="t" fillcolor="gray" stroked="f"/>
              </w:pict>
            </w:r>
          </w:p>
          <w:p w14:paraId="78F05455" w14:textId="0AE51952" w:rsidR="00A31C49" w:rsidRPr="00391591" w:rsidRDefault="00A33DD4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391591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36E032C5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88D00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6263F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61248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8345D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DB650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815CB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8FAD0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AF753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EE513" w14:textId="77777777" w:rsidR="00A31C49" w:rsidRP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6CD0B" w14:textId="77777777" w:rsidR="00A31C49" w:rsidRDefault="00A31C49" w:rsidP="00A31C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5584C8E1" w14:textId="77777777" w:rsidR="00A31C49" w:rsidRDefault="00A31C49" w:rsidP="00A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9" w14:paraId="6E568749" w14:textId="77777777" w:rsidTr="00482F2E">
        <w:trPr>
          <w:trHeight w:val="1880"/>
        </w:trPr>
        <w:tc>
          <w:tcPr>
            <w:tcW w:w="5215" w:type="dxa"/>
          </w:tcPr>
          <w:p w14:paraId="4C9330DF" w14:textId="77777777" w:rsidR="00A31C49" w:rsidRPr="00A31C49" w:rsidRDefault="00A31C49" w:rsidP="00A31C4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ermStart w:id="1309303355" w:edGrp="everyone" w:colFirst="0" w:colLast="0"/>
            <w:permStart w:id="802364812" w:edGrp="everyone" w:colFirst="1" w:colLast="1"/>
            <w:permEnd w:id="692662525"/>
            <w:permEnd w:id="930501491"/>
            <w:r w:rsidRPr="00A31C49">
              <w:rPr>
                <w:rFonts w:ascii="Times New Roman" w:hAnsi="Times New Roman" w:cs="Times New Roman"/>
                <w:sz w:val="20"/>
                <w:szCs w:val="20"/>
              </w:rPr>
              <w:t>In Re:</w:t>
            </w:r>
          </w:p>
          <w:p w14:paraId="45C6C602" w14:textId="77777777" w:rsidR="00A31C49" w:rsidRDefault="00A31C49" w:rsidP="00A31C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2340" w14:textId="77777777" w:rsidR="00A31C49" w:rsidRDefault="00A31C49" w:rsidP="00A31C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3700" w14:textId="77777777" w:rsidR="00A31C49" w:rsidRDefault="00A31C49" w:rsidP="00A31C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2B4AD271" w14:textId="60737064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No.:         _______________</w:t>
            </w:r>
            <w:r w:rsidR="00482F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07811EA" w14:textId="47AB9B39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Chapter:           _______________</w:t>
            </w:r>
            <w:r w:rsidR="00482F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954282E" w14:textId="061E4354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Date:   _______________</w:t>
            </w:r>
            <w:r w:rsidR="00482F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C965563" w14:textId="5209AAA8" w:rsidR="00A31C49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Judge:               _______________</w:t>
            </w:r>
            <w:r w:rsidR="00482F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permEnd w:id="1309303355"/>
      <w:permEnd w:id="802364812"/>
    </w:tbl>
    <w:p w14:paraId="0890F0F0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7CC94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015BD" w14:textId="77777777" w:rsidR="00A31C49" w:rsidRPr="00BD6DD3" w:rsidRDefault="00223CC9" w:rsidP="00223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3">
        <w:rPr>
          <w:rFonts w:ascii="Times New Roman" w:hAnsi="Times New Roman" w:cs="Times New Roman"/>
          <w:b/>
          <w:sz w:val="24"/>
          <w:szCs w:val="24"/>
        </w:rPr>
        <w:t>ORDER DIRECTING PAYMENT OF UNCLAIMED FUNDS</w:t>
      </w:r>
    </w:p>
    <w:p w14:paraId="7E7EFAE7" w14:textId="77777777" w:rsidR="00223CC9" w:rsidRDefault="00223CC9" w:rsidP="00223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C6AE0" w14:textId="241E39C4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relief set forth on the following page is ORDERED. </w:t>
      </w:r>
    </w:p>
    <w:p w14:paraId="224CF010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263BC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91FE6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9BD75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5F190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12D20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D22BB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A2E63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24642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E37F4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57C08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42A6D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C8A8A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B9C30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39EEC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4BA7E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37027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27617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915BC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3D525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4AC0E" w14:textId="62F8D68C" w:rsidR="00223CC9" w:rsidRDefault="00391591" w:rsidP="00BD6DD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CC9">
        <w:rPr>
          <w:rFonts w:ascii="Times New Roman" w:hAnsi="Times New Roman" w:cs="Times New Roman"/>
          <w:sz w:val="24"/>
          <w:szCs w:val="24"/>
        </w:rPr>
        <w:t xml:space="preserve">The court having heard the motion filed by </w:t>
      </w:r>
      <w:permStart w:id="1750866013" w:edGrp="everyone"/>
      <w:r w:rsidR="00223CC9">
        <w:rPr>
          <w:rFonts w:ascii="Times New Roman" w:hAnsi="Times New Roman" w:cs="Times New Roman"/>
          <w:sz w:val="24"/>
          <w:szCs w:val="24"/>
        </w:rPr>
        <w:t>_______</w:t>
      </w:r>
      <w:r w:rsidR="00482F2E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223CC9">
        <w:rPr>
          <w:rFonts w:ascii="Times New Roman" w:hAnsi="Times New Roman" w:cs="Times New Roman"/>
          <w:sz w:val="24"/>
          <w:szCs w:val="24"/>
        </w:rPr>
        <w:t>________________</w:t>
      </w:r>
      <w:permEnd w:id="1750866013"/>
      <w:r w:rsidR="00223CC9">
        <w:rPr>
          <w:rFonts w:ascii="Times New Roman" w:hAnsi="Times New Roman" w:cs="Times New Roman"/>
          <w:sz w:val="24"/>
          <w:szCs w:val="24"/>
        </w:rPr>
        <w:t xml:space="preserve">, and any objections </w:t>
      </w:r>
      <w:r>
        <w:rPr>
          <w:rFonts w:ascii="Times New Roman" w:hAnsi="Times New Roman" w:cs="Times New Roman"/>
          <w:sz w:val="24"/>
          <w:szCs w:val="24"/>
        </w:rPr>
        <w:t>filed</w:t>
      </w:r>
      <w:r w:rsidR="00223CC9">
        <w:rPr>
          <w:rFonts w:ascii="Times New Roman" w:hAnsi="Times New Roman" w:cs="Times New Roman"/>
          <w:sz w:val="24"/>
          <w:szCs w:val="24"/>
        </w:rPr>
        <w:t xml:space="preserve">, </w:t>
      </w:r>
      <w:r w:rsidR="00BD6DD3">
        <w:rPr>
          <w:rFonts w:ascii="Times New Roman" w:hAnsi="Times New Roman" w:cs="Times New Roman"/>
          <w:sz w:val="24"/>
          <w:szCs w:val="24"/>
        </w:rPr>
        <w:t xml:space="preserve">it is </w:t>
      </w:r>
    </w:p>
    <w:p w14:paraId="77C97717" w14:textId="7968A83B" w:rsidR="00223CC9" w:rsidRDefault="00391591" w:rsidP="00BD6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CC9">
        <w:rPr>
          <w:rFonts w:ascii="Times New Roman" w:hAnsi="Times New Roman" w:cs="Times New Roman"/>
          <w:sz w:val="24"/>
          <w:szCs w:val="24"/>
        </w:rPr>
        <w:t xml:space="preserve">ORDERED that the motion is GRANTED and the amount of </w:t>
      </w:r>
      <w:permStart w:id="909451337" w:edGrp="everyone"/>
      <w:r w:rsidR="00223CC9">
        <w:rPr>
          <w:rFonts w:ascii="Times New Roman" w:hAnsi="Times New Roman" w:cs="Times New Roman"/>
          <w:sz w:val="24"/>
          <w:szCs w:val="24"/>
        </w:rPr>
        <w:t>______________________</w:t>
      </w:r>
      <w:permEnd w:id="909451337"/>
      <w:r w:rsidR="00223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223CC9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 xml:space="preserve">forwarded to </w:t>
      </w:r>
      <w:permStart w:id="1069693169" w:edGrp="everyone"/>
      <w:r w:rsidR="00223CC9">
        <w:rPr>
          <w:rFonts w:ascii="Times New Roman" w:hAnsi="Times New Roman" w:cs="Times New Roman"/>
          <w:sz w:val="24"/>
          <w:szCs w:val="24"/>
        </w:rPr>
        <w:t>_________________________</w:t>
      </w:r>
      <w:r w:rsidR="00BD6DD3">
        <w:rPr>
          <w:rFonts w:ascii="Times New Roman" w:hAnsi="Times New Roman" w:cs="Times New Roman"/>
          <w:sz w:val="24"/>
          <w:szCs w:val="24"/>
        </w:rPr>
        <w:t>_________________________</w:t>
      </w:r>
      <w:r w:rsidR="00223CC9">
        <w:rPr>
          <w:rFonts w:ascii="Times New Roman" w:hAnsi="Times New Roman" w:cs="Times New Roman"/>
          <w:sz w:val="24"/>
          <w:szCs w:val="24"/>
        </w:rPr>
        <w:t>____</w:t>
      </w:r>
      <w:permEnd w:id="1069693169"/>
      <w:r w:rsidR="00223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following </w:t>
      </w:r>
      <w:r w:rsidR="00223CC9">
        <w:rPr>
          <w:rFonts w:ascii="Times New Roman" w:hAnsi="Times New Roman" w:cs="Times New Roman"/>
          <w:sz w:val="24"/>
          <w:szCs w:val="24"/>
        </w:rPr>
        <w:t>address:</w:t>
      </w:r>
    </w:p>
    <w:p w14:paraId="06EA9DAD" w14:textId="77777777" w:rsidR="00223CC9" w:rsidRDefault="00223CC9" w:rsidP="00223C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FB41C" w14:textId="7734DAE6" w:rsidR="00223CC9" w:rsidRDefault="00391591" w:rsidP="00BD6DD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3954660" w:edGrp="everyone"/>
      <w:r w:rsidR="00223C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C9D9433" w14:textId="41BE9E4B" w:rsidR="00223CC9" w:rsidRDefault="00391591" w:rsidP="00BD6DD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DD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4B5672" w14:textId="48CB7D16" w:rsidR="00A31C49" w:rsidRDefault="00391591" w:rsidP="00BD6DD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DD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9403F3D" w14:textId="418A86AA" w:rsidR="00A31C49" w:rsidRDefault="00391591" w:rsidP="00A31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DD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ermEnd w:id="3954660"/>
    <w:p w14:paraId="50C6C93F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357AA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71688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85053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E4FBB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568A9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D104A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698DC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30FAF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D654B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3DB57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2846D" w14:textId="77777777" w:rsidR="00A31C49" w:rsidRDefault="00A31C49"/>
    <w:p w14:paraId="719F320C" w14:textId="77777777" w:rsidR="00BD6DD3" w:rsidRDefault="00BD6DD3"/>
    <w:p w14:paraId="034FD84B" w14:textId="77777777" w:rsidR="00BD6DD3" w:rsidRDefault="00BD6DD3"/>
    <w:p w14:paraId="2929784F" w14:textId="77777777" w:rsidR="00BD6DD3" w:rsidRDefault="00BD6DD3"/>
    <w:p w14:paraId="36F937FB" w14:textId="77777777" w:rsidR="00BD6DD3" w:rsidRDefault="00BD6DD3"/>
    <w:p w14:paraId="11E57B64" w14:textId="77777777" w:rsidR="00BD6DD3" w:rsidRDefault="00BD6DD3"/>
    <w:p w14:paraId="2BBB71B0" w14:textId="77777777" w:rsidR="00BD6DD3" w:rsidRDefault="00BD6DD3"/>
    <w:p w14:paraId="510535EB" w14:textId="77777777" w:rsidR="00BD6DD3" w:rsidRDefault="00BD6DD3"/>
    <w:p w14:paraId="4FF24F10" w14:textId="77777777" w:rsidR="00BD6DD3" w:rsidRDefault="00BD6DD3"/>
    <w:p w14:paraId="1DCFF8B9" w14:textId="77777777" w:rsidR="00BD6DD3" w:rsidRDefault="00BD6DD3"/>
    <w:p w14:paraId="4E8597DD" w14:textId="77777777" w:rsidR="00BD6DD3" w:rsidRPr="00BD6DD3" w:rsidRDefault="00BD6DD3" w:rsidP="00BD6DD3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new</w:t>
      </w:r>
      <w:r w:rsidRPr="00BD6DD3">
        <w:rPr>
          <w:rFonts w:ascii="Times New Roman" w:hAnsi="Times New Roman" w:cs="Times New Roman"/>
          <w:i/>
          <w:sz w:val="16"/>
          <w:szCs w:val="16"/>
        </w:rPr>
        <w:t>.8/1/15</w:t>
      </w:r>
    </w:p>
    <w:sectPr w:rsidR="00BD6DD3" w:rsidRPr="00BD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nSb2bOwFVvN1/ZjIU8bDl7RKk+DnK4zXnFxbuWPTNtpKXDi6KeZI/gAmMhhkkuDBhqeUWFZDtD8T+Sv7JEkwQ==" w:salt="2vM5V61evBBmOo+7LoIj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07C8A"/>
    <w:rsid w:val="00217F57"/>
    <w:rsid w:val="00223CC9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91591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2F2E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0BFC"/>
    <w:rsid w:val="00691662"/>
    <w:rsid w:val="00693258"/>
    <w:rsid w:val="006B0EB1"/>
    <w:rsid w:val="006B431D"/>
    <w:rsid w:val="006E78FD"/>
    <w:rsid w:val="00711277"/>
    <w:rsid w:val="0075132D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33DD4"/>
    <w:rsid w:val="00A418E1"/>
    <w:rsid w:val="00A4662E"/>
    <w:rsid w:val="00A73139"/>
    <w:rsid w:val="00A84D9D"/>
    <w:rsid w:val="00A92A5C"/>
    <w:rsid w:val="00AA066E"/>
    <w:rsid w:val="00AA77EB"/>
    <w:rsid w:val="00AE0E3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D6DD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4546"/>
    <w:rsid w:val="00DE58B3"/>
    <w:rsid w:val="00E141A6"/>
    <w:rsid w:val="00E418CE"/>
    <w:rsid w:val="00E419E6"/>
    <w:rsid w:val="00E43000"/>
    <w:rsid w:val="00E73863"/>
    <w:rsid w:val="00E812F4"/>
    <w:rsid w:val="00E907A0"/>
    <w:rsid w:val="00EB1A9B"/>
    <w:rsid w:val="00EC15E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435DCB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2015-07-31T16:18:00Z</cp:lastPrinted>
  <dcterms:created xsi:type="dcterms:W3CDTF">2015-07-29T14:21:00Z</dcterms:created>
  <dcterms:modified xsi:type="dcterms:W3CDTF">2015-07-31T20:28:00Z</dcterms:modified>
</cp:coreProperties>
</file>