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130"/>
        <w:gridCol w:w="4500"/>
      </w:tblGrid>
      <w:tr w:rsidR="00D360D8" w:rsidRPr="00AE57DF" w14:paraId="3CF55917" w14:textId="77777777" w:rsidTr="00D360D8">
        <w:trPr>
          <w:trHeight w:val="3770"/>
        </w:trPr>
        <w:tc>
          <w:tcPr>
            <w:tcW w:w="5130" w:type="dxa"/>
          </w:tcPr>
          <w:p w14:paraId="562470AB" w14:textId="77777777" w:rsidR="00D360D8" w:rsidRPr="00AE57DF" w:rsidRDefault="00D360D8" w:rsidP="00262C72">
            <w:pPr>
              <w:spacing w:before="120"/>
              <w:rPr>
                <w:rFonts w:ascii="Times New Roman" w:hAnsi="Times New Roman" w:cs="Times New Roman"/>
              </w:rPr>
            </w:pPr>
            <w:permStart w:id="1227491606" w:edGrp="everyone" w:colFirst="0" w:colLast="0"/>
            <w:permStart w:id="332094200" w:edGrp="everyone" w:colFirst="1" w:colLast="1"/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4F034070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4ACBED3E" w14:textId="77777777" w:rsidR="00D360D8" w:rsidRPr="00AE57DF" w:rsidRDefault="00DF72E8" w:rsidP="0026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651E4AB2">
                <v:rect id="_x0000_i1025" style="width:0;height:1.5pt" o:hralign="center" o:hrstd="t" o:hr="t" fillcolor="gray" stroked="f"/>
              </w:pict>
            </w:r>
          </w:p>
          <w:p w14:paraId="0C59343A" w14:textId="77777777" w:rsidR="00D360D8" w:rsidRPr="00AE57DF" w:rsidRDefault="00D360D8" w:rsidP="00262C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55353A3C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7607ED3B" w14:textId="77777777" w:rsidR="00D360D8" w:rsidRPr="00AE57DF" w:rsidRDefault="00D360D8" w:rsidP="00262C72">
            <w:pPr>
              <w:ind w:left="-383"/>
              <w:rPr>
                <w:rFonts w:ascii="Times New Roman" w:hAnsi="Times New Roman" w:cs="Times New Roman"/>
              </w:rPr>
            </w:pPr>
          </w:p>
          <w:p w14:paraId="2924DDAE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06592FC3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2689ED42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145FD745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3BD220D2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0741FF52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09EC96E7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5465D28A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  <w:p w14:paraId="489ED930" w14:textId="77777777" w:rsidR="00D360D8" w:rsidRDefault="00D360D8" w:rsidP="00262C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614AE1EE" w14:textId="77777777" w:rsidR="00D360D8" w:rsidRPr="00AE57DF" w:rsidRDefault="00D360D8" w:rsidP="00262C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10CA5396" w14:textId="77777777" w:rsidR="00D360D8" w:rsidRPr="00AE57DF" w:rsidRDefault="00D360D8" w:rsidP="00262C72">
            <w:pPr>
              <w:rPr>
                <w:rFonts w:ascii="Times New Roman" w:hAnsi="Times New Roman" w:cs="Times New Roman"/>
              </w:rPr>
            </w:pPr>
          </w:p>
        </w:tc>
      </w:tr>
      <w:tr w:rsidR="00D360D8" w:rsidRPr="00AE57DF" w14:paraId="2B1F1CF6" w14:textId="77777777" w:rsidTr="00D360D8">
        <w:trPr>
          <w:trHeight w:val="1538"/>
        </w:trPr>
        <w:tc>
          <w:tcPr>
            <w:tcW w:w="5130" w:type="dxa"/>
          </w:tcPr>
          <w:p w14:paraId="2B6798A7" w14:textId="77777777" w:rsidR="00D360D8" w:rsidRPr="00AE57DF" w:rsidRDefault="00D360D8" w:rsidP="00262C72">
            <w:pPr>
              <w:spacing w:before="120"/>
              <w:rPr>
                <w:rFonts w:ascii="Times New Roman" w:hAnsi="Times New Roman" w:cs="Times New Roman"/>
              </w:rPr>
            </w:pPr>
            <w:permStart w:id="293604012" w:edGrp="everyone" w:colFirst="0" w:colLast="0"/>
            <w:permStart w:id="843320251" w:edGrp="everyone" w:colFirst="1" w:colLast="1"/>
            <w:permEnd w:id="1227491606"/>
            <w:permEnd w:id="332094200"/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40581B94" w14:textId="77777777" w:rsidR="00D360D8" w:rsidRPr="00AE57DF" w:rsidRDefault="00D360D8" w:rsidP="00262C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0F26DF99" w14:textId="6672E7EC" w:rsidR="00D360D8" w:rsidRPr="00AE57DF" w:rsidRDefault="00D360D8" w:rsidP="00262C72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Case No.:         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615CBA76" w14:textId="6BFB0F90" w:rsidR="00D360D8" w:rsidRDefault="00D360D8" w:rsidP="00262C72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 xml:space="preserve">apter:           </w:t>
            </w:r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3D6A1E74" w14:textId="33150648" w:rsidR="00D360D8" w:rsidRPr="00AE57DF" w:rsidRDefault="00D360D8" w:rsidP="00262C72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Judg</w:t>
            </w:r>
            <w:r>
              <w:rPr>
                <w:rFonts w:ascii="Times New Roman" w:hAnsi="Times New Roman" w:cs="Times New Roman"/>
              </w:rPr>
              <w:t xml:space="preserve">e:               </w:t>
            </w:r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permEnd w:id="293604012"/>
      <w:permEnd w:id="843320251"/>
    </w:tbl>
    <w:p w14:paraId="0C3CA227" w14:textId="77777777" w:rsidR="008530FF" w:rsidRPr="003151FC" w:rsidRDefault="008530FF">
      <w:pPr>
        <w:spacing w:before="2" w:after="0" w:line="130" w:lineRule="exact"/>
      </w:pPr>
    </w:p>
    <w:p w14:paraId="0D256D5D" w14:textId="3C8F2CAC" w:rsidR="008530FF" w:rsidRPr="003151FC" w:rsidRDefault="008530FF">
      <w:pPr>
        <w:spacing w:after="0" w:line="200" w:lineRule="exact"/>
      </w:pPr>
    </w:p>
    <w:p w14:paraId="6FE14F4A" w14:textId="77777777" w:rsidR="008530FF" w:rsidRPr="003151FC" w:rsidRDefault="008530FF">
      <w:pPr>
        <w:spacing w:after="0" w:line="200" w:lineRule="exact"/>
      </w:pPr>
    </w:p>
    <w:p w14:paraId="31ABC72A" w14:textId="77777777" w:rsidR="008530FF" w:rsidRPr="003151FC" w:rsidRDefault="008530FF">
      <w:pPr>
        <w:spacing w:after="0" w:line="200" w:lineRule="exact"/>
      </w:pPr>
    </w:p>
    <w:p w14:paraId="1198546A" w14:textId="77777777" w:rsidR="008530FF" w:rsidRPr="003151FC" w:rsidRDefault="008530FF">
      <w:pPr>
        <w:spacing w:before="3" w:after="0" w:line="180" w:lineRule="exact"/>
      </w:pPr>
    </w:p>
    <w:p w14:paraId="1201335D" w14:textId="77777777" w:rsidR="000C44D3" w:rsidRDefault="000C44D3" w:rsidP="000C44D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  <w:r w:rsidRPr="003151FC">
        <w:rPr>
          <w:rFonts w:ascii="Times New Roman" w:eastAsia="Times New Roman" w:hAnsi="Times New Roman" w:cs="Times New Roman"/>
          <w:b/>
          <w:bCs/>
        </w:rPr>
        <w:t>ORDER AUTHORI</w:t>
      </w:r>
      <w:r w:rsidRPr="003151FC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Pr="003151FC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3151FC">
        <w:rPr>
          <w:rFonts w:ascii="Times New Roman" w:eastAsia="Times New Roman" w:hAnsi="Times New Roman" w:cs="Times New Roman"/>
          <w:b/>
          <w:bCs/>
          <w:position w:val="-1"/>
        </w:rPr>
        <w:t xml:space="preserve">RETENTION OF </w:t>
      </w:r>
    </w:p>
    <w:p w14:paraId="0E6F37CB" w14:textId="77777777" w:rsidR="00DF72E8" w:rsidRPr="003151FC" w:rsidRDefault="00DF72E8" w:rsidP="000C44D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531C29E3" w14:textId="10FEE8E5" w:rsidR="008530FF" w:rsidRPr="003151FC" w:rsidRDefault="000C44D3" w:rsidP="000C44D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</w:rPr>
      </w:pPr>
      <w:permStart w:id="1381987661" w:edGrp="everyone"/>
      <w:r w:rsidRPr="003151FC">
        <w:rPr>
          <w:rFonts w:ascii="Times New Roman" w:eastAsia="Times New Roman" w:hAnsi="Times New Roman" w:cs="Times New Roman"/>
          <w:b/>
          <w:bCs/>
          <w:position w:val="-1"/>
        </w:rPr>
        <w:t>____________________________</w:t>
      </w:r>
      <w:r w:rsidR="00D360D8">
        <w:rPr>
          <w:rFonts w:ascii="Times New Roman" w:eastAsia="Times New Roman" w:hAnsi="Times New Roman" w:cs="Times New Roman"/>
          <w:b/>
          <w:bCs/>
          <w:position w:val="-1"/>
        </w:rPr>
        <w:t>___________</w:t>
      </w:r>
      <w:r w:rsidRPr="003151FC">
        <w:rPr>
          <w:rFonts w:ascii="Times New Roman" w:eastAsia="Times New Roman" w:hAnsi="Times New Roman" w:cs="Times New Roman"/>
          <w:b/>
          <w:bCs/>
          <w:position w:val="-1"/>
        </w:rPr>
        <w:t>__</w:t>
      </w:r>
      <w:r w:rsidR="003151FC">
        <w:rPr>
          <w:rFonts w:ascii="Times New Roman" w:eastAsia="Times New Roman" w:hAnsi="Times New Roman" w:cs="Times New Roman"/>
          <w:b/>
          <w:bCs/>
          <w:position w:val="-1"/>
        </w:rPr>
        <w:t>____</w:t>
      </w:r>
      <w:r w:rsidRPr="003151FC">
        <w:rPr>
          <w:rFonts w:ascii="Times New Roman" w:eastAsia="Times New Roman" w:hAnsi="Times New Roman" w:cs="Times New Roman"/>
          <w:b/>
          <w:bCs/>
          <w:position w:val="-1"/>
        </w:rPr>
        <w:t>_</w:t>
      </w:r>
    </w:p>
    <w:permEnd w:id="1381987661"/>
    <w:p w14:paraId="7A7FBEA8" w14:textId="77777777" w:rsidR="008530FF" w:rsidRPr="003151FC" w:rsidRDefault="008530FF">
      <w:pPr>
        <w:spacing w:before="8" w:after="0" w:line="130" w:lineRule="exact"/>
      </w:pPr>
    </w:p>
    <w:p w14:paraId="11C22107" w14:textId="77777777" w:rsidR="008530FF" w:rsidRPr="003151FC" w:rsidRDefault="008530FF">
      <w:pPr>
        <w:spacing w:after="0" w:line="200" w:lineRule="exact"/>
      </w:pPr>
      <w:bookmarkStart w:id="0" w:name="_GoBack"/>
      <w:bookmarkEnd w:id="0"/>
    </w:p>
    <w:p w14:paraId="5F79D5E5" w14:textId="77777777" w:rsidR="008530FF" w:rsidRPr="003151FC" w:rsidRDefault="008530FF">
      <w:pPr>
        <w:spacing w:after="0" w:line="200" w:lineRule="exact"/>
      </w:pPr>
    </w:p>
    <w:p w14:paraId="5002FA80" w14:textId="27336A1C" w:rsidR="008530FF" w:rsidRPr="003151FC" w:rsidRDefault="000C44D3" w:rsidP="003151FC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</w:rPr>
      </w:pPr>
      <w:r w:rsidRPr="003151FC">
        <w:rPr>
          <w:rFonts w:ascii="Times New Roman" w:eastAsia="Times New Roman" w:hAnsi="Times New Roman" w:cs="Times New Roman"/>
        </w:rPr>
        <w:t>The relief set forth on the following page</w:t>
      </w:r>
      <w:r w:rsidR="00D360D8" w:rsidRPr="00D360D8">
        <w:rPr>
          <w:rFonts w:ascii="Times New Roman" w:eastAsia="Times New Roman" w:hAnsi="Times New Roman" w:cs="Times New Roman"/>
        </w:rPr>
        <w:t xml:space="preserve"> </w:t>
      </w:r>
      <w:r w:rsidRPr="003151FC">
        <w:rPr>
          <w:rFonts w:ascii="Times New Roman" w:eastAsia="Times New Roman" w:hAnsi="Times New Roman" w:cs="Times New Roman"/>
        </w:rPr>
        <w:t xml:space="preserve">is </w:t>
      </w:r>
      <w:r w:rsidRPr="003151FC">
        <w:rPr>
          <w:rFonts w:ascii="Times New Roman" w:eastAsia="Times New Roman" w:hAnsi="Times New Roman" w:cs="Times New Roman"/>
          <w:b/>
          <w:bCs/>
        </w:rPr>
        <w:t>ORDERED</w:t>
      </w:r>
      <w:r w:rsidRPr="003151FC">
        <w:rPr>
          <w:rFonts w:ascii="Times New Roman" w:eastAsia="Times New Roman" w:hAnsi="Times New Roman" w:cs="Times New Roman"/>
        </w:rPr>
        <w:t>.</w:t>
      </w:r>
    </w:p>
    <w:p w14:paraId="1D50D805" w14:textId="77777777" w:rsidR="008530FF" w:rsidRPr="003151FC" w:rsidRDefault="008530FF">
      <w:pPr>
        <w:spacing w:after="0"/>
        <w:sectPr w:rsidR="008530FF" w:rsidRPr="003151FC">
          <w:type w:val="continuous"/>
          <w:pgSz w:w="12240" w:h="15840"/>
          <w:pgMar w:top="480" w:right="1400" w:bottom="280" w:left="740" w:header="720" w:footer="720" w:gutter="0"/>
          <w:cols w:space="720"/>
        </w:sectPr>
      </w:pPr>
    </w:p>
    <w:p w14:paraId="417BF149" w14:textId="77777777" w:rsidR="008530FF" w:rsidRPr="003151FC" w:rsidRDefault="008530FF">
      <w:pPr>
        <w:spacing w:before="2" w:after="0" w:line="90" w:lineRule="exact"/>
      </w:pPr>
    </w:p>
    <w:p w14:paraId="042BD7F8" w14:textId="77777777" w:rsidR="008530FF" w:rsidRPr="003151FC" w:rsidRDefault="008530FF">
      <w:pPr>
        <w:spacing w:after="0" w:line="200" w:lineRule="exact"/>
      </w:pPr>
    </w:p>
    <w:p w14:paraId="2108F6C6" w14:textId="77777777" w:rsidR="008530FF" w:rsidRPr="003151FC" w:rsidRDefault="008530FF">
      <w:pPr>
        <w:spacing w:after="0" w:line="200" w:lineRule="exact"/>
      </w:pPr>
    </w:p>
    <w:p w14:paraId="6FEFCDD0" w14:textId="36C52281" w:rsidR="008530FF" w:rsidRPr="00D360D8" w:rsidRDefault="000C44D3" w:rsidP="00D360D8">
      <w:pPr>
        <w:spacing w:after="240" w:line="360" w:lineRule="auto"/>
        <w:ind w:right="-20"/>
        <w:rPr>
          <w:rFonts w:ascii="Times New Roman" w:eastAsia="Times New Roman" w:hAnsi="Times New Roman" w:cs="Times New Roman"/>
        </w:rPr>
      </w:pPr>
      <w:r w:rsidRPr="00D360D8">
        <w:rPr>
          <w:rFonts w:ascii="Times New Roman" w:eastAsia="Times New Roman" w:hAnsi="Times New Roman" w:cs="Times New Roman"/>
        </w:rPr>
        <w:t xml:space="preserve">Upon the applicant’s request for authorization to retain </w:t>
      </w:r>
      <w:permStart w:id="123936422" w:edGrp="everyone"/>
      <w:r w:rsidRPr="00D360D8">
        <w:rPr>
          <w:rFonts w:ascii="Times New Roman" w:eastAsia="Times New Roman" w:hAnsi="Times New Roman" w:cs="Times New Roman"/>
        </w:rPr>
        <w:t>________________________</w:t>
      </w:r>
      <w:r w:rsidR="00D360D8">
        <w:rPr>
          <w:rFonts w:ascii="Times New Roman" w:eastAsia="Times New Roman" w:hAnsi="Times New Roman" w:cs="Times New Roman"/>
        </w:rPr>
        <w:t>______________</w:t>
      </w:r>
      <w:permEnd w:id="123936422"/>
      <w:r w:rsidRPr="00D360D8">
        <w:rPr>
          <w:rFonts w:ascii="Times New Roman" w:eastAsia="Times New Roman" w:hAnsi="Times New Roman" w:cs="Times New Roman"/>
        </w:rPr>
        <w:t xml:space="preserve"> as </w:t>
      </w:r>
      <w:permStart w:id="759049646" w:edGrp="everyone"/>
      <w:r w:rsidRPr="00D360D8">
        <w:rPr>
          <w:rFonts w:ascii="Times New Roman" w:eastAsia="Times New Roman" w:hAnsi="Times New Roman" w:cs="Times New Roman"/>
        </w:rPr>
        <w:t>__________________________________________</w:t>
      </w:r>
      <w:permEnd w:id="759049646"/>
      <w:r w:rsidRPr="00D360D8">
        <w:rPr>
          <w:rFonts w:ascii="Times New Roman" w:eastAsia="Times New Roman" w:hAnsi="Times New Roman" w:cs="Times New Roman"/>
        </w:rPr>
        <w:t xml:space="preserve">, </w:t>
      </w:r>
      <w:r w:rsidR="004C4B32" w:rsidRPr="00D360D8">
        <w:rPr>
          <w:rFonts w:ascii="Times New Roman" w:eastAsia="Times New Roman" w:hAnsi="Times New Roman" w:cs="Times New Roman"/>
        </w:rPr>
        <w:t>i</w:t>
      </w:r>
      <w:r w:rsidRPr="00D360D8">
        <w:rPr>
          <w:rFonts w:ascii="Times New Roman" w:eastAsia="Times New Roman" w:hAnsi="Times New Roman" w:cs="Times New Roman"/>
        </w:rPr>
        <w:t>t is hereby ORDERED:</w:t>
      </w:r>
    </w:p>
    <w:p w14:paraId="5DB79421" w14:textId="202394DD" w:rsidR="008530FF" w:rsidRPr="00D360D8" w:rsidRDefault="000C44D3" w:rsidP="00D360D8">
      <w:pPr>
        <w:pStyle w:val="ListParagraph"/>
        <w:numPr>
          <w:ilvl w:val="0"/>
          <w:numId w:val="2"/>
        </w:numPr>
        <w:spacing w:before="13" w:after="0" w:line="360" w:lineRule="auto"/>
        <w:ind w:left="0" w:right="-20" w:firstLine="0"/>
        <w:rPr>
          <w:rFonts w:ascii="Times New Roman" w:eastAsia="Times New Roman" w:hAnsi="Times New Roman" w:cs="Times New Roman"/>
        </w:rPr>
      </w:pPr>
      <w:r w:rsidRPr="00D360D8">
        <w:rPr>
          <w:rFonts w:ascii="Times New Roman" w:eastAsia="Times New Roman" w:hAnsi="Times New Roman" w:cs="Times New Roman"/>
        </w:rPr>
        <w:t>The applicant is authorized to retain the above party in the professional capacity noted.</w:t>
      </w:r>
    </w:p>
    <w:p w14:paraId="0AD0D70F" w14:textId="6C9FF82D" w:rsidR="00D360D8" w:rsidRDefault="00D360D8" w:rsidP="00D360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51FC" w:rsidRPr="00D360D8">
        <w:rPr>
          <w:rFonts w:ascii="Times New Roman" w:hAnsi="Times New Roman" w:cs="Times New Roman"/>
        </w:rPr>
        <w:t xml:space="preserve">The professional’s address is: </w:t>
      </w:r>
      <w:r>
        <w:rPr>
          <w:rFonts w:ascii="Times New Roman" w:hAnsi="Times New Roman" w:cs="Times New Roman"/>
        </w:rPr>
        <w:tab/>
      </w:r>
      <w:permStart w:id="588474725" w:edGrp="everyone"/>
      <w:r w:rsidR="003151FC" w:rsidRPr="00D360D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</w:t>
      </w:r>
      <w:permEnd w:id="588474725"/>
    </w:p>
    <w:p w14:paraId="4A36BC5A" w14:textId="356898E5" w:rsidR="00D360D8" w:rsidRDefault="00D360D8" w:rsidP="00D360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377517056" w:edGrp="everyone"/>
      <w:r w:rsidRPr="00D360D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</w:t>
      </w:r>
      <w:permEnd w:id="1377517056"/>
    </w:p>
    <w:p w14:paraId="08BE59E5" w14:textId="6225A12E" w:rsidR="00D360D8" w:rsidRDefault="00D360D8" w:rsidP="00D360D8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408716927" w:edGrp="everyone"/>
      <w:r w:rsidRPr="00D360D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</w:t>
      </w:r>
      <w:permEnd w:id="1408716927"/>
    </w:p>
    <w:p w14:paraId="20D8AAE9" w14:textId="47F3C3C0" w:rsidR="008530FF" w:rsidRDefault="00D360D8" w:rsidP="00D360D8">
      <w:pPr>
        <w:pStyle w:val="ListParagraph"/>
        <w:numPr>
          <w:ilvl w:val="0"/>
          <w:numId w:val="2"/>
        </w:numPr>
        <w:spacing w:after="240" w:line="360" w:lineRule="auto"/>
        <w:ind w:left="720" w:hanging="720"/>
        <w:contextualSpacing w:val="0"/>
        <w:rPr>
          <w:rFonts w:ascii="Times New Roman" w:eastAsia="Times New Roman" w:hAnsi="Times New Roman" w:cs="Times New Roman"/>
        </w:rPr>
      </w:pPr>
      <w:r w:rsidRPr="00D360D8">
        <w:rPr>
          <w:rFonts w:ascii="Times New Roman" w:hAnsi="Times New Roman" w:cs="Times New Roman"/>
        </w:rPr>
        <w:t>C</w:t>
      </w:r>
      <w:r w:rsidR="000C44D3" w:rsidRPr="00D360D8">
        <w:rPr>
          <w:rFonts w:ascii="Times New Roman" w:eastAsia="Times New Roman" w:hAnsi="Times New Roman" w:cs="Times New Roman"/>
        </w:rPr>
        <w:t>o</w:t>
      </w:r>
      <w:r w:rsidR="000C44D3" w:rsidRPr="00D360D8">
        <w:rPr>
          <w:rFonts w:ascii="Times New Roman" w:eastAsia="Times New Roman" w:hAnsi="Times New Roman" w:cs="Times New Roman"/>
          <w:spacing w:val="-2"/>
        </w:rPr>
        <w:t>m</w:t>
      </w:r>
      <w:r w:rsidR="000C44D3" w:rsidRPr="00D360D8">
        <w:rPr>
          <w:rFonts w:ascii="Times New Roman" w:eastAsia="Times New Roman" w:hAnsi="Times New Roman" w:cs="Times New Roman"/>
        </w:rPr>
        <w:t xml:space="preserve">pensation </w:t>
      </w:r>
      <w:r w:rsidR="00082312" w:rsidRPr="00D360D8">
        <w:rPr>
          <w:rFonts w:ascii="Times New Roman" w:eastAsia="Times New Roman" w:hAnsi="Times New Roman" w:cs="Times New Roman"/>
        </w:rPr>
        <w:t xml:space="preserve">will </w:t>
      </w:r>
      <w:r w:rsidR="000C44D3" w:rsidRPr="00D360D8">
        <w:rPr>
          <w:rFonts w:ascii="Times New Roman" w:eastAsia="Times New Roman" w:hAnsi="Times New Roman" w:cs="Times New Roman"/>
        </w:rPr>
        <w:t>be paid in such a</w:t>
      </w:r>
      <w:r w:rsidR="000C44D3" w:rsidRPr="00D360D8">
        <w:rPr>
          <w:rFonts w:ascii="Times New Roman" w:eastAsia="Times New Roman" w:hAnsi="Times New Roman" w:cs="Times New Roman"/>
          <w:spacing w:val="-2"/>
        </w:rPr>
        <w:t>m</w:t>
      </w:r>
      <w:r w:rsidR="000C44D3" w:rsidRPr="00D360D8">
        <w:rPr>
          <w:rFonts w:ascii="Times New Roman" w:eastAsia="Times New Roman" w:hAnsi="Times New Roman" w:cs="Times New Roman"/>
        </w:rPr>
        <w:t xml:space="preserve">ounts as </w:t>
      </w:r>
      <w:r w:rsidR="000C44D3" w:rsidRPr="00D360D8">
        <w:rPr>
          <w:rFonts w:ascii="Times New Roman" w:eastAsia="Times New Roman" w:hAnsi="Times New Roman" w:cs="Times New Roman"/>
          <w:spacing w:val="-2"/>
        </w:rPr>
        <w:t>m</w:t>
      </w:r>
      <w:r w:rsidR="000C44D3" w:rsidRPr="00D360D8">
        <w:rPr>
          <w:rFonts w:ascii="Times New Roman" w:eastAsia="Times New Roman" w:hAnsi="Times New Roman" w:cs="Times New Roman"/>
        </w:rPr>
        <w:t xml:space="preserve">ay be allowed by the Court </w:t>
      </w:r>
      <w:r w:rsidR="00082312" w:rsidRPr="00D360D8">
        <w:rPr>
          <w:rFonts w:ascii="Times New Roman" w:eastAsia="Times New Roman" w:hAnsi="Times New Roman" w:cs="Times New Roman"/>
        </w:rPr>
        <w:t>on</w:t>
      </w:r>
      <w:r w:rsidR="000C44D3" w:rsidRPr="00D360D8">
        <w:rPr>
          <w:rFonts w:ascii="Times New Roman" w:eastAsia="Times New Roman" w:hAnsi="Times New Roman" w:cs="Times New Roman"/>
        </w:rPr>
        <w:t xml:space="preserve"> proper application(s).</w:t>
      </w:r>
    </w:p>
    <w:p w14:paraId="30478D55" w14:textId="57E2E9C3" w:rsidR="003151FC" w:rsidRPr="00D360D8" w:rsidRDefault="00530E4E" w:rsidP="00D360D8">
      <w:pPr>
        <w:pStyle w:val="ListParagraph"/>
        <w:numPr>
          <w:ilvl w:val="0"/>
          <w:numId w:val="2"/>
        </w:numPr>
        <w:spacing w:after="120" w:line="360" w:lineRule="auto"/>
        <w:ind w:left="0" w:right="14" w:firstLine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professional requested a </w:t>
      </w:r>
      <w:r w:rsidR="00B45A56" w:rsidRPr="00D360D8">
        <w:rPr>
          <w:rFonts w:ascii="Times New Roman" w:eastAsia="Times New Roman" w:hAnsi="Times New Roman" w:cs="Times New Roman"/>
        </w:rPr>
        <w:t>waiver as noted below</w:t>
      </w:r>
      <w:r>
        <w:rPr>
          <w:rFonts w:ascii="Times New Roman" w:eastAsia="Times New Roman" w:hAnsi="Times New Roman" w:cs="Times New Roman"/>
        </w:rPr>
        <w:t>, it</w:t>
      </w:r>
      <w:r w:rsidR="00B45A56" w:rsidRPr="00D360D8">
        <w:rPr>
          <w:rFonts w:ascii="Times New Roman" w:eastAsia="Times New Roman" w:hAnsi="Times New Roman" w:cs="Times New Roman"/>
        </w:rPr>
        <w:t xml:space="preserve"> </w:t>
      </w:r>
      <w:proofErr w:type="gramStart"/>
      <w:r w:rsidR="00B45A56" w:rsidRPr="00D360D8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 w:rsidR="003151FC" w:rsidRPr="00D360D8">
        <w:rPr>
          <w:rFonts w:ascii="Times New Roman" w:eastAsia="Times New Roman" w:hAnsi="Times New Roman" w:cs="Times New Roman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</w:rPr>
          <w:id w:val="185992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5178165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925178165"/>
        </w:sdtContent>
      </w:sdt>
      <w:r w:rsidR="003151FC" w:rsidRPr="00D360D8">
        <w:rPr>
          <w:rFonts w:ascii="Times New Roman" w:eastAsia="Times New Roman" w:hAnsi="Times New Roman" w:cs="Times New Roman"/>
        </w:rPr>
        <w:t xml:space="preserve"> </w:t>
      </w:r>
      <w:r w:rsidR="00787013" w:rsidRPr="00D360D8">
        <w:rPr>
          <w:rFonts w:ascii="Times New Roman" w:eastAsia="Times New Roman" w:hAnsi="Times New Roman" w:cs="Times New Roman"/>
        </w:rPr>
        <w:t>Granted</w:t>
      </w:r>
      <w:r>
        <w:rPr>
          <w:rFonts w:ascii="Times New Roman" w:eastAsia="Times New Roman" w:hAnsi="Times New Roman" w:cs="Times New Roman"/>
        </w:rPr>
        <w:t xml:space="preserve"> </w:t>
      </w:r>
      <w:r w:rsidR="003151FC" w:rsidRPr="00D360D8">
        <w:rPr>
          <w:rFonts w:ascii="Times New Roman" w:eastAsia="Times New Roman" w:hAnsi="Times New Roman" w:cs="Times New Roman"/>
        </w:rPr>
        <w:t xml:space="preserve">  </w:t>
      </w:r>
      <w:permStart w:id="1051727594" w:edGrp="everyone"/>
      <w:sdt>
        <w:sdtPr>
          <w:rPr>
            <w:rFonts w:ascii="Times New Roman" w:eastAsia="Times New Roman" w:hAnsi="Times New Roman" w:cs="Times New Roman"/>
          </w:rPr>
          <w:id w:val="18064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31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51FC" w:rsidRPr="00D360D8">
        <w:rPr>
          <w:rFonts w:ascii="Times New Roman" w:eastAsia="Times New Roman" w:hAnsi="Times New Roman" w:cs="Times New Roman"/>
        </w:rPr>
        <w:t xml:space="preserve"> </w:t>
      </w:r>
      <w:permEnd w:id="1051727594"/>
      <w:r w:rsidR="00787013" w:rsidRPr="00D360D8">
        <w:rPr>
          <w:rFonts w:ascii="Times New Roman" w:eastAsia="Times New Roman" w:hAnsi="Times New Roman" w:cs="Times New Roman"/>
        </w:rPr>
        <w:t>Denied</w:t>
      </w:r>
      <w:r w:rsidR="003151FC" w:rsidRPr="00D360D8">
        <w:rPr>
          <w:rFonts w:ascii="Times New Roman" w:eastAsia="Times New Roman" w:hAnsi="Times New Roman" w:cs="Times New Roman"/>
        </w:rPr>
        <w:t xml:space="preserve">. </w:t>
      </w:r>
    </w:p>
    <w:p w14:paraId="3321704E" w14:textId="60013773" w:rsidR="000C44D3" w:rsidRDefault="00530E4E" w:rsidP="00530E4E">
      <w:pPr>
        <w:pStyle w:val="ListParagraph"/>
        <w:spacing w:after="120" w:line="360" w:lineRule="auto"/>
        <w:ind w:right="14"/>
        <w:contextualSpacing w:val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3438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6942188" w:edGrp="everyone"/>
          <w:r w:rsidR="00A4631F">
            <w:rPr>
              <w:rFonts w:ascii="MS Gothic" w:eastAsia="MS Gothic" w:hAnsi="MS Gothic" w:cs="Times New Roman" w:hint="eastAsia"/>
            </w:rPr>
            <w:t>☐</w:t>
          </w:r>
          <w:permEnd w:id="1626942188"/>
        </w:sdtContent>
      </w:sdt>
      <w:r>
        <w:rPr>
          <w:rFonts w:ascii="Times New Roman" w:eastAsia="Times New Roman" w:hAnsi="Times New Roman" w:cs="Times New Roman"/>
        </w:rPr>
        <w:t xml:space="preserve">  </w:t>
      </w:r>
      <w:r w:rsidR="003151FC" w:rsidRPr="00D360D8">
        <w:rPr>
          <w:rFonts w:ascii="Times New Roman" w:eastAsia="Times New Roman" w:hAnsi="Times New Roman" w:cs="Times New Roman"/>
        </w:rPr>
        <w:t>W</w:t>
      </w:r>
      <w:r w:rsidR="000C44D3" w:rsidRPr="00D360D8">
        <w:rPr>
          <w:rFonts w:ascii="Times New Roman" w:eastAsia="Times New Roman" w:hAnsi="Times New Roman" w:cs="Times New Roman"/>
        </w:rPr>
        <w:t>aiver</w:t>
      </w:r>
      <w:r w:rsidR="003151FC" w:rsidRPr="00D360D8">
        <w:rPr>
          <w:rFonts w:ascii="Times New Roman" w:eastAsia="Times New Roman" w:hAnsi="Times New Roman" w:cs="Times New Roman"/>
        </w:rPr>
        <w:t xml:space="preserve">, </w:t>
      </w:r>
      <w:r w:rsidR="00787013" w:rsidRPr="00D360D8">
        <w:rPr>
          <w:rFonts w:ascii="Times New Roman" w:eastAsia="Times New Roman" w:hAnsi="Times New Roman" w:cs="Times New Roman"/>
        </w:rPr>
        <w:t>under</w:t>
      </w:r>
      <w:r w:rsidR="003151FC" w:rsidRPr="00D360D8">
        <w:rPr>
          <w:rFonts w:ascii="Times New Roman" w:eastAsia="Times New Roman" w:hAnsi="Times New Roman" w:cs="Times New Roman"/>
        </w:rPr>
        <w:t xml:space="preserve"> D.N.J. LBR 2014-2(b),</w:t>
      </w:r>
      <w:r w:rsidR="000C44D3" w:rsidRPr="00D360D8">
        <w:rPr>
          <w:rFonts w:ascii="Times New Roman" w:eastAsia="Times New Roman" w:hAnsi="Times New Roman" w:cs="Times New Roman"/>
        </w:rPr>
        <w:t xml:space="preserve"> of the requirements of D.N.J. LBR </w:t>
      </w:r>
      <w:r w:rsidR="003151FC" w:rsidRPr="00D360D8">
        <w:rPr>
          <w:rFonts w:ascii="Times New Roman" w:eastAsia="Times New Roman" w:hAnsi="Times New Roman" w:cs="Times New Roman"/>
        </w:rPr>
        <w:t>2016-1.</w:t>
      </w:r>
    </w:p>
    <w:permStart w:id="1054157240" w:edGrp="everyone"/>
    <w:p w14:paraId="5B1CAAFE" w14:textId="50F1AE84" w:rsidR="00D360D8" w:rsidRPr="00D360D8" w:rsidRDefault="00530E4E" w:rsidP="00530E4E">
      <w:pPr>
        <w:pStyle w:val="ListParagraph"/>
        <w:spacing w:after="240" w:line="360" w:lineRule="auto"/>
        <w:ind w:right="14"/>
        <w:contextualSpacing w:val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2277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</w:t>
      </w:r>
      <w:permEnd w:id="1054157240"/>
      <w:r w:rsidR="00D360D8" w:rsidRPr="00D360D8">
        <w:rPr>
          <w:rFonts w:ascii="Times New Roman" w:eastAsia="Times New Roman" w:hAnsi="Times New Roman" w:cs="Times New Roman"/>
        </w:rPr>
        <w:t xml:space="preserve">Waiver, under D.N.J. LBR 2014-3, of the requirements of D.N.J. LBR 2016-1 in a chapter 13 case. Payment to the professional may only be made after satisfactory </w:t>
      </w:r>
      <w:r w:rsidR="00D360D8" w:rsidRPr="00D360D8">
        <w:rPr>
          <w:rFonts w:ascii="Times New Roman" w:eastAsia="Times New Roman" w:hAnsi="Times New Roman" w:cs="Times New Roman"/>
        </w:rPr>
        <w:tab/>
        <w:t xml:space="preserve">completion of services. </w:t>
      </w:r>
    </w:p>
    <w:p w14:paraId="45CBBCA3" w14:textId="783E7088" w:rsidR="008530FF" w:rsidRPr="00B45A56" w:rsidRDefault="000C44D3" w:rsidP="00D360D8">
      <w:pPr>
        <w:pStyle w:val="ListParagraph"/>
        <w:numPr>
          <w:ilvl w:val="0"/>
          <w:numId w:val="2"/>
        </w:numPr>
        <w:spacing w:before="3" w:after="0" w:line="360" w:lineRule="auto"/>
        <w:ind w:left="0" w:right="-14" w:firstLine="0"/>
        <w:rPr>
          <w:rFonts w:ascii="Times New Roman" w:eastAsia="Times New Roman" w:hAnsi="Times New Roman" w:cs="Times New Roman"/>
        </w:rPr>
      </w:pPr>
      <w:r w:rsidRPr="00B45A56">
        <w:rPr>
          <w:rFonts w:ascii="Times New Roman" w:eastAsia="Times New Roman" w:hAnsi="Times New Roman" w:cs="Times New Roman"/>
        </w:rPr>
        <w:t>The e</w:t>
      </w:r>
      <w:r w:rsidRPr="00B45A56">
        <w:rPr>
          <w:rFonts w:ascii="Times New Roman" w:eastAsia="Times New Roman" w:hAnsi="Times New Roman" w:cs="Times New Roman"/>
          <w:spacing w:val="-1"/>
        </w:rPr>
        <w:t>ff</w:t>
      </w:r>
      <w:r w:rsidRPr="00B45A56">
        <w:rPr>
          <w:rFonts w:ascii="Times New Roman" w:eastAsia="Times New Roman" w:hAnsi="Times New Roman" w:cs="Times New Roman"/>
        </w:rPr>
        <w:t>ective date of</w:t>
      </w:r>
      <w:r w:rsidRPr="00B45A56">
        <w:rPr>
          <w:rFonts w:ascii="Times New Roman" w:eastAsia="Times New Roman" w:hAnsi="Times New Roman" w:cs="Times New Roman"/>
          <w:spacing w:val="-1"/>
        </w:rPr>
        <w:t xml:space="preserve"> </w:t>
      </w:r>
      <w:r w:rsidRPr="00B45A56">
        <w:rPr>
          <w:rFonts w:ascii="Times New Roman" w:eastAsia="Times New Roman" w:hAnsi="Times New Roman" w:cs="Times New Roman"/>
        </w:rPr>
        <w:t xml:space="preserve">retention is the date the application was </w:t>
      </w:r>
      <w:r w:rsidRPr="00B45A56">
        <w:rPr>
          <w:rFonts w:ascii="Times New Roman" w:eastAsia="Times New Roman" w:hAnsi="Times New Roman" w:cs="Times New Roman"/>
          <w:spacing w:val="-1"/>
        </w:rPr>
        <w:t>f</w:t>
      </w:r>
      <w:r w:rsidRPr="00B45A56">
        <w:rPr>
          <w:rFonts w:ascii="Times New Roman" w:eastAsia="Times New Roman" w:hAnsi="Times New Roman" w:cs="Times New Roman"/>
        </w:rPr>
        <w:t>iled with the</w:t>
      </w:r>
      <w:r w:rsidR="00B45A56" w:rsidRPr="00B45A56">
        <w:rPr>
          <w:rFonts w:ascii="Times New Roman" w:eastAsia="Times New Roman" w:hAnsi="Times New Roman" w:cs="Times New Roman"/>
        </w:rPr>
        <w:t xml:space="preserve"> </w:t>
      </w:r>
      <w:r w:rsidRPr="00B45A56">
        <w:rPr>
          <w:rFonts w:ascii="Times New Roman" w:eastAsia="Times New Roman" w:hAnsi="Times New Roman" w:cs="Times New Roman"/>
        </w:rPr>
        <w:t>Court.</w:t>
      </w:r>
    </w:p>
    <w:p w14:paraId="34108857" w14:textId="77777777" w:rsidR="008530FF" w:rsidRPr="003151FC" w:rsidRDefault="008530FF">
      <w:pPr>
        <w:spacing w:before="3" w:after="0" w:line="160" w:lineRule="exact"/>
      </w:pPr>
    </w:p>
    <w:p w14:paraId="794B52A2" w14:textId="77777777" w:rsidR="008530FF" w:rsidRPr="003151FC" w:rsidRDefault="008530FF">
      <w:pPr>
        <w:spacing w:after="0" w:line="200" w:lineRule="exact"/>
      </w:pPr>
    </w:p>
    <w:p w14:paraId="59AE19AB" w14:textId="77777777" w:rsidR="008530FF" w:rsidRPr="003151FC" w:rsidRDefault="008530FF">
      <w:pPr>
        <w:spacing w:after="0" w:line="200" w:lineRule="exact"/>
      </w:pPr>
    </w:p>
    <w:p w14:paraId="071BA90A" w14:textId="77777777" w:rsidR="008530FF" w:rsidRPr="003151FC" w:rsidRDefault="008530FF">
      <w:pPr>
        <w:spacing w:after="0" w:line="200" w:lineRule="exact"/>
      </w:pPr>
    </w:p>
    <w:p w14:paraId="4B309809" w14:textId="77777777" w:rsidR="008530FF" w:rsidRPr="003151FC" w:rsidRDefault="008530FF">
      <w:pPr>
        <w:spacing w:after="0" w:line="200" w:lineRule="exact"/>
      </w:pPr>
    </w:p>
    <w:p w14:paraId="22455BFA" w14:textId="77777777" w:rsidR="008530FF" w:rsidRPr="003151FC" w:rsidRDefault="008530FF">
      <w:pPr>
        <w:spacing w:after="0" w:line="200" w:lineRule="exact"/>
      </w:pPr>
    </w:p>
    <w:p w14:paraId="59E63CF7" w14:textId="77777777" w:rsidR="008530FF" w:rsidRPr="003151FC" w:rsidRDefault="008530FF">
      <w:pPr>
        <w:spacing w:after="0" w:line="200" w:lineRule="exact"/>
      </w:pPr>
    </w:p>
    <w:p w14:paraId="70BDC3F1" w14:textId="77777777" w:rsidR="008530FF" w:rsidRPr="003151FC" w:rsidRDefault="008530FF">
      <w:pPr>
        <w:spacing w:after="0" w:line="200" w:lineRule="exact"/>
      </w:pPr>
    </w:p>
    <w:p w14:paraId="3B12EA30" w14:textId="77777777" w:rsidR="008530FF" w:rsidRPr="003151FC" w:rsidRDefault="008530FF">
      <w:pPr>
        <w:spacing w:after="0" w:line="200" w:lineRule="exact"/>
      </w:pPr>
    </w:p>
    <w:p w14:paraId="5FAF142B" w14:textId="77777777" w:rsidR="008530FF" w:rsidRPr="003151FC" w:rsidRDefault="008530FF">
      <w:pPr>
        <w:spacing w:after="0" w:line="200" w:lineRule="exact"/>
      </w:pPr>
    </w:p>
    <w:p w14:paraId="33E4D33D" w14:textId="77777777" w:rsidR="008530FF" w:rsidRPr="003151FC" w:rsidRDefault="008530FF">
      <w:pPr>
        <w:spacing w:after="0" w:line="200" w:lineRule="exact"/>
      </w:pPr>
    </w:p>
    <w:p w14:paraId="6C889A82" w14:textId="77777777" w:rsidR="008530FF" w:rsidRPr="003151FC" w:rsidRDefault="008530FF">
      <w:pPr>
        <w:spacing w:after="0" w:line="200" w:lineRule="exact"/>
      </w:pPr>
    </w:p>
    <w:p w14:paraId="4F9C54C7" w14:textId="77777777" w:rsidR="008530FF" w:rsidRPr="003151FC" w:rsidRDefault="008530FF">
      <w:pPr>
        <w:spacing w:after="0" w:line="200" w:lineRule="exact"/>
      </w:pPr>
    </w:p>
    <w:p w14:paraId="3B6D3155" w14:textId="77777777" w:rsidR="008530FF" w:rsidRPr="003151FC" w:rsidRDefault="008530FF">
      <w:pPr>
        <w:spacing w:after="0" w:line="200" w:lineRule="exact"/>
      </w:pPr>
    </w:p>
    <w:p w14:paraId="670A57F4" w14:textId="77777777" w:rsidR="008530FF" w:rsidRPr="003151FC" w:rsidRDefault="008530FF">
      <w:pPr>
        <w:spacing w:after="0" w:line="200" w:lineRule="exact"/>
      </w:pPr>
    </w:p>
    <w:p w14:paraId="12DD0FD3" w14:textId="77777777" w:rsidR="008530FF" w:rsidRPr="003151FC" w:rsidRDefault="008530FF">
      <w:pPr>
        <w:spacing w:after="0" w:line="200" w:lineRule="exact"/>
      </w:pPr>
    </w:p>
    <w:p w14:paraId="45B4BF82" w14:textId="77777777" w:rsidR="008530FF" w:rsidRPr="003151FC" w:rsidRDefault="008530FF">
      <w:pPr>
        <w:spacing w:after="0" w:line="200" w:lineRule="exact"/>
      </w:pPr>
    </w:p>
    <w:p w14:paraId="4223BE5C" w14:textId="77777777" w:rsidR="008530FF" w:rsidRPr="003151FC" w:rsidRDefault="008530FF">
      <w:pPr>
        <w:spacing w:after="0" w:line="200" w:lineRule="exact"/>
      </w:pPr>
    </w:p>
    <w:p w14:paraId="704AAAFB" w14:textId="77777777" w:rsidR="008530FF" w:rsidRPr="003151FC" w:rsidRDefault="008530FF">
      <w:pPr>
        <w:spacing w:after="0" w:line="200" w:lineRule="exact"/>
      </w:pPr>
    </w:p>
    <w:p w14:paraId="7B8E5E09" w14:textId="77777777" w:rsidR="008530FF" w:rsidRPr="003151FC" w:rsidRDefault="008530FF">
      <w:pPr>
        <w:spacing w:after="0" w:line="200" w:lineRule="exact"/>
      </w:pPr>
    </w:p>
    <w:p w14:paraId="1FBA6D0B" w14:textId="77777777" w:rsidR="008530FF" w:rsidRPr="003151FC" w:rsidRDefault="008530FF">
      <w:pPr>
        <w:spacing w:after="0" w:line="200" w:lineRule="exact"/>
      </w:pPr>
    </w:p>
    <w:p w14:paraId="4DF5F684" w14:textId="77777777" w:rsidR="008530FF" w:rsidRPr="003151FC" w:rsidRDefault="008530FF">
      <w:pPr>
        <w:spacing w:after="0" w:line="200" w:lineRule="exact"/>
      </w:pPr>
    </w:p>
    <w:p w14:paraId="6FFF16A5" w14:textId="77777777" w:rsidR="008530FF" w:rsidRPr="003151FC" w:rsidRDefault="008530FF">
      <w:pPr>
        <w:spacing w:after="0" w:line="200" w:lineRule="exact"/>
      </w:pPr>
    </w:p>
    <w:p w14:paraId="281498FA" w14:textId="77777777" w:rsidR="008530FF" w:rsidRPr="003151FC" w:rsidRDefault="008530FF">
      <w:pPr>
        <w:spacing w:after="0" w:line="200" w:lineRule="exact"/>
      </w:pPr>
    </w:p>
    <w:p w14:paraId="393D6AFD" w14:textId="77777777" w:rsidR="008530FF" w:rsidRPr="003151FC" w:rsidRDefault="008530FF">
      <w:pPr>
        <w:spacing w:after="0" w:line="200" w:lineRule="exact"/>
      </w:pPr>
    </w:p>
    <w:p w14:paraId="043E4049" w14:textId="77777777" w:rsidR="008530FF" w:rsidRPr="003151FC" w:rsidRDefault="008530FF">
      <w:pPr>
        <w:spacing w:after="0" w:line="200" w:lineRule="exact"/>
      </w:pPr>
    </w:p>
    <w:p w14:paraId="6334D1DC" w14:textId="77777777" w:rsidR="008530FF" w:rsidRPr="003151FC" w:rsidRDefault="008530FF">
      <w:pPr>
        <w:spacing w:after="0" w:line="200" w:lineRule="exact"/>
      </w:pPr>
    </w:p>
    <w:p w14:paraId="7C63DE9A" w14:textId="77777777" w:rsidR="008530FF" w:rsidRPr="003151FC" w:rsidRDefault="008530FF">
      <w:pPr>
        <w:spacing w:after="0" w:line="200" w:lineRule="exact"/>
      </w:pPr>
    </w:p>
    <w:p w14:paraId="1E5FB98D" w14:textId="2593F2CE" w:rsidR="008530FF" w:rsidRPr="00D360D8" w:rsidRDefault="000C44D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360D8">
        <w:rPr>
          <w:rFonts w:ascii="Times New Roman" w:eastAsia="Times New Roman" w:hAnsi="Times New Roman" w:cs="Times New Roman"/>
          <w:i/>
          <w:sz w:val="18"/>
          <w:szCs w:val="18"/>
        </w:rPr>
        <w:t>rev.</w:t>
      </w:r>
      <w:r w:rsidRPr="00D360D8">
        <w:rPr>
          <w:rFonts w:ascii="Times New Roman" w:eastAsia="Times New Roman" w:hAnsi="Times New Roman" w:cs="Times New Roman"/>
          <w:i/>
          <w:w w:val="99"/>
          <w:sz w:val="18"/>
          <w:szCs w:val="18"/>
        </w:rPr>
        <w:t>8/1/15</w:t>
      </w:r>
    </w:p>
    <w:sectPr w:rsidR="008530FF" w:rsidRPr="00D360D8">
      <w:footerReference w:type="default" r:id="rId7"/>
      <w:pgSz w:w="12240" w:h="15840"/>
      <w:pgMar w:top="1460" w:right="1320" w:bottom="1320" w:left="172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36D6" w14:textId="77777777" w:rsidR="0048078A" w:rsidRDefault="000C44D3">
      <w:pPr>
        <w:spacing w:after="0" w:line="240" w:lineRule="auto"/>
      </w:pPr>
      <w:r>
        <w:separator/>
      </w:r>
    </w:p>
  </w:endnote>
  <w:endnote w:type="continuationSeparator" w:id="0">
    <w:p w14:paraId="560A6D46" w14:textId="77777777" w:rsidR="0048078A" w:rsidRDefault="000C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4B49" w14:textId="269E1E45" w:rsidR="008530FF" w:rsidRDefault="000C44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AC9847" wp14:editId="5CD9B268">
              <wp:simplePos x="0" y="0"/>
              <wp:positionH relativeFrom="page">
                <wp:posOffset>3822700</wp:posOffset>
              </wp:positionH>
              <wp:positionV relativeFrom="page">
                <wp:posOffset>9203055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A90B" w14:textId="77777777" w:rsidR="008530FF" w:rsidRDefault="000C44D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2E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C9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4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OtI9DXgAAAADQEAAA8A&#10;AAAAAAAAAAAAAAAABgUAAGRycy9kb3ducmV2LnhtbFBLBQYAAAAABAAEAPMAAAATBgAAAAA=&#10;" filled="f" stroked="f">
              <v:textbox inset="0,0,0,0">
                <w:txbxContent>
                  <w:p w14:paraId="445AA90B" w14:textId="77777777" w:rsidR="008530FF" w:rsidRDefault="000C44D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2E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51B" w14:textId="77777777" w:rsidR="0048078A" w:rsidRDefault="000C44D3">
      <w:pPr>
        <w:spacing w:after="0" w:line="240" w:lineRule="auto"/>
      </w:pPr>
      <w:r>
        <w:separator/>
      </w:r>
    </w:p>
  </w:footnote>
  <w:footnote w:type="continuationSeparator" w:id="0">
    <w:p w14:paraId="5353BC77" w14:textId="77777777" w:rsidR="0048078A" w:rsidRDefault="000C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6CD"/>
    <w:multiLevelType w:val="hybridMultilevel"/>
    <w:tmpl w:val="955699B2"/>
    <w:lvl w:ilvl="0" w:tplc="01A2198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27077B8"/>
    <w:multiLevelType w:val="hybridMultilevel"/>
    <w:tmpl w:val="4580A300"/>
    <w:lvl w:ilvl="0" w:tplc="356CBF56">
      <w:start w:val="1"/>
      <w:numFmt w:val="bullet"/>
      <w:lvlText w:val="q"/>
      <w:lvlJc w:val="left"/>
      <w:pPr>
        <w:ind w:left="1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" w15:restartNumberingAfterBreak="0">
    <w:nsid w:val="5F980F54"/>
    <w:multiLevelType w:val="hybridMultilevel"/>
    <w:tmpl w:val="8182DF1C"/>
    <w:lvl w:ilvl="0" w:tplc="356CBF56">
      <w:start w:val="1"/>
      <w:numFmt w:val="bullet"/>
      <w:lvlText w:val="q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k3NRNnJAZJlmqNjS5LSQMR1mIhcDFWxWfPvLjkk6AR/mbpryYOD/ar+VyAB2tzpXMM4MKE+L0KGGBWqtUVGqg==" w:salt="dLmHvCDtEJnYGuWNP/wxo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FF"/>
    <w:rsid w:val="00082312"/>
    <w:rsid w:val="000A437F"/>
    <w:rsid w:val="000C44D3"/>
    <w:rsid w:val="000C692E"/>
    <w:rsid w:val="002459D6"/>
    <w:rsid w:val="003151FC"/>
    <w:rsid w:val="0048078A"/>
    <w:rsid w:val="004C4B32"/>
    <w:rsid w:val="00530E4E"/>
    <w:rsid w:val="00674E1E"/>
    <w:rsid w:val="00787013"/>
    <w:rsid w:val="008530FF"/>
    <w:rsid w:val="00A4631F"/>
    <w:rsid w:val="00B45A56"/>
    <w:rsid w:val="00D360D8"/>
    <w:rsid w:val="00DB4FC0"/>
    <w:rsid w:val="00D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B7904FB"/>
  <w15:docId w15:val="{A4F6B2B9-04FA-406C-87B9-CADE4589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D3"/>
    <w:pPr>
      <w:ind w:left="720"/>
      <w:contextualSpacing/>
    </w:pPr>
  </w:style>
  <w:style w:type="table" w:styleId="TableGrid">
    <w:name w:val="Table Grid"/>
    <w:basedOn w:val="TableNormal"/>
    <w:uiPriority w:val="39"/>
    <w:rsid w:val="00D360D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United States Bankruptcy Court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Judi LeCompte</dc:creator>
  <cp:keywords/>
  <dc:description/>
  <cp:lastModifiedBy>Judi LeCompte</cp:lastModifiedBy>
  <cp:revision>5</cp:revision>
  <cp:lastPrinted>2015-08-13T12:27:00Z</cp:lastPrinted>
  <dcterms:created xsi:type="dcterms:W3CDTF">2015-08-13T12:09:00Z</dcterms:created>
  <dcterms:modified xsi:type="dcterms:W3CDTF">2015-08-13T12:46:00Z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2006-05-31T00:00:00Z</vt:filetime>
  </property>
  <property fmtid="{D5CDD505-2E9C-101B-9397-08002B2CF9AE}" pid="3" name="LastSaved">
    <vt:filetime>2015-06-08T00:00:00Z</vt:filetime>
  </property>
</Properties>
</file>