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5400"/>
        <w:gridCol w:w="4590"/>
      </w:tblGrid>
      <w:tr w:rsidR="00A31C49" w:rsidRPr="00DE2A72" w14:paraId="343D9D5F" w14:textId="77777777" w:rsidTr="00072F62">
        <w:trPr>
          <w:trHeight w:val="3590"/>
        </w:trPr>
        <w:tc>
          <w:tcPr>
            <w:tcW w:w="5400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E2A72" w:rsidRDefault="003E408A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4CE094F3" w14:textId="5092EDA4" w:rsidR="007C458A" w:rsidRPr="00F27ABF" w:rsidRDefault="00F27ABF" w:rsidP="00072F62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F27ABF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sdt>
            <w:sdtPr>
              <w:rPr>
                <w:rFonts w:ascii="Times New Roman" w:hAnsi="Times New Roman" w:cs="Times New Roman"/>
              </w:rPr>
              <w:id w:val="-565874412"/>
              <w:placeholder>
                <w:docPart w:val="DefaultPlaceholder_-1854013440"/>
              </w:placeholder>
              <w:showingPlcHdr/>
            </w:sdtPr>
            <w:sdtEndPr/>
            <w:sdtContent>
              <w:bookmarkStart w:id="0" w:name="_GoBack" w:displacedByCustomXml="prev"/>
              <w:p w14:paraId="3A4D7409" w14:textId="693E4543" w:rsidR="00A31C49" w:rsidRPr="00DE2A72" w:rsidRDefault="00072F62" w:rsidP="00A31C49">
                <w:pPr>
                  <w:rPr>
                    <w:rFonts w:ascii="Times New Roman" w:hAnsi="Times New Roman" w:cs="Times New Roman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093D4182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E06C32A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14:paraId="48ABBD4A" w14:textId="77777777" w:rsidR="00A31C49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0666BAD" w14:textId="77777777" w:rsidR="0001574C" w:rsidRPr="00DE2A72" w:rsidRDefault="0001574C" w:rsidP="00A31C49">
            <w:pPr>
              <w:rPr>
                <w:rFonts w:ascii="Times New Roman" w:hAnsi="Times New Roman" w:cs="Times New Roman"/>
              </w:rPr>
            </w:pPr>
          </w:p>
        </w:tc>
      </w:tr>
      <w:tr w:rsidR="00A31C49" w:rsidRPr="00DE2A72" w14:paraId="50DB12D8" w14:textId="77777777" w:rsidTr="00072F62">
        <w:trPr>
          <w:trHeight w:val="1880"/>
        </w:trPr>
        <w:tc>
          <w:tcPr>
            <w:tcW w:w="5400" w:type="dxa"/>
          </w:tcPr>
          <w:p w14:paraId="3ACB10F7" w14:textId="77777777" w:rsidR="00A31C49" w:rsidRPr="00DE2A72" w:rsidRDefault="00A31C49" w:rsidP="00072F62">
            <w:pPr>
              <w:spacing w:before="120" w:after="120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In Re:</w:t>
            </w:r>
          </w:p>
          <w:sdt>
            <w:sdtPr>
              <w:rPr>
                <w:rFonts w:ascii="Times New Roman" w:hAnsi="Times New Roman" w:cs="Times New Roman"/>
              </w:rPr>
              <w:id w:val="756711736"/>
              <w:placeholder>
                <w:docPart w:val="DefaultPlaceholder_-1854013440"/>
              </w:placeholder>
              <w:showingPlcHdr/>
            </w:sdtPr>
            <w:sdtEndPr/>
            <w:sdtContent>
              <w:p w14:paraId="66CC3187" w14:textId="55F65E32" w:rsidR="00A31C49" w:rsidRPr="00DE2A72" w:rsidRDefault="00072F62" w:rsidP="00A31C49">
                <w:pPr>
                  <w:spacing w:before="120"/>
                  <w:rPr>
                    <w:rFonts w:ascii="Times New Roman" w:hAnsi="Times New Roman" w:cs="Times New Roman"/>
                  </w:rPr>
                </w:pPr>
                <w:r w:rsidRPr="002F6DB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95016D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tcBorders>
              <w:top w:val="nil"/>
              <w:bottom w:val="nil"/>
              <w:right w:val="nil"/>
            </w:tcBorders>
          </w:tcPr>
          <w:p w14:paraId="69649653" w14:textId="7FD323D2" w:rsidR="00A31C49" w:rsidRPr="00DE2A72" w:rsidRDefault="00A31C49" w:rsidP="00072F62">
            <w:pPr>
              <w:spacing w:after="240"/>
              <w:ind w:left="252" w:right="-20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Case No.:         </w:t>
            </w:r>
            <w:sdt>
              <w:sdtPr>
                <w:rPr>
                  <w:rFonts w:ascii="Times New Roman" w:hAnsi="Times New Roman" w:cs="Times New Roman"/>
                </w:rPr>
                <w:id w:val="-17094057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2F62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2E7E54A" w14:textId="0973CF8E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 xml:space="preserve">Chapter:           </w:t>
            </w:r>
            <w:sdt>
              <w:sdtPr>
                <w:rPr>
                  <w:rFonts w:ascii="Times New Roman" w:hAnsi="Times New Roman" w:cs="Times New Roman"/>
                </w:rPr>
                <w:id w:val="17907021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2F62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84D48E" w14:textId="25E50668" w:rsidR="00A31C49" w:rsidRPr="00DE2A72" w:rsidRDefault="007C458A" w:rsidP="00072F62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Judge:              </w:t>
            </w:r>
            <w:sdt>
              <w:sdtPr>
                <w:rPr>
                  <w:rFonts w:ascii="Times New Roman" w:hAnsi="Times New Roman" w:cs="Times New Roman"/>
                </w:rPr>
                <w:id w:val="1193882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072F62" w:rsidRPr="002F6DB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6EB857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p w14:paraId="37E5C42F" w14:textId="77777777" w:rsidR="00BA58F4" w:rsidRDefault="00BA58F4" w:rsidP="00BA58F4">
      <w:pPr>
        <w:spacing w:after="0"/>
        <w:jc w:val="center"/>
        <w:rPr>
          <w:rFonts w:ascii="Times New Roman" w:hAnsi="Times New Roman" w:cs="Times New Roman"/>
          <w:b/>
        </w:rPr>
      </w:pPr>
    </w:p>
    <w:p w14:paraId="55A2D392" w14:textId="43C59BD7" w:rsidR="00A31C49" w:rsidRPr="009B30ED" w:rsidRDefault="00376CC9" w:rsidP="00BA58F4">
      <w:pPr>
        <w:spacing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NOTICE OF </w:t>
      </w:r>
      <w:r w:rsidR="009B30ED" w:rsidRPr="009B30ED">
        <w:rPr>
          <w:rFonts w:ascii="Times New Roman" w:hAnsi="Times New Roman" w:cs="Times New Roman"/>
          <w:b/>
        </w:rPr>
        <w:t>SUBSTITUTION OF ATTORNEY</w:t>
      </w:r>
    </w:p>
    <w:p w14:paraId="7A56774E" w14:textId="6864A500" w:rsidR="009B30ED" w:rsidRDefault="009B30ED" w:rsidP="00F1065B">
      <w:pPr>
        <w:spacing w:after="24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065B">
        <w:rPr>
          <w:rFonts w:ascii="Times New Roman" w:hAnsi="Times New Roman" w:cs="Times New Roman"/>
        </w:rPr>
        <w:t>Under</w:t>
      </w:r>
      <w:r w:rsidR="00BA58F4">
        <w:rPr>
          <w:rFonts w:ascii="Times New Roman" w:hAnsi="Times New Roman" w:cs="Times New Roman"/>
        </w:rPr>
        <w:t xml:space="preserve"> D.N.J. LBR 9010-2, t</w:t>
      </w:r>
      <w:r>
        <w:rPr>
          <w:rFonts w:ascii="Times New Roman" w:hAnsi="Times New Roman" w:cs="Times New Roman"/>
        </w:rPr>
        <w:t>he undersigned notif</w:t>
      </w:r>
      <w:r w:rsidR="00376CC9">
        <w:rPr>
          <w:rFonts w:ascii="Times New Roman" w:hAnsi="Times New Roman" w:cs="Times New Roman"/>
        </w:rPr>
        <w:t xml:space="preserve">ies </w:t>
      </w:r>
      <w:r>
        <w:rPr>
          <w:rFonts w:ascii="Times New Roman" w:hAnsi="Times New Roman" w:cs="Times New Roman"/>
        </w:rPr>
        <w:t>the Court that</w:t>
      </w:r>
      <w:r w:rsidR="00F1065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7252911"/>
          <w:placeholder>
            <w:docPart w:val="DefaultPlaceholder_-1854013440"/>
          </w:placeholder>
          <w:showingPlcHdr/>
        </w:sdtPr>
        <w:sdtEndPr/>
        <w:sdtContent>
          <w:r w:rsidR="00072F62" w:rsidRPr="002F6DB7">
            <w:rPr>
              <w:rStyle w:val="PlaceholderText"/>
            </w:rPr>
            <w:t>Click or tap here to enter text.</w:t>
          </w:r>
        </w:sdtContent>
      </w:sdt>
      <w:r w:rsidR="00F1065B">
        <w:rPr>
          <w:rFonts w:ascii="Times New Roman" w:hAnsi="Times New Roman" w:cs="Times New Roman"/>
        </w:rPr>
        <w:t>will be substituted as attorney of record</w:t>
      </w:r>
      <w:r w:rsidR="00BA58F4">
        <w:rPr>
          <w:rFonts w:ascii="Times New Roman" w:hAnsi="Times New Roman" w:cs="Times New Roman"/>
        </w:rPr>
        <w:t xml:space="preserve"> </w:t>
      </w:r>
      <w:r w:rsidR="00F1065B">
        <w:rPr>
          <w:rFonts w:ascii="Times New Roman" w:hAnsi="Times New Roman" w:cs="Times New Roman"/>
        </w:rPr>
        <w:t>for</w:t>
      </w:r>
      <w:sdt>
        <w:sdtPr>
          <w:rPr>
            <w:rFonts w:ascii="Times New Roman" w:hAnsi="Times New Roman" w:cs="Times New Roman"/>
          </w:rPr>
          <w:alias w:val="Enter the name of the client"/>
          <w:tag w:val="Enter the name of the client"/>
          <w:id w:val="-771170059"/>
          <w:placeholder>
            <w:docPart w:val="DefaultPlaceholder_-1854013440"/>
          </w:placeholder>
          <w:showingPlcHdr/>
        </w:sdtPr>
        <w:sdtEndPr/>
        <w:sdtContent>
          <w:r w:rsidR="00072F62" w:rsidRPr="002F6DB7">
            <w:rPr>
              <w:rStyle w:val="PlaceholderText"/>
            </w:rPr>
            <w:t>Click or tap here to enter text.</w:t>
          </w:r>
        </w:sdtContent>
      </w:sdt>
      <w:r w:rsidR="00F1065B">
        <w:rPr>
          <w:rFonts w:ascii="Times New Roman" w:hAnsi="Times New Roman" w:cs="Times New Roman"/>
        </w:rPr>
        <w:t xml:space="preserve">, </w:t>
      </w:r>
      <w:sdt>
        <w:sdtPr>
          <w:rPr>
            <w:rFonts w:ascii="Times New Roman" w:hAnsi="Times New Roman" w:cs="Times New Roman"/>
          </w:rPr>
          <w:alias w:val="Enter the party tupe, e.g., debtor"/>
          <w:tag w:val="Enter the party tupe, e.g., debtor"/>
          <w:id w:val="-1410066774"/>
          <w:placeholder>
            <w:docPart w:val="DefaultPlaceholder_-1854013440"/>
          </w:placeholder>
          <w:showingPlcHdr/>
        </w:sdtPr>
        <w:sdtEndPr/>
        <w:sdtContent>
          <w:r w:rsidR="00072F62" w:rsidRPr="002F6DB7">
            <w:rPr>
              <w:rStyle w:val="PlaceholderText"/>
            </w:rPr>
            <w:t>Click or tap here to enter text.</w:t>
          </w:r>
        </w:sdtContent>
      </w:sdt>
      <w:r w:rsidR="00F1065B">
        <w:rPr>
          <w:rFonts w:ascii="Times New Roman" w:hAnsi="Times New Roman" w:cs="Times New Roman"/>
        </w:rPr>
        <w:t xml:space="preserve">in this case. </w:t>
      </w:r>
      <w:r w:rsidR="009D2594">
        <w:rPr>
          <w:rStyle w:val="FootnoteReference"/>
          <w:rFonts w:ascii="Times New Roman" w:hAnsi="Times New Roman" w:cs="Times New Roman"/>
        </w:rPr>
        <w:footnoteReference w:id="1"/>
      </w:r>
    </w:p>
    <w:p w14:paraId="6FF67472" w14:textId="005BEA78" w:rsidR="009B30ED" w:rsidRDefault="00BA58F4" w:rsidP="009B30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Date</w:t>
      </w:r>
      <w:r w:rsidR="009B30ED">
        <w:rPr>
          <w:rFonts w:ascii="Times New Roman" w:hAnsi="Times New Roman" w:cs="Times New Roman"/>
        </w:rPr>
        <w:t>:</w:t>
      </w:r>
      <w:r w:rsidR="00072F6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872875844"/>
          <w:placeholder>
            <w:docPart w:val="DefaultPlaceholder_-1854013440"/>
          </w:placeholder>
          <w:showingPlcHdr/>
        </w:sdtPr>
        <w:sdtEndPr/>
        <w:sdtContent>
          <w:r w:rsidR="00072F62" w:rsidRPr="002F6DB7">
            <w:rPr>
              <w:rStyle w:val="PlaceholderText"/>
            </w:rPr>
            <w:t>Click or tap here to enter text.</w:t>
          </w:r>
        </w:sdtContent>
      </w:sdt>
      <w:r w:rsidR="009B30ED">
        <w:rPr>
          <w:rFonts w:ascii="Times New Roman" w:hAnsi="Times New Roman" w:cs="Times New Roman"/>
        </w:rPr>
        <w:tab/>
      </w:r>
      <w:r w:rsidR="009B30ED">
        <w:rPr>
          <w:rFonts w:ascii="Times New Roman" w:hAnsi="Times New Roman" w:cs="Times New Roman"/>
        </w:rPr>
        <w:tab/>
        <w:t xml:space="preserve"> </w:t>
      </w:r>
      <w:r w:rsidR="00072F6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79109152"/>
          <w:placeholder>
            <w:docPart w:val="DefaultPlaceholder_-1854013440"/>
          </w:placeholder>
          <w:showingPlcHdr/>
        </w:sdtPr>
        <w:sdtEndPr/>
        <w:sdtContent>
          <w:r w:rsidR="00072F62" w:rsidRPr="002F6DB7">
            <w:rPr>
              <w:rStyle w:val="PlaceholderText"/>
            </w:rPr>
            <w:t>Click or tap here to enter text.</w:t>
          </w:r>
        </w:sdtContent>
      </w:sdt>
    </w:p>
    <w:p w14:paraId="3D54FE98" w14:textId="6D88B5FC" w:rsidR="009B30ED" w:rsidRDefault="00072F62" w:rsidP="009B30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A874C" wp14:editId="362A3CF7">
                <wp:simplePos x="0" y="0"/>
                <wp:positionH relativeFrom="column">
                  <wp:posOffset>3210560</wp:posOffset>
                </wp:positionH>
                <wp:positionV relativeFrom="paragraph">
                  <wp:posOffset>15240</wp:posOffset>
                </wp:positionV>
                <wp:extent cx="1991360" cy="10160"/>
                <wp:effectExtent l="0" t="0" r="2794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136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4EBE9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8pt,1.2pt" to="409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  <w:t xml:space="preserve">Signature of </w:t>
      </w:r>
      <w:r w:rsidR="007C458A" w:rsidRPr="00807406">
        <w:rPr>
          <w:rFonts w:ascii="Times New Roman" w:hAnsi="Times New Roman" w:cs="Times New Roman"/>
        </w:rPr>
        <w:t xml:space="preserve">Former </w:t>
      </w:r>
      <w:r w:rsidR="00376CC9">
        <w:rPr>
          <w:rFonts w:ascii="Times New Roman" w:hAnsi="Times New Roman" w:cs="Times New Roman"/>
        </w:rPr>
        <w:t>Attorney</w:t>
      </w:r>
    </w:p>
    <w:p w14:paraId="194A9B0A" w14:textId="77777777" w:rsidR="00376CC9" w:rsidRDefault="00376CC9" w:rsidP="009B30ED">
      <w:pPr>
        <w:spacing w:after="0" w:line="240" w:lineRule="auto"/>
        <w:rPr>
          <w:rFonts w:ascii="Times New Roman" w:hAnsi="Times New Roman" w:cs="Times New Roman"/>
        </w:rPr>
      </w:pPr>
    </w:p>
    <w:p w14:paraId="1F7DC178" w14:textId="77777777" w:rsidR="00376CC9" w:rsidRDefault="00376CC9" w:rsidP="009B30ED">
      <w:pPr>
        <w:spacing w:after="0" w:line="240" w:lineRule="auto"/>
        <w:rPr>
          <w:rFonts w:ascii="Times New Roman" w:hAnsi="Times New Roman" w:cs="Times New Roman"/>
        </w:rPr>
      </w:pPr>
    </w:p>
    <w:p w14:paraId="3673CBEC" w14:textId="77777777" w:rsidR="00376CC9" w:rsidRDefault="00376CC9" w:rsidP="009B30ED">
      <w:pPr>
        <w:spacing w:after="0" w:line="240" w:lineRule="auto"/>
        <w:rPr>
          <w:rFonts w:ascii="Times New Roman" w:hAnsi="Times New Roman" w:cs="Times New Roman"/>
        </w:rPr>
      </w:pPr>
    </w:p>
    <w:p w14:paraId="1362E079" w14:textId="037F9B00" w:rsidR="00376CC9" w:rsidRDefault="00376CC9" w:rsidP="009B30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072F6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789040744"/>
          <w:placeholder>
            <w:docPart w:val="DefaultPlaceholder_-1854013440"/>
          </w:placeholder>
          <w:showingPlcHdr/>
        </w:sdtPr>
        <w:sdtEndPr/>
        <w:sdtContent>
          <w:r w:rsidR="00072F62" w:rsidRPr="002F6DB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2F62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71143205"/>
          <w:placeholder>
            <w:docPart w:val="DefaultPlaceholder_-1854013440"/>
          </w:placeholder>
          <w:showingPlcHdr/>
        </w:sdtPr>
        <w:sdtEndPr/>
        <w:sdtContent>
          <w:r w:rsidR="00072F62" w:rsidRPr="002F6DB7">
            <w:rPr>
              <w:rStyle w:val="PlaceholderText"/>
            </w:rPr>
            <w:t>Click or tap here to enter text.</w:t>
          </w:r>
        </w:sdtContent>
      </w:sdt>
    </w:p>
    <w:p w14:paraId="03D169BF" w14:textId="60ABBCAC" w:rsidR="00376CC9" w:rsidRDefault="00072F62" w:rsidP="009B30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20DAB" wp14:editId="1AF370C3">
                <wp:simplePos x="0" y="0"/>
                <wp:positionH relativeFrom="column">
                  <wp:posOffset>3200400</wp:posOffset>
                </wp:positionH>
                <wp:positionV relativeFrom="paragraph">
                  <wp:posOffset>14605</wp:posOffset>
                </wp:positionV>
                <wp:extent cx="2057400" cy="5080"/>
                <wp:effectExtent l="0" t="0" r="19050" b="330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B735E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.15pt" to="41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</w:r>
      <w:r w:rsidR="00376CC9">
        <w:rPr>
          <w:rFonts w:ascii="Times New Roman" w:hAnsi="Times New Roman" w:cs="Times New Roman"/>
        </w:rPr>
        <w:tab/>
        <w:t xml:space="preserve">Signature of </w:t>
      </w:r>
      <w:r w:rsidR="00F1065B">
        <w:rPr>
          <w:rFonts w:ascii="Times New Roman" w:hAnsi="Times New Roman" w:cs="Times New Roman"/>
        </w:rPr>
        <w:t>Substituted</w:t>
      </w:r>
      <w:r w:rsidR="00376CC9">
        <w:rPr>
          <w:rFonts w:ascii="Times New Roman" w:hAnsi="Times New Roman" w:cs="Times New Roman"/>
        </w:rPr>
        <w:t xml:space="preserve"> Attorney</w:t>
      </w:r>
      <w:r w:rsidR="007C458A">
        <w:rPr>
          <w:rStyle w:val="FootnoteReference"/>
          <w:rFonts w:ascii="Times New Roman" w:hAnsi="Times New Roman" w:cs="Times New Roman"/>
        </w:rPr>
        <w:footnoteReference w:id="2"/>
      </w:r>
    </w:p>
    <w:p w14:paraId="3E7D593F" w14:textId="77777777" w:rsidR="009B30ED" w:rsidRDefault="009B30ED" w:rsidP="009B30ED">
      <w:pPr>
        <w:spacing w:after="0"/>
        <w:jc w:val="center"/>
        <w:rPr>
          <w:rFonts w:ascii="Times New Roman" w:hAnsi="Times New Roman" w:cs="Times New Roman"/>
        </w:rPr>
      </w:pPr>
    </w:p>
    <w:p w14:paraId="04A407C2" w14:textId="77777777" w:rsidR="00BA58F4" w:rsidRDefault="00BA58F4" w:rsidP="009B30ED">
      <w:pPr>
        <w:spacing w:after="0"/>
        <w:jc w:val="center"/>
        <w:rPr>
          <w:rFonts w:ascii="Times New Roman" w:hAnsi="Times New Roman" w:cs="Times New Roman"/>
        </w:rPr>
      </w:pPr>
    </w:p>
    <w:p w14:paraId="2E72C9BD" w14:textId="77777777" w:rsidR="00BA58F4" w:rsidRDefault="00BA58F4" w:rsidP="009B30ED">
      <w:pPr>
        <w:spacing w:after="0"/>
        <w:jc w:val="center"/>
        <w:rPr>
          <w:rFonts w:ascii="Times New Roman" w:hAnsi="Times New Roman" w:cs="Times New Roman"/>
        </w:rPr>
      </w:pPr>
    </w:p>
    <w:p w14:paraId="04B2243E" w14:textId="77777777" w:rsidR="00BA58F4" w:rsidRDefault="00BA58F4" w:rsidP="009B30ED">
      <w:pPr>
        <w:spacing w:after="0"/>
        <w:jc w:val="center"/>
        <w:rPr>
          <w:rFonts w:ascii="Times New Roman" w:hAnsi="Times New Roman" w:cs="Times New Roman"/>
        </w:rPr>
      </w:pPr>
    </w:p>
    <w:p w14:paraId="73E83E19" w14:textId="77777777" w:rsidR="005914B9" w:rsidRDefault="005914B9" w:rsidP="005914B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419B3BA" w14:textId="4B000D2D" w:rsidR="00BA58F4" w:rsidRPr="00BA58F4" w:rsidRDefault="003E408A" w:rsidP="005914B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rev.8/1/16</w:t>
      </w:r>
    </w:p>
    <w:p w14:paraId="0B4B9B41" w14:textId="77777777" w:rsidR="00BA58F4" w:rsidRPr="00BA58F4" w:rsidRDefault="00BA58F4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sectPr w:rsidR="00BA58F4" w:rsidRPr="00BA58F4" w:rsidSect="00DE2A7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3B74" w14:textId="77777777" w:rsidR="009B30ED" w:rsidRDefault="009B30ED" w:rsidP="009B30ED">
      <w:pPr>
        <w:spacing w:after="0" w:line="240" w:lineRule="auto"/>
      </w:pPr>
      <w:r>
        <w:separator/>
      </w:r>
    </w:p>
  </w:endnote>
  <w:endnote w:type="continuationSeparator" w:id="0">
    <w:p w14:paraId="19472CF5" w14:textId="77777777" w:rsidR="009B30ED" w:rsidRDefault="009B30ED" w:rsidP="009B3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2CD0E" w14:textId="77777777" w:rsidR="009B30ED" w:rsidRDefault="009B30ED" w:rsidP="009B30ED">
      <w:pPr>
        <w:spacing w:after="0" w:line="240" w:lineRule="auto"/>
      </w:pPr>
      <w:r>
        <w:separator/>
      </w:r>
    </w:p>
  </w:footnote>
  <w:footnote w:type="continuationSeparator" w:id="0">
    <w:p w14:paraId="29582BB6" w14:textId="77777777" w:rsidR="009B30ED" w:rsidRDefault="009B30ED" w:rsidP="009B30ED">
      <w:pPr>
        <w:spacing w:after="0" w:line="240" w:lineRule="auto"/>
      </w:pPr>
      <w:r>
        <w:continuationSeparator/>
      </w:r>
    </w:p>
  </w:footnote>
  <w:footnote w:id="1">
    <w:p w14:paraId="4444B3CD" w14:textId="77777777" w:rsidR="009D2594" w:rsidRPr="005914B9" w:rsidRDefault="009D2594" w:rsidP="009D259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5914B9">
        <w:rPr>
          <w:rFonts w:ascii="Times New Roman" w:hAnsi="Times New Roman" w:cs="Times New Roman"/>
        </w:rPr>
        <w:t xml:space="preserve">The client’s name and role in the case must be clearly stated. For example, ABC Company, creditor, or John Smith, debtor. </w:t>
      </w:r>
    </w:p>
    <w:p w14:paraId="521DB479" w14:textId="4326D84C" w:rsidR="009D2594" w:rsidRDefault="009D2594">
      <w:pPr>
        <w:pStyle w:val="FootnoteText"/>
      </w:pPr>
    </w:p>
  </w:footnote>
  <w:footnote w:id="2">
    <w:p w14:paraId="4AF03CB3" w14:textId="41B53DBC" w:rsidR="007C458A" w:rsidRPr="007C458A" w:rsidRDefault="007C458A">
      <w:pPr>
        <w:pStyle w:val="FootnoteText"/>
        <w:rPr>
          <w:rFonts w:ascii="Times New Roman" w:hAnsi="Times New Roman" w:cs="Times New Roman"/>
        </w:rPr>
      </w:pPr>
      <w:r w:rsidRPr="007C458A">
        <w:rPr>
          <w:rStyle w:val="FootnoteReference"/>
          <w:rFonts w:ascii="Times New Roman" w:hAnsi="Times New Roman" w:cs="Times New Roman"/>
        </w:rPr>
        <w:footnoteRef/>
      </w:r>
      <w:r w:rsidRPr="007C458A">
        <w:rPr>
          <w:rFonts w:ascii="Times New Roman" w:hAnsi="Times New Roman" w:cs="Times New Roman"/>
        </w:rPr>
        <w:t xml:space="preserve">  </w:t>
      </w:r>
      <w:r w:rsidRPr="00807406">
        <w:rPr>
          <w:rFonts w:ascii="Times New Roman" w:hAnsi="Times New Roman" w:cs="Times New Roman"/>
        </w:rPr>
        <w:t>Under D.N.J. LBR 901</w:t>
      </w:r>
      <w:r w:rsidR="004541D5" w:rsidRPr="00807406">
        <w:rPr>
          <w:rFonts w:ascii="Times New Roman" w:hAnsi="Times New Roman" w:cs="Times New Roman"/>
        </w:rPr>
        <w:t>0</w:t>
      </w:r>
      <w:r w:rsidRPr="00807406">
        <w:rPr>
          <w:rFonts w:ascii="Times New Roman" w:hAnsi="Times New Roman" w:cs="Times New Roman"/>
        </w:rPr>
        <w:t>-2(b), unless another attorney is substituted, an attorney may not withdraw an appearance e</w:t>
      </w:r>
      <w:r w:rsidR="004541D5" w:rsidRPr="00807406">
        <w:rPr>
          <w:rFonts w:ascii="Times New Roman" w:hAnsi="Times New Roman" w:cs="Times New Roman"/>
        </w:rPr>
        <w:t>xcept by motion</w:t>
      </w:r>
      <w:r w:rsidRPr="00807406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8fWx8Qv6B7X8kT4X704LYz3o9MGWossAjJgq1A3+R1BswdZSSnZ/bLNPZv+jWq7GKCCFmUgL4R/jD5kxlIYAg==" w:salt="gijFh9x/I+bOaew2nHQnT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574C"/>
    <w:rsid w:val="000169BA"/>
    <w:rsid w:val="0002503A"/>
    <w:rsid w:val="00025F61"/>
    <w:rsid w:val="00045064"/>
    <w:rsid w:val="00050604"/>
    <w:rsid w:val="00060BBC"/>
    <w:rsid w:val="00072F62"/>
    <w:rsid w:val="000C72C1"/>
    <w:rsid w:val="000F1A00"/>
    <w:rsid w:val="00101747"/>
    <w:rsid w:val="0010348E"/>
    <w:rsid w:val="00112769"/>
    <w:rsid w:val="00113142"/>
    <w:rsid w:val="0011544C"/>
    <w:rsid w:val="00130D35"/>
    <w:rsid w:val="001310A9"/>
    <w:rsid w:val="00134DD3"/>
    <w:rsid w:val="0014026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76CC9"/>
    <w:rsid w:val="00383CD7"/>
    <w:rsid w:val="003B6801"/>
    <w:rsid w:val="003B686C"/>
    <w:rsid w:val="003D0D47"/>
    <w:rsid w:val="003D3B2B"/>
    <w:rsid w:val="003D5F7A"/>
    <w:rsid w:val="003E408A"/>
    <w:rsid w:val="004000D3"/>
    <w:rsid w:val="00401E5B"/>
    <w:rsid w:val="004541D5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14B9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E78FD"/>
    <w:rsid w:val="00711277"/>
    <w:rsid w:val="00757387"/>
    <w:rsid w:val="00763F95"/>
    <w:rsid w:val="007765C0"/>
    <w:rsid w:val="00782DB6"/>
    <w:rsid w:val="00790453"/>
    <w:rsid w:val="007C458A"/>
    <w:rsid w:val="007C4B3C"/>
    <w:rsid w:val="00801D37"/>
    <w:rsid w:val="00807406"/>
    <w:rsid w:val="00854B4F"/>
    <w:rsid w:val="008632E9"/>
    <w:rsid w:val="0087359C"/>
    <w:rsid w:val="008801F2"/>
    <w:rsid w:val="00896A37"/>
    <w:rsid w:val="008B0899"/>
    <w:rsid w:val="008B1728"/>
    <w:rsid w:val="008B4F2D"/>
    <w:rsid w:val="008D1D29"/>
    <w:rsid w:val="008D59AD"/>
    <w:rsid w:val="008E1B68"/>
    <w:rsid w:val="008E2162"/>
    <w:rsid w:val="009110DB"/>
    <w:rsid w:val="00950945"/>
    <w:rsid w:val="00952100"/>
    <w:rsid w:val="00953F43"/>
    <w:rsid w:val="00963690"/>
    <w:rsid w:val="009640EB"/>
    <w:rsid w:val="00965BA4"/>
    <w:rsid w:val="00977F0F"/>
    <w:rsid w:val="00985241"/>
    <w:rsid w:val="009B30ED"/>
    <w:rsid w:val="009D2594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57F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A58F4"/>
    <w:rsid w:val="00BB762E"/>
    <w:rsid w:val="00BD01C3"/>
    <w:rsid w:val="00BF37F8"/>
    <w:rsid w:val="00C264A9"/>
    <w:rsid w:val="00C30946"/>
    <w:rsid w:val="00C371F6"/>
    <w:rsid w:val="00C64953"/>
    <w:rsid w:val="00C653CB"/>
    <w:rsid w:val="00C773BA"/>
    <w:rsid w:val="00C87344"/>
    <w:rsid w:val="00C92C3B"/>
    <w:rsid w:val="00CA31C3"/>
    <w:rsid w:val="00CA3D28"/>
    <w:rsid w:val="00CA7046"/>
    <w:rsid w:val="00CB16B0"/>
    <w:rsid w:val="00CB475C"/>
    <w:rsid w:val="00CE1B67"/>
    <w:rsid w:val="00CE5B81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DF5D98"/>
    <w:rsid w:val="00E141A6"/>
    <w:rsid w:val="00E419E6"/>
    <w:rsid w:val="00E43000"/>
    <w:rsid w:val="00E73863"/>
    <w:rsid w:val="00E812F4"/>
    <w:rsid w:val="00E907A0"/>
    <w:rsid w:val="00EB1A9B"/>
    <w:rsid w:val="00EC15EF"/>
    <w:rsid w:val="00F1065B"/>
    <w:rsid w:val="00F27ABF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30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30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30E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72F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EEE9-42C5-41CD-8CC0-69F732F1ADAD}"/>
      </w:docPartPr>
      <w:docPartBody>
        <w:p w:rsidR="00980E3F" w:rsidRDefault="00714247">
          <w:r w:rsidRPr="002F6D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7"/>
    <w:rsid w:val="00714247"/>
    <w:rsid w:val="009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08EBD-0522-4582-8FB3-5B5C0B18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4</cp:revision>
  <cp:lastPrinted>2016-05-10T18:12:00Z</cp:lastPrinted>
  <dcterms:created xsi:type="dcterms:W3CDTF">2016-06-28T17:27:00Z</dcterms:created>
  <dcterms:modified xsi:type="dcterms:W3CDTF">2016-08-05T15:17:00Z</dcterms:modified>
</cp:coreProperties>
</file>