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61DB6" w14:textId="77777777" w:rsidR="0072654C" w:rsidRPr="009A2838" w:rsidRDefault="0072654C" w:rsidP="00726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A2838">
        <w:rPr>
          <w:rFonts w:ascii="Times New Roman" w:hAnsi="Times New Roman" w:cs="Times New Roman"/>
          <w:lang w:val="en-CA"/>
        </w:rPr>
        <w:fldChar w:fldCharType="begin"/>
      </w:r>
      <w:r w:rsidRPr="009A2838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9A2838">
        <w:rPr>
          <w:rFonts w:ascii="Times New Roman" w:hAnsi="Times New Roman" w:cs="Times New Roman"/>
          <w:lang w:val="en-CA"/>
        </w:rPr>
        <w:fldChar w:fldCharType="end"/>
      </w:r>
      <w:r w:rsidRPr="009A2838">
        <w:rPr>
          <w:rFonts w:ascii="Times New Roman" w:hAnsi="Times New Roman" w:cs="Times New Roman"/>
        </w:rPr>
        <w:t>UNITED STATES BANKRUPTCY COURT</w:t>
      </w:r>
    </w:p>
    <w:p w14:paraId="34CEA7C2" w14:textId="77777777" w:rsidR="0072654C" w:rsidRPr="009A2838" w:rsidRDefault="0072654C" w:rsidP="00726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A2838">
        <w:rPr>
          <w:rFonts w:ascii="Times New Roman" w:hAnsi="Times New Roman" w:cs="Times New Roman"/>
        </w:rPr>
        <w:t>DISTRICT OF NEW JERSEY</w:t>
      </w:r>
    </w:p>
    <w:p w14:paraId="770692BE" w14:textId="77777777" w:rsidR="0072654C" w:rsidRPr="009A2838" w:rsidRDefault="0072654C" w:rsidP="00726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D49900" w14:textId="77777777" w:rsidR="0072654C" w:rsidRPr="009A2838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110" w:line="240" w:lineRule="auto"/>
        <w:ind w:left="6480" w:hanging="6480"/>
        <w:rPr>
          <w:rFonts w:ascii="Times New Roman" w:hAnsi="Times New Roman" w:cs="Times New Roman"/>
        </w:rPr>
      </w:pPr>
    </w:p>
    <w:p w14:paraId="7F6EB857" w14:textId="68546EFA" w:rsidR="00A31C49" w:rsidRPr="009A2838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110" w:line="240" w:lineRule="auto"/>
        <w:ind w:left="6480" w:hanging="6480"/>
        <w:rPr>
          <w:rFonts w:ascii="Times New Roman" w:hAnsi="Times New Roman" w:cs="Times New Roman"/>
        </w:rPr>
      </w:pPr>
      <w:r w:rsidRPr="009A2838">
        <w:rPr>
          <w:rFonts w:ascii="Times New Roman" w:hAnsi="Times New Roman" w:cs="Times New Roman"/>
        </w:rPr>
        <w:t>In Re:</w:t>
      </w:r>
      <w:r w:rsidRPr="009A2838">
        <w:rPr>
          <w:rFonts w:ascii="Times New Roman" w:hAnsi="Times New Roman" w:cs="Times New Roman"/>
        </w:rPr>
        <w:tab/>
      </w:r>
      <w:r w:rsidRPr="009A2838">
        <w:rPr>
          <w:rFonts w:ascii="Times New Roman" w:hAnsi="Times New Roman" w:cs="Times New Roman"/>
        </w:rPr>
        <w:tab/>
      </w:r>
      <w:r w:rsidRPr="009A2838">
        <w:rPr>
          <w:rFonts w:ascii="Times New Roman" w:hAnsi="Times New Roman" w:cs="Times New Roman"/>
        </w:rPr>
        <w:tab/>
      </w:r>
      <w:r w:rsidRPr="009A2838">
        <w:rPr>
          <w:rFonts w:ascii="Times New Roman" w:hAnsi="Times New Roman" w:cs="Times New Roman"/>
        </w:rPr>
        <w:tab/>
      </w:r>
      <w:r w:rsidRPr="009A2838">
        <w:rPr>
          <w:rFonts w:ascii="Times New Roman" w:hAnsi="Times New Roman" w:cs="Times New Roman"/>
        </w:rPr>
        <w:tab/>
      </w:r>
      <w:r w:rsidRPr="009A2838">
        <w:rPr>
          <w:rFonts w:ascii="Times New Roman" w:hAnsi="Times New Roman" w:cs="Times New Roman"/>
        </w:rPr>
        <w:tab/>
      </w:r>
      <w:r w:rsidRPr="009A2838">
        <w:rPr>
          <w:rFonts w:ascii="Times New Roman" w:hAnsi="Times New Roman" w:cs="Times New Roman"/>
        </w:rPr>
        <w:tab/>
        <w:t>Case No.:</w:t>
      </w:r>
      <w:r w:rsidRPr="009A2838">
        <w:rPr>
          <w:rFonts w:ascii="Times New Roman" w:hAnsi="Times New Roman" w:cs="Times New Roman"/>
        </w:rPr>
        <w:tab/>
      </w:r>
      <w:permStart w:id="35671445" w:edGrp="everyone"/>
      <w:r w:rsidRPr="009A2838">
        <w:rPr>
          <w:rFonts w:ascii="Times New Roman" w:hAnsi="Times New Roman" w:cs="Times New Roman"/>
        </w:rPr>
        <w:t>__________________</w:t>
      </w:r>
      <w:r w:rsidR="00937F11">
        <w:rPr>
          <w:rFonts w:ascii="Times New Roman" w:hAnsi="Times New Roman" w:cs="Times New Roman"/>
        </w:rPr>
        <w:t>___</w:t>
      </w:r>
      <w:permEnd w:id="35671445"/>
    </w:p>
    <w:p w14:paraId="10706A7B" w14:textId="26FC7F93" w:rsidR="0072654C" w:rsidRPr="009A2838" w:rsidRDefault="001365B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110" w:line="240" w:lineRule="auto"/>
        <w:ind w:left="6480" w:hanging="6480"/>
        <w:rPr>
          <w:rFonts w:ascii="Times New Roman" w:hAnsi="Times New Roman" w:cs="Times New Roman"/>
        </w:rPr>
      </w:pPr>
      <w:permStart w:id="1292244044" w:edGrp="everyone"/>
      <w:r>
        <w:rPr>
          <w:rFonts w:ascii="Times New Roman" w:hAnsi="Times New Roman" w:cs="Times New Roman"/>
        </w:rPr>
        <w:t xml:space="preserve">               </w:t>
      </w:r>
      <w:permEnd w:id="1292244044"/>
      <w:r w:rsidR="0072654C" w:rsidRPr="009A2838">
        <w:rPr>
          <w:rFonts w:ascii="Times New Roman" w:hAnsi="Times New Roman" w:cs="Times New Roman"/>
        </w:rPr>
        <w:tab/>
      </w:r>
      <w:r w:rsidR="0072654C" w:rsidRPr="009A2838">
        <w:rPr>
          <w:rFonts w:ascii="Times New Roman" w:hAnsi="Times New Roman" w:cs="Times New Roman"/>
        </w:rPr>
        <w:tab/>
      </w:r>
      <w:r w:rsidR="0072654C" w:rsidRPr="009A2838">
        <w:rPr>
          <w:rFonts w:ascii="Times New Roman" w:hAnsi="Times New Roman" w:cs="Times New Roman"/>
        </w:rPr>
        <w:tab/>
      </w:r>
      <w:r w:rsidR="0072654C" w:rsidRPr="009A2838">
        <w:rPr>
          <w:rFonts w:ascii="Times New Roman" w:hAnsi="Times New Roman" w:cs="Times New Roman"/>
        </w:rPr>
        <w:tab/>
      </w:r>
      <w:r w:rsidR="0072654C" w:rsidRPr="009A2838">
        <w:rPr>
          <w:rFonts w:ascii="Times New Roman" w:hAnsi="Times New Roman" w:cs="Times New Roman"/>
        </w:rPr>
        <w:tab/>
      </w:r>
      <w:r w:rsidR="0072654C" w:rsidRPr="009A2838">
        <w:rPr>
          <w:rFonts w:ascii="Times New Roman" w:hAnsi="Times New Roman" w:cs="Times New Roman"/>
        </w:rPr>
        <w:tab/>
        <w:t>Chapter:</w:t>
      </w:r>
      <w:r w:rsidR="0072654C" w:rsidRPr="009A2838">
        <w:rPr>
          <w:rFonts w:ascii="Times New Roman" w:hAnsi="Times New Roman" w:cs="Times New Roman"/>
        </w:rPr>
        <w:tab/>
      </w:r>
      <w:permStart w:id="1987457473" w:edGrp="everyone"/>
      <w:r w:rsidR="0072654C" w:rsidRPr="009A2838">
        <w:rPr>
          <w:rFonts w:ascii="Times New Roman" w:hAnsi="Times New Roman" w:cs="Times New Roman"/>
        </w:rPr>
        <w:t>__________________</w:t>
      </w:r>
      <w:r w:rsidR="00937F11">
        <w:rPr>
          <w:rFonts w:ascii="Times New Roman" w:hAnsi="Times New Roman" w:cs="Times New Roman"/>
        </w:rPr>
        <w:t>___</w:t>
      </w:r>
      <w:permEnd w:id="1987457473"/>
    </w:p>
    <w:p w14:paraId="3536C32C" w14:textId="47309322" w:rsidR="0072654C" w:rsidRPr="009A2838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110" w:line="240" w:lineRule="auto"/>
        <w:ind w:left="6480" w:hanging="6480"/>
        <w:rPr>
          <w:rFonts w:ascii="Times New Roman" w:hAnsi="Times New Roman" w:cs="Times New Roman"/>
        </w:rPr>
      </w:pPr>
      <w:r w:rsidRPr="009A2838">
        <w:rPr>
          <w:rFonts w:ascii="Times New Roman" w:hAnsi="Times New Roman" w:cs="Times New Roman"/>
        </w:rPr>
        <w:tab/>
      </w:r>
      <w:r w:rsidRPr="009A2838">
        <w:rPr>
          <w:rFonts w:ascii="Times New Roman" w:hAnsi="Times New Roman" w:cs="Times New Roman"/>
        </w:rPr>
        <w:tab/>
      </w:r>
      <w:r w:rsidRPr="009A2838">
        <w:rPr>
          <w:rFonts w:ascii="Times New Roman" w:hAnsi="Times New Roman" w:cs="Times New Roman"/>
        </w:rPr>
        <w:tab/>
      </w:r>
      <w:r w:rsidRPr="009A2838">
        <w:rPr>
          <w:rFonts w:ascii="Times New Roman" w:hAnsi="Times New Roman" w:cs="Times New Roman"/>
        </w:rPr>
        <w:tab/>
      </w:r>
      <w:r w:rsidRPr="009A2838">
        <w:rPr>
          <w:rFonts w:ascii="Times New Roman" w:hAnsi="Times New Roman" w:cs="Times New Roman"/>
        </w:rPr>
        <w:tab/>
      </w:r>
      <w:r w:rsidRPr="009A2838">
        <w:rPr>
          <w:rFonts w:ascii="Times New Roman" w:hAnsi="Times New Roman" w:cs="Times New Roman"/>
        </w:rPr>
        <w:tab/>
      </w:r>
      <w:r w:rsidRPr="009A2838">
        <w:rPr>
          <w:rFonts w:ascii="Times New Roman" w:hAnsi="Times New Roman" w:cs="Times New Roman"/>
        </w:rPr>
        <w:tab/>
        <w:t>Judge:</w:t>
      </w:r>
      <w:r w:rsidRPr="009A2838">
        <w:rPr>
          <w:rFonts w:ascii="Times New Roman" w:hAnsi="Times New Roman" w:cs="Times New Roman"/>
        </w:rPr>
        <w:tab/>
      </w:r>
      <w:r w:rsidRPr="009A2838">
        <w:rPr>
          <w:rFonts w:ascii="Times New Roman" w:hAnsi="Times New Roman" w:cs="Times New Roman"/>
        </w:rPr>
        <w:tab/>
      </w:r>
      <w:permStart w:id="1786324546" w:edGrp="everyone"/>
      <w:r w:rsidRPr="009A2838">
        <w:rPr>
          <w:rFonts w:ascii="Times New Roman" w:hAnsi="Times New Roman" w:cs="Times New Roman"/>
        </w:rPr>
        <w:t>__________________</w:t>
      </w:r>
      <w:r w:rsidR="00937F11">
        <w:rPr>
          <w:rFonts w:ascii="Times New Roman" w:hAnsi="Times New Roman" w:cs="Times New Roman"/>
        </w:rPr>
        <w:t>___</w:t>
      </w:r>
      <w:permEnd w:id="1786324546"/>
    </w:p>
    <w:p w14:paraId="3631FEF5" w14:textId="7D0F9865" w:rsidR="0072654C" w:rsidRPr="009A2838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110" w:line="240" w:lineRule="auto"/>
        <w:ind w:left="6480" w:hanging="6480"/>
        <w:jc w:val="center"/>
        <w:rPr>
          <w:rFonts w:ascii="Times New Roman" w:hAnsi="Times New Roman" w:cs="Times New Roman"/>
        </w:rPr>
      </w:pPr>
      <w:r w:rsidRPr="009A28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650A1" wp14:editId="1B7751B5">
                <wp:simplePos x="0" y="0"/>
                <wp:positionH relativeFrom="margin">
                  <wp:align>right</wp:align>
                </wp:positionH>
                <wp:positionV relativeFrom="paragraph">
                  <wp:posOffset>191287</wp:posOffset>
                </wp:positionV>
                <wp:extent cx="5910682" cy="0"/>
                <wp:effectExtent l="0" t="0" r="330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06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8E0B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2pt,15.05pt" to="879.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26A5531" w14:textId="56855245" w:rsidR="0072654C" w:rsidRPr="009A2838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before="60" w:after="110" w:line="240" w:lineRule="auto"/>
        <w:ind w:left="6480" w:hanging="6480"/>
        <w:jc w:val="center"/>
        <w:rPr>
          <w:rFonts w:ascii="Times New Roman" w:hAnsi="Times New Roman" w:cs="Times New Roman"/>
          <w:b/>
        </w:rPr>
      </w:pPr>
      <w:r w:rsidRPr="00B82C88">
        <w:rPr>
          <w:rFonts w:ascii="Times New Roman" w:hAnsi="Times New Roman" w:cs="Times New Roman"/>
          <w:b/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E7828" wp14:editId="5CED9E8B">
                <wp:simplePos x="0" y="0"/>
                <wp:positionH relativeFrom="margin">
                  <wp:align>right</wp:align>
                </wp:positionH>
                <wp:positionV relativeFrom="paragraph">
                  <wp:posOffset>224434</wp:posOffset>
                </wp:positionV>
                <wp:extent cx="5917997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79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127B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8pt,17.65pt" to="880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A2838" w:rsidRPr="009A2838">
        <w:rPr>
          <w:rFonts w:ascii="Times New Roman" w:hAnsi="Times New Roman" w:cs="Times New Roman"/>
          <w:b/>
          <w:color w:val="FF0000"/>
        </w:rPr>
        <w:t xml:space="preserve"> </w:t>
      </w:r>
      <w:r w:rsidRPr="009A2838">
        <w:rPr>
          <w:rFonts w:ascii="Times New Roman" w:hAnsi="Times New Roman" w:cs="Times New Roman"/>
          <w:b/>
        </w:rPr>
        <w:t xml:space="preserve">NOTICE OF </w:t>
      </w:r>
      <w:r w:rsidR="009A2838" w:rsidRPr="000C33E7">
        <w:rPr>
          <w:rFonts w:ascii="Times New Roman" w:hAnsi="Times New Roman" w:cs="Times New Roman"/>
          <w:b/>
        </w:rPr>
        <w:t xml:space="preserve">PROPOSED </w:t>
      </w:r>
      <w:r w:rsidRPr="009A2838">
        <w:rPr>
          <w:rFonts w:ascii="Times New Roman" w:hAnsi="Times New Roman" w:cs="Times New Roman"/>
          <w:b/>
        </w:rPr>
        <w:t>PRIVATE SALE</w:t>
      </w:r>
    </w:p>
    <w:p w14:paraId="1826A4E0" w14:textId="77777777" w:rsidR="0072654C" w:rsidRPr="009A2838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rPr>
          <w:lang w:val="en-CA"/>
        </w:rPr>
      </w:pPr>
    </w:p>
    <w:p w14:paraId="7766EAF8" w14:textId="70952BA2" w:rsidR="009A2838" w:rsidRPr="000C33E7" w:rsidRDefault="00126DCF" w:rsidP="006546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rFonts w:ascii="Times New Roman" w:hAnsi="Times New Roman" w:cs="Times New Roman"/>
        </w:rPr>
      </w:pPr>
      <w:permStart w:id="1661413891" w:edGrp="everyone"/>
      <w:r>
        <w:rPr>
          <w:rFonts w:ascii="Times New Roman" w:hAnsi="Times New Roman" w:cs="Times New Roman"/>
        </w:rPr>
        <w:t>_____________________________</w:t>
      </w:r>
      <w:permEnd w:id="1661413891"/>
      <w:r w:rsidR="009A2838" w:rsidRPr="009A2838">
        <w:rPr>
          <w:rFonts w:ascii="Times New Roman" w:hAnsi="Times New Roman" w:cs="Times New Roman"/>
        </w:rPr>
        <w:t xml:space="preserve">, </w:t>
      </w:r>
      <w:permStart w:id="235998051" w:edGrp="everyone"/>
      <w:r w:rsidR="009A2838" w:rsidRPr="000C33E7">
        <w:rPr>
          <w:rFonts w:ascii="Times New Roman" w:hAnsi="Times New Roman" w:cs="Times New Roman"/>
        </w:rPr>
        <w:t>________</w:t>
      </w:r>
      <w:r w:rsidR="00720363" w:rsidRPr="000C33E7">
        <w:rPr>
          <w:rFonts w:ascii="Times New Roman" w:hAnsi="Times New Roman" w:cs="Times New Roman"/>
        </w:rPr>
        <w:t>______________</w:t>
      </w:r>
      <w:permEnd w:id="235998051"/>
      <w:r w:rsidR="00720363" w:rsidRPr="000C33E7">
        <w:rPr>
          <w:rFonts w:ascii="Times New Roman" w:hAnsi="Times New Roman" w:cs="Times New Roman"/>
        </w:rPr>
        <w:t>, in this</w:t>
      </w:r>
      <w:r w:rsidR="009A2838" w:rsidRPr="000C33E7">
        <w:rPr>
          <w:rFonts w:ascii="Times New Roman" w:hAnsi="Times New Roman" w:cs="Times New Roman"/>
        </w:rPr>
        <w:t xml:space="preserve"> case </w:t>
      </w:r>
      <w:r w:rsidR="009A2838" w:rsidRPr="009A2838">
        <w:rPr>
          <w:rFonts w:ascii="Times New Roman" w:hAnsi="Times New Roman" w:cs="Times New Roman"/>
        </w:rPr>
        <w:t>proposes to sell property of the estate to the persons and on the terms described below.</w:t>
      </w:r>
      <w:r w:rsidR="0026137C">
        <w:rPr>
          <w:rFonts w:ascii="Times New Roman" w:hAnsi="Times New Roman" w:cs="Times New Roman"/>
        </w:rPr>
        <w:t xml:space="preserve"> </w:t>
      </w:r>
      <w:r w:rsidR="009A2838" w:rsidRPr="009A2838">
        <w:rPr>
          <w:rFonts w:ascii="Times New Roman" w:hAnsi="Times New Roman" w:cs="Times New Roman"/>
        </w:rPr>
        <w:t xml:space="preserve">If </w:t>
      </w:r>
      <w:r w:rsidR="0026137C">
        <w:rPr>
          <w:rFonts w:ascii="Times New Roman" w:hAnsi="Times New Roman" w:cs="Times New Roman"/>
        </w:rPr>
        <w:t xml:space="preserve">you </w:t>
      </w:r>
      <w:r w:rsidR="009A2838" w:rsidRPr="009A2838">
        <w:rPr>
          <w:rFonts w:ascii="Times New Roman" w:hAnsi="Times New Roman" w:cs="Times New Roman"/>
        </w:rPr>
        <w:t>object</w:t>
      </w:r>
      <w:r w:rsidR="0026137C">
        <w:rPr>
          <w:rFonts w:ascii="Times New Roman" w:hAnsi="Times New Roman" w:cs="Times New Roman"/>
        </w:rPr>
        <w:t xml:space="preserve"> </w:t>
      </w:r>
      <w:r w:rsidR="009A2838" w:rsidRPr="009A2838">
        <w:rPr>
          <w:rFonts w:ascii="Times New Roman" w:hAnsi="Times New Roman" w:cs="Times New Roman"/>
        </w:rPr>
        <w:t xml:space="preserve">to the sale, </w:t>
      </w:r>
      <w:r w:rsidR="0026137C">
        <w:rPr>
          <w:rFonts w:ascii="Times New Roman" w:hAnsi="Times New Roman" w:cs="Times New Roman"/>
        </w:rPr>
        <w:t xml:space="preserve">you must file </w:t>
      </w:r>
      <w:r w:rsidR="009A2838" w:rsidRPr="000C33E7">
        <w:rPr>
          <w:rFonts w:ascii="Times New Roman" w:hAnsi="Times New Roman" w:cs="Times New Roman"/>
        </w:rPr>
        <w:t>a written objection with the Clerk of the United States Bankruptcy Court and serve</w:t>
      </w:r>
      <w:r w:rsidR="0026137C">
        <w:rPr>
          <w:rFonts w:ascii="Times New Roman" w:hAnsi="Times New Roman" w:cs="Times New Roman"/>
        </w:rPr>
        <w:t xml:space="preserve"> it </w:t>
      </w:r>
      <w:r w:rsidR="009A2838" w:rsidRPr="000C33E7">
        <w:rPr>
          <w:rFonts w:ascii="Times New Roman" w:hAnsi="Times New Roman" w:cs="Times New Roman"/>
        </w:rPr>
        <w:t xml:space="preserve">on </w:t>
      </w:r>
      <w:r w:rsidR="00F02765" w:rsidRPr="000C33E7">
        <w:rPr>
          <w:rFonts w:ascii="Times New Roman" w:hAnsi="Times New Roman" w:cs="Times New Roman"/>
        </w:rPr>
        <w:t>the party listed below</w:t>
      </w:r>
      <w:r w:rsidR="000C33E7" w:rsidRPr="000C33E7">
        <w:rPr>
          <w:rFonts w:ascii="Times New Roman" w:hAnsi="Times New Roman" w:cs="Times New Roman"/>
        </w:rPr>
        <w:t xml:space="preserve"> </w:t>
      </w:r>
      <w:r w:rsidR="009A2838" w:rsidRPr="000C33E7">
        <w:rPr>
          <w:rFonts w:ascii="Times New Roman" w:hAnsi="Times New Roman" w:cs="Times New Roman"/>
        </w:rPr>
        <w:t>no</w:t>
      </w:r>
      <w:r w:rsidR="00F02765" w:rsidRPr="000C33E7">
        <w:rPr>
          <w:rFonts w:ascii="Times New Roman" w:hAnsi="Times New Roman" w:cs="Times New Roman"/>
        </w:rPr>
        <w:t>t</w:t>
      </w:r>
      <w:r w:rsidR="009A2838" w:rsidRPr="000C33E7">
        <w:rPr>
          <w:rFonts w:ascii="Times New Roman" w:hAnsi="Times New Roman" w:cs="Times New Roman"/>
        </w:rPr>
        <w:t xml:space="preserve"> later than 7 days </w:t>
      </w:r>
      <w:r w:rsidR="00F02765" w:rsidRPr="000C33E7">
        <w:rPr>
          <w:rFonts w:ascii="Times New Roman" w:hAnsi="Times New Roman" w:cs="Times New Roman"/>
        </w:rPr>
        <w:t xml:space="preserve">before </w:t>
      </w:r>
      <w:r w:rsidR="009A2838" w:rsidRPr="000C33E7">
        <w:rPr>
          <w:rFonts w:ascii="Times New Roman" w:hAnsi="Times New Roman" w:cs="Times New Roman"/>
        </w:rPr>
        <w:t>t</w:t>
      </w:r>
      <w:r w:rsidR="0026137C">
        <w:rPr>
          <w:rFonts w:ascii="Times New Roman" w:hAnsi="Times New Roman" w:cs="Times New Roman"/>
        </w:rPr>
        <w:t xml:space="preserve">he hearing date. </w:t>
      </w:r>
    </w:p>
    <w:p w14:paraId="57C33AB1" w14:textId="7208480C" w:rsidR="0072654C" w:rsidRPr="00906C89" w:rsidRDefault="0072654C" w:rsidP="00906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</w:rPr>
      </w:pPr>
      <w:r w:rsidRPr="00906C89">
        <w:rPr>
          <w:rFonts w:ascii="Times New Roman" w:hAnsi="Times New Roman" w:cs="Times New Roman"/>
          <w:b/>
        </w:rPr>
        <w:t>Address of the Clerk:</w:t>
      </w:r>
      <w:r w:rsidR="001365BC" w:rsidRPr="00906C89">
        <w:rPr>
          <w:rFonts w:ascii="Times New Roman" w:hAnsi="Times New Roman" w:cs="Times New Roman"/>
        </w:rPr>
        <w:t xml:space="preserve">  </w:t>
      </w:r>
      <w:permStart w:id="568485595" w:edGrp="everyone"/>
      <w:r w:rsidR="001365BC" w:rsidRPr="00906C89">
        <w:rPr>
          <w:rFonts w:ascii="Times New Roman" w:hAnsi="Times New Roman" w:cs="Times New Roman"/>
        </w:rPr>
        <w:t xml:space="preserve">                 </w:t>
      </w:r>
      <w:permEnd w:id="568485595"/>
    </w:p>
    <w:p w14:paraId="1AA1F3E6" w14:textId="6C8A626A" w:rsidR="0072654C" w:rsidRPr="009A2838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521672DB" w14:textId="6A247C53" w:rsidR="0072654C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0BB21852" w14:textId="77777777" w:rsidR="000C33E7" w:rsidRPr="009A2838" w:rsidRDefault="000C33E7" w:rsidP="000C33E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CBB5ED3" w14:textId="25B7E468" w:rsidR="0072654C" w:rsidRPr="009A2838" w:rsidRDefault="0072654C" w:rsidP="00126D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before="120" w:after="120" w:line="276" w:lineRule="auto"/>
      </w:pPr>
      <w:r w:rsidRPr="000C33E7">
        <w:rPr>
          <w:rFonts w:ascii="Times New Roman" w:hAnsi="Times New Roman" w:cs="Times New Roman"/>
          <w:lang w:val="en-CA"/>
        </w:rPr>
        <w:fldChar w:fldCharType="begin"/>
      </w:r>
      <w:r w:rsidRPr="000C33E7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0C33E7">
        <w:rPr>
          <w:rFonts w:ascii="Times New Roman" w:hAnsi="Times New Roman" w:cs="Times New Roman"/>
          <w:lang w:val="en-CA"/>
        </w:rPr>
        <w:fldChar w:fldCharType="end"/>
      </w:r>
      <w:r w:rsidR="00937F11">
        <w:rPr>
          <w:rFonts w:ascii="Times New Roman" w:hAnsi="Times New Roman" w:cs="Times New Roman"/>
        </w:rPr>
        <w:t>If</w:t>
      </w:r>
      <w:r w:rsidRPr="000C33E7">
        <w:rPr>
          <w:rFonts w:ascii="Times New Roman" w:hAnsi="Times New Roman" w:cs="Times New Roman"/>
        </w:rPr>
        <w:t xml:space="preserve"> an objection is filed</w:t>
      </w:r>
      <w:r w:rsidR="00B93862">
        <w:rPr>
          <w:rFonts w:ascii="Times New Roman" w:hAnsi="Times New Roman" w:cs="Times New Roman"/>
        </w:rPr>
        <w:t>,</w:t>
      </w:r>
      <w:r w:rsidRPr="000C33E7">
        <w:rPr>
          <w:rFonts w:ascii="Times New Roman" w:hAnsi="Times New Roman" w:cs="Times New Roman"/>
        </w:rPr>
        <w:t xml:space="preserve"> a hearing will be held before the Honorable </w:t>
      </w:r>
      <w:permStart w:id="2141219202" w:edGrp="everyone"/>
      <w:r w:rsidRPr="000C33E7">
        <w:rPr>
          <w:rFonts w:ascii="Times New Roman" w:hAnsi="Times New Roman" w:cs="Times New Roman"/>
        </w:rPr>
        <w:t>__________</w:t>
      </w:r>
      <w:r w:rsidR="003544AE">
        <w:rPr>
          <w:rFonts w:ascii="Times New Roman" w:hAnsi="Times New Roman" w:cs="Times New Roman"/>
        </w:rPr>
        <w:t>__</w:t>
      </w:r>
      <w:r w:rsidR="00B93862">
        <w:rPr>
          <w:rFonts w:ascii="Times New Roman" w:hAnsi="Times New Roman" w:cs="Times New Roman"/>
        </w:rPr>
        <w:t>__</w:t>
      </w:r>
      <w:r w:rsidR="003544AE">
        <w:rPr>
          <w:rFonts w:ascii="Times New Roman" w:hAnsi="Times New Roman" w:cs="Times New Roman"/>
        </w:rPr>
        <w:t>_________</w:t>
      </w:r>
      <w:r w:rsidRPr="000C33E7">
        <w:rPr>
          <w:rFonts w:ascii="Times New Roman" w:hAnsi="Times New Roman" w:cs="Times New Roman"/>
        </w:rPr>
        <w:t xml:space="preserve">_______ </w:t>
      </w:r>
      <w:permEnd w:id="2141219202"/>
      <w:r w:rsidRPr="000C33E7">
        <w:rPr>
          <w:rFonts w:ascii="Times New Roman" w:hAnsi="Times New Roman" w:cs="Times New Roman"/>
        </w:rPr>
        <w:t xml:space="preserve">on </w:t>
      </w:r>
      <w:permStart w:id="1423132378" w:edGrp="everyone"/>
      <w:r w:rsidRPr="000C33E7">
        <w:rPr>
          <w:rFonts w:ascii="Times New Roman" w:hAnsi="Times New Roman" w:cs="Times New Roman"/>
        </w:rPr>
        <w:t>_________________</w:t>
      </w:r>
      <w:r w:rsidR="00B93862">
        <w:rPr>
          <w:rFonts w:ascii="Times New Roman" w:hAnsi="Times New Roman" w:cs="Times New Roman"/>
        </w:rPr>
        <w:t>__</w:t>
      </w:r>
      <w:r w:rsidRPr="000C33E7">
        <w:rPr>
          <w:rFonts w:ascii="Times New Roman" w:hAnsi="Times New Roman" w:cs="Times New Roman"/>
        </w:rPr>
        <w:t>__</w:t>
      </w:r>
      <w:r w:rsidR="003544AE">
        <w:rPr>
          <w:rFonts w:ascii="Times New Roman" w:hAnsi="Times New Roman" w:cs="Times New Roman"/>
        </w:rPr>
        <w:t>____</w:t>
      </w:r>
      <w:r w:rsidRPr="000C33E7">
        <w:rPr>
          <w:rFonts w:ascii="Times New Roman" w:hAnsi="Times New Roman" w:cs="Times New Roman"/>
        </w:rPr>
        <w:t xml:space="preserve">___ </w:t>
      </w:r>
      <w:permEnd w:id="1423132378"/>
      <w:r w:rsidRPr="000C33E7">
        <w:rPr>
          <w:rFonts w:ascii="Times New Roman" w:hAnsi="Times New Roman" w:cs="Times New Roman"/>
        </w:rPr>
        <w:t xml:space="preserve">at </w:t>
      </w:r>
      <w:permStart w:id="1935959122" w:edGrp="everyone"/>
      <w:r w:rsidRPr="000C33E7">
        <w:rPr>
          <w:rFonts w:ascii="Times New Roman" w:hAnsi="Times New Roman" w:cs="Times New Roman"/>
        </w:rPr>
        <w:t>________</w:t>
      </w:r>
      <w:permEnd w:id="1935959122"/>
      <w:r w:rsidRPr="000C33E7">
        <w:rPr>
          <w:rFonts w:ascii="Times New Roman" w:hAnsi="Times New Roman" w:cs="Times New Roman"/>
        </w:rPr>
        <w:t>a.m. at the U</w:t>
      </w:r>
      <w:r w:rsidR="00F02765" w:rsidRPr="000C33E7">
        <w:rPr>
          <w:rFonts w:ascii="Times New Roman" w:hAnsi="Times New Roman" w:cs="Times New Roman"/>
        </w:rPr>
        <w:t>nited States Bankruptcy Court, c</w:t>
      </w:r>
      <w:r w:rsidRPr="000C33E7">
        <w:rPr>
          <w:rFonts w:ascii="Times New Roman" w:hAnsi="Times New Roman" w:cs="Times New Roman"/>
        </w:rPr>
        <w:t xml:space="preserve">ourtroom no. </w:t>
      </w:r>
      <w:permStart w:id="1567757495" w:edGrp="everyone"/>
      <w:r w:rsidRPr="000C33E7">
        <w:rPr>
          <w:rFonts w:ascii="Times New Roman" w:hAnsi="Times New Roman" w:cs="Times New Roman"/>
        </w:rPr>
        <w:t>_______</w:t>
      </w:r>
      <w:permEnd w:id="1567757495"/>
      <w:r w:rsidRPr="000C33E7">
        <w:rPr>
          <w:rFonts w:ascii="Times New Roman" w:hAnsi="Times New Roman" w:cs="Times New Roman"/>
        </w:rPr>
        <w:t xml:space="preserve">,  </w:t>
      </w:r>
      <w:permStart w:id="1498500756" w:edGrp="everyone"/>
      <w:r w:rsidRPr="000C33E7">
        <w:rPr>
          <w:rFonts w:ascii="Times New Roman" w:hAnsi="Times New Roman" w:cs="Times New Roman"/>
        </w:rPr>
        <w:t>_______________</w:t>
      </w:r>
      <w:r w:rsidR="003544AE">
        <w:rPr>
          <w:rFonts w:ascii="Times New Roman" w:hAnsi="Times New Roman" w:cs="Times New Roman"/>
        </w:rPr>
        <w:t>___</w:t>
      </w:r>
      <w:r w:rsidRPr="000C33E7">
        <w:rPr>
          <w:rFonts w:ascii="Times New Roman" w:hAnsi="Times New Roman" w:cs="Times New Roman"/>
        </w:rPr>
        <w:t>_________________________</w:t>
      </w:r>
      <w:permEnd w:id="1498500756"/>
      <w:r w:rsidRPr="000C33E7">
        <w:rPr>
          <w:rFonts w:ascii="Times New Roman" w:hAnsi="Times New Roman" w:cs="Times New Roman"/>
        </w:rPr>
        <w:t>.</w:t>
      </w:r>
      <w:r w:rsidR="00427168" w:rsidRPr="000C33E7">
        <w:rPr>
          <w:rFonts w:ascii="Times New Roman" w:hAnsi="Times New Roman" w:cs="Times New Roman"/>
        </w:rPr>
        <w:t xml:space="preserve"> </w:t>
      </w:r>
      <w:r w:rsidR="00427168" w:rsidRPr="000C33E7">
        <w:rPr>
          <w:rFonts w:ascii="Times New Roman" w:hAnsi="Times New Roman" w:cs="Times New Roman"/>
          <w:sz w:val="18"/>
          <w:szCs w:val="18"/>
        </w:rPr>
        <w:t>(Hearing date must be at least 28 days from the date of this notice)</w:t>
      </w:r>
      <w:r w:rsidR="00427168" w:rsidRPr="000C33E7">
        <w:rPr>
          <w:rFonts w:ascii="Times New Roman" w:hAnsi="Times New Roman" w:cs="Times New Roman"/>
        </w:rPr>
        <w:t>.</w:t>
      </w:r>
      <w:r w:rsidR="00F02765" w:rsidRPr="000C33E7">
        <w:rPr>
          <w:rFonts w:ascii="Times New Roman" w:hAnsi="Times New Roman" w:cs="Times New Roman"/>
        </w:rPr>
        <w:t xml:space="preserve"> If no objection to the sale is filed</w:t>
      </w:r>
      <w:r w:rsidR="00790647" w:rsidRPr="000C33E7">
        <w:rPr>
          <w:rFonts w:ascii="Times New Roman" w:hAnsi="Times New Roman" w:cs="Times New Roman"/>
        </w:rPr>
        <w:t>,</w:t>
      </w:r>
      <w:r w:rsidR="00F02765" w:rsidRPr="000C33E7">
        <w:rPr>
          <w:rFonts w:ascii="Times New Roman" w:hAnsi="Times New Roman" w:cs="Times New Roman"/>
        </w:rPr>
        <w:t xml:space="preserve"> the clerk will enter a Certification of No Objection and the sale will be </w:t>
      </w:r>
      <w:r w:rsidR="00720363" w:rsidRPr="000C33E7">
        <w:rPr>
          <w:rFonts w:ascii="Times New Roman" w:hAnsi="Times New Roman" w:cs="Times New Roman"/>
        </w:rPr>
        <w:t>held</w:t>
      </w:r>
      <w:r w:rsidR="00F02765" w:rsidRPr="000C33E7">
        <w:rPr>
          <w:rFonts w:ascii="Times New Roman" w:hAnsi="Times New Roman" w:cs="Times New Roman"/>
        </w:rPr>
        <w:t xml:space="preserve"> as proposed.</w:t>
      </w:r>
      <w:r w:rsidR="00F02765" w:rsidRPr="000C33E7">
        <w:t xml:space="preserve"> </w:t>
      </w:r>
    </w:p>
    <w:p w14:paraId="7A99B6FD" w14:textId="69AA51FD" w:rsidR="0072654C" w:rsidRPr="00906C89" w:rsidRDefault="0072654C" w:rsidP="00906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120" w:line="276" w:lineRule="auto"/>
        <w:rPr>
          <w:rFonts w:ascii="Times New Roman" w:hAnsi="Times New Roman" w:cs="Times New Roman"/>
          <w:b/>
        </w:rPr>
      </w:pPr>
      <w:r w:rsidRPr="00906C89">
        <w:rPr>
          <w:rFonts w:ascii="Times New Roman" w:hAnsi="Times New Roman" w:cs="Times New Roman"/>
          <w:b/>
        </w:rPr>
        <w:t>Description of property to be sold:</w:t>
      </w:r>
      <w:r w:rsidR="001365BC" w:rsidRPr="00906C89">
        <w:rPr>
          <w:rFonts w:ascii="Times New Roman" w:hAnsi="Times New Roman" w:cs="Times New Roman"/>
        </w:rPr>
        <w:t xml:space="preserve">  </w:t>
      </w:r>
      <w:permStart w:id="901984710" w:edGrp="everyone"/>
      <w:r w:rsidR="001365BC" w:rsidRPr="00906C89">
        <w:rPr>
          <w:rFonts w:ascii="Times New Roman" w:hAnsi="Times New Roman" w:cs="Times New Roman"/>
        </w:rPr>
        <w:t xml:space="preserve">                    </w:t>
      </w:r>
      <w:permEnd w:id="901984710"/>
    </w:p>
    <w:p w14:paraId="760DF3BB" w14:textId="77777777" w:rsidR="0072654C" w:rsidRPr="009A2838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120" w:line="276" w:lineRule="auto"/>
      </w:pPr>
    </w:p>
    <w:p w14:paraId="6FE0BB6E" w14:textId="1AC23BAE" w:rsidR="0072654C" w:rsidRPr="009A2838" w:rsidRDefault="0072654C" w:rsidP="00726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120" w:line="240" w:lineRule="auto"/>
      </w:pPr>
    </w:p>
    <w:p w14:paraId="58B984D9" w14:textId="61F6D30A" w:rsidR="009511C4" w:rsidRPr="00906C89" w:rsidRDefault="0072654C" w:rsidP="00906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906C89">
        <w:rPr>
          <w:rFonts w:ascii="Times New Roman" w:hAnsi="Times New Roman" w:cs="Times New Roman"/>
          <w:b/>
        </w:rPr>
        <w:lastRenderedPageBreak/>
        <w:t>Proposed Purchaser:</w:t>
      </w:r>
      <w:r w:rsidR="001365BC" w:rsidRPr="00906C89">
        <w:rPr>
          <w:rFonts w:ascii="Times New Roman" w:hAnsi="Times New Roman" w:cs="Times New Roman"/>
        </w:rPr>
        <w:t xml:space="preserve">  </w:t>
      </w:r>
      <w:permStart w:id="1562459789" w:edGrp="everyone"/>
      <w:r w:rsidR="001365BC" w:rsidRPr="00906C89">
        <w:rPr>
          <w:rFonts w:ascii="Times New Roman" w:hAnsi="Times New Roman" w:cs="Times New Roman"/>
        </w:rPr>
        <w:t xml:space="preserve">                    </w:t>
      </w:r>
      <w:permEnd w:id="1562459789"/>
    </w:p>
    <w:p w14:paraId="556A02DC" w14:textId="77777777" w:rsidR="009511C4" w:rsidRPr="009A2838" w:rsidRDefault="009511C4" w:rsidP="009511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90"/>
        <w:rPr>
          <w:rFonts w:ascii="Times New Roman" w:hAnsi="Times New Roman" w:cs="Times New Roman"/>
        </w:rPr>
      </w:pPr>
    </w:p>
    <w:p w14:paraId="55A2D392" w14:textId="77777777" w:rsidR="00A31C49" w:rsidRPr="009A2838" w:rsidRDefault="00A31C49" w:rsidP="0072654C">
      <w:pPr>
        <w:spacing w:after="0"/>
        <w:rPr>
          <w:rFonts w:ascii="Times New Roman" w:hAnsi="Times New Roman" w:cs="Times New Roman"/>
        </w:rPr>
      </w:pPr>
    </w:p>
    <w:p w14:paraId="585D5BBE" w14:textId="28784A25" w:rsidR="0072654C" w:rsidRPr="009A2838" w:rsidRDefault="007D1CA2" w:rsidP="007D1CA2">
      <w:pPr>
        <w:spacing w:after="0" w:line="360" w:lineRule="auto"/>
        <w:rPr>
          <w:rFonts w:ascii="Times New Roman" w:hAnsi="Times New Roman" w:cs="Times New Roman"/>
          <w:i/>
        </w:rPr>
      </w:pPr>
      <w:r w:rsidRPr="009A2838">
        <w:rPr>
          <w:rFonts w:ascii="Times New Roman" w:hAnsi="Times New Roman" w:cs="Times New Roman"/>
          <w:i/>
        </w:rPr>
        <w:tab/>
      </w:r>
      <w:r w:rsidRPr="009A2838">
        <w:rPr>
          <w:rFonts w:ascii="Times New Roman" w:hAnsi="Times New Roman" w:cs="Times New Roman"/>
          <w:i/>
        </w:rPr>
        <w:tab/>
      </w:r>
      <w:r w:rsidRPr="009A2838">
        <w:rPr>
          <w:rFonts w:ascii="Times New Roman" w:hAnsi="Times New Roman" w:cs="Times New Roman"/>
          <w:i/>
        </w:rPr>
        <w:tab/>
      </w:r>
      <w:r w:rsidRPr="009A2838">
        <w:rPr>
          <w:rFonts w:ascii="Times New Roman" w:hAnsi="Times New Roman" w:cs="Times New Roman"/>
          <w:i/>
        </w:rPr>
        <w:tab/>
      </w:r>
    </w:p>
    <w:p w14:paraId="4D8AA774" w14:textId="305B8D76" w:rsidR="0072654C" w:rsidRPr="00906C89" w:rsidRDefault="0072654C" w:rsidP="00906C89">
      <w:pPr>
        <w:tabs>
          <w:tab w:val="left" w:pos="180"/>
        </w:tabs>
        <w:spacing w:after="0" w:line="360" w:lineRule="auto"/>
        <w:rPr>
          <w:rFonts w:ascii="Times New Roman" w:hAnsi="Times New Roman" w:cs="Times New Roman"/>
          <w:b/>
        </w:rPr>
      </w:pPr>
      <w:r w:rsidRPr="00906C89">
        <w:rPr>
          <w:rFonts w:ascii="Times New Roman" w:hAnsi="Times New Roman" w:cs="Times New Roman"/>
          <w:b/>
        </w:rPr>
        <w:t>Sale price:</w:t>
      </w:r>
      <w:r w:rsidR="001365BC" w:rsidRPr="00906C89">
        <w:rPr>
          <w:rFonts w:ascii="Times New Roman" w:hAnsi="Times New Roman" w:cs="Times New Roman"/>
        </w:rPr>
        <w:t xml:space="preserve">  </w:t>
      </w:r>
      <w:permStart w:id="1759711995" w:edGrp="everyone"/>
      <w:r w:rsidR="001365BC" w:rsidRPr="00906C89">
        <w:rPr>
          <w:rFonts w:ascii="Times New Roman" w:hAnsi="Times New Roman" w:cs="Times New Roman"/>
        </w:rPr>
        <w:t xml:space="preserve">                         </w:t>
      </w:r>
      <w:permEnd w:id="1759711995"/>
    </w:p>
    <w:p w14:paraId="5B46D9A4" w14:textId="77777777" w:rsidR="0072654C" w:rsidRPr="009A2838" w:rsidRDefault="0072654C" w:rsidP="006546BB">
      <w:pPr>
        <w:spacing w:after="120" w:line="360" w:lineRule="auto"/>
        <w:rPr>
          <w:rFonts w:ascii="Times New Roman" w:hAnsi="Times New Roman" w:cs="Times New Roman"/>
          <w:i/>
        </w:rPr>
      </w:pPr>
    </w:p>
    <w:p w14:paraId="69BEBCA9" w14:textId="29C12F4E" w:rsidR="006546BB" w:rsidRDefault="00906C89" w:rsidP="006546BB">
      <w:pPr>
        <w:spacing w:after="240" w:line="276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4940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02759362" w:edGrp="everyone"/>
          <w:r w:rsidR="001365BC">
            <w:rPr>
              <w:rFonts w:ascii="MS Gothic" w:eastAsia="MS Gothic" w:hAnsi="MS Gothic" w:cs="Times New Roman" w:hint="eastAsia"/>
            </w:rPr>
            <w:t>☐</w:t>
          </w:r>
          <w:permEnd w:id="1502759362"/>
        </w:sdtContent>
      </w:sdt>
      <w:r w:rsidR="00B82C88" w:rsidRPr="000C33E7">
        <w:rPr>
          <w:rFonts w:ascii="Times New Roman" w:hAnsi="Times New Roman" w:cs="Times New Roman"/>
        </w:rPr>
        <w:t xml:space="preserve"> Pursuant to D.N.J. LBR 6004-5, I request to pay the real estate broker and/or real estate attorney at closing on the terms set forth below.</w:t>
      </w:r>
    </w:p>
    <w:p w14:paraId="3FDBCECE" w14:textId="0EE94F65" w:rsidR="00B82C88" w:rsidRPr="00906C89" w:rsidRDefault="006546BB" w:rsidP="00126DCF">
      <w:pPr>
        <w:spacing w:after="120" w:line="276" w:lineRule="auto"/>
        <w:ind w:left="-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</w:rPr>
        <w:t xml:space="preserve"> </w:t>
      </w:r>
      <w:r w:rsidR="00B82C88" w:rsidRPr="00906C89">
        <w:rPr>
          <w:rFonts w:ascii="Times New Roman" w:hAnsi="Times New Roman" w:cs="Times New Roman"/>
          <w:b/>
        </w:rPr>
        <w:t>Name of Professional:</w:t>
      </w:r>
      <w:r w:rsidR="001365BC" w:rsidRPr="00906C89">
        <w:rPr>
          <w:rFonts w:ascii="Times New Roman" w:hAnsi="Times New Roman" w:cs="Times New Roman"/>
        </w:rPr>
        <w:t xml:space="preserve">  </w:t>
      </w:r>
      <w:permStart w:id="1243773334" w:edGrp="everyone"/>
      <w:r w:rsidR="001365BC" w:rsidRPr="00906C89">
        <w:rPr>
          <w:rFonts w:ascii="Times New Roman" w:hAnsi="Times New Roman" w:cs="Times New Roman"/>
        </w:rPr>
        <w:t xml:space="preserve">                    </w:t>
      </w:r>
      <w:permEnd w:id="1243773334"/>
    </w:p>
    <w:p w14:paraId="145C7BFA" w14:textId="27979F33" w:rsidR="00B82C88" w:rsidRPr="00906C89" w:rsidRDefault="00B82C88" w:rsidP="00126DCF">
      <w:pPr>
        <w:spacing w:after="120" w:line="276" w:lineRule="auto"/>
        <w:rPr>
          <w:rFonts w:ascii="Times New Roman" w:hAnsi="Times New Roman" w:cs="Times New Roman"/>
          <w:b/>
        </w:rPr>
      </w:pPr>
      <w:r w:rsidRPr="00906C89">
        <w:rPr>
          <w:rFonts w:ascii="Times New Roman" w:hAnsi="Times New Roman" w:cs="Times New Roman"/>
          <w:b/>
        </w:rPr>
        <w:t>Amount to be paid:</w:t>
      </w:r>
      <w:r w:rsidR="001365BC" w:rsidRPr="00906C89">
        <w:rPr>
          <w:rFonts w:ascii="Times New Roman" w:hAnsi="Times New Roman" w:cs="Times New Roman"/>
        </w:rPr>
        <w:t xml:space="preserve">  </w:t>
      </w:r>
      <w:permStart w:id="1244733340" w:edGrp="everyone"/>
      <w:r w:rsidR="001365BC" w:rsidRPr="00906C89">
        <w:rPr>
          <w:rFonts w:ascii="Times New Roman" w:hAnsi="Times New Roman" w:cs="Times New Roman"/>
        </w:rPr>
        <w:t xml:space="preserve">                        </w:t>
      </w:r>
      <w:permEnd w:id="1244733340"/>
    </w:p>
    <w:p w14:paraId="3ADC3C2E" w14:textId="7EC32245" w:rsidR="00B82C88" w:rsidRPr="00906C89" w:rsidRDefault="00B82C88" w:rsidP="00126DCF">
      <w:pPr>
        <w:spacing w:after="0" w:line="276" w:lineRule="auto"/>
        <w:rPr>
          <w:rFonts w:ascii="Times New Roman" w:hAnsi="Times New Roman" w:cs="Times New Roman"/>
          <w:b/>
        </w:rPr>
      </w:pPr>
      <w:r w:rsidRPr="00906C89">
        <w:rPr>
          <w:rFonts w:ascii="Times New Roman" w:hAnsi="Times New Roman" w:cs="Times New Roman"/>
          <w:b/>
        </w:rPr>
        <w:t>Services rendered:</w:t>
      </w:r>
      <w:r w:rsidR="001365BC" w:rsidRPr="00906C89">
        <w:rPr>
          <w:rFonts w:ascii="Times New Roman" w:hAnsi="Times New Roman" w:cs="Times New Roman"/>
        </w:rPr>
        <w:t xml:space="preserve">  </w:t>
      </w:r>
      <w:permStart w:id="872111307" w:edGrp="everyone"/>
      <w:r w:rsidR="001365BC" w:rsidRPr="00906C89">
        <w:rPr>
          <w:rFonts w:ascii="Times New Roman" w:hAnsi="Times New Roman" w:cs="Times New Roman"/>
        </w:rPr>
        <w:t xml:space="preserve">                         </w:t>
      </w:r>
      <w:permEnd w:id="872111307"/>
    </w:p>
    <w:p w14:paraId="418D3DF1" w14:textId="77777777" w:rsidR="00B82C88" w:rsidRDefault="00B82C88" w:rsidP="007265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en-CA"/>
        </w:rPr>
      </w:pPr>
    </w:p>
    <w:p w14:paraId="628E15D3" w14:textId="77777777" w:rsidR="00B82C88" w:rsidRDefault="00B82C88" w:rsidP="007265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en-CA"/>
        </w:rPr>
      </w:pPr>
    </w:p>
    <w:p w14:paraId="7FE8203B" w14:textId="77777777" w:rsidR="00B82C88" w:rsidRDefault="00B82C88" w:rsidP="007265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en-CA"/>
        </w:rPr>
      </w:pPr>
    </w:p>
    <w:p w14:paraId="07297CCF" w14:textId="77777777" w:rsidR="00B82C88" w:rsidRDefault="00B82C88" w:rsidP="007265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en-CA"/>
        </w:rPr>
      </w:pPr>
    </w:p>
    <w:p w14:paraId="5DA5D0F6" w14:textId="77777777" w:rsidR="00B82C88" w:rsidRDefault="00B82C88" w:rsidP="007265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en-CA"/>
        </w:rPr>
      </w:pPr>
    </w:p>
    <w:p w14:paraId="769F165A" w14:textId="77777777" w:rsidR="00937F11" w:rsidRDefault="00937F11" w:rsidP="007265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en-CA"/>
        </w:rPr>
      </w:pPr>
    </w:p>
    <w:p w14:paraId="50297341" w14:textId="77777777" w:rsidR="00937F11" w:rsidRDefault="00937F11" w:rsidP="007265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en-CA"/>
        </w:rPr>
      </w:pPr>
    </w:p>
    <w:p w14:paraId="6137687E" w14:textId="77777777" w:rsidR="00937F11" w:rsidRDefault="00937F11" w:rsidP="007265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en-CA"/>
        </w:rPr>
      </w:pPr>
    </w:p>
    <w:p w14:paraId="25B0887C" w14:textId="77777777" w:rsidR="00937F11" w:rsidRDefault="00937F11" w:rsidP="007265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en-CA"/>
        </w:rPr>
      </w:pPr>
    </w:p>
    <w:p w14:paraId="48E49DDA" w14:textId="77777777" w:rsidR="00126DCF" w:rsidRDefault="00126DCF" w:rsidP="007265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lang w:val="en-CA"/>
        </w:rPr>
      </w:pPr>
    </w:p>
    <w:p w14:paraId="5DAFADE3" w14:textId="3640B1F9" w:rsidR="0072654C" w:rsidRPr="000C33E7" w:rsidRDefault="0072654C" w:rsidP="0072654C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trike/>
        </w:rPr>
      </w:pPr>
      <w:r w:rsidRPr="009A2838">
        <w:rPr>
          <w:rFonts w:ascii="Times New Roman" w:hAnsi="Times New Roman" w:cs="Times New Roman"/>
          <w:lang w:val="en-CA"/>
        </w:rPr>
        <w:fldChar w:fldCharType="begin"/>
      </w:r>
      <w:r w:rsidRPr="009A2838">
        <w:rPr>
          <w:rFonts w:ascii="Times New Roman" w:hAnsi="Times New Roman" w:cs="Times New Roman"/>
          <w:lang w:val="en-CA"/>
        </w:rPr>
        <w:instrText xml:space="preserve"> SEQ CHAPTER \h \r 1</w:instrText>
      </w:r>
      <w:r w:rsidRPr="009A2838">
        <w:rPr>
          <w:rFonts w:ascii="Times New Roman" w:hAnsi="Times New Roman" w:cs="Times New Roman"/>
          <w:lang w:val="en-CA"/>
        </w:rPr>
        <w:fldChar w:fldCharType="end"/>
      </w:r>
      <w:r w:rsidRPr="009A2838">
        <w:rPr>
          <w:rFonts w:ascii="Times New Roman" w:hAnsi="Times New Roman" w:cs="Times New Roman"/>
        </w:rPr>
        <w:t>Higher and better offers will be received. They must be</w:t>
      </w:r>
      <w:r w:rsidR="00701631">
        <w:rPr>
          <w:rFonts w:ascii="Times New Roman" w:hAnsi="Times New Roman" w:cs="Times New Roman"/>
        </w:rPr>
        <w:t xml:space="preserve"> in writing and filed with the c</w:t>
      </w:r>
      <w:r w:rsidRPr="009A2838">
        <w:rPr>
          <w:rFonts w:ascii="Times New Roman" w:hAnsi="Times New Roman" w:cs="Times New Roman"/>
        </w:rPr>
        <w:t xml:space="preserve">lerk </w:t>
      </w:r>
      <w:r w:rsidR="000823E5">
        <w:rPr>
          <w:rFonts w:ascii="Times New Roman" w:hAnsi="Times New Roman" w:cs="Times New Roman"/>
        </w:rPr>
        <w:t xml:space="preserve">not </w:t>
      </w:r>
      <w:permStart w:id="1432251127" w:edGrp="everyone"/>
      <w:permEnd w:id="1432251127"/>
      <w:r w:rsidR="00720363" w:rsidRPr="000C33E7">
        <w:rPr>
          <w:rFonts w:ascii="Times New Roman" w:hAnsi="Times New Roman" w:cs="Times New Roman"/>
        </w:rPr>
        <w:t>later than 7 days before the hearing date set forth above.</w:t>
      </w:r>
      <w:permStart w:id="1533026054" w:edGrp="everyone"/>
      <w:permEnd w:id="1533026054"/>
    </w:p>
    <w:p w14:paraId="37AEC0E5" w14:textId="77777777" w:rsidR="0072654C" w:rsidRPr="009A2838" w:rsidRDefault="0072654C" w:rsidP="00726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A2838">
        <w:rPr>
          <w:rFonts w:ascii="Times New Roman" w:hAnsi="Times New Roman" w:cs="Times New Roman"/>
        </w:rPr>
        <w:t xml:space="preserve"> </w:t>
      </w:r>
    </w:p>
    <w:p w14:paraId="462AEC74" w14:textId="234BB4CF" w:rsidR="0072654C" w:rsidRPr="009A2838" w:rsidRDefault="0072654C" w:rsidP="006546BB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trike/>
        </w:rPr>
      </w:pPr>
      <w:r w:rsidRPr="009A2838">
        <w:rPr>
          <w:rFonts w:ascii="Times New Roman" w:hAnsi="Times New Roman" w:cs="Times New Roman"/>
        </w:rPr>
        <w:t xml:space="preserve">Objections </w:t>
      </w:r>
      <w:r w:rsidR="00F02765" w:rsidRPr="000C33E7">
        <w:rPr>
          <w:rFonts w:ascii="Times New Roman" w:hAnsi="Times New Roman" w:cs="Times New Roman"/>
        </w:rPr>
        <w:t>must</w:t>
      </w:r>
      <w:r w:rsidRPr="000C33E7">
        <w:rPr>
          <w:rFonts w:ascii="Times New Roman" w:hAnsi="Times New Roman" w:cs="Times New Roman"/>
        </w:rPr>
        <w:t xml:space="preserve"> </w:t>
      </w:r>
      <w:r w:rsidRPr="009A2838">
        <w:rPr>
          <w:rFonts w:ascii="Times New Roman" w:hAnsi="Times New Roman" w:cs="Times New Roman"/>
        </w:rPr>
        <w:t>be served on</w:t>
      </w:r>
      <w:r w:rsidR="009A2838">
        <w:rPr>
          <w:rFonts w:ascii="Times New Roman" w:hAnsi="Times New Roman" w:cs="Times New Roman"/>
        </w:rPr>
        <w:t xml:space="preserve">, </w:t>
      </w:r>
      <w:r w:rsidR="009A2838" w:rsidRPr="000C33E7">
        <w:rPr>
          <w:rFonts w:ascii="Times New Roman" w:hAnsi="Times New Roman" w:cs="Times New Roman"/>
        </w:rPr>
        <w:t>and requests for add</w:t>
      </w:r>
      <w:r w:rsidR="00701631">
        <w:rPr>
          <w:rFonts w:ascii="Times New Roman" w:hAnsi="Times New Roman" w:cs="Times New Roman"/>
        </w:rPr>
        <w:t>itional information directed to</w:t>
      </w:r>
      <w:r w:rsidR="009A2838">
        <w:rPr>
          <w:rFonts w:ascii="Times New Roman" w:hAnsi="Times New Roman" w:cs="Times New Roman"/>
        </w:rPr>
        <w:t>:</w:t>
      </w:r>
      <w:r w:rsidRPr="009A2838">
        <w:rPr>
          <w:rFonts w:ascii="Times New Roman" w:hAnsi="Times New Roman" w:cs="Times New Roman"/>
        </w:rPr>
        <w:t xml:space="preserve"> </w:t>
      </w:r>
    </w:p>
    <w:p w14:paraId="77BE011E" w14:textId="40D61F72" w:rsidR="0072654C" w:rsidRPr="009A2838" w:rsidRDefault="0072654C" w:rsidP="0072654C">
      <w:pPr>
        <w:tabs>
          <w:tab w:val="left" w:pos="720"/>
          <w:tab w:val="left" w:pos="1440"/>
        </w:tabs>
        <w:autoSpaceDE w:val="0"/>
        <w:autoSpaceDN w:val="0"/>
        <w:adjustRightInd w:val="0"/>
        <w:spacing w:after="180" w:line="240" w:lineRule="auto"/>
        <w:ind w:left="1440" w:hanging="1440"/>
        <w:rPr>
          <w:rFonts w:ascii="Times New Roman" w:hAnsi="Times New Roman" w:cs="Times New Roman"/>
        </w:rPr>
      </w:pPr>
      <w:r w:rsidRPr="009A2838">
        <w:rPr>
          <w:rFonts w:ascii="Times New Roman" w:hAnsi="Times New Roman" w:cs="Times New Roman"/>
        </w:rPr>
        <w:t>Name:</w:t>
      </w:r>
      <w:r w:rsidRPr="009A2838">
        <w:rPr>
          <w:rFonts w:ascii="Times New Roman" w:hAnsi="Times New Roman" w:cs="Times New Roman"/>
        </w:rPr>
        <w:tab/>
      </w:r>
      <w:r w:rsidRPr="009A2838">
        <w:rPr>
          <w:rFonts w:ascii="Times New Roman" w:hAnsi="Times New Roman" w:cs="Times New Roman"/>
        </w:rPr>
        <w:tab/>
      </w:r>
      <w:permStart w:id="130239612" w:edGrp="everyone"/>
      <w:r w:rsidRPr="009A2838">
        <w:rPr>
          <w:rFonts w:ascii="Times New Roman" w:hAnsi="Times New Roman" w:cs="Times New Roman"/>
        </w:rPr>
        <w:t>________________________________________________________________________</w:t>
      </w:r>
      <w:permEnd w:id="130239612"/>
    </w:p>
    <w:p w14:paraId="2885716A" w14:textId="6B6D76E2" w:rsidR="0072654C" w:rsidRDefault="0072654C" w:rsidP="0072654C">
      <w:pPr>
        <w:tabs>
          <w:tab w:val="left" w:pos="720"/>
          <w:tab w:val="left" w:pos="1440"/>
        </w:tabs>
        <w:autoSpaceDE w:val="0"/>
        <w:autoSpaceDN w:val="0"/>
        <w:adjustRightInd w:val="0"/>
        <w:spacing w:after="180" w:line="240" w:lineRule="auto"/>
        <w:ind w:left="1440" w:hanging="1440"/>
        <w:rPr>
          <w:rFonts w:ascii="Times New Roman" w:hAnsi="Times New Roman" w:cs="Times New Roman"/>
        </w:rPr>
      </w:pPr>
      <w:r w:rsidRPr="009A2838">
        <w:rPr>
          <w:rFonts w:ascii="Times New Roman" w:hAnsi="Times New Roman" w:cs="Times New Roman"/>
        </w:rPr>
        <w:t>Address:</w:t>
      </w:r>
      <w:r w:rsidRPr="009A2838">
        <w:rPr>
          <w:rFonts w:ascii="Times New Roman" w:hAnsi="Times New Roman" w:cs="Times New Roman"/>
        </w:rPr>
        <w:tab/>
      </w:r>
      <w:permStart w:id="1991459900" w:edGrp="everyone"/>
      <w:r w:rsidRPr="009A2838">
        <w:rPr>
          <w:rFonts w:ascii="Times New Roman" w:hAnsi="Times New Roman" w:cs="Times New Roman"/>
        </w:rPr>
        <w:t>________________________________________________________________________</w:t>
      </w:r>
      <w:permEnd w:id="1991459900"/>
    </w:p>
    <w:p w14:paraId="495C43AB" w14:textId="77777777" w:rsidR="0072654C" w:rsidRPr="009A2838" w:rsidRDefault="0072654C" w:rsidP="0072654C">
      <w:pPr>
        <w:tabs>
          <w:tab w:val="left" w:pos="720"/>
          <w:tab w:val="left" w:pos="1440"/>
        </w:tabs>
        <w:autoSpaceDE w:val="0"/>
        <w:autoSpaceDN w:val="0"/>
        <w:adjustRightInd w:val="0"/>
        <w:spacing w:after="180" w:line="240" w:lineRule="auto"/>
        <w:ind w:left="1440" w:hanging="1440"/>
        <w:rPr>
          <w:rFonts w:ascii="Times New Roman" w:hAnsi="Times New Roman" w:cs="Times New Roman"/>
        </w:rPr>
      </w:pPr>
      <w:r w:rsidRPr="009A2838">
        <w:rPr>
          <w:rFonts w:ascii="Times New Roman" w:hAnsi="Times New Roman" w:cs="Times New Roman"/>
        </w:rPr>
        <w:t>Telephone No.:</w:t>
      </w:r>
      <w:r w:rsidRPr="009A2838">
        <w:rPr>
          <w:rFonts w:ascii="Times New Roman" w:hAnsi="Times New Roman" w:cs="Times New Roman"/>
        </w:rPr>
        <w:tab/>
      </w:r>
      <w:permStart w:id="475602339" w:edGrp="everyone"/>
      <w:r w:rsidRPr="009A2838">
        <w:rPr>
          <w:rFonts w:ascii="Times New Roman" w:hAnsi="Times New Roman" w:cs="Times New Roman"/>
        </w:rPr>
        <w:t>________________________________________________________________________</w:t>
      </w:r>
      <w:permEnd w:id="475602339"/>
    </w:p>
    <w:p w14:paraId="24BF4AAF" w14:textId="77777777" w:rsidR="0072654C" w:rsidRPr="00720363" w:rsidRDefault="0072654C" w:rsidP="007D1CA2">
      <w:pPr>
        <w:spacing w:after="0" w:line="360" w:lineRule="auto"/>
        <w:rPr>
          <w:rFonts w:ascii="Times New Roman" w:hAnsi="Times New Roman" w:cs="Times New Roman"/>
        </w:rPr>
      </w:pPr>
    </w:p>
    <w:p w14:paraId="6A4752C2" w14:textId="77777777" w:rsidR="009A2838" w:rsidRDefault="009A2838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4D3EBB09" w14:textId="77777777" w:rsidR="009A2838" w:rsidRDefault="009A2838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A9A2AF2" w14:textId="77777777" w:rsidR="009A2838" w:rsidRDefault="009A2838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076E8E96" w14:textId="77777777" w:rsidR="009A2838" w:rsidRDefault="009A2838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3760CFF5" w14:textId="77777777" w:rsidR="009A2838" w:rsidRDefault="009A2838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816BE14" w14:textId="77777777" w:rsidR="009A2838" w:rsidRDefault="009A2838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3B86B119" w14:textId="77777777" w:rsidR="009A2838" w:rsidRDefault="009A2838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3944EFE3" w14:textId="77777777" w:rsidR="009A2838" w:rsidRDefault="009A2838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24B3AF35" w14:textId="77777777" w:rsidR="009A2838" w:rsidRDefault="009A2838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02861424" w14:textId="77777777" w:rsidR="009A2838" w:rsidRDefault="009A2838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6CBF4FBD" w14:textId="77777777" w:rsidR="009A2838" w:rsidRDefault="009A2838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0262FB61" w14:textId="77777777" w:rsidR="009A2838" w:rsidRDefault="009A2838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2A526A11" w14:textId="77777777" w:rsidR="009A2838" w:rsidRDefault="009A2838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36BBE000" w14:textId="77777777" w:rsidR="009A2838" w:rsidRDefault="009A2838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608D37F7" w14:textId="77777777" w:rsidR="009A2838" w:rsidRDefault="009A2838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24A8E203" w14:textId="77777777" w:rsidR="009A2838" w:rsidRDefault="009A2838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5DC00560" w14:textId="77777777" w:rsidR="006546BB" w:rsidRDefault="006546BB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B1C03A0" w14:textId="77777777" w:rsidR="006546BB" w:rsidRDefault="006546BB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CC3E20D" w14:textId="77777777" w:rsidR="006546BB" w:rsidRDefault="006546BB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21C3C6CB" w14:textId="77777777" w:rsidR="006546BB" w:rsidRDefault="006546BB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6EAE2AD1" w14:textId="77777777" w:rsidR="006546BB" w:rsidRDefault="006546BB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2AAD824C" w14:textId="77777777" w:rsidR="006546BB" w:rsidRDefault="006546BB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5D6C6683" w14:textId="77777777" w:rsidR="006546BB" w:rsidRDefault="006546BB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22A5A5AE" w14:textId="77777777" w:rsidR="006546BB" w:rsidRDefault="006546BB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47D1C1E0" w14:textId="77777777" w:rsidR="006546BB" w:rsidRDefault="006546BB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55079B05" w14:textId="77777777" w:rsidR="006546BB" w:rsidRDefault="006546BB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FD2F732" w14:textId="77777777" w:rsidR="006546BB" w:rsidRDefault="006546BB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B61ED9C" w14:textId="77777777" w:rsidR="006546BB" w:rsidRDefault="006546BB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6E57F91" w14:textId="77777777" w:rsidR="006546BB" w:rsidRDefault="006546BB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5D5BCE4B" w14:textId="77777777" w:rsidR="006546BB" w:rsidRDefault="006546BB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2605ED63" w14:textId="77777777" w:rsidR="006546BB" w:rsidRDefault="006546BB" w:rsidP="0072654C">
      <w:pPr>
        <w:spacing w:after="0" w:line="36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5711DBC3" w14:textId="10955FD8" w:rsidR="00B951F8" w:rsidRPr="009A2838" w:rsidRDefault="0072654C" w:rsidP="0072654C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A2838">
        <w:rPr>
          <w:rFonts w:ascii="Times New Roman" w:hAnsi="Times New Roman" w:cs="Times New Roman"/>
          <w:i/>
          <w:sz w:val="18"/>
          <w:szCs w:val="18"/>
        </w:rPr>
        <w:t>rev</w:t>
      </w:r>
      <w:r w:rsidR="007D1CA2" w:rsidRPr="009A2838">
        <w:rPr>
          <w:rFonts w:ascii="Times New Roman" w:hAnsi="Times New Roman" w:cs="Times New Roman"/>
          <w:i/>
          <w:sz w:val="18"/>
          <w:szCs w:val="18"/>
        </w:rPr>
        <w:t>.8/1/15</w:t>
      </w:r>
    </w:p>
    <w:sectPr w:rsidR="00B951F8" w:rsidRPr="009A2838" w:rsidSect="00701631">
      <w:footerReference w:type="default" r:id="rId7"/>
      <w:pgSz w:w="12240" w:h="15840"/>
      <w:pgMar w:top="54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3D93E" w14:textId="77777777" w:rsidR="00701631" w:rsidRDefault="00701631" w:rsidP="00701631">
      <w:pPr>
        <w:spacing w:after="0" w:line="240" w:lineRule="auto"/>
      </w:pPr>
      <w:r>
        <w:separator/>
      </w:r>
    </w:p>
  </w:endnote>
  <w:endnote w:type="continuationSeparator" w:id="0">
    <w:p w14:paraId="5CE11ED2" w14:textId="77777777" w:rsidR="00701631" w:rsidRDefault="00701631" w:rsidP="0070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925480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44D9C4" w14:textId="0295C474" w:rsidR="00701631" w:rsidRPr="00701631" w:rsidRDefault="00701631">
        <w:pPr>
          <w:pStyle w:val="Footer"/>
          <w:jc w:val="center"/>
          <w:rPr>
            <w:rFonts w:ascii="Times New Roman" w:hAnsi="Times New Roman" w:cs="Times New Roman"/>
          </w:rPr>
        </w:pPr>
        <w:r w:rsidRPr="00701631">
          <w:rPr>
            <w:rFonts w:ascii="Times New Roman" w:hAnsi="Times New Roman" w:cs="Times New Roman"/>
          </w:rPr>
          <w:fldChar w:fldCharType="begin"/>
        </w:r>
        <w:r w:rsidRPr="00701631">
          <w:rPr>
            <w:rFonts w:ascii="Times New Roman" w:hAnsi="Times New Roman" w:cs="Times New Roman"/>
          </w:rPr>
          <w:instrText xml:space="preserve"> PAGE   \* MERGEFORMAT </w:instrText>
        </w:r>
        <w:r w:rsidRPr="00701631">
          <w:rPr>
            <w:rFonts w:ascii="Times New Roman" w:hAnsi="Times New Roman" w:cs="Times New Roman"/>
          </w:rPr>
          <w:fldChar w:fldCharType="separate"/>
        </w:r>
        <w:r w:rsidR="00906C89">
          <w:rPr>
            <w:rFonts w:ascii="Times New Roman" w:hAnsi="Times New Roman" w:cs="Times New Roman"/>
            <w:noProof/>
          </w:rPr>
          <w:t>2</w:t>
        </w:r>
        <w:r w:rsidRPr="0070163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0A13118" w14:textId="77777777" w:rsidR="00701631" w:rsidRDefault="00701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2825D" w14:textId="77777777" w:rsidR="00701631" w:rsidRDefault="00701631" w:rsidP="00701631">
      <w:pPr>
        <w:spacing w:after="0" w:line="240" w:lineRule="auto"/>
      </w:pPr>
      <w:r>
        <w:separator/>
      </w:r>
    </w:p>
  </w:footnote>
  <w:footnote w:type="continuationSeparator" w:id="0">
    <w:p w14:paraId="73339A4C" w14:textId="77777777" w:rsidR="00701631" w:rsidRDefault="00701631" w:rsidP="00701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F524F"/>
    <w:multiLevelType w:val="hybridMultilevel"/>
    <w:tmpl w:val="DE7497BC"/>
    <w:lvl w:ilvl="0" w:tplc="356CBF56">
      <w:start w:val="1"/>
      <w:numFmt w:val="bullet"/>
      <w:lvlText w:val="q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 w15:restartNumberingAfterBreak="0">
    <w:nsid w:val="6D6053EC"/>
    <w:multiLevelType w:val="hybridMultilevel"/>
    <w:tmpl w:val="E0A0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Nt9J7Y+zYNs+GH5diRqxl4BOgFk0XmeljVCswH2JleaWsu7iVIWyMGu3Sx4qqF/LhL9TKaVPCeKRKG4X8iz40Q==" w:salt="Ux/7Z0LkoUaUwop1BV1sX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169BA"/>
    <w:rsid w:val="0002503A"/>
    <w:rsid w:val="00025F61"/>
    <w:rsid w:val="00045064"/>
    <w:rsid w:val="00050604"/>
    <w:rsid w:val="00060BBC"/>
    <w:rsid w:val="000823E5"/>
    <w:rsid w:val="000C33E7"/>
    <w:rsid w:val="000C72C1"/>
    <w:rsid w:val="000F1A00"/>
    <w:rsid w:val="00101747"/>
    <w:rsid w:val="0010348E"/>
    <w:rsid w:val="00112769"/>
    <w:rsid w:val="00113142"/>
    <w:rsid w:val="0011544C"/>
    <w:rsid w:val="00126DCF"/>
    <w:rsid w:val="00130D35"/>
    <w:rsid w:val="001310A9"/>
    <w:rsid w:val="00134DD3"/>
    <w:rsid w:val="001365BC"/>
    <w:rsid w:val="0014617F"/>
    <w:rsid w:val="00151EE7"/>
    <w:rsid w:val="00163209"/>
    <w:rsid w:val="00174003"/>
    <w:rsid w:val="00190654"/>
    <w:rsid w:val="00194BEB"/>
    <w:rsid w:val="001A36C4"/>
    <w:rsid w:val="001D2804"/>
    <w:rsid w:val="001D595E"/>
    <w:rsid w:val="001F1B73"/>
    <w:rsid w:val="001F30FB"/>
    <w:rsid w:val="00203EB9"/>
    <w:rsid w:val="00217F57"/>
    <w:rsid w:val="00244435"/>
    <w:rsid w:val="00244943"/>
    <w:rsid w:val="00260664"/>
    <w:rsid w:val="0026137C"/>
    <w:rsid w:val="002724F2"/>
    <w:rsid w:val="002A620B"/>
    <w:rsid w:val="002D5AAE"/>
    <w:rsid w:val="002E3636"/>
    <w:rsid w:val="002E54A3"/>
    <w:rsid w:val="002E6724"/>
    <w:rsid w:val="002F606B"/>
    <w:rsid w:val="003226AD"/>
    <w:rsid w:val="0032423B"/>
    <w:rsid w:val="003258A4"/>
    <w:rsid w:val="003544AE"/>
    <w:rsid w:val="00365491"/>
    <w:rsid w:val="003753D0"/>
    <w:rsid w:val="00383CD7"/>
    <w:rsid w:val="003B6801"/>
    <w:rsid w:val="003B686C"/>
    <w:rsid w:val="003D0D47"/>
    <w:rsid w:val="003D3B2B"/>
    <w:rsid w:val="003D5F7A"/>
    <w:rsid w:val="003E286B"/>
    <w:rsid w:val="004000D3"/>
    <w:rsid w:val="00401E5B"/>
    <w:rsid w:val="00427168"/>
    <w:rsid w:val="00461DD0"/>
    <w:rsid w:val="00481D9A"/>
    <w:rsid w:val="004832A8"/>
    <w:rsid w:val="00486EAB"/>
    <w:rsid w:val="00495A12"/>
    <w:rsid w:val="004A7EC8"/>
    <w:rsid w:val="004B00BB"/>
    <w:rsid w:val="004B25E8"/>
    <w:rsid w:val="004C7E88"/>
    <w:rsid w:val="004D74D1"/>
    <w:rsid w:val="005007EA"/>
    <w:rsid w:val="00505C01"/>
    <w:rsid w:val="00511275"/>
    <w:rsid w:val="00514D53"/>
    <w:rsid w:val="005447BF"/>
    <w:rsid w:val="005623D4"/>
    <w:rsid w:val="0059586E"/>
    <w:rsid w:val="005B07EC"/>
    <w:rsid w:val="005C5CA6"/>
    <w:rsid w:val="005C7019"/>
    <w:rsid w:val="005E1909"/>
    <w:rsid w:val="0060063D"/>
    <w:rsid w:val="00603606"/>
    <w:rsid w:val="006156CC"/>
    <w:rsid w:val="006546BB"/>
    <w:rsid w:val="0066617B"/>
    <w:rsid w:val="006820CE"/>
    <w:rsid w:val="00691662"/>
    <w:rsid w:val="00693258"/>
    <w:rsid w:val="006A2FA2"/>
    <w:rsid w:val="006B0EB1"/>
    <w:rsid w:val="006B431D"/>
    <w:rsid w:val="006E78FD"/>
    <w:rsid w:val="00701631"/>
    <w:rsid w:val="00711277"/>
    <w:rsid w:val="00720363"/>
    <w:rsid w:val="0072654C"/>
    <w:rsid w:val="00757387"/>
    <w:rsid w:val="00763F95"/>
    <w:rsid w:val="007765C0"/>
    <w:rsid w:val="00782DB6"/>
    <w:rsid w:val="00790453"/>
    <w:rsid w:val="00790647"/>
    <w:rsid w:val="007C4B3C"/>
    <w:rsid w:val="007D1CA2"/>
    <w:rsid w:val="00801D37"/>
    <w:rsid w:val="00854B4F"/>
    <w:rsid w:val="008632E9"/>
    <w:rsid w:val="0087359C"/>
    <w:rsid w:val="008801F2"/>
    <w:rsid w:val="00896A37"/>
    <w:rsid w:val="008B0899"/>
    <w:rsid w:val="008B1728"/>
    <w:rsid w:val="008B4F2D"/>
    <w:rsid w:val="008D59AD"/>
    <w:rsid w:val="008E1B68"/>
    <w:rsid w:val="008E2162"/>
    <w:rsid w:val="00906C89"/>
    <w:rsid w:val="009110DB"/>
    <w:rsid w:val="00937F11"/>
    <w:rsid w:val="00950945"/>
    <w:rsid w:val="009511C4"/>
    <w:rsid w:val="00952100"/>
    <w:rsid w:val="00953F43"/>
    <w:rsid w:val="00963690"/>
    <w:rsid w:val="009640EB"/>
    <w:rsid w:val="00965BA4"/>
    <w:rsid w:val="00977F0F"/>
    <w:rsid w:val="00985241"/>
    <w:rsid w:val="009A2838"/>
    <w:rsid w:val="009F1073"/>
    <w:rsid w:val="009F4532"/>
    <w:rsid w:val="00A10435"/>
    <w:rsid w:val="00A116A5"/>
    <w:rsid w:val="00A222C4"/>
    <w:rsid w:val="00A31C49"/>
    <w:rsid w:val="00A418E1"/>
    <w:rsid w:val="00A4662E"/>
    <w:rsid w:val="00A73139"/>
    <w:rsid w:val="00A84D9D"/>
    <w:rsid w:val="00A92A5C"/>
    <w:rsid w:val="00AA066E"/>
    <w:rsid w:val="00AA77EB"/>
    <w:rsid w:val="00AF7C38"/>
    <w:rsid w:val="00B0015D"/>
    <w:rsid w:val="00B14489"/>
    <w:rsid w:val="00B329F9"/>
    <w:rsid w:val="00B376F7"/>
    <w:rsid w:val="00B53AFD"/>
    <w:rsid w:val="00B53BA3"/>
    <w:rsid w:val="00B80F17"/>
    <w:rsid w:val="00B82C88"/>
    <w:rsid w:val="00B834F9"/>
    <w:rsid w:val="00B93862"/>
    <w:rsid w:val="00B951F8"/>
    <w:rsid w:val="00B96A4E"/>
    <w:rsid w:val="00BA5438"/>
    <w:rsid w:val="00BB762E"/>
    <w:rsid w:val="00BD01C3"/>
    <w:rsid w:val="00BF37F8"/>
    <w:rsid w:val="00C30946"/>
    <w:rsid w:val="00C371F6"/>
    <w:rsid w:val="00C64953"/>
    <w:rsid w:val="00C653CB"/>
    <w:rsid w:val="00C773BA"/>
    <w:rsid w:val="00C87344"/>
    <w:rsid w:val="00CA31C3"/>
    <w:rsid w:val="00CA3D28"/>
    <w:rsid w:val="00CA7046"/>
    <w:rsid w:val="00CB16B0"/>
    <w:rsid w:val="00CB475C"/>
    <w:rsid w:val="00CE1B67"/>
    <w:rsid w:val="00D05C7D"/>
    <w:rsid w:val="00D11606"/>
    <w:rsid w:val="00D23BF6"/>
    <w:rsid w:val="00D268F0"/>
    <w:rsid w:val="00D2756C"/>
    <w:rsid w:val="00D3088C"/>
    <w:rsid w:val="00D72954"/>
    <w:rsid w:val="00D81D12"/>
    <w:rsid w:val="00D93E3F"/>
    <w:rsid w:val="00D952AF"/>
    <w:rsid w:val="00DB31A4"/>
    <w:rsid w:val="00DC44CE"/>
    <w:rsid w:val="00DD2E0D"/>
    <w:rsid w:val="00DD6993"/>
    <w:rsid w:val="00DE195B"/>
    <w:rsid w:val="00DE2A72"/>
    <w:rsid w:val="00DE4546"/>
    <w:rsid w:val="00DE58B3"/>
    <w:rsid w:val="00E141A6"/>
    <w:rsid w:val="00E419E6"/>
    <w:rsid w:val="00E43000"/>
    <w:rsid w:val="00E73863"/>
    <w:rsid w:val="00E812F4"/>
    <w:rsid w:val="00E907A0"/>
    <w:rsid w:val="00EB1A9B"/>
    <w:rsid w:val="00EC15EF"/>
    <w:rsid w:val="00F02765"/>
    <w:rsid w:val="00F27C79"/>
    <w:rsid w:val="00F37DC4"/>
    <w:rsid w:val="00F722A5"/>
    <w:rsid w:val="00FB28AE"/>
    <w:rsid w:val="00FC3814"/>
    <w:rsid w:val="00FD2F58"/>
    <w:rsid w:val="00FD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5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631"/>
  </w:style>
  <w:style w:type="paragraph" w:styleId="Footer">
    <w:name w:val="footer"/>
    <w:basedOn w:val="Normal"/>
    <w:link w:val="FooterChar"/>
    <w:uiPriority w:val="99"/>
    <w:unhideWhenUsed/>
    <w:rsid w:val="00701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2</cp:revision>
  <cp:lastPrinted>2015-08-04T11:56:00Z</cp:lastPrinted>
  <dcterms:created xsi:type="dcterms:W3CDTF">2015-10-06T18:34:00Z</dcterms:created>
  <dcterms:modified xsi:type="dcterms:W3CDTF">2015-10-06T18:34:00Z</dcterms:modified>
</cp:coreProperties>
</file>