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400"/>
        <w:gridCol w:w="4315"/>
      </w:tblGrid>
      <w:tr w:rsidR="00A31C49" w:rsidRPr="00DE2A72" w14:paraId="343D9D5F" w14:textId="77777777" w:rsidTr="00F27ABF">
        <w:trPr>
          <w:trHeight w:val="3590"/>
        </w:trPr>
        <w:tc>
          <w:tcPr>
            <w:tcW w:w="5400" w:type="dxa"/>
          </w:tcPr>
          <w:p w14:paraId="65D851CC" w14:textId="77777777" w:rsidR="00A31C49" w:rsidRPr="00DE2A72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UNITED STATES BANKRUPTCY COURT</w:t>
            </w:r>
          </w:p>
          <w:p w14:paraId="36C6E623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DISTRICT OF NEW JERSEY</w:t>
            </w:r>
          </w:p>
          <w:p w14:paraId="07779D31" w14:textId="77777777" w:rsidR="00A31C49" w:rsidRPr="00DE2A72" w:rsidRDefault="00073517" w:rsidP="00A31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98CA398">
                <v:rect id="_x0000_i1025" style="width:0;height:1.5pt" o:hralign="center" o:hrstd="t" o:hr="t" fillcolor="gray" stroked="f"/>
              </w:pict>
            </w:r>
          </w:p>
          <w:p w14:paraId="12D6176D" w14:textId="15D37BC4" w:rsidR="00A31C49" w:rsidRPr="003E6141" w:rsidRDefault="00F27ABF" w:rsidP="003E6141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ABF">
              <w:rPr>
                <w:rFonts w:ascii="Times New Roman" w:hAnsi="Times New Roman" w:cs="Times New Roman"/>
                <w:b/>
                <w:sz w:val="18"/>
                <w:szCs w:val="18"/>
              </w:rPr>
              <w:t>Caption in C</w:t>
            </w:r>
            <w:r w:rsidR="00A31C49" w:rsidRPr="00F27A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ompliance with D.N.J. LBR </w:t>
            </w:r>
            <w:r w:rsidR="00A31C49" w:rsidRPr="003E6141">
              <w:rPr>
                <w:rFonts w:ascii="Times New Roman" w:hAnsi="Times New Roman" w:cs="Times New Roman"/>
                <w:b/>
                <w:sz w:val="18"/>
                <w:szCs w:val="18"/>
              </w:rPr>
              <w:t>9004-1(b)</w:t>
            </w:r>
          </w:p>
          <w:p w14:paraId="093D4182" w14:textId="62872DE1" w:rsidR="00A31C49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76F7FB82" w14:textId="77777777" w:rsidR="00073517" w:rsidRPr="00DE2A72" w:rsidRDefault="00073517" w:rsidP="00A31C49">
            <w:pPr>
              <w:rPr>
                <w:rFonts w:ascii="Times New Roman" w:hAnsi="Times New Roman" w:cs="Times New Roman"/>
              </w:rPr>
            </w:pPr>
          </w:p>
          <w:p w14:paraId="0E06C32A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3479D8CF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17F39AB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8D41F00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CB62097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20CEF50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5459B38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5A606DF0" w14:textId="77777777" w:rsidR="00A31C49" w:rsidRPr="00DE2A72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40666BAD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</w:tc>
      </w:tr>
      <w:tr w:rsidR="00A31C49" w:rsidRPr="00DE2A72" w14:paraId="50DB12D8" w14:textId="77777777" w:rsidTr="00F27ABF">
        <w:trPr>
          <w:trHeight w:val="1880"/>
        </w:trPr>
        <w:tc>
          <w:tcPr>
            <w:tcW w:w="5400" w:type="dxa"/>
          </w:tcPr>
          <w:p w14:paraId="3ACB10F7" w14:textId="77777777" w:rsidR="00A31C49" w:rsidRPr="00DE2A72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In Re:</w:t>
            </w:r>
          </w:p>
          <w:p w14:paraId="4295016D" w14:textId="22D5B165" w:rsidR="00A31C49" w:rsidRPr="00DE2A72" w:rsidRDefault="00A31C49" w:rsidP="00073517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69649653" w14:textId="2E2E2794" w:rsidR="00A31C49" w:rsidRPr="00DE2A72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 xml:space="preserve">Case No.:         </w:t>
            </w:r>
            <w:r w:rsidR="00073517">
              <w:rPr>
                <w:rFonts w:ascii="Times New Roman" w:hAnsi="Times New Roman" w:cs="Times New Roman"/>
              </w:rPr>
              <w:t>____________________</w:t>
            </w:r>
          </w:p>
          <w:p w14:paraId="52E7E54A" w14:textId="6EC43E06" w:rsidR="00A31C49" w:rsidRPr="00DE2A72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 xml:space="preserve">Chapter:           </w:t>
            </w:r>
            <w:r w:rsidR="00073517">
              <w:rPr>
                <w:rFonts w:ascii="Times New Roman" w:hAnsi="Times New Roman" w:cs="Times New Roman"/>
              </w:rPr>
              <w:t>____________________</w:t>
            </w:r>
          </w:p>
          <w:p w14:paraId="2684D48E" w14:textId="3CDF9F7C" w:rsidR="00A31C49" w:rsidRPr="00DE2A72" w:rsidRDefault="00A31C49" w:rsidP="00A31C49">
            <w:p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 xml:space="preserve">Judge:               </w:t>
            </w:r>
            <w:r w:rsidR="00073517">
              <w:rPr>
                <w:rFonts w:ascii="Times New Roman" w:hAnsi="Times New Roman" w:cs="Times New Roman"/>
              </w:rPr>
              <w:t>____________________</w:t>
            </w:r>
          </w:p>
        </w:tc>
      </w:tr>
    </w:tbl>
    <w:p w14:paraId="7F6EB857" w14:textId="77777777" w:rsidR="00A31C49" w:rsidRPr="00DE2A72" w:rsidRDefault="00A31C49" w:rsidP="003F407A">
      <w:pPr>
        <w:spacing w:after="120"/>
        <w:rPr>
          <w:rFonts w:ascii="Times New Roman" w:hAnsi="Times New Roman" w:cs="Times New Roman"/>
        </w:rPr>
      </w:pPr>
    </w:p>
    <w:p w14:paraId="4DAB8E6E" w14:textId="77777777" w:rsidR="003E6141" w:rsidRDefault="003E6141" w:rsidP="003F407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lang w:val="en-CA"/>
        </w:rPr>
      </w:pPr>
    </w:p>
    <w:p w14:paraId="3C214EF9" w14:textId="345FB79E" w:rsidR="003F407A" w:rsidRDefault="003F407A" w:rsidP="003F407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3F407A">
        <w:rPr>
          <w:rFonts w:ascii="Times New Roman" w:hAnsi="Times New Roman" w:cs="Times New Roman"/>
          <w:lang w:val="en-CA"/>
        </w:rPr>
        <w:fldChar w:fldCharType="begin"/>
      </w:r>
      <w:r w:rsidRPr="003F407A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3F407A">
        <w:rPr>
          <w:rFonts w:ascii="Times New Roman" w:hAnsi="Times New Roman" w:cs="Times New Roman"/>
          <w:lang w:val="en-CA"/>
        </w:rPr>
        <w:fldChar w:fldCharType="end"/>
      </w:r>
      <w:r w:rsidRPr="003F407A">
        <w:rPr>
          <w:rFonts w:ascii="Times New Roman" w:hAnsi="Times New Roman" w:cs="Times New Roman"/>
          <w:b/>
          <w:bCs/>
        </w:rPr>
        <w:t>NOTICE OF INTENT TO REQUEST REDACTION</w:t>
      </w:r>
    </w:p>
    <w:p w14:paraId="49840114" w14:textId="77777777" w:rsidR="003E6141" w:rsidRPr="003F407A" w:rsidRDefault="003E6141" w:rsidP="003F407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DF7E92" w14:textId="77777777" w:rsidR="003F407A" w:rsidRPr="003F407A" w:rsidRDefault="003F407A" w:rsidP="003F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D079841" w14:textId="2EA8F541" w:rsidR="003F407A" w:rsidRDefault="003F407A" w:rsidP="003F407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F407A">
        <w:rPr>
          <w:rFonts w:ascii="Times New Roman" w:hAnsi="Times New Roman" w:cs="Times New Roman"/>
        </w:rPr>
        <w:t xml:space="preserve">Notice is given that </w:t>
      </w:r>
      <w:r w:rsidR="00120E34" w:rsidRPr="003E6141">
        <w:rPr>
          <w:rFonts w:ascii="Times New Roman" w:hAnsi="Times New Roman" w:cs="Times New Roman"/>
        </w:rPr>
        <w:t xml:space="preserve">under </w:t>
      </w:r>
      <w:r w:rsidRPr="003E6141">
        <w:rPr>
          <w:rFonts w:ascii="Times New Roman" w:hAnsi="Times New Roman" w:cs="Times New Roman"/>
        </w:rPr>
        <w:t xml:space="preserve">D.N.J. LBR 9037-1, local </w:t>
      </w:r>
      <w:r w:rsidRPr="003F407A">
        <w:rPr>
          <w:rFonts w:ascii="Times New Roman" w:hAnsi="Times New Roman" w:cs="Times New Roman"/>
        </w:rPr>
        <w:t>form</w:t>
      </w:r>
      <w:r w:rsidR="00120E34">
        <w:rPr>
          <w:rFonts w:ascii="Times New Roman" w:hAnsi="Times New Roman" w:cs="Times New Roman"/>
        </w:rPr>
        <w:t>,</w:t>
      </w:r>
      <w:r w:rsidRPr="003F407A">
        <w:rPr>
          <w:rFonts w:ascii="Times New Roman" w:hAnsi="Times New Roman" w:cs="Times New Roman"/>
        </w:rPr>
        <w:t xml:space="preserve"> </w:t>
      </w:r>
      <w:r w:rsidRPr="003F407A">
        <w:rPr>
          <w:rFonts w:ascii="Times New Roman" w:hAnsi="Times New Roman" w:cs="Times New Roman"/>
          <w:i/>
          <w:iCs/>
        </w:rPr>
        <w:t xml:space="preserve">List of Items to be Redacted </w:t>
      </w:r>
      <w:r w:rsidRPr="003F407A">
        <w:rPr>
          <w:rFonts w:ascii="Times New Roman" w:hAnsi="Times New Roman" w:cs="Times New Roman"/>
        </w:rPr>
        <w:t xml:space="preserve">will be filed with the Court and served </w:t>
      </w:r>
      <w:r w:rsidR="00120E34" w:rsidRPr="003E6141">
        <w:rPr>
          <w:rFonts w:ascii="Times New Roman" w:hAnsi="Times New Roman" w:cs="Times New Roman"/>
        </w:rPr>
        <w:t>on</w:t>
      </w:r>
      <w:r w:rsidR="00120E34">
        <w:rPr>
          <w:rFonts w:ascii="Times New Roman" w:hAnsi="Times New Roman" w:cs="Times New Roman"/>
        </w:rPr>
        <w:t xml:space="preserve"> </w:t>
      </w:r>
      <w:r w:rsidRPr="003F407A">
        <w:rPr>
          <w:rFonts w:ascii="Times New Roman" w:hAnsi="Times New Roman" w:cs="Times New Roman"/>
        </w:rPr>
        <w:t xml:space="preserve">the transcriber </w:t>
      </w:r>
      <w:r w:rsidR="00120E34" w:rsidRPr="003E6141">
        <w:rPr>
          <w:rFonts w:ascii="Times New Roman" w:hAnsi="Times New Roman" w:cs="Times New Roman"/>
        </w:rPr>
        <w:t xml:space="preserve">not later than </w:t>
      </w:r>
      <w:r w:rsidRPr="003F407A">
        <w:rPr>
          <w:rFonts w:ascii="Times New Roman" w:hAnsi="Times New Roman" w:cs="Times New Roman"/>
        </w:rPr>
        <w:t>21 days from the date of filing of the official transcript</w:t>
      </w:r>
      <w:r w:rsidR="00120E34">
        <w:rPr>
          <w:rFonts w:ascii="Times New Roman" w:hAnsi="Times New Roman" w:cs="Times New Roman"/>
        </w:rPr>
        <w:t>.</w:t>
      </w:r>
      <w:r w:rsidRPr="003F407A">
        <w:rPr>
          <w:rFonts w:ascii="Times New Roman" w:hAnsi="Times New Roman" w:cs="Times New Roman"/>
        </w:rPr>
        <w:t xml:space="preserve"> </w:t>
      </w:r>
    </w:p>
    <w:p w14:paraId="682A446A" w14:textId="77777777" w:rsidR="003E6141" w:rsidRDefault="003E6141" w:rsidP="003F407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14:paraId="388F82C8" w14:textId="77777777" w:rsidR="003E6141" w:rsidRDefault="003E6141" w:rsidP="003F407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14:paraId="4FE9B311" w14:textId="77777777" w:rsidR="003E6141" w:rsidRPr="003F407A" w:rsidRDefault="003E6141" w:rsidP="003F407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</w:rPr>
      </w:pPr>
    </w:p>
    <w:p w14:paraId="5768E10F" w14:textId="77777777" w:rsidR="003F407A" w:rsidRPr="003F407A" w:rsidRDefault="003F407A" w:rsidP="003F407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</w:rPr>
      </w:pPr>
    </w:p>
    <w:p w14:paraId="6D8EE891" w14:textId="015A28C8" w:rsidR="003F407A" w:rsidRPr="003F407A" w:rsidRDefault="003F407A" w:rsidP="003F40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</w:rPr>
      </w:pPr>
      <w:r w:rsidRPr="003F407A">
        <w:rPr>
          <w:rFonts w:ascii="Times New Roman" w:hAnsi="Times New Roman" w:cs="Times New Roman"/>
        </w:rPr>
        <w:t xml:space="preserve">Date: </w:t>
      </w:r>
      <w:r w:rsidR="00073517">
        <w:rPr>
          <w:rFonts w:ascii="Times New Roman" w:hAnsi="Times New Roman" w:cs="Times New Roman"/>
        </w:rPr>
        <w:t>______________________</w:t>
      </w:r>
      <w:r w:rsidRPr="003F407A">
        <w:rPr>
          <w:rFonts w:ascii="Times New Roman" w:hAnsi="Times New Roman" w:cs="Times New Roman"/>
        </w:rPr>
        <w:tab/>
      </w:r>
      <w:r w:rsidRPr="003F407A">
        <w:rPr>
          <w:rFonts w:ascii="Times New Roman" w:hAnsi="Times New Roman" w:cs="Times New Roman"/>
        </w:rPr>
        <w:tab/>
      </w:r>
      <w:r w:rsidRPr="003F407A">
        <w:rPr>
          <w:rFonts w:ascii="Times New Roman" w:hAnsi="Times New Roman" w:cs="Times New Roman"/>
        </w:rPr>
        <w:tab/>
      </w:r>
      <w:r w:rsidR="00073517">
        <w:rPr>
          <w:rFonts w:ascii="Times New Roman" w:hAnsi="Times New Roman" w:cs="Times New Roman"/>
        </w:rPr>
        <w:t>______________________________________</w:t>
      </w:r>
      <w:bookmarkStart w:id="0" w:name="_GoBack"/>
      <w:bookmarkEnd w:id="0"/>
    </w:p>
    <w:p w14:paraId="1E7D0700" w14:textId="77777777" w:rsidR="003F407A" w:rsidRPr="003F407A" w:rsidRDefault="003F407A" w:rsidP="003F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407A">
        <w:rPr>
          <w:rFonts w:ascii="Times New Roman" w:hAnsi="Times New Roman" w:cs="Times New Roman"/>
        </w:rPr>
        <w:tab/>
      </w:r>
      <w:r w:rsidRPr="003F407A">
        <w:rPr>
          <w:rFonts w:ascii="Times New Roman" w:hAnsi="Times New Roman" w:cs="Times New Roman"/>
        </w:rPr>
        <w:tab/>
      </w:r>
      <w:r w:rsidRPr="003F407A">
        <w:rPr>
          <w:rFonts w:ascii="Times New Roman" w:hAnsi="Times New Roman" w:cs="Times New Roman"/>
        </w:rPr>
        <w:tab/>
      </w:r>
      <w:r w:rsidRPr="003F407A">
        <w:rPr>
          <w:rFonts w:ascii="Times New Roman" w:hAnsi="Times New Roman" w:cs="Times New Roman"/>
        </w:rPr>
        <w:tab/>
      </w:r>
      <w:r w:rsidRPr="003F407A">
        <w:rPr>
          <w:rFonts w:ascii="Times New Roman" w:hAnsi="Times New Roman" w:cs="Times New Roman"/>
        </w:rPr>
        <w:tab/>
      </w:r>
      <w:r w:rsidRPr="003F407A">
        <w:rPr>
          <w:rFonts w:ascii="Times New Roman" w:hAnsi="Times New Roman" w:cs="Times New Roman"/>
        </w:rPr>
        <w:tab/>
      </w:r>
      <w:r w:rsidRPr="003F407A">
        <w:rPr>
          <w:rFonts w:ascii="Times New Roman" w:hAnsi="Times New Roman" w:cs="Times New Roman"/>
        </w:rPr>
        <w:tab/>
        <w:t>Signature</w:t>
      </w:r>
    </w:p>
    <w:p w14:paraId="3D825C73" w14:textId="77777777" w:rsidR="003F407A" w:rsidRPr="003F407A" w:rsidRDefault="003F407A" w:rsidP="003F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16C43" w14:textId="77777777" w:rsidR="003F407A" w:rsidRPr="003F407A" w:rsidRDefault="003F407A" w:rsidP="003F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320EE" w14:textId="77777777" w:rsidR="003F407A" w:rsidRPr="003F407A" w:rsidRDefault="003F407A" w:rsidP="003F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CC469" w14:textId="77777777" w:rsidR="003F407A" w:rsidRPr="003F407A" w:rsidRDefault="003F407A" w:rsidP="003F4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4707CB55" w14:textId="77777777" w:rsidR="003F407A" w:rsidRPr="003F407A" w:rsidRDefault="003F407A" w:rsidP="003F4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55A2D392" w14:textId="1463693F" w:rsidR="00A31C49" w:rsidRPr="003E6141" w:rsidRDefault="003F407A" w:rsidP="003F407A">
      <w:pPr>
        <w:spacing w:after="0"/>
        <w:jc w:val="right"/>
        <w:rPr>
          <w:rFonts w:ascii="Times New Roman" w:hAnsi="Times New Roman" w:cs="Times New Roman"/>
        </w:rPr>
      </w:pPr>
      <w:r w:rsidRPr="003E6141">
        <w:rPr>
          <w:rFonts w:ascii="Times New Roman" w:hAnsi="Times New Roman" w:cs="Times New Roman"/>
          <w:i/>
          <w:iCs/>
          <w:sz w:val="18"/>
          <w:szCs w:val="18"/>
        </w:rPr>
        <w:t xml:space="preserve">rev. </w:t>
      </w:r>
      <w:r w:rsidR="00C64BA1">
        <w:rPr>
          <w:rFonts w:ascii="Times New Roman" w:hAnsi="Times New Roman" w:cs="Times New Roman"/>
          <w:i/>
          <w:iCs/>
          <w:sz w:val="18"/>
          <w:szCs w:val="18"/>
        </w:rPr>
        <w:t>12</w:t>
      </w:r>
      <w:r w:rsidRPr="003E6141">
        <w:rPr>
          <w:rFonts w:ascii="Times New Roman" w:hAnsi="Times New Roman" w:cs="Times New Roman"/>
          <w:i/>
          <w:iCs/>
          <w:sz w:val="18"/>
          <w:szCs w:val="18"/>
        </w:rPr>
        <w:t>/1/</w:t>
      </w:r>
      <w:r w:rsidR="00C64BA1">
        <w:rPr>
          <w:rFonts w:ascii="Times New Roman" w:hAnsi="Times New Roman" w:cs="Times New Roman"/>
          <w:i/>
          <w:iCs/>
          <w:sz w:val="18"/>
          <w:szCs w:val="18"/>
        </w:rPr>
        <w:t>19</w:t>
      </w:r>
    </w:p>
    <w:sectPr w:rsidR="00A31C49" w:rsidRPr="003E6141" w:rsidSect="00DE2A72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49"/>
    <w:rsid w:val="000169BA"/>
    <w:rsid w:val="0002503A"/>
    <w:rsid w:val="00025F61"/>
    <w:rsid w:val="00045064"/>
    <w:rsid w:val="00050604"/>
    <w:rsid w:val="00060BBC"/>
    <w:rsid w:val="00073517"/>
    <w:rsid w:val="000C72C1"/>
    <w:rsid w:val="000F1A00"/>
    <w:rsid w:val="00101747"/>
    <w:rsid w:val="0010348E"/>
    <w:rsid w:val="00112769"/>
    <w:rsid w:val="00113142"/>
    <w:rsid w:val="0011544C"/>
    <w:rsid w:val="00120E34"/>
    <w:rsid w:val="00130D35"/>
    <w:rsid w:val="001310A9"/>
    <w:rsid w:val="00134DD3"/>
    <w:rsid w:val="0014617F"/>
    <w:rsid w:val="00151EE7"/>
    <w:rsid w:val="00163209"/>
    <w:rsid w:val="00174003"/>
    <w:rsid w:val="00190654"/>
    <w:rsid w:val="00194BEB"/>
    <w:rsid w:val="001A36C4"/>
    <w:rsid w:val="001D2804"/>
    <w:rsid w:val="001D595E"/>
    <w:rsid w:val="001F1B73"/>
    <w:rsid w:val="001F30FB"/>
    <w:rsid w:val="00203EB9"/>
    <w:rsid w:val="00217F57"/>
    <w:rsid w:val="00244435"/>
    <w:rsid w:val="00244943"/>
    <w:rsid w:val="00260664"/>
    <w:rsid w:val="002724F2"/>
    <w:rsid w:val="002A620B"/>
    <w:rsid w:val="002D5AAE"/>
    <w:rsid w:val="002E3636"/>
    <w:rsid w:val="002E54A3"/>
    <w:rsid w:val="002E6724"/>
    <w:rsid w:val="002F606B"/>
    <w:rsid w:val="003226AD"/>
    <w:rsid w:val="0032423B"/>
    <w:rsid w:val="003258A4"/>
    <w:rsid w:val="00365491"/>
    <w:rsid w:val="003753D0"/>
    <w:rsid w:val="00383CD7"/>
    <w:rsid w:val="003B6801"/>
    <w:rsid w:val="003B686C"/>
    <w:rsid w:val="003D0D47"/>
    <w:rsid w:val="003D3B2B"/>
    <w:rsid w:val="003D5F7A"/>
    <w:rsid w:val="003E6141"/>
    <w:rsid w:val="003F407A"/>
    <w:rsid w:val="003F558F"/>
    <w:rsid w:val="004000D3"/>
    <w:rsid w:val="00401E5B"/>
    <w:rsid w:val="00461DD0"/>
    <w:rsid w:val="00481D9A"/>
    <w:rsid w:val="004832A8"/>
    <w:rsid w:val="00486EAB"/>
    <w:rsid w:val="00495A12"/>
    <w:rsid w:val="004B00BB"/>
    <w:rsid w:val="004B25E8"/>
    <w:rsid w:val="004C7E88"/>
    <w:rsid w:val="004D74D1"/>
    <w:rsid w:val="005007EA"/>
    <w:rsid w:val="00505C01"/>
    <w:rsid w:val="00514D53"/>
    <w:rsid w:val="005447BF"/>
    <w:rsid w:val="005623D4"/>
    <w:rsid w:val="0059586E"/>
    <w:rsid w:val="005B07EC"/>
    <w:rsid w:val="005C5CA6"/>
    <w:rsid w:val="005C7019"/>
    <w:rsid w:val="005E1909"/>
    <w:rsid w:val="0060063D"/>
    <w:rsid w:val="00603606"/>
    <w:rsid w:val="006156CC"/>
    <w:rsid w:val="0066617B"/>
    <w:rsid w:val="006820CE"/>
    <w:rsid w:val="00691662"/>
    <w:rsid w:val="00693258"/>
    <w:rsid w:val="006A2FA2"/>
    <w:rsid w:val="006B0EB1"/>
    <w:rsid w:val="006B431D"/>
    <w:rsid w:val="006E78FD"/>
    <w:rsid w:val="006F71D3"/>
    <w:rsid w:val="00711277"/>
    <w:rsid w:val="00757387"/>
    <w:rsid w:val="00763F95"/>
    <w:rsid w:val="007765C0"/>
    <w:rsid w:val="00782DB6"/>
    <w:rsid w:val="00790453"/>
    <w:rsid w:val="007C4B3C"/>
    <w:rsid w:val="00801D37"/>
    <w:rsid w:val="00854B4F"/>
    <w:rsid w:val="008632E9"/>
    <w:rsid w:val="0087359C"/>
    <w:rsid w:val="008801F2"/>
    <w:rsid w:val="00896A37"/>
    <w:rsid w:val="008B0899"/>
    <w:rsid w:val="008B1728"/>
    <w:rsid w:val="008B4F2D"/>
    <w:rsid w:val="008D59AD"/>
    <w:rsid w:val="008E1B68"/>
    <w:rsid w:val="008E2162"/>
    <w:rsid w:val="009110DB"/>
    <w:rsid w:val="00950945"/>
    <w:rsid w:val="00952100"/>
    <w:rsid w:val="00953F43"/>
    <w:rsid w:val="00963690"/>
    <w:rsid w:val="009640EB"/>
    <w:rsid w:val="00965BA4"/>
    <w:rsid w:val="00977F0F"/>
    <w:rsid w:val="00985241"/>
    <w:rsid w:val="009F1073"/>
    <w:rsid w:val="009F4532"/>
    <w:rsid w:val="00A10435"/>
    <w:rsid w:val="00A116A5"/>
    <w:rsid w:val="00A222C4"/>
    <w:rsid w:val="00A31C49"/>
    <w:rsid w:val="00A418E1"/>
    <w:rsid w:val="00A4662E"/>
    <w:rsid w:val="00A73139"/>
    <w:rsid w:val="00A84D9D"/>
    <w:rsid w:val="00A92A5C"/>
    <w:rsid w:val="00AA066E"/>
    <w:rsid w:val="00AA77EB"/>
    <w:rsid w:val="00AF7C38"/>
    <w:rsid w:val="00B0015D"/>
    <w:rsid w:val="00B14489"/>
    <w:rsid w:val="00B329F9"/>
    <w:rsid w:val="00B376F7"/>
    <w:rsid w:val="00B53AFD"/>
    <w:rsid w:val="00B53BA3"/>
    <w:rsid w:val="00B80F17"/>
    <w:rsid w:val="00B834F9"/>
    <w:rsid w:val="00B96A4E"/>
    <w:rsid w:val="00BA5438"/>
    <w:rsid w:val="00BB762E"/>
    <w:rsid w:val="00BD01C3"/>
    <w:rsid w:val="00BF37F8"/>
    <w:rsid w:val="00C30946"/>
    <w:rsid w:val="00C371F6"/>
    <w:rsid w:val="00C64953"/>
    <w:rsid w:val="00C64BA1"/>
    <w:rsid w:val="00C653CB"/>
    <w:rsid w:val="00C773BA"/>
    <w:rsid w:val="00C87344"/>
    <w:rsid w:val="00CA31C3"/>
    <w:rsid w:val="00CA3D28"/>
    <w:rsid w:val="00CA7046"/>
    <w:rsid w:val="00CB16B0"/>
    <w:rsid w:val="00CB475C"/>
    <w:rsid w:val="00CE1B67"/>
    <w:rsid w:val="00D05C7D"/>
    <w:rsid w:val="00D11606"/>
    <w:rsid w:val="00D23BF6"/>
    <w:rsid w:val="00D268F0"/>
    <w:rsid w:val="00D2756C"/>
    <w:rsid w:val="00D3088C"/>
    <w:rsid w:val="00D72954"/>
    <w:rsid w:val="00D81D12"/>
    <w:rsid w:val="00D93E3F"/>
    <w:rsid w:val="00D952AF"/>
    <w:rsid w:val="00DB31A4"/>
    <w:rsid w:val="00DC44CE"/>
    <w:rsid w:val="00DD2E0D"/>
    <w:rsid w:val="00DD6993"/>
    <w:rsid w:val="00DE195B"/>
    <w:rsid w:val="00DE2A72"/>
    <w:rsid w:val="00DE4546"/>
    <w:rsid w:val="00DE58B3"/>
    <w:rsid w:val="00E141A6"/>
    <w:rsid w:val="00E419E6"/>
    <w:rsid w:val="00E43000"/>
    <w:rsid w:val="00E73863"/>
    <w:rsid w:val="00E812F4"/>
    <w:rsid w:val="00E907A0"/>
    <w:rsid w:val="00EB1A9B"/>
    <w:rsid w:val="00EC15EF"/>
    <w:rsid w:val="00F27ABF"/>
    <w:rsid w:val="00F27C79"/>
    <w:rsid w:val="00F37DC4"/>
    <w:rsid w:val="00F722A5"/>
    <w:rsid w:val="00FB28AE"/>
    <w:rsid w:val="00FC3814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90B839"/>
  <w15:chartTrackingRefBased/>
  <w15:docId w15:val="{1D8D60AC-F39C-464A-A051-E78BC1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Lisa Davis</cp:lastModifiedBy>
  <cp:revision>2</cp:revision>
  <cp:lastPrinted>2015-07-17T19:10:00Z</cp:lastPrinted>
  <dcterms:created xsi:type="dcterms:W3CDTF">2019-11-12T20:03:00Z</dcterms:created>
  <dcterms:modified xsi:type="dcterms:W3CDTF">2019-11-12T20:03:00Z</dcterms:modified>
</cp:coreProperties>
</file>