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E2A72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672207042" w:edGrp="everyone" w:colFirst="0" w:colLast="0"/>
            <w:permStart w:id="1952992003" w:edGrp="everyone" w:colFirst="1" w:colLast="1"/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2B2863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4C81F0CA" w:rsidR="00A31C49" w:rsidRPr="00F27ABF" w:rsidRDefault="00F27ABF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C362A2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3A4D7409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694307" w14:textId="77777777" w:rsidR="00A31C49" w:rsidRPr="00DE2A72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E2A72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174668159" w:edGrp="everyone" w:colFirst="0" w:colLast="0"/>
            <w:permStart w:id="1670339262" w:edGrp="everyone" w:colFirst="1" w:colLast="1"/>
            <w:permEnd w:id="672207042"/>
            <w:permEnd w:id="1952992003"/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1B56AA33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66CC318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7132E801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Case No.:         _______________</w:t>
            </w:r>
            <w:r w:rsidR="00C362A2">
              <w:rPr>
                <w:rFonts w:ascii="Times New Roman" w:hAnsi="Times New Roman" w:cs="Times New Roman"/>
              </w:rPr>
              <w:t>____</w:t>
            </w:r>
          </w:p>
          <w:p w14:paraId="52E7E54A" w14:textId="48FB6965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Ch</w:t>
            </w:r>
            <w:r w:rsidR="00A665A8">
              <w:rPr>
                <w:rFonts w:ascii="Times New Roman" w:hAnsi="Times New Roman" w:cs="Times New Roman"/>
              </w:rPr>
              <w:t xml:space="preserve">apter:          </w:t>
            </w:r>
            <w:r w:rsidR="00AB430D">
              <w:rPr>
                <w:rFonts w:ascii="Times New Roman" w:hAnsi="Times New Roman" w:cs="Times New Roman"/>
              </w:rPr>
              <w:t xml:space="preserve"> </w:t>
            </w:r>
            <w:r w:rsidR="00AB430D" w:rsidRPr="00DE2A72">
              <w:rPr>
                <w:rFonts w:ascii="Times New Roman" w:hAnsi="Times New Roman" w:cs="Times New Roman"/>
              </w:rPr>
              <w:t>_______________</w:t>
            </w:r>
            <w:r w:rsidR="00C362A2">
              <w:rPr>
                <w:rFonts w:ascii="Times New Roman" w:hAnsi="Times New Roman" w:cs="Times New Roman"/>
              </w:rPr>
              <w:t>____</w:t>
            </w:r>
            <w:r w:rsidR="00A665A8">
              <w:rPr>
                <w:rFonts w:ascii="Times New Roman" w:hAnsi="Times New Roman" w:cs="Times New Roman"/>
              </w:rPr>
              <w:t xml:space="preserve">              </w:t>
            </w:r>
          </w:p>
          <w:p w14:paraId="2684D48E" w14:textId="70072B6B" w:rsidR="00A31C49" w:rsidRPr="00DE2A72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Judge:               _______________</w:t>
            </w:r>
            <w:r w:rsidR="00C362A2">
              <w:rPr>
                <w:rFonts w:ascii="Times New Roman" w:hAnsi="Times New Roman" w:cs="Times New Roman"/>
              </w:rPr>
              <w:t>____</w:t>
            </w:r>
          </w:p>
        </w:tc>
      </w:tr>
      <w:permEnd w:id="1174668159"/>
      <w:permEnd w:id="1670339262"/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2720A321" w14:textId="77777777" w:rsidR="00AB430D" w:rsidRPr="00AB430D" w:rsidRDefault="00AB430D" w:rsidP="00AB430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AB430D">
        <w:rPr>
          <w:rFonts w:ascii="Times New Roman" w:hAnsi="Times New Roman" w:cs="Times New Roman"/>
          <w:b/>
        </w:rPr>
        <w:t>NOTICE DEPOSITING UNCLAIMED FUNDS</w:t>
      </w:r>
    </w:p>
    <w:p w14:paraId="2A1EFF9B" w14:textId="5E199F01" w:rsidR="00AB430D" w:rsidRPr="00AB430D" w:rsidRDefault="00AB430D" w:rsidP="00AB430D">
      <w:pPr>
        <w:widowControl w:val="0"/>
        <w:spacing w:after="120"/>
        <w:jc w:val="center"/>
        <w:rPr>
          <w:rFonts w:ascii="Times New Roman" w:hAnsi="Times New Roman" w:cs="Times New Roman"/>
          <w:u w:val="single"/>
        </w:rPr>
      </w:pPr>
      <w:r w:rsidRPr="00AB430D">
        <w:rPr>
          <w:rFonts w:ascii="Times New Roman" w:hAnsi="Times New Roman" w:cs="Times New Roman"/>
          <w:b/>
        </w:rPr>
        <w:t xml:space="preserve">PURSUANT TO D.N.J. LBR </w:t>
      </w:r>
      <w:r w:rsidRPr="00C362A2">
        <w:rPr>
          <w:rFonts w:ascii="Times New Roman" w:hAnsi="Times New Roman" w:cs="Times New Roman"/>
          <w:b/>
        </w:rPr>
        <w:t>3011-1(a)</w:t>
      </w:r>
    </w:p>
    <w:p w14:paraId="19E87107" w14:textId="5E2B5C06" w:rsidR="00AB430D" w:rsidRDefault="00C362A2" w:rsidP="00AB430D">
      <w:pPr>
        <w:widowControl w:val="0"/>
        <w:spacing w:after="240" w:line="360" w:lineRule="auto"/>
        <w:rPr>
          <w:rFonts w:ascii="Times New Roman" w:hAnsi="Times New Roman" w:cs="Times New Roman"/>
        </w:rPr>
      </w:pPr>
      <w:permStart w:id="1441492380" w:edGrp="everyone"/>
      <w:r>
        <w:rPr>
          <w:rFonts w:ascii="Times New Roman" w:hAnsi="Times New Roman" w:cs="Times New Roman"/>
        </w:rPr>
        <w:t>____</w:t>
      </w:r>
      <w:r w:rsidR="00AB430D" w:rsidRPr="00AB430D">
        <w:rPr>
          <w:rFonts w:ascii="Times New Roman" w:hAnsi="Times New Roman" w:cs="Times New Roman"/>
        </w:rPr>
        <w:t>_________________________</w:t>
      </w:r>
      <w:permEnd w:id="1441492380"/>
      <w:r w:rsidR="00AB430D" w:rsidRPr="00AB430D">
        <w:rPr>
          <w:rFonts w:ascii="Times New Roman" w:hAnsi="Times New Roman" w:cs="Times New Roman"/>
        </w:rPr>
        <w:t xml:space="preserve">, trustee in the above captioned matter states that the entire amount in the trustee’s account has been disbursed and that the following funds remain unclaimed. The undersigned </w:t>
      </w:r>
      <w:r w:rsidR="00AB430D" w:rsidRPr="00C362A2">
        <w:rPr>
          <w:rFonts w:ascii="Times New Roman" w:hAnsi="Times New Roman" w:cs="Times New Roman"/>
        </w:rPr>
        <w:t xml:space="preserve">will </w:t>
      </w:r>
      <w:r w:rsidR="00AB430D" w:rsidRPr="00AB430D">
        <w:rPr>
          <w:rFonts w:ascii="Times New Roman" w:hAnsi="Times New Roman" w:cs="Times New Roman"/>
        </w:rPr>
        <w:t xml:space="preserve">immediately forward a check to the court in the amount of </w:t>
      </w:r>
      <w:permStart w:id="1666215" w:edGrp="everyone"/>
      <w:r w:rsidR="00AB430D" w:rsidRPr="00AB430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="00AB430D" w:rsidRPr="00AB430D">
        <w:rPr>
          <w:rFonts w:ascii="Times New Roman" w:hAnsi="Times New Roman" w:cs="Times New Roman"/>
        </w:rPr>
        <w:t>______</w:t>
      </w:r>
      <w:permEnd w:id="1666215"/>
      <w:r w:rsidR="00AB430D" w:rsidRPr="00AB430D">
        <w:rPr>
          <w:rFonts w:ascii="Times New Roman" w:hAnsi="Times New Roman" w:cs="Times New Roman"/>
        </w:rPr>
        <w:t xml:space="preserve">, payable to the Clerk, United States Bankruptcy Court. The parties entitled to said funds are listed below together with their last known address. 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AB430D" w:rsidRPr="00AB430D" w14:paraId="43614854" w14:textId="77777777" w:rsidTr="00CA25F0">
        <w:trPr>
          <w:cantSplit/>
        </w:trPr>
        <w:tc>
          <w:tcPr>
            <w:tcW w:w="64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C1AEF6" w14:textId="77777777" w:rsidR="00AB430D" w:rsidRPr="00AB430D" w:rsidRDefault="00AB430D" w:rsidP="00AB43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30D">
              <w:rPr>
                <w:rFonts w:ascii="Times New Roman" w:hAnsi="Times New Roman" w:cs="Times New Roman"/>
                <w:b/>
              </w:rPr>
              <w:t>PAYEE</w:t>
            </w:r>
          </w:p>
          <w:p w14:paraId="2362075C" w14:textId="77777777" w:rsidR="00AB430D" w:rsidRPr="00AB430D" w:rsidRDefault="00AB430D" w:rsidP="00CA25F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430D">
              <w:rPr>
                <w:rFonts w:ascii="Times New Roman" w:hAnsi="Times New Roman" w:cs="Times New Roman"/>
                <w:b/>
              </w:rPr>
              <w:t>NAME AND ADDRESS</w:t>
            </w:r>
          </w:p>
        </w:tc>
        <w:tc>
          <w:tcPr>
            <w:tcW w:w="28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C10ECC" w14:textId="77777777" w:rsidR="00AB430D" w:rsidRPr="00AB430D" w:rsidRDefault="00AB430D" w:rsidP="00CA25F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430D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AB430D" w:rsidRPr="00AB430D" w14:paraId="598EEA3D" w14:textId="77777777" w:rsidTr="00AB430D">
        <w:trPr>
          <w:cantSplit/>
          <w:trHeight w:val="1026"/>
        </w:trPr>
        <w:tc>
          <w:tcPr>
            <w:tcW w:w="648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209C68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191524303" w:edGrp="everyone" w:colFirst="0" w:colLast="0"/>
            <w:permStart w:id="1728532143" w:edGrp="everyone" w:colFirst="1" w:colLast="1"/>
          </w:p>
          <w:p w14:paraId="6F1929B7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6234C3" w14:textId="77777777" w:rsidR="00AB430D" w:rsidRPr="00AB430D" w:rsidRDefault="00AB430D" w:rsidP="00CA25F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29D2B9A0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BD1859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252147028" w:edGrp="everyone" w:colFirst="0" w:colLast="0"/>
            <w:permStart w:id="1154641255" w:edGrp="everyone" w:colFirst="1" w:colLast="1"/>
            <w:permEnd w:id="1191524303"/>
            <w:permEnd w:id="1728532143"/>
          </w:p>
          <w:p w14:paraId="1C9DFB58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C00D7F" w14:textId="77777777" w:rsidR="00AB430D" w:rsidRPr="00AB430D" w:rsidRDefault="00AB430D" w:rsidP="00CA25F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3A71EB2F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9FFA71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380280679" w:edGrp="everyone" w:colFirst="0" w:colLast="0"/>
            <w:permStart w:id="763911528" w:edGrp="everyone" w:colFirst="1" w:colLast="1"/>
            <w:permEnd w:id="1252147028"/>
            <w:permEnd w:id="1154641255"/>
          </w:p>
          <w:p w14:paraId="6957B56A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E5FD69" w14:textId="77777777" w:rsidR="00AB430D" w:rsidRDefault="00AB430D" w:rsidP="00CA25F0">
            <w:pPr>
              <w:widowControl w:val="0"/>
              <w:rPr>
                <w:rFonts w:ascii="Times New Roman" w:hAnsi="Times New Roman" w:cs="Times New Roman"/>
              </w:rPr>
            </w:pPr>
          </w:p>
          <w:p w14:paraId="3D377565" w14:textId="77777777" w:rsidR="00AB430D" w:rsidRDefault="00AB430D" w:rsidP="00CA25F0">
            <w:pPr>
              <w:widowControl w:val="0"/>
              <w:rPr>
                <w:rFonts w:ascii="Times New Roman" w:hAnsi="Times New Roman" w:cs="Times New Roman"/>
              </w:rPr>
            </w:pPr>
          </w:p>
          <w:p w14:paraId="64D780B7" w14:textId="77777777" w:rsidR="00AB430D" w:rsidRPr="00AB430D" w:rsidRDefault="00AB430D" w:rsidP="00CA25F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permEnd w:id="1380280679"/>
      <w:permEnd w:id="763911528"/>
      <w:tr w:rsidR="00AB430D" w:rsidRPr="00AB430D" w14:paraId="7E601F2F" w14:textId="77777777" w:rsidTr="00CA25F0">
        <w:trPr>
          <w:cantSplit/>
        </w:trPr>
        <w:tc>
          <w:tcPr>
            <w:tcW w:w="648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5849D5" w14:textId="77777777" w:rsidR="00AB430D" w:rsidRPr="00AB430D" w:rsidRDefault="00AB430D" w:rsidP="00AB43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30D">
              <w:rPr>
                <w:rFonts w:ascii="Times New Roman" w:hAnsi="Times New Roman" w:cs="Times New Roman"/>
                <w:b/>
              </w:rPr>
              <w:lastRenderedPageBreak/>
              <w:t>PAYEE</w:t>
            </w:r>
            <w:bookmarkStart w:id="0" w:name="_GoBack"/>
            <w:bookmarkEnd w:id="0"/>
          </w:p>
          <w:p w14:paraId="39154F77" w14:textId="77777777" w:rsidR="00AB430D" w:rsidRPr="00AB430D" w:rsidRDefault="00AB430D" w:rsidP="00CA25F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430D">
              <w:rPr>
                <w:rFonts w:ascii="Times New Roman" w:hAnsi="Times New Roman" w:cs="Times New Roman"/>
                <w:b/>
              </w:rPr>
              <w:t>NAME AND ADDRESS</w:t>
            </w:r>
          </w:p>
        </w:tc>
        <w:tc>
          <w:tcPr>
            <w:tcW w:w="288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64EF8" w14:textId="77777777" w:rsidR="00AB430D" w:rsidRPr="00AB430D" w:rsidRDefault="00AB430D" w:rsidP="00CA25F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430D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AB430D" w:rsidRPr="00AB430D" w14:paraId="30C813D8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D5DC9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777194684" w:edGrp="everyone" w:colFirst="0" w:colLast="0"/>
            <w:permStart w:id="237633619" w:edGrp="everyone" w:colFirst="1" w:colLast="1"/>
          </w:p>
          <w:p w14:paraId="5053C262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5505B0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010FB2EB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9AFAE3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2125600665" w:edGrp="everyone" w:colFirst="0" w:colLast="0"/>
            <w:permStart w:id="674186071" w:edGrp="everyone" w:colFirst="1" w:colLast="1"/>
            <w:permEnd w:id="777194684"/>
            <w:permEnd w:id="237633619"/>
          </w:p>
          <w:p w14:paraId="5797D205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60F7CF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5E0DCDD7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98144C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977306343" w:edGrp="everyone" w:colFirst="0" w:colLast="0"/>
            <w:permStart w:id="1917990437" w:edGrp="everyone" w:colFirst="1" w:colLast="1"/>
            <w:permEnd w:id="2125600665"/>
            <w:permEnd w:id="674186071"/>
          </w:p>
          <w:p w14:paraId="2F4F8678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E681C9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0E028AB1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9E986E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949582770" w:edGrp="everyone" w:colFirst="0" w:colLast="0"/>
            <w:permStart w:id="442043779" w:edGrp="everyone" w:colFirst="1" w:colLast="1"/>
            <w:permEnd w:id="1977306343"/>
            <w:permEnd w:id="1917990437"/>
          </w:p>
          <w:p w14:paraId="2EF4C334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166D2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751A79C8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8F5A48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308915354" w:edGrp="everyone" w:colFirst="0" w:colLast="0"/>
            <w:permStart w:id="1629041259" w:edGrp="everyone" w:colFirst="1" w:colLast="1"/>
            <w:permEnd w:id="949582770"/>
            <w:permEnd w:id="442043779"/>
          </w:p>
          <w:p w14:paraId="7E1E414E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BC3A6E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2BD5F3BF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28ABBE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951355345" w:edGrp="everyone" w:colFirst="0" w:colLast="0"/>
            <w:permStart w:id="557732152" w:edGrp="everyone" w:colFirst="1" w:colLast="1"/>
            <w:permEnd w:id="1308915354"/>
            <w:permEnd w:id="1629041259"/>
          </w:p>
          <w:p w14:paraId="02515B03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1D4468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3DE9326E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93B3E7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105465329" w:edGrp="everyone" w:colFirst="0" w:colLast="0"/>
            <w:permStart w:id="746747655" w:edGrp="everyone" w:colFirst="1" w:colLast="1"/>
            <w:permEnd w:id="1951355345"/>
            <w:permEnd w:id="557732152"/>
          </w:p>
          <w:p w14:paraId="42697F48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44C93E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tr w:rsidR="00AB430D" w:rsidRPr="00AB430D" w14:paraId="5B232BC8" w14:textId="77777777" w:rsidTr="00CA25F0">
        <w:trPr>
          <w:cantSplit/>
        </w:trPr>
        <w:tc>
          <w:tcPr>
            <w:tcW w:w="64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1ABCA9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  <w:permStart w:id="1652041045" w:edGrp="everyone" w:colFirst="0" w:colLast="0"/>
            <w:permStart w:id="1539076762" w:edGrp="everyone" w:colFirst="1" w:colLast="1"/>
            <w:permEnd w:id="1105465329"/>
            <w:permEnd w:id="746747655"/>
          </w:p>
          <w:p w14:paraId="36C49AF4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794A46" w14:textId="77777777" w:rsidR="00AB430D" w:rsidRPr="00AB430D" w:rsidRDefault="00AB430D" w:rsidP="00CA25F0">
            <w:pPr>
              <w:widowControl w:val="0"/>
              <w:spacing w:line="287" w:lineRule="auto"/>
              <w:rPr>
                <w:rFonts w:ascii="Times New Roman" w:hAnsi="Times New Roman" w:cs="Times New Roman"/>
              </w:rPr>
            </w:pPr>
          </w:p>
        </w:tc>
      </w:tr>
      <w:permEnd w:id="1652041045"/>
      <w:permEnd w:id="1539076762"/>
    </w:tbl>
    <w:p w14:paraId="6F537504" w14:textId="77777777" w:rsidR="00AB430D" w:rsidRPr="00AB430D" w:rsidRDefault="00AB430D" w:rsidP="00AB430D">
      <w:pPr>
        <w:widowControl w:val="0"/>
        <w:rPr>
          <w:rFonts w:ascii="Times New Roman" w:hAnsi="Times New Roman" w:cs="Times New Roman"/>
        </w:rPr>
      </w:pPr>
    </w:p>
    <w:p w14:paraId="6FBD00BA" w14:textId="77777777" w:rsidR="00AB430D" w:rsidRPr="00AB430D" w:rsidRDefault="00AB430D" w:rsidP="00AB430D">
      <w:pPr>
        <w:widowControl w:val="0"/>
        <w:rPr>
          <w:rFonts w:ascii="Times New Roman" w:hAnsi="Times New Roman" w:cs="Times New Roman"/>
        </w:rPr>
      </w:pPr>
    </w:p>
    <w:p w14:paraId="40D1DD86" w14:textId="77777777" w:rsidR="00AB430D" w:rsidRPr="00AB430D" w:rsidRDefault="00AB430D" w:rsidP="00AB430D">
      <w:pPr>
        <w:widowControl w:val="0"/>
        <w:rPr>
          <w:rFonts w:ascii="Times New Roman" w:hAnsi="Times New Roman" w:cs="Times New Roman"/>
        </w:rPr>
      </w:pPr>
    </w:p>
    <w:p w14:paraId="4E2C448E" w14:textId="4EFA3DC3" w:rsidR="00AB430D" w:rsidRPr="00AB430D" w:rsidRDefault="00AB430D" w:rsidP="00AB430D">
      <w:pPr>
        <w:widowControl w:val="0"/>
        <w:spacing w:after="0"/>
        <w:ind w:left="5040" w:hanging="5040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>Date</w:t>
      </w:r>
      <w:r w:rsidRPr="00AB430D">
        <w:rPr>
          <w:rFonts w:ascii="Times New Roman" w:hAnsi="Times New Roman" w:cs="Times New Roman"/>
        </w:rPr>
        <w:t xml:space="preserve">:   </w:t>
      </w:r>
      <w:permStart w:id="1031288129" w:edGrp="everyone"/>
      <w:r w:rsidRPr="00AB430D">
        <w:rPr>
          <w:rFonts w:ascii="Times New Roman" w:hAnsi="Times New Roman" w:cs="Times New Roman"/>
        </w:rPr>
        <w:t>_____________________</w:t>
      </w:r>
      <w:permEnd w:id="1031288129"/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permStart w:id="1555127174" w:edGrp="everyone"/>
      <w:r w:rsidRPr="00AB430D">
        <w:rPr>
          <w:rFonts w:ascii="Times New Roman" w:hAnsi="Times New Roman" w:cs="Times New Roman"/>
        </w:rPr>
        <w:t>______________________________</w:t>
      </w:r>
      <w:permEnd w:id="1555127174"/>
    </w:p>
    <w:p w14:paraId="134EE47D" w14:textId="31255D42" w:rsidR="00AB430D" w:rsidRPr="00AB430D" w:rsidRDefault="00AB430D" w:rsidP="00AB430D">
      <w:pPr>
        <w:widowControl w:val="0"/>
        <w:rPr>
          <w:rFonts w:ascii="Times New Roman" w:hAnsi="Times New Roman" w:cs="Times New Roman"/>
        </w:rPr>
      </w:pP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</w:r>
      <w:r w:rsidRPr="00AB430D">
        <w:rPr>
          <w:rFonts w:ascii="Times New Roman" w:hAnsi="Times New Roman" w:cs="Times New Roman"/>
        </w:rPr>
        <w:tab/>
        <w:t>Trustee</w:t>
      </w:r>
    </w:p>
    <w:p w14:paraId="54A04E46" w14:textId="77777777" w:rsidR="00AB430D" w:rsidRDefault="00AB430D" w:rsidP="00AB430D">
      <w:pPr>
        <w:widowControl w:val="0"/>
      </w:pPr>
    </w:p>
    <w:p w14:paraId="7BF71B15" w14:textId="71204737" w:rsidR="00AB430D" w:rsidRPr="00C362A2" w:rsidRDefault="00AB430D" w:rsidP="00AB430D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  <w:r w:rsidRPr="00C362A2">
        <w:rPr>
          <w:rFonts w:ascii="Times New Roman" w:hAnsi="Times New Roman" w:cs="Times New Roman"/>
          <w:i/>
          <w:sz w:val="18"/>
          <w:szCs w:val="18"/>
        </w:rPr>
        <w:t>rev.8/1/15</w:t>
      </w:r>
    </w:p>
    <w:p w14:paraId="092C5021" w14:textId="77777777" w:rsidR="00A665A8" w:rsidRDefault="00A665A8" w:rsidP="00A665A8">
      <w:pPr>
        <w:jc w:val="right"/>
      </w:pPr>
    </w:p>
    <w:p w14:paraId="55A2D392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sectPr w:rsidR="00A31C49" w:rsidRPr="00DE2A72" w:rsidSect="00AB430D">
      <w:footerReference w:type="default" r:id="rId7"/>
      <w:pgSz w:w="12240" w:h="15840"/>
      <w:pgMar w:top="81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8B62" w14:textId="77777777" w:rsidR="00A665A8" w:rsidRDefault="00A665A8" w:rsidP="00A665A8">
      <w:pPr>
        <w:spacing w:after="0" w:line="240" w:lineRule="auto"/>
      </w:pPr>
      <w:r>
        <w:separator/>
      </w:r>
    </w:p>
  </w:endnote>
  <w:endnote w:type="continuationSeparator" w:id="0">
    <w:p w14:paraId="24B6B0FB" w14:textId="77777777" w:rsidR="00A665A8" w:rsidRDefault="00A665A8" w:rsidP="00A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95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DC52AB0" w14:textId="40A7B35A" w:rsidR="00A665A8" w:rsidRPr="00A665A8" w:rsidRDefault="00A665A8">
        <w:pPr>
          <w:pStyle w:val="Footer"/>
          <w:jc w:val="center"/>
          <w:rPr>
            <w:rFonts w:ascii="Times New Roman" w:hAnsi="Times New Roman" w:cs="Times New Roman"/>
          </w:rPr>
        </w:pPr>
        <w:r w:rsidRPr="00A665A8">
          <w:rPr>
            <w:rFonts w:ascii="Times New Roman" w:hAnsi="Times New Roman" w:cs="Times New Roman"/>
          </w:rPr>
          <w:fldChar w:fldCharType="begin"/>
        </w:r>
        <w:r w:rsidRPr="00A665A8">
          <w:rPr>
            <w:rFonts w:ascii="Times New Roman" w:hAnsi="Times New Roman" w:cs="Times New Roman"/>
          </w:rPr>
          <w:instrText xml:space="preserve"> PAGE   \* MERGEFORMAT </w:instrText>
        </w:r>
        <w:r w:rsidRPr="00A665A8">
          <w:rPr>
            <w:rFonts w:ascii="Times New Roman" w:hAnsi="Times New Roman" w:cs="Times New Roman"/>
          </w:rPr>
          <w:fldChar w:fldCharType="separate"/>
        </w:r>
        <w:r w:rsidR="002B2863">
          <w:rPr>
            <w:rFonts w:ascii="Times New Roman" w:hAnsi="Times New Roman" w:cs="Times New Roman"/>
            <w:noProof/>
          </w:rPr>
          <w:t>2</w:t>
        </w:r>
        <w:r w:rsidRPr="00A665A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DDEADF" w14:textId="77777777" w:rsidR="00A665A8" w:rsidRDefault="00A66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F4F3" w14:textId="77777777" w:rsidR="00A665A8" w:rsidRDefault="00A665A8" w:rsidP="00A665A8">
      <w:pPr>
        <w:spacing w:after="0" w:line="240" w:lineRule="auto"/>
      </w:pPr>
      <w:r>
        <w:separator/>
      </w:r>
    </w:p>
  </w:footnote>
  <w:footnote w:type="continuationSeparator" w:id="0">
    <w:p w14:paraId="0FE10BBF" w14:textId="77777777" w:rsidR="00A665A8" w:rsidRDefault="00A665A8" w:rsidP="00A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6AF"/>
    <w:multiLevelType w:val="hybridMultilevel"/>
    <w:tmpl w:val="83F4A220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AJJFAWCCWbCKfCD3AxZf9BKWdrBcpQs1yQCbF68dmdsfn94Ouav3wGVOfS1vpyXxgXFYimi+YJ/SPjAU8dW2Hw==" w:salt="nCNpgs/izYNvasp7ZxRV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B2863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07C2F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3E87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665A8"/>
    <w:rsid w:val="00A73139"/>
    <w:rsid w:val="00A84D9D"/>
    <w:rsid w:val="00A92A5C"/>
    <w:rsid w:val="00AA066E"/>
    <w:rsid w:val="00AA77EB"/>
    <w:rsid w:val="00AA78E2"/>
    <w:rsid w:val="00AB430D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62A2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A8"/>
  </w:style>
  <w:style w:type="paragraph" w:styleId="Footer">
    <w:name w:val="footer"/>
    <w:basedOn w:val="Normal"/>
    <w:link w:val="Foot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4</cp:revision>
  <cp:lastPrinted>2015-07-23T19:43:00Z</cp:lastPrinted>
  <dcterms:created xsi:type="dcterms:W3CDTF">2015-08-13T19:44:00Z</dcterms:created>
  <dcterms:modified xsi:type="dcterms:W3CDTF">2015-08-13T19:46:00Z</dcterms:modified>
</cp:coreProperties>
</file>