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73F4A" w14:textId="5ECF7D65" w:rsidR="00DF7959" w:rsidRDefault="00DF7959" w:rsidP="00DF7959">
      <w:pPr>
        <w:spacing w:after="120"/>
        <w:jc w:val="center"/>
        <w:rPr>
          <w:b/>
          <w:sz w:val="24"/>
          <w:szCs w:val="24"/>
        </w:rPr>
      </w:pPr>
      <w:r w:rsidRPr="00FB5B7A">
        <w:rPr>
          <w:b/>
          <w:sz w:val="24"/>
          <w:szCs w:val="24"/>
        </w:rPr>
        <w:t>INSTRUCTIONS FOR PREPARING</w:t>
      </w:r>
      <w:r>
        <w:rPr>
          <w:b/>
          <w:sz w:val="24"/>
          <w:szCs w:val="24"/>
        </w:rPr>
        <w:t xml:space="preserve">: </w:t>
      </w:r>
    </w:p>
    <w:p w14:paraId="1E03E7E1" w14:textId="77777777" w:rsidR="00DF7959" w:rsidRDefault="00DF7959" w:rsidP="00DF7959">
      <w:pPr>
        <w:jc w:val="center"/>
        <w:rPr>
          <w:b/>
          <w:sz w:val="24"/>
          <w:szCs w:val="24"/>
        </w:rPr>
      </w:pPr>
      <w:r>
        <w:rPr>
          <w:b/>
          <w:sz w:val="24"/>
          <w:szCs w:val="24"/>
        </w:rPr>
        <w:t xml:space="preserve">LANDLORD’S MOTION FOR RELIEF </w:t>
      </w:r>
    </w:p>
    <w:p w14:paraId="16E36F18" w14:textId="77777777" w:rsidR="00DF7959" w:rsidRPr="00FB5B7A" w:rsidRDefault="00DF7959" w:rsidP="00DF7959">
      <w:pPr>
        <w:spacing w:after="240"/>
        <w:jc w:val="center"/>
        <w:rPr>
          <w:b/>
          <w:sz w:val="24"/>
          <w:szCs w:val="24"/>
        </w:rPr>
      </w:pPr>
      <w:r>
        <w:rPr>
          <w:b/>
          <w:sz w:val="24"/>
          <w:szCs w:val="24"/>
        </w:rPr>
        <w:t>FROM THE AUTOMATIC STAY</w:t>
      </w:r>
    </w:p>
    <w:p w14:paraId="2E29A2B8" w14:textId="77777777" w:rsidR="00DF7959" w:rsidRDefault="00DF7959" w:rsidP="00DF7959">
      <w:pPr>
        <w:pStyle w:val="ListParagraph"/>
        <w:rPr>
          <w:sz w:val="24"/>
          <w:szCs w:val="24"/>
        </w:rPr>
      </w:pPr>
    </w:p>
    <w:p w14:paraId="0E542CC3" w14:textId="77777777" w:rsidR="00DF7959" w:rsidRPr="00A61878" w:rsidRDefault="00DF7959" w:rsidP="00DF7959">
      <w:pPr>
        <w:pStyle w:val="ListParagraph"/>
        <w:ind w:left="360" w:right="810"/>
        <w:rPr>
          <w:b/>
          <w:sz w:val="24"/>
          <w:szCs w:val="24"/>
          <w:u w:val="single"/>
        </w:rPr>
      </w:pPr>
      <w:r w:rsidRPr="00B404D3">
        <w:rPr>
          <w:b/>
          <w:sz w:val="24"/>
          <w:szCs w:val="24"/>
          <w:u w:val="single"/>
        </w:rPr>
        <w:t xml:space="preserve">I. </w:t>
      </w:r>
      <w:r w:rsidRPr="00A61878">
        <w:rPr>
          <w:b/>
          <w:sz w:val="24"/>
          <w:szCs w:val="24"/>
          <w:u w:val="single"/>
        </w:rPr>
        <w:t>General Instructions</w:t>
      </w:r>
    </w:p>
    <w:p w14:paraId="4E45E5FE" w14:textId="77777777" w:rsidR="00DF7959" w:rsidRDefault="00DF7959" w:rsidP="00DF7959">
      <w:pPr>
        <w:pStyle w:val="ListParagraph"/>
        <w:ind w:right="810"/>
        <w:rPr>
          <w:sz w:val="24"/>
          <w:szCs w:val="24"/>
        </w:rPr>
      </w:pPr>
    </w:p>
    <w:p w14:paraId="6A95211B" w14:textId="10812D8C" w:rsidR="00DF7959" w:rsidRDefault="00C27F4A" w:rsidP="00DF7959">
      <w:pPr>
        <w:pStyle w:val="ListParagraph"/>
        <w:ind w:right="810"/>
        <w:rPr>
          <w:sz w:val="24"/>
          <w:szCs w:val="24"/>
        </w:rPr>
      </w:pPr>
      <w:r>
        <w:rPr>
          <w:noProof/>
          <w:sz w:val="24"/>
          <w:szCs w:val="24"/>
        </w:rPr>
        <mc:AlternateContent>
          <mc:Choice Requires="wps">
            <w:drawing>
              <wp:anchor distT="0" distB="0" distL="114300" distR="114300" simplePos="0" relativeHeight="251659264" behindDoc="0" locked="0" layoutInCell="1" allowOverlap="1" wp14:anchorId="46BD18F2" wp14:editId="134FC8BF">
                <wp:simplePos x="0" y="0"/>
                <wp:positionH relativeFrom="column">
                  <wp:posOffset>487680</wp:posOffset>
                </wp:positionH>
                <wp:positionV relativeFrom="paragraph">
                  <wp:posOffset>121920</wp:posOffset>
                </wp:positionV>
                <wp:extent cx="5615940" cy="3276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5615940"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F2789" id="Rectangle 1" o:spid="_x0000_s1026" style="position:absolute;margin-left:38.4pt;margin-top:9.6pt;width:442.2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" filled="f" strokecolor="black [3213]" strokeweight="2pt"/>
            </w:pict>
          </mc:Fallback>
        </mc:AlternateContent>
      </w:r>
    </w:p>
    <w:p w14:paraId="7623EEDC" w14:textId="77777777" w:rsidR="00DF7959" w:rsidRDefault="00DF7959" w:rsidP="00DF7959">
      <w:pPr>
        <w:pStyle w:val="ListParagraph"/>
        <w:ind w:left="360" w:right="810"/>
        <w:jc w:val="center"/>
        <w:rPr>
          <w:sz w:val="24"/>
          <w:szCs w:val="24"/>
        </w:rPr>
      </w:pPr>
      <w:r w:rsidRPr="00D92CF1">
        <w:rPr>
          <w:sz w:val="24"/>
          <w:szCs w:val="24"/>
        </w:rPr>
        <w:t>NOTE: CORPORATE LANDLORDS MAY ONLY APPEAR TH</w:t>
      </w:r>
      <w:r>
        <w:rPr>
          <w:sz w:val="24"/>
          <w:szCs w:val="24"/>
        </w:rPr>
        <w:t>R</w:t>
      </w:r>
      <w:r w:rsidRPr="00D92CF1">
        <w:rPr>
          <w:sz w:val="24"/>
          <w:szCs w:val="24"/>
        </w:rPr>
        <w:t>OUGH COUNSEL.</w:t>
      </w:r>
    </w:p>
    <w:p w14:paraId="5B8F56E5" w14:textId="76D4FBAF" w:rsidR="00DF7959" w:rsidRDefault="00DF7959" w:rsidP="00DF7959">
      <w:pPr>
        <w:pStyle w:val="ListParagraph"/>
        <w:ind w:left="0" w:right="810"/>
        <w:rPr>
          <w:sz w:val="24"/>
          <w:szCs w:val="24"/>
        </w:rPr>
      </w:pPr>
    </w:p>
    <w:p w14:paraId="63C86088" w14:textId="77777777" w:rsidR="00C27F4A" w:rsidRDefault="00C27F4A" w:rsidP="00DF7959">
      <w:pPr>
        <w:pStyle w:val="ListParagraph"/>
        <w:ind w:left="0" w:right="810"/>
        <w:rPr>
          <w:sz w:val="24"/>
          <w:szCs w:val="24"/>
        </w:rPr>
      </w:pPr>
    </w:p>
    <w:p w14:paraId="25057B77" w14:textId="77777777" w:rsidR="00DF7959" w:rsidRDefault="00DF7959" w:rsidP="00DF7959">
      <w:pPr>
        <w:pStyle w:val="ListParagraph"/>
        <w:numPr>
          <w:ilvl w:val="1"/>
          <w:numId w:val="4"/>
        </w:numPr>
        <w:ind w:left="1080" w:right="810"/>
        <w:rPr>
          <w:sz w:val="24"/>
          <w:szCs w:val="24"/>
        </w:rPr>
      </w:pPr>
      <w:r>
        <w:rPr>
          <w:sz w:val="24"/>
          <w:szCs w:val="24"/>
        </w:rPr>
        <w:t xml:space="preserve">The information in this document and the prompts contained in the attached motion package are not legal advice and are not a substitute for legal advice. </w:t>
      </w:r>
    </w:p>
    <w:p w14:paraId="5E5E49C3" w14:textId="77777777" w:rsidR="00DF7959" w:rsidRDefault="00DF7959" w:rsidP="00DF7959">
      <w:pPr>
        <w:pStyle w:val="ListParagraph"/>
        <w:ind w:left="1440" w:right="810"/>
        <w:rPr>
          <w:sz w:val="24"/>
          <w:szCs w:val="24"/>
        </w:rPr>
      </w:pPr>
    </w:p>
    <w:p w14:paraId="6240AD42" w14:textId="77777777" w:rsidR="00DF7959" w:rsidRDefault="00DF7959" w:rsidP="00DF7959">
      <w:pPr>
        <w:pStyle w:val="ListParagraph"/>
        <w:numPr>
          <w:ilvl w:val="1"/>
          <w:numId w:val="4"/>
        </w:numPr>
        <w:ind w:left="1080" w:right="810"/>
        <w:rPr>
          <w:sz w:val="24"/>
          <w:szCs w:val="24"/>
        </w:rPr>
      </w:pPr>
      <w:r>
        <w:rPr>
          <w:sz w:val="24"/>
          <w:szCs w:val="24"/>
        </w:rPr>
        <w:t>A motion is a formal request for relief from the court. These instructions and the prompts contained in related documents will help you prepare the motion. A “motion package” typically consists of five documents: 1) a Notice of Motion; 2) a Certification in Support of the Motion, including any Exhibits; 3) a Certification as to Why No Brief is Necessary (Some motions require the filing of a brief or memorandum of law where the litigant provides legal arguments setting forth why they believe they are entitled to the relief sought.), a 4) a Certification of Service; and 5) a proposed Order. See Local Rule 9013-1 and 9013-3.</w:t>
      </w:r>
    </w:p>
    <w:p w14:paraId="66439AA3" w14:textId="77777777" w:rsidR="00DF7959" w:rsidRPr="00731D4B" w:rsidRDefault="00DF7959" w:rsidP="00DF7959">
      <w:pPr>
        <w:pStyle w:val="ListParagraph"/>
        <w:ind w:right="810"/>
        <w:rPr>
          <w:sz w:val="24"/>
          <w:szCs w:val="24"/>
        </w:rPr>
      </w:pPr>
    </w:p>
    <w:p w14:paraId="4A903B00" w14:textId="77777777" w:rsidR="00DF7959" w:rsidRDefault="00DF7959" w:rsidP="00DF7959">
      <w:pPr>
        <w:pStyle w:val="ListParagraph"/>
        <w:numPr>
          <w:ilvl w:val="1"/>
          <w:numId w:val="4"/>
        </w:numPr>
        <w:spacing w:after="120"/>
        <w:ind w:left="1080" w:right="810"/>
        <w:contextualSpacing w:val="0"/>
        <w:rPr>
          <w:sz w:val="24"/>
          <w:szCs w:val="24"/>
        </w:rPr>
      </w:pPr>
      <w:r>
        <w:rPr>
          <w:sz w:val="24"/>
          <w:szCs w:val="24"/>
        </w:rPr>
        <w:t xml:space="preserve">When you submit your motion to the clerk’s office, you must provide </w:t>
      </w:r>
      <w:r w:rsidRPr="00D54438">
        <w:rPr>
          <w:sz w:val="24"/>
          <w:szCs w:val="24"/>
        </w:rPr>
        <w:t>1 original</w:t>
      </w:r>
      <w:r>
        <w:rPr>
          <w:sz w:val="24"/>
          <w:szCs w:val="24"/>
        </w:rPr>
        <w:t xml:space="preserve"> set of documents and </w:t>
      </w:r>
      <w:r w:rsidRPr="00D54438">
        <w:rPr>
          <w:sz w:val="24"/>
          <w:szCs w:val="24"/>
        </w:rPr>
        <w:t>1 copy</w:t>
      </w:r>
      <w:r>
        <w:rPr>
          <w:sz w:val="24"/>
          <w:szCs w:val="24"/>
        </w:rPr>
        <w:t xml:space="preserve">.  </w:t>
      </w:r>
    </w:p>
    <w:p w14:paraId="1A345C66" w14:textId="77777777" w:rsidR="00DF7959" w:rsidRPr="002C36DD" w:rsidRDefault="00DF7959" w:rsidP="00DF7959">
      <w:pPr>
        <w:pStyle w:val="ListParagraph"/>
        <w:numPr>
          <w:ilvl w:val="2"/>
          <w:numId w:val="4"/>
        </w:numPr>
        <w:spacing w:after="120"/>
        <w:ind w:right="810"/>
        <w:contextualSpacing w:val="0"/>
        <w:rPr>
          <w:sz w:val="24"/>
          <w:szCs w:val="24"/>
        </w:rPr>
      </w:pPr>
      <w:r w:rsidRPr="002C36DD">
        <w:rPr>
          <w:sz w:val="24"/>
          <w:szCs w:val="24"/>
        </w:rPr>
        <w:t xml:space="preserve">If you file the motion in person at the clerk’s office, the copy will be given back to you marked “Filed.” </w:t>
      </w:r>
    </w:p>
    <w:p w14:paraId="65C97005" w14:textId="77777777" w:rsidR="00DF7959" w:rsidRDefault="00DF7959" w:rsidP="00DF7959">
      <w:pPr>
        <w:pStyle w:val="ListParagraph"/>
        <w:numPr>
          <w:ilvl w:val="2"/>
          <w:numId w:val="4"/>
        </w:numPr>
        <w:spacing w:after="240"/>
        <w:ind w:left="2174" w:right="810" w:hanging="187"/>
        <w:contextualSpacing w:val="0"/>
        <w:rPr>
          <w:sz w:val="24"/>
          <w:szCs w:val="24"/>
        </w:rPr>
      </w:pPr>
      <w:r>
        <w:rPr>
          <w:sz w:val="24"/>
          <w:szCs w:val="24"/>
        </w:rPr>
        <w:t xml:space="preserve">If you mail the motion to the clerk’s office, you must include a </w:t>
      </w:r>
      <w:r w:rsidRPr="00D54438">
        <w:rPr>
          <w:sz w:val="24"/>
          <w:szCs w:val="24"/>
        </w:rPr>
        <w:t xml:space="preserve">self-addressed, stamped envelope </w:t>
      </w:r>
      <w:r>
        <w:rPr>
          <w:sz w:val="24"/>
          <w:szCs w:val="24"/>
        </w:rPr>
        <w:t xml:space="preserve">for the return of your filed motion. See clerk’s office addresses listed under Resources. </w:t>
      </w:r>
    </w:p>
    <w:p w14:paraId="7BDB6E24" w14:textId="77777777" w:rsidR="00DF7959" w:rsidRDefault="00DF7959" w:rsidP="00DF7959">
      <w:pPr>
        <w:pStyle w:val="ListParagraph"/>
        <w:numPr>
          <w:ilvl w:val="1"/>
          <w:numId w:val="4"/>
        </w:numPr>
        <w:spacing w:after="120"/>
        <w:ind w:left="1080" w:right="810"/>
        <w:contextualSpacing w:val="0"/>
        <w:rPr>
          <w:sz w:val="24"/>
          <w:szCs w:val="24"/>
        </w:rPr>
      </w:pPr>
      <w:r>
        <w:rPr>
          <w:sz w:val="24"/>
          <w:szCs w:val="24"/>
        </w:rPr>
        <w:t>There is a fee due at the time of the filing of your motion and it must be submitted with your motion package. Payment must be in the form of certified check, money order or attorney check – the clerk’s office will not accept personal checks or cash.  Registered efilers may make payment by credit card.</w:t>
      </w:r>
    </w:p>
    <w:p w14:paraId="2C1D64B9" w14:textId="3F79254D" w:rsidR="00DF7959" w:rsidRDefault="00DF7959" w:rsidP="00DF7959">
      <w:pPr>
        <w:pStyle w:val="ListParagraph"/>
        <w:numPr>
          <w:ilvl w:val="2"/>
          <w:numId w:val="4"/>
        </w:numPr>
        <w:spacing w:after="240"/>
        <w:ind w:right="810"/>
        <w:contextualSpacing w:val="0"/>
        <w:rPr>
          <w:sz w:val="24"/>
          <w:szCs w:val="24"/>
        </w:rPr>
      </w:pPr>
      <w:r>
        <w:rPr>
          <w:sz w:val="24"/>
          <w:szCs w:val="24"/>
        </w:rPr>
        <w:t xml:space="preserve">Motion for Relief from the Automatic Stay - </w:t>
      </w:r>
      <w:r w:rsidR="004B18FD">
        <w:rPr>
          <w:b/>
          <w:sz w:val="24"/>
          <w:szCs w:val="24"/>
        </w:rPr>
        <w:t>$181</w:t>
      </w:r>
      <w:r w:rsidRPr="0009358C">
        <w:rPr>
          <w:b/>
          <w:sz w:val="24"/>
          <w:szCs w:val="24"/>
        </w:rPr>
        <w:t>.00</w:t>
      </w:r>
    </w:p>
    <w:p w14:paraId="7EADDA9B" w14:textId="77777777" w:rsidR="00DF7959" w:rsidRDefault="00DF7959" w:rsidP="00DF7959">
      <w:pPr>
        <w:pStyle w:val="ListParagraph"/>
        <w:numPr>
          <w:ilvl w:val="1"/>
          <w:numId w:val="4"/>
        </w:numPr>
        <w:spacing w:after="240"/>
        <w:ind w:left="1080" w:right="810"/>
        <w:contextualSpacing w:val="0"/>
        <w:rPr>
          <w:sz w:val="24"/>
          <w:szCs w:val="24"/>
        </w:rPr>
      </w:pPr>
      <w:r>
        <w:rPr>
          <w:sz w:val="24"/>
          <w:szCs w:val="24"/>
        </w:rPr>
        <w:t xml:space="preserve">You do not have to appear in court on the hearing date unless someone objects or responds to your motion. If a party objects or files a response and you do not appear at the hearing your motion may be denied. See Local Rule 9013-3. </w:t>
      </w:r>
    </w:p>
    <w:p w14:paraId="4C3E2772" w14:textId="6360016F" w:rsidR="00DF7959" w:rsidRDefault="00DF7959" w:rsidP="00DF7959">
      <w:pPr>
        <w:pStyle w:val="ListParagraph"/>
        <w:numPr>
          <w:ilvl w:val="1"/>
          <w:numId w:val="4"/>
        </w:numPr>
        <w:spacing w:after="240"/>
        <w:ind w:left="1080" w:right="810"/>
        <w:contextualSpacing w:val="0"/>
        <w:rPr>
          <w:sz w:val="24"/>
          <w:szCs w:val="24"/>
        </w:rPr>
      </w:pPr>
      <w:r w:rsidRPr="00DF7959">
        <w:rPr>
          <w:sz w:val="24"/>
          <w:szCs w:val="24"/>
        </w:rPr>
        <w:t xml:space="preserve">Complete the blank forms in this package by following the prompts. </w:t>
      </w:r>
    </w:p>
    <w:p w14:paraId="7523D869" w14:textId="3F81D9A4" w:rsidR="00DF7959" w:rsidRDefault="00DF7959" w:rsidP="00DF7959">
      <w:pPr>
        <w:spacing w:after="240"/>
        <w:rPr>
          <w:sz w:val="24"/>
          <w:szCs w:val="24"/>
        </w:rPr>
      </w:pPr>
    </w:p>
    <w:p w14:paraId="7387372D" w14:textId="31774067" w:rsidR="00DF7959" w:rsidRDefault="00DF7959" w:rsidP="00DF7959">
      <w:pPr>
        <w:spacing w:after="240"/>
        <w:rPr>
          <w:sz w:val="24"/>
          <w:szCs w:val="24"/>
        </w:rPr>
      </w:pPr>
    </w:p>
    <w:p w14:paraId="46EE8EBA" w14:textId="52FC007E" w:rsidR="00DF7959" w:rsidRDefault="00DF7959" w:rsidP="00DF7959">
      <w:pPr>
        <w:spacing w:after="240"/>
        <w:rPr>
          <w:sz w:val="24"/>
          <w:szCs w:val="24"/>
        </w:rPr>
      </w:pPr>
    </w:p>
    <w:p w14:paraId="28ABC79A" w14:textId="61153303" w:rsidR="00E95DEA" w:rsidRDefault="00E95DEA" w:rsidP="00DF7959">
      <w:pPr>
        <w:spacing w:after="240"/>
        <w:rPr>
          <w:sz w:val="24"/>
          <w:szCs w:val="24"/>
        </w:rPr>
      </w:pPr>
    </w:p>
    <w:p w14:paraId="0552F2A7" w14:textId="77777777" w:rsidR="00E95DEA" w:rsidRDefault="00E95DEA" w:rsidP="00DF7959">
      <w:pPr>
        <w:spacing w:after="240"/>
        <w:rPr>
          <w:sz w:val="24"/>
          <w:szCs w:val="24"/>
        </w:rPr>
      </w:pPr>
    </w:p>
    <w:p w14:paraId="077C1D41" w14:textId="77777777" w:rsidR="00DF7959" w:rsidRPr="00513808" w:rsidRDefault="00DF7959" w:rsidP="00DF7959">
      <w:pPr>
        <w:spacing w:after="240"/>
        <w:ind w:right="720"/>
        <w:rPr>
          <w:sz w:val="24"/>
          <w:szCs w:val="24"/>
        </w:rPr>
      </w:pPr>
    </w:p>
    <w:p w14:paraId="3F7AFC1D" w14:textId="77777777" w:rsidR="00DF7959" w:rsidRDefault="00DF7959" w:rsidP="00DF7959">
      <w:pPr>
        <w:pStyle w:val="ListParagraph"/>
        <w:numPr>
          <w:ilvl w:val="1"/>
          <w:numId w:val="4"/>
        </w:numPr>
        <w:spacing w:after="120"/>
        <w:ind w:left="1080" w:right="720"/>
        <w:contextualSpacing w:val="0"/>
        <w:rPr>
          <w:sz w:val="24"/>
          <w:szCs w:val="24"/>
        </w:rPr>
      </w:pPr>
      <w:r w:rsidRPr="00EA29D0">
        <w:rPr>
          <w:sz w:val="24"/>
          <w:szCs w:val="24"/>
        </w:rPr>
        <w:t>Hearing date:</w:t>
      </w:r>
      <w:r w:rsidRPr="00517EF9">
        <w:rPr>
          <w:sz w:val="24"/>
          <w:szCs w:val="24"/>
        </w:rPr>
        <w:t xml:space="preserve"> Each judge’s hearing dates are available on the court’s web site: </w:t>
      </w:r>
      <w:hyperlink r:id="rId8" w:history="1">
        <w:r w:rsidRPr="00517EF9">
          <w:rPr>
            <w:rStyle w:val="Hyperlink"/>
            <w:sz w:val="24"/>
            <w:szCs w:val="24"/>
          </w:rPr>
          <w:t>http://www.njb.uscourts.gov/judges-info/hearing-dates</w:t>
        </w:r>
      </w:hyperlink>
      <w:r w:rsidRPr="00517EF9">
        <w:rPr>
          <w:sz w:val="24"/>
          <w:szCs w:val="24"/>
        </w:rPr>
        <w:t>.</w:t>
      </w:r>
      <w:r>
        <w:rPr>
          <w:sz w:val="24"/>
          <w:szCs w:val="24"/>
        </w:rPr>
        <w:t xml:space="preserve"> The hearing date on this motion must be scheduled for at least 21 days after the date the motion is filed. See Local Rule 9013-2.</w:t>
      </w:r>
    </w:p>
    <w:p w14:paraId="6C26B288" w14:textId="77777777" w:rsidR="00DF7959" w:rsidRPr="00517EF9" w:rsidRDefault="00DF7959" w:rsidP="00DF7959">
      <w:pPr>
        <w:pStyle w:val="ListParagraph"/>
        <w:numPr>
          <w:ilvl w:val="2"/>
          <w:numId w:val="4"/>
        </w:numPr>
        <w:spacing w:after="240"/>
        <w:ind w:right="720"/>
        <w:contextualSpacing w:val="0"/>
        <w:rPr>
          <w:sz w:val="24"/>
          <w:szCs w:val="24"/>
        </w:rPr>
      </w:pPr>
      <w:r w:rsidRPr="009D4E6C">
        <w:rPr>
          <w:sz w:val="24"/>
          <w:szCs w:val="24"/>
        </w:rPr>
        <w:t>If you do not have internet access, you may contact the clerk’s office concerning hearing dates.</w:t>
      </w:r>
    </w:p>
    <w:p w14:paraId="239C0EFB" w14:textId="77777777" w:rsidR="00DF7959" w:rsidRDefault="00DF7959" w:rsidP="00DF7959">
      <w:pPr>
        <w:pStyle w:val="ListParagraph"/>
        <w:numPr>
          <w:ilvl w:val="1"/>
          <w:numId w:val="4"/>
        </w:numPr>
        <w:spacing w:after="240"/>
        <w:ind w:left="1080" w:right="720"/>
        <w:contextualSpacing w:val="0"/>
        <w:rPr>
          <w:sz w:val="24"/>
          <w:szCs w:val="24"/>
        </w:rPr>
      </w:pPr>
      <w:r w:rsidRPr="00EA29D0">
        <w:rPr>
          <w:sz w:val="24"/>
          <w:szCs w:val="24"/>
        </w:rPr>
        <w:t>Signatures:</w:t>
      </w:r>
      <w:r>
        <w:rPr>
          <w:sz w:val="24"/>
          <w:szCs w:val="24"/>
        </w:rPr>
        <w:t xml:space="preserve"> All documents must be signed and dated. </w:t>
      </w:r>
    </w:p>
    <w:p w14:paraId="34F78B86" w14:textId="77777777" w:rsidR="00DF7959" w:rsidRDefault="00DF7959" w:rsidP="00DF7959">
      <w:pPr>
        <w:pStyle w:val="ListParagraph"/>
        <w:numPr>
          <w:ilvl w:val="1"/>
          <w:numId w:val="4"/>
        </w:numPr>
        <w:spacing w:after="600"/>
        <w:ind w:left="1080" w:right="720"/>
        <w:contextualSpacing w:val="0"/>
        <w:rPr>
          <w:sz w:val="24"/>
          <w:szCs w:val="24"/>
        </w:rPr>
      </w:pPr>
      <w:r w:rsidRPr="009D4E6C">
        <w:rPr>
          <w:sz w:val="24"/>
          <w:szCs w:val="24"/>
        </w:rPr>
        <w:t>After the hearing on your motion, you will receive a copy of the order the judge signed in the mail</w:t>
      </w:r>
      <w:r>
        <w:rPr>
          <w:sz w:val="24"/>
          <w:szCs w:val="24"/>
        </w:rPr>
        <w:t>.</w:t>
      </w:r>
      <w:r w:rsidRPr="009D4E6C">
        <w:rPr>
          <w:sz w:val="24"/>
          <w:szCs w:val="24"/>
        </w:rPr>
        <w:t xml:space="preserve"> </w:t>
      </w:r>
    </w:p>
    <w:p w14:paraId="17B07371" w14:textId="77777777" w:rsidR="00DF7959" w:rsidRPr="00B404D3" w:rsidRDefault="00DF7959" w:rsidP="00551BAF">
      <w:pPr>
        <w:spacing w:after="240"/>
        <w:ind w:left="360"/>
        <w:rPr>
          <w:b/>
          <w:sz w:val="24"/>
          <w:szCs w:val="24"/>
          <w:u w:val="single"/>
        </w:rPr>
      </w:pPr>
      <w:r w:rsidRPr="00B404D3">
        <w:rPr>
          <w:b/>
          <w:sz w:val="24"/>
          <w:szCs w:val="24"/>
          <w:u w:val="single"/>
        </w:rPr>
        <w:t>II. TERMS RELATED TO YOUR MOTION:</w:t>
      </w:r>
    </w:p>
    <w:p w14:paraId="67496EC5" w14:textId="77777777" w:rsidR="00DF7959" w:rsidRDefault="00DF7959" w:rsidP="00DF7959">
      <w:pPr>
        <w:spacing w:after="240"/>
        <w:ind w:left="720" w:right="720"/>
        <w:rPr>
          <w:sz w:val="24"/>
          <w:szCs w:val="24"/>
        </w:rPr>
      </w:pPr>
      <w:r w:rsidRPr="00B404D3">
        <w:rPr>
          <w:b/>
          <w:sz w:val="24"/>
          <w:szCs w:val="24"/>
        </w:rPr>
        <w:t>Motion:</w:t>
      </w:r>
      <w:r>
        <w:rPr>
          <w:sz w:val="24"/>
          <w:szCs w:val="24"/>
        </w:rPr>
        <w:t xml:space="preserve"> A formal request for relief filed with a court.</w:t>
      </w:r>
    </w:p>
    <w:p w14:paraId="072B68AA" w14:textId="77777777" w:rsidR="00DF7959" w:rsidRDefault="00DF7959" w:rsidP="00DF7959">
      <w:pPr>
        <w:spacing w:after="240"/>
        <w:ind w:left="720" w:right="720"/>
        <w:rPr>
          <w:sz w:val="24"/>
          <w:szCs w:val="24"/>
        </w:rPr>
      </w:pPr>
      <w:r w:rsidRPr="00B404D3">
        <w:rPr>
          <w:b/>
          <w:sz w:val="24"/>
          <w:szCs w:val="24"/>
        </w:rPr>
        <w:t>Notice of Motion:</w:t>
      </w:r>
      <w:r w:rsidRPr="008E3967">
        <w:rPr>
          <w:sz w:val="24"/>
          <w:szCs w:val="24"/>
        </w:rPr>
        <w:t xml:space="preserve"> </w:t>
      </w:r>
      <w:r>
        <w:rPr>
          <w:sz w:val="24"/>
          <w:szCs w:val="24"/>
        </w:rPr>
        <w:t xml:space="preserve">A “notice” to interested parties indicating that a request for relief has been filed. The Notice informs other litigants that if they object to the relief sought they must file an objection or response to the motion; it also includes the time within which the objection/response must be filed. The notice sets forth the hearing date, time and location.  </w:t>
      </w:r>
    </w:p>
    <w:p w14:paraId="275B0738" w14:textId="77777777" w:rsidR="00DF7959" w:rsidRDefault="00DF7959" w:rsidP="00DF7959">
      <w:pPr>
        <w:spacing w:after="240"/>
        <w:ind w:left="720" w:right="720"/>
        <w:rPr>
          <w:sz w:val="24"/>
          <w:szCs w:val="24"/>
        </w:rPr>
      </w:pPr>
      <w:r w:rsidRPr="00B404D3">
        <w:rPr>
          <w:b/>
          <w:sz w:val="24"/>
          <w:szCs w:val="24"/>
        </w:rPr>
        <w:t>Certification in Support of Motion:</w:t>
      </w:r>
      <w:r>
        <w:rPr>
          <w:sz w:val="24"/>
          <w:szCs w:val="24"/>
        </w:rPr>
        <w:t xml:space="preserve"> The Certification contains the facts that the filer believes the court needs to know to decide the motion. The Certification must be completed by someone with “personal knowledge” of the facts. </w:t>
      </w:r>
    </w:p>
    <w:p w14:paraId="6A30B16E" w14:textId="77777777" w:rsidR="00DF7959" w:rsidRDefault="00DF7959" w:rsidP="00DF7959">
      <w:pPr>
        <w:spacing w:after="240"/>
        <w:ind w:left="720" w:right="720"/>
        <w:rPr>
          <w:sz w:val="24"/>
          <w:szCs w:val="24"/>
        </w:rPr>
      </w:pPr>
      <w:r w:rsidRPr="00372987">
        <w:rPr>
          <w:b/>
          <w:sz w:val="24"/>
          <w:szCs w:val="24"/>
        </w:rPr>
        <w:t>Service:</w:t>
      </w:r>
      <w:r>
        <w:rPr>
          <w:sz w:val="24"/>
          <w:szCs w:val="24"/>
        </w:rPr>
        <w:t xml:space="preserve"> The act of providing a copy of the filed stamped motion package to all parties who may have an interest in the outcome of the motion. See Local Rule 9013-2.</w:t>
      </w:r>
    </w:p>
    <w:p w14:paraId="6913AABD" w14:textId="77777777" w:rsidR="00DF7959" w:rsidRDefault="00DF7959" w:rsidP="00DF7959">
      <w:pPr>
        <w:spacing w:after="240"/>
        <w:ind w:left="720" w:right="720"/>
        <w:rPr>
          <w:sz w:val="24"/>
          <w:szCs w:val="24"/>
        </w:rPr>
      </w:pPr>
      <w:r w:rsidRPr="00B404D3">
        <w:rPr>
          <w:b/>
          <w:sz w:val="24"/>
          <w:szCs w:val="24"/>
        </w:rPr>
        <w:t>Certification of Service</w:t>
      </w:r>
      <w:r>
        <w:rPr>
          <w:sz w:val="24"/>
          <w:szCs w:val="24"/>
        </w:rPr>
        <w:t>: The filer must set forth in the Certification of Service the name and address of each party served, their relationship to the case, and the manner in which they were served. The Certification must be signed by the person who served the documents. See Local Rule 9013-2.</w:t>
      </w:r>
    </w:p>
    <w:p w14:paraId="328A1670" w14:textId="77777777" w:rsidR="00DF7959" w:rsidRDefault="00DF7959" w:rsidP="00DF7959">
      <w:pPr>
        <w:spacing w:after="240"/>
        <w:ind w:left="720" w:right="720"/>
        <w:rPr>
          <w:sz w:val="24"/>
          <w:szCs w:val="24"/>
        </w:rPr>
      </w:pPr>
      <w:r w:rsidRPr="00B404D3">
        <w:rPr>
          <w:b/>
          <w:sz w:val="24"/>
          <w:szCs w:val="24"/>
        </w:rPr>
        <w:t>Proposed Order:</w:t>
      </w:r>
      <w:r>
        <w:rPr>
          <w:sz w:val="24"/>
          <w:szCs w:val="24"/>
        </w:rPr>
        <w:t xml:space="preserve"> The proposed order contains the relief the filer seeks. The judge will decide at the hearing whether to grant the filer’s request for relief. If the relief is granted, the judge will sign the proposed order. See Local Rule 9013-4.</w:t>
      </w:r>
    </w:p>
    <w:p w14:paraId="768B913D" w14:textId="77777777" w:rsidR="00DF7959" w:rsidRPr="0009358C" w:rsidRDefault="00DF7959" w:rsidP="00DF7959">
      <w:pPr>
        <w:spacing w:after="240"/>
        <w:ind w:left="720" w:right="720"/>
        <w:rPr>
          <w:sz w:val="24"/>
          <w:szCs w:val="24"/>
        </w:rPr>
      </w:pPr>
      <w:r w:rsidRPr="0009358C">
        <w:rPr>
          <w:b/>
          <w:sz w:val="24"/>
          <w:szCs w:val="24"/>
        </w:rPr>
        <w:t>Automatic Stay:</w:t>
      </w:r>
      <w:r w:rsidRPr="0009358C">
        <w:rPr>
          <w:sz w:val="24"/>
          <w:szCs w:val="24"/>
        </w:rPr>
        <w:t xml:space="preserve"> An injunction that automatically stops lawsuits, foreclosures, garnishments, and most collection activities against the debtor the moment a bankruptcy petition is filed.</w:t>
      </w:r>
    </w:p>
    <w:p w14:paraId="634FC718" w14:textId="77777777" w:rsidR="00DF7959" w:rsidRDefault="00DF7959" w:rsidP="00DF7959">
      <w:pPr>
        <w:spacing w:after="600"/>
        <w:rPr>
          <w:sz w:val="24"/>
          <w:szCs w:val="24"/>
        </w:rPr>
      </w:pPr>
    </w:p>
    <w:p w14:paraId="0695E054" w14:textId="07C0336F" w:rsidR="00DF7959" w:rsidRDefault="00DF7959" w:rsidP="00DF7959">
      <w:pPr>
        <w:spacing w:after="600"/>
        <w:rPr>
          <w:sz w:val="24"/>
          <w:szCs w:val="24"/>
        </w:rPr>
      </w:pPr>
    </w:p>
    <w:p w14:paraId="7381D874" w14:textId="5A33AE1C" w:rsidR="00DF7959" w:rsidRDefault="00DF7959" w:rsidP="00DF7959">
      <w:pPr>
        <w:spacing w:after="600"/>
        <w:rPr>
          <w:sz w:val="24"/>
          <w:szCs w:val="24"/>
        </w:rPr>
      </w:pPr>
    </w:p>
    <w:p w14:paraId="0BAB3FEB" w14:textId="43BFC262" w:rsidR="00E95DEA" w:rsidRDefault="00E95DEA" w:rsidP="00DF7959">
      <w:pPr>
        <w:spacing w:after="600"/>
        <w:rPr>
          <w:sz w:val="24"/>
          <w:szCs w:val="24"/>
        </w:rPr>
      </w:pPr>
    </w:p>
    <w:p w14:paraId="03E035DD" w14:textId="0622CCBC" w:rsidR="00DF7959" w:rsidRDefault="00DF7959" w:rsidP="00DF7959">
      <w:pPr>
        <w:spacing w:after="600"/>
        <w:rPr>
          <w:sz w:val="24"/>
          <w:szCs w:val="24"/>
        </w:rPr>
      </w:pPr>
    </w:p>
    <w:p w14:paraId="3ECBAC9D" w14:textId="77777777" w:rsidR="00DF7959" w:rsidRDefault="00DF7959" w:rsidP="00551BAF">
      <w:pPr>
        <w:spacing w:after="360"/>
        <w:ind w:left="360"/>
        <w:rPr>
          <w:b/>
          <w:sz w:val="24"/>
          <w:szCs w:val="24"/>
          <w:u w:val="single"/>
        </w:rPr>
      </w:pPr>
      <w:r>
        <w:rPr>
          <w:b/>
          <w:sz w:val="24"/>
          <w:szCs w:val="24"/>
          <w:u w:val="single"/>
        </w:rPr>
        <w:t xml:space="preserve">III. </w:t>
      </w:r>
      <w:r w:rsidRPr="00A61878">
        <w:rPr>
          <w:b/>
          <w:sz w:val="24"/>
          <w:szCs w:val="24"/>
          <w:u w:val="single"/>
        </w:rPr>
        <w:t>RESOURCES:</w:t>
      </w:r>
    </w:p>
    <w:p w14:paraId="26A9E26C" w14:textId="77777777" w:rsidR="00DF7959" w:rsidRPr="00C30727" w:rsidRDefault="00DF7959" w:rsidP="00DF7959">
      <w:pPr>
        <w:spacing w:after="120"/>
        <w:ind w:left="720" w:right="720"/>
        <w:rPr>
          <w:b/>
          <w:sz w:val="24"/>
          <w:szCs w:val="24"/>
        </w:rPr>
      </w:pPr>
      <w:r w:rsidRPr="00C30727">
        <w:rPr>
          <w:b/>
          <w:sz w:val="24"/>
          <w:szCs w:val="24"/>
        </w:rPr>
        <w:t>Clerk’s Office Locations</w:t>
      </w:r>
      <w:r>
        <w:rPr>
          <w:b/>
          <w:sz w:val="24"/>
          <w:szCs w:val="24"/>
        </w:rPr>
        <w:t xml:space="preserve"> and Contact Information</w:t>
      </w:r>
      <w:r w:rsidRPr="00C30727">
        <w:rPr>
          <w:b/>
          <w:sz w:val="24"/>
          <w:szCs w:val="24"/>
        </w:rPr>
        <w:t>:</w:t>
      </w:r>
    </w:p>
    <w:p w14:paraId="5E60057A" w14:textId="77777777" w:rsidR="00DF7959" w:rsidRDefault="00DF7959" w:rsidP="00DF7959">
      <w:pPr>
        <w:ind w:left="720" w:right="720"/>
        <w:rPr>
          <w:sz w:val="24"/>
          <w:szCs w:val="24"/>
        </w:rPr>
      </w:pPr>
      <w:r>
        <w:rPr>
          <w:sz w:val="24"/>
          <w:szCs w:val="24"/>
        </w:rPr>
        <w:t>U. S. Bankruptcy Court</w:t>
      </w:r>
      <w:r>
        <w:rPr>
          <w:sz w:val="24"/>
          <w:szCs w:val="24"/>
        </w:rPr>
        <w:tab/>
      </w:r>
      <w:r>
        <w:rPr>
          <w:sz w:val="24"/>
          <w:szCs w:val="24"/>
        </w:rPr>
        <w:tab/>
      </w:r>
      <w:r>
        <w:rPr>
          <w:sz w:val="24"/>
          <w:szCs w:val="24"/>
        </w:rPr>
        <w:tab/>
        <w:t>U. S. Bankruptcy Court</w:t>
      </w:r>
      <w:r>
        <w:rPr>
          <w:sz w:val="24"/>
          <w:szCs w:val="24"/>
        </w:rPr>
        <w:tab/>
      </w:r>
      <w:r>
        <w:rPr>
          <w:sz w:val="24"/>
          <w:szCs w:val="24"/>
        </w:rPr>
        <w:tab/>
      </w:r>
    </w:p>
    <w:p w14:paraId="24BEF4A9" w14:textId="77777777" w:rsidR="00DF7959" w:rsidRDefault="00DF7959" w:rsidP="00DF7959">
      <w:pPr>
        <w:ind w:left="720" w:right="720"/>
        <w:rPr>
          <w:sz w:val="24"/>
          <w:szCs w:val="24"/>
        </w:rPr>
      </w:pPr>
      <w:r>
        <w:rPr>
          <w:sz w:val="24"/>
          <w:szCs w:val="24"/>
        </w:rPr>
        <w:t>Clerk’s Office</w:t>
      </w:r>
      <w:r w:rsidRPr="00C30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Clerk’s Office</w:t>
      </w:r>
    </w:p>
    <w:p w14:paraId="4CBCBAFB" w14:textId="77777777" w:rsidR="00DF7959" w:rsidRDefault="00DF7959" w:rsidP="00DF7959">
      <w:pPr>
        <w:ind w:left="720" w:right="720"/>
        <w:rPr>
          <w:sz w:val="24"/>
          <w:szCs w:val="24"/>
        </w:rPr>
      </w:pPr>
      <w:r>
        <w:rPr>
          <w:sz w:val="24"/>
          <w:szCs w:val="24"/>
        </w:rPr>
        <w:t>U. S. Post Office and Courthouse</w:t>
      </w:r>
      <w:r>
        <w:rPr>
          <w:sz w:val="24"/>
          <w:szCs w:val="24"/>
        </w:rPr>
        <w:tab/>
      </w:r>
      <w:r>
        <w:rPr>
          <w:sz w:val="24"/>
          <w:szCs w:val="24"/>
        </w:rPr>
        <w:tab/>
        <w:t>Martin Luther King, Jr. Federal Building</w:t>
      </w:r>
    </w:p>
    <w:p w14:paraId="7F5E02E0" w14:textId="77777777" w:rsidR="00DF7959" w:rsidRDefault="00DF7959" w:rsidP="00DF7959">
      <w:pPr>
        <w:ind w:left="720" w:right="720"/>
        <w:rPr>
          <w:sz w:val="24"/>
          <w:szCs w:val="24"/>
        </w:rPr>
      </w:pPr>
      <w:r>
        <w:rPr>
          <w:sz w:val="24"/>
          <w:szCs w:val="24"/>
        </w:rPr>
        <w:t>401 Market Street</w:t>
      </w:r>
      <w:r>
        <w:rPr>
          <w:sz w:val="24"/>
          <w:szCs w:val="24"/>
        </w:rPr>
        <w:tab/>
      </w:r>
      <w:r>
        <w:rPr>
          <w:sz w:val="24"/>
          <w:szCs w:val="24"/>
        </w:rPr>
        <w:tab/>
      </w:r>
      <w:r>
        <w:rPr>
          <w:sz w:val="24"/>
          <w:szCs w:val="24"/>
        </w:rPr>
        <w:tab/>
      </w:r>
      <w:r>
        <w:rPr>
          <w:sz w:val="24"/>
          <w:szCs w:val="24"/>
        </w:rPr>
        <w:tab/>
        <w:t>50 Walnut Street</w:t>
      </w:r>
    </w:p>
    <w:p w14:paraId="54A14775" w14:textId="77777777" w:rsidR="00DF7959" w:rsidRDefault="00DF7959" w:rsidP="00DF7959">
      <w:pPr>
        <w:ind w:left="720" w:right="720"/>
        <w:rPr>
          <w:sz w:val="24"/>
          <w:szCs w:val="24"/>
        </w:rPr>
      </w:pPr>
      <w:r>
        <w:rPr>
          <w:sz w:val="24"/>
          <w:szCs w:val="24"/>
        </w:rPr>
        <w:t>Camden, NJ 08101</w:t>
      </w:r>
      <w:r>
        <w:rPr>
          <w:sz w:val="24"/>
          <w:szCs w:val="24"/>
        </w:rPr>
        <w:tab/>
      </w:r>
      <w:r>
        <w:rPr>
          <w:sz w:val="24"/>
          <w:szCs w:val="24"/>
        </w:rPr>
        <w:tab/>
      </w:r>
      <w:r>
        <w:rPr>
          <w:sz w:val="24"/>
          <w:szCs w:val="24"/>
        </w:rPr>
        <w:tab/>
      </w:r>
      <w:r>
        <w:rPr>
          <w:sz w:val="24"/>
          <w:szCs w:val="24"/>
        </w:rPr>
        <w:tab/>
        <w:t xml:space="preserve">Newark, NJ 07102 </w:t>
      </w:r>
    </w:p>
    <w:p w14:paraId="4A3F258D" w14:textId="77777777" w:rsidR="00DF7959" w:rsidRDefault="00DF7959" w:rsidP="00DF7959">
      <w:pPr>
        <w:ind w:left="720" w:right="720"/>
        <w:rPr>
          <w:sz w:val="24"/>
          <w:szCs w:val="24"/>
        </w:rPr>
      </w:pPr>
      <w:r>
        <w:rPr>
          <w:sz w:val="24"/>
          <w:szCs w:val="24"/>
        </w:rPr>
        <w:t>609-361-2300</w:t>
      </w:r>
      <w:r>
        <w:rPr>
          <w:sz w:val="24"/>
          <w:szCs w:val="24"/>
        </w:rPr>
        <w:tab/>
      </w:r>
      <w:r>
        <w:rPr>
          <w:sz w:val="24"/>
          <w:szCs w:val="24"/>
        </w:rPr>
        <w:tab/>
      </w:r>
      <w:r>
        <w:rPr>
          <w:sz w:val="24"/>
          <w:szCs w:val="24"/>
        </w:rPr>
        <w:tab/>
      </w:r>
      <w:r>
        <w:rPr>
          <w:sz w:val="24"/>
          <w:szCs w:val="24"/>
        </w:rPr>
        <w:tab/>
      </w:r>
      <w:r>
        <w:rPr>
          <w:sz w:val="24"/>
          <w:szCs w:val="24"/>
        </w:rPr>
        <w:tab/>
        <w:t>973-645-4764</w:t>
      </w:r>
    </w:p>
    <w:p w14:paraId="73906816" w14:textId="77777777" w:rsidR="00DF7959" w:rsidRDefault="00DF7959" w:rsidP="00DF7959">
      <w:pPr>
        <w:spacing w:after="120"/>
        <w:ind w:left="720" w:right="720"/>
        <w:rPr>
          <w:sz w:val="24"/>
          <w:szCs w:val="24"/>
        </w:rPr>
      </w:pPr>
    </w:p>
    <w:p w14:paraId="05F61A58" w14:textId="77777777" w:rsidR="00DF7959" w:rsidRDefault="00DF7959" w:rsidP="00DF7959">
      <w:pPr>
        <w:ind w:left="720" w:right="720"/>
        <w:rPr>
          <w:sz w:val="24"/>
          <w:szCs w:val="24"/>
        </w:rPr>
      </w:pPr>
      <w:r>
        <w:rPr>
          <w:sz w:val="24"/>
          <w:szCs w:val="24"/>
        </w:rPr>
        <w:t>U. S. Bankruptcy Court</w:t>
      </w:r>
    </w:p>
    <w:p w14:paraId="4D5D494E" w14:textId="77777777" w:rsidR="00DF7959" w:rsidRDefault="00DF7959" w:rsidP="00DF7959">
      <w:pPr>
        <w:ind w:left="720" w:right="720"/>
        <w:rPr>
          <w:sz w:val="24"/>
          <w:szCs w:val="24"/>
        </w:rPr>
      </w:pPr>
      <w:r>
        <w:rPr>
          <w:sz w:val="24"/>
          <w:szCs w:val="24"/>
        </w:rPr>
        <w:t>Clerk’s Office</w:t>
      </w:r>
    </w:p>
    <w:p w14:paraId="0ED21D0A" w14:textId="77777777" w:rsidR="00DF7959" w:rsidRDefault="00DF7959" w:rsidP="00DF7959">
      <w:pPr>
        <w:ind w:left="720" w:right="720"/>
        <w:rPr>
          <w:sz w:val="24"/>
          <w:szCs w:val="24"/>
        </w:rPr>
      </w:pPr>
      <w:r>
        <w:rPr>
          <w:sz w:val="24"/>
          <w:szCs w:val="24"/>
        </w:rPr>
        <w:t>Clarkson S. Fisher U. S. Courthouse</w:t>
      </w:r>
    </w:p>
    <w:p w14:paraId="2DB0CB18" w14:textId="77777777" w:rsidR="00DF7959" w:rsidRDefault="00DF7959" w:rsidP="00DF7959">
      <w:pPr>
        <w:ind w:left="720" w:right="720"/>
        <w:rPr>
          <w:sz w:val="24"/>
          <w:szCs w:val="24"/>
        </w:rPr>
      </w:pPr>
      <w:r>
        <w:rPr>
          <w:sz w:val="24"/>
          <w:szCs w:val="24"/>
        </w:rPr>
        <w:t>402 East State Street</w:t>
      </w:r>
    </w:p>
    <w:p w14:paraId="726C35FA" w14:textId="77777777" w:rsidR="00DF7959" w:rsidRDefault="00DF7959" w:rsidP="00DF7959">
      <w:pPr>
        <w:ind w:left="720" w:right="720"/>
        <w:rPr>
          <w:sz w:val="24"/>
          <w:szCs w:val="24"/>
        </w:rPr>
      </w:pPr>
      <w:r>
        <w:rPr>
          <w:sz w:val="24"/>
          <w:szCs w:val="24"/>
        </w:rPr>
        <w:t>Trenton, NJ 08608</w:t>
      </w:r>
    </w:p>
    <w:p w14:paraId="3C5FA4FE" w14:textId="77777777" w:rsidR="00DF7959" w:rsidRDefault="00DF7959" w:rsidP="00DF7959">
      <w:pPr>
        <w:spacing w:after="600"/>
        <w:ind w:left="720" w:right="720"/>
        <w:rPr>
          <w:sz w:val="24"/>
          <w:szCs w:val="24"/>
        </w:rPr>
      </w:pPr>
      <w:r>
        <w:rPr>
          <w:sz w:val="24"/>
          <w:szCs w:val="24"/>
        </w:rPr>
        <w:t>609-858-9333</w:t>
      </w:r>
    </w:p>
    <w:p w14:paraId="3C4970C7" w14:textId="77777777" w:rsidR="00DF7959" w:rsidRDefault="00DF7959" w:rsidP="00DF7959">
      <w:pPr>
        <w:spacing w:after="360"/>
        <w:ind w:left="720" w:right="720"/>
        <w:rPr>
          <w:sz w:val="24"/>
          <w:szCs w:val="24"/>
        </w:rPr>
      </w:pPr>
      <w:r w:rsidRPr="00C30727">
        <w:rPr>
          <w:b/>
          <w:sz w:val="24"/>
          <w:szCs w:val="24"/>
        </w:rPr>
        <w:t>United States Bankruptcy Court, District of New Jersey</w:t>
      </w:r>
      <w:r>
        <w:rPr>
          <w:sz w:val="24"/>
          <w:szCs w:val="24"/>
        </w:rPr>
        <w:t xml:space="preserve">: </w:t>
      </w:r>
      <w:hyperlink r:id="rId9" w:history="1">
        <w:r w:rsidRPr="00C2403C">
          <w:rPr>
            <w:rStyle w:val="Hyperlink"/>
            <w:sz w:val="24"/>
            <w:szCs w:val="24"/>
          </w:rPr>
          <w:t>www.njb.uscourts.gov</w:t>
        </w:r>
      </w:hyperlink>
    </w:p>
    <w:p w14:paraId="6878473A" w14:textId="77777777" w:rsidR="00DF7959" w:rsidRDefault="00DF7959" w:rsidP="00DF7959">
      <w:pPr>
        <w:spacing w:after="120"/>
        <w:ind w:left="720" w:right="720"/>
        <w:rPr>
          <w:sz w:val="24"/>
          <w:szCs w:val="24"/>
        </w:rPr>
      </w:pPr>
      <w:r w:rsidRPr="00C30727">
        <w:rPr>
          <w:b/>
          <w:sz w:val="24"/>
          <w:szCs w:val="24"/>
        </w:rPr>
        <w:t>Local Rules for the U. S. Bankruptcy Court for the District of New Jersey</w:t>
      </w:r>
      <w:r>
        <w:rPr>
          <w:sz w:val="24"/>
          <w:szCs w:val="24"/>
        </w:rPr>
        <w:t xml:space="preserve">: </w:t>
      </w:r>
    </w:p>
    <w:p w14:paraId="69515A1A" w14:textId="77777777" w:rsidR="00DF7959" w:rsidRDefault="00DF7959" w:rsidP="00DF7959">
      <w:pPr>
        <w:spacing w:after="360"/>
        <w:ind w:left="720" w:right="720"/>
        <w:rPr>
          <w:sz w:val="24"/>
          <w:szCs w:val="24"/>
        </w:rPr>
      </w:pPr>
      <w:r>
        <w:rPr>
          <w:sz w:val="24"/>
          <w:szCs w:val="24"/>
        </w:rPr>
        <w:tab/>
      </w:r>
      <w:r>
        <w:rPr>
          <w:sz w:val="24"/>
          <w:szCs w:val="24"/>
        </w:rPr>
        <w:tab/>
      </w:r>
      <w:hyperlink r:id="rId10" w:history="1">
        <w:r w:rsidRPr="00A61878">
          <w:rPr>
            <w:rStyle w:val="Hyperlink"/>
            <w:sz w:val="24"/>
            <w:szCs w:val="24"/>
          </w:rPr>
          <w:t>www.njb.uscourts.gov/local-rules-and-orders</w:t>
        </w:r>
      </w:hyperlink>
    </w:p>
    <w:p w14:paraId="70FA9612" w14:textId="77777777" w:rsidR="00DF7959" w:rsidRDefault="00DF7959" w:rsidP="00DF7959">
      <w:pPr>
        <w:spacing w:after="360"/>
        <w:ind w:left="720" w:right="720"/>
        <w:rPr>
          <w:sz w:val="24"/>
          <w:szCs w:val="24"/>
        </w:rPr>
      </w:pPr>
      <w:r w:rsidRPr="00C30727">
        <w:rPr>
          <w:b/>
          <w:sz w:val="24"/>
          <w:szCs w:val="24"/>
        </w:rPr>
        <w:t>Pacer</w:t>
      </w:r>
      <w:r>
        <w:rPr>
          <w:sz w:val="24"/>
          <w:szCs w:val="24"/>
        </w:rPr>
        <w:t xml:space="preserve"> </w:t>
      </w:r>
      <w:r w:rsidRPr="00B404D3">
        <w:t>(</w:t>
      </w:r>
      <w:r>
        <w:t>T</w:t>
      </w:r>
      <w:r w:rsidRPr="00B404D3">
        <w:t>o view documents in the court’s electronic filing system)</w:t>
      </w:r>
      <w:r>
        <w:rPr>
          <w:sz w:val="24"/>
          <w:szCs w:val="24"/>
        </w:rPr>
        <w:t xml:space="preserve">: </w:t>
      </w:r>
      <w:hyperlink r:id="rId11" w:history="1">
        <w:r w:rsidRPr="00B404D3">
          <w:rPr>
            <w:rStyle w:val="Hyperlink"/>
            <w:sz w:val="24"/>
            <w:szCs w:val="24"/>
          </w:rPr>
          <w:t>www.pacer.gov</w:t>
        </w:r>
      </w:hyperlink>
    </w:p>
    <w:p w14:paraId="585C2FB1" w14:textId="77777777" w:rsidR="00DF7959" w:rsidRDefault="00DF7959" w:rsidP="00DF7959">
      <w:pPr>
        <w:spacing w:after="360"/>
        <w:ind w:left="720" w:right="720"/>
        <w:rPr>
          <w:sz w:val="24"/>
          <w:szCs w:val="24"/>
        </w:rPr>
      </w:pPr>
      <w:r w:rsidRPr="00C30727">
        <w:rPr>
          <w:b/>
          <w:sz w:val="24"/>
          <w:szCs w:val="24"/>
        </w:rPr>
        <w:t>Glossary of Legal Terms</w:t>
      </w:r>
      <w:r>
        <w:rPr>
          <w:sz w:val="24"/>
          <w:szCs w:val="24"/>
        </w:rPr>
        <w:t xml:space="preserve">: </w:t>
      </w:r>
      <w:hyperlink r:id="rId12" w:history="1">
        <w:r w:rsidRPr="00A61878">
          <w:rPr>
            <w:rStyle w:val="Hyperlink"/>
            <w:color w:val="0000FF"/>
            <w:sz w:val="24"/>
            <w:szCs w:val="24"/>
          </w:rPr>
          <w:t>http://www.uscourts.gov/glossary</w:t>
        </w:r>
      </w:hyperlink>
    </w:p>
    <w:p w14:paraId="639E7C94" w14:textId="77777777" w:rsidR="00DF7959" w:rsidRDefault="00DF7959" w:rsidP="00DF7959">
      <w:pPr>
        <w:spacing w:after="360"/>
        <w:ind w:left="720" w:right="720"/>
        <w:rPr>
          <w:sz w:val="24"/>
          <w:szCs w:val="24"/>
        </w:rPr>
      </w:pPr>
      <w:r w:rsidRPr="00C30727">
        <w:rPr>
          <w:b/>
          <w:sz w:val="24"/>
          <w:szCs w:val="24"/>
        </w:rPr>
        <w:t>Bankruptcy Basics</w:t>
      </w:r>
      <w:r>
        <w:rPr>
          <w:sz w:val="24"/>
          <w:szCs w:val="24"/>
        </w:rPr>
        <w:t xml:space="preserve">: </w:t>
      </w:r>
      <w:hyperlink r:id="rId13" w:history="1">
        <w:r w:rsidRPr="00C2403C">
          <w:rPr>
            <w:rStyle w:val="Hyperlink"/>
            <w:sz w:val="24"/>
            <w:szCs w:val="24"/>
          </w:rPr>
          <w:t>http://www.uscourts.gov/services-forms/bankruptcy/bankruptcy-basics</w:t>
        </w:r>
      </w:hyperlink>
    </w:p>
    <w:p w14:paraId="521E2D74" w14:textId="77777777" w:rsidR="00DF7959" w:rsidRDefault="00DF7959" w:rsidP="00DF7959">
      <w:pPr>
        <w:spacing w:after="360"/>
        <w:ind w:left="720" w:right="720"/>
        <w:rPr>
          <w:sz w:val="24"/>
          <w:szCs w:val="24"/>
        </w:rPr>
      </w:pPr>
      <w:r w:rsidRPr="00C30727">
        <w:rPr>
          <w:b/>
          <w:sz w:val="24"/>
          <w:szCs w:val="24"/>
        </w:rPr>
        <w:t>General Resources</w:t>
      </w:r>
      <w:r>
        <w:rPr>
          <w:sz w:val="24"/>
          <w:szCs w:val="24"/>
        </w:rPr>
        <w:t xml:space="preserve">: </w:t>
      </w:r>
      <w:hyperlink r:id="rId14" w:history="1">
        <w:r w:rsidRPr="00A61878">
          <w:rPr>
            <w:rStyle w:val="Hyperlink"/>
            <w:sz w:val="24"/>
            <w:szCs w:val="24"/>
          </w:rPr>
          <w:t>http://www.njb.uscourts.gov/understanding-bankruptcy/resources</w:t>
        </w:r>
      </w:hyperlink>
    </w:p>
    <w:p w14:paraId="6AC2A65C" w14:textId="77777777" w:rsidR="00DF7959" w:rsidRDefault="00DF7959" w:rsidP="00DF7959">
      <w:pPr>
        <w:spacing w:after="240"/>
        <w:rPr>
          <w:sz w:val="24"/>
          <w:szCs w:val="24"/>
        </w:rPr>
      </w:pPr>
    </w:p>
    <w:p w14:paraId="487514DA" w14:textId="77777777" w:rsidR="00DF7959" w:rsidRPr="00EA29D0" w:rsidRDefault="00DF7959" w:rsidP="00DF7959">
      <w:pPr>
        <w:spacing w:after="240"/>
        <w:rPr>
          <w:sz w:val="24"/>
          <w:szCs w:val="24"/>
        </w:rPr>
      </w:pPr>
    </w:p>
    <w:p w14:paraId="4EADCB95" w14:textId="77777777" w:rsidR="00DF7959" w:rsidRPr="006676D6" w:rsidRDefault="00DF7959" w:rsidP="00DF7959">
      <w:pPr>
        <w:pStyle w:val="ListParagraph"/>
        <w:rPr>
          <w:sz w:val="24"/>
          <w:szCs w:val="24"/>
        </w:rPr>
      </w:pPr>
    </w:p>
    <w:p w14:paraId="7C67EB8A" w14:textId="77777777" w:rsidR="00DF7959" w:rsidRDefault="00DF7959" w:rsidP="00DF7959">
      <w:pPr>
        <w:rPr>
          <w:sz w:val="24"/>
          <w:szCs w:val="24"/>
        </w:rPr>
      </w:pPr>
    </w:p>
    <w:p w14:paraId="39C41A39" w14:textId="77777777" w:rsidR="00DF7959" w:rsidRPr="004436D2" w:rsidRDefault="00DF7959" w:rsidP="00DF7959">
      <w:pPr>
        <w:rPr>
          <w:sz w:val="24"/>
          <w:szCs w:val="24"/>
        </w:rPr>
      </w:pPr>
    </w:p>
    <w:p w14:paraId="332ED7BF" w14:textId="77777777" w:rsidR="00DF7959" w:rsidRPr="004436D2" w:rsidRDefault="00DF7959" w:rsidP="00DF7959">
      <w:pPr>
        <w:rPr>
          <w:sz w:val="24"/>
          <w:szCs w:val="24"/>
        </w:rPr>
      </w:pPr>
    </w:p>
    <w:p w14:paraId="4FF9C2DB" w14:textId="0396BA9C" w:rsidR="00DF7959" w:rsidRDefault="00DF7959"/>
    <w:p w14:paraId="48819AFC" w14:textId="77777777" w:rsidR="00DF7959" w:rsidRDefault="00DF7959">
      <w:r>
        <w:br w:type="page"/>
      </w:r>
    </w:p>
    <w:p w14:paraId="2CB3AA3D" w14:textId="77777777" w:rsidR="00DF7959" w:rsidRDefault="00DF7959"/>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B34E6B" w14:paraId="2F7DE8B6" w14:textId="77777777" w:rsidTr="00DF7959">
        <w:trPr>
          <w:trHeight w:val="2960"/>
        </w:trPr>
        <w:tc>
          <w:tcPr>
            <w:tcW w:w="5580" w:type="dxa"/>
            <w:tcBorders>
              <w:top w:val="single" w:sz="4" w:space="0" w:color="auto"/>
              <w:left w:val="single" w:sz="4" w:space="0" w:color="auto"/>
              <w:bottom w:val="nil"/>
              <w:right w:val="single" w:sz="4" w:space="0" w:color="auto"/>
            </w:tcBorders>
          </w:tcPr>
          <w:p w14:paraId="4DDAC8D7" w14:textId="33228FF7" w:rsidR="00B34E6B" w:rsidRDefault="00C14440" w:rsidP="008E2C4A">
            <w:pPr>
              <w:spacing w:before="120"/>
              <w:rPr>
                <w:sz w:val="22"/>
              </w:rPr>
            </w:pPr>
            <w:r>
              <w:rPr>
                <w:sz w:val="22"/>
              </w:rPr>
              <w:t>UNITED STATES BANKRUPTCY COURT</w:t>
            </w:r>
          </w:p>
          <w:p w14:paraId="5D57B79F" w14:textId="77777777" w:rsidR="00B34E6B" w:rsidRDefault="00C14440" w:rsidP="00B3099D">
            <w:pPr>
              <w:rPr>
                <w:sz w:val="22"/>
              </w:rPr>
            </w:pPr>
            <w:r>
              <w:rPr>
                <w:sz w:val="22"/>
              </w:rPr>
              <w:t>DISTRICT OF NEW JERSEY</w:t>
            </w:r>
          </w:p>
          <w:p w14:paraId="092C2E99" w14:textId="38651D3D" w:rsidR="00B34E6B" w:rsidRPr="00B3099D" w:rsidRDefault="004B18FD" w:rsidP="00C27F4A">
            <w:pPr>
              <w:rPr>
                <w:b/>
              </w:rPr>
            </w:pPr>
            <w:r>
              <w:rPr>
                <w:sz w:val="22"/>
              </w:rPr>
              <w:pict w14:anchorId="425067F5">
                <v:rect id="_x0000_i1025" style="width:0;height:1.5pt" o:hralign="center" o:hrstd="t" o:hr="t" fillcolor="gray" stroked="f"/>
              </w:pict>
            </w:r>
            <w:r w:rsidR="00C14440" w:rsidRPr="004534CB">
              <w:rPr>
                <w:b/>
                <w:sz w:val="18"/>
                <w:szCs w:val="18"/>
              </w:rPr>
              <w:t xml:space="preserve">Caption in Compliance with D.N.J. LBR </w:t>
            </w:r>
            <w:r w:rsidR="00B3099D" w:rsidRPr="004534CB">
              <w:rPr>
                <w:b/>
                <w:sz w:val="18"/>
                <w:szCs w:val="18"/>
              </w:rPr>
              <w:t>9004-1(b)</w:t>
            </w:r>
          </w:p>
          <w:p w14:paraId="7F046344" w14:textId="581058A9" w:rsidR="00B34E6B" w:rsidRPr="0076372C" w:rsidRDefault="00876BFC">
            <w:pPr>
              <w:rPr>
                <w:i/>
              </w:rPr>
            </w:pPr>
            <w:r>
              <w:rPr>
                <w:i/>
              </w:rPr>
              <w:t xml:space="preserve">[Enter your name, </w:t>
            </w:r>
            <w:r w:rsidR="00EB5B24" w:rsidRPr="0076372C">
              <w:rPr>
                <w:i/>
              </w:rPr>
              <w:t>address</w:t>
            </w:r>
            <w:r>
              <w:rPr>
                <w:i/>
              </w:rPr>
              <w:t xml:space="preserve"> and telephone number</w:t>
            </w:r>
            <w:r w:rsidR="00EB5B24" w:rsidRPr="0076372C">
              <w:rPr>
                <w:i/>
              </w:rPr>
              <w:t>]</w:t>
            </w:r>
            <w:r w:rsidR="007302D1" w:rsidRPr="0076372C">
              <w:rPr>
                <w:i/>
              </w:rPr>
              <w:t xml:space="preserve">                 </w:t>
            </w:r>
          </w:p>
          <w:p w14:paraId="443D97D1" w14:textId="77777777" w:rsidR="008E2C4A" w:rsidRDefault="008E2C4A">
            <w:pPr>
              <w:rPr>
                <w:sz w:val="24"/>
              </w:rPr>
            </w:pPr>
          </w:p>
          <w:p w14:paraId="09F5F5FC" w14:textId="77777777" w:rsidR="008E2C4A" w:rsidRDefault="008E2C4A">
            <w:pPr>
              <w:rPr>
                <w:sz w:val="24"/>
              </w:rPr>
            </w:pPr>
          </w:p>
          <w:p w14:paraId="3BEA7BD8" w14:textId="77777777" w:rsidR="008E2C4A" w:rsidRDefault="008E2C4A">
            <w:pPr>
              <w:rPr>
                <w:sz w:val="24"/>
              </w:rPr>
            </w:pPr>
          </w:p>
          <w:p w14:paraId="2D9DE942" w14:textId="77777777" w:rsidR="008E2C4A" w:rsidRDefault="008E2C4A">
            <w:pPr>
              <w:rPr>
                <w:sz w:val="24"/>
              </w:rPr>
            </w:pPr>
          </w:p>
          <w:p w14:paraId="5E94F02D" w14:textId="77777777" w:rsidR="00E1275B" w:rsidRDefault="00E1275B">
            <w:pPr>
              <w:rPr>
                <w:sz w:val="24"/>
              </w:rPr>
            </w:pPr>
          </w:p>
          <w:p w14:paraId="12CEE5A3" w14:textId="77777777" w:rsidR="00E1275B" w:rsidRDefault="00E1275B">
            <w:pPr>
              <w:rPr>
                <w:sz w:val="24"/>
              </w:rPr>
            </w:pPr>
          </w:p>
          <w:p w14:paraId="1E0A5003" w14:textId="77777777" w:rsidR="008E2C4A" w:rsidRDefault="008E2C4A">
            <w:pPr>
              <w:rPr>
                <w:sz w:val="24"/>
              </w:rPr>
            </w:pPr>
          </w:p>
          <w:p w14:paraId="0CAC3E10" w14:textId="77777777" w:rsidR="008E2C4A" w:rsidRDefault="008E2C4A">
            <w:pPr>
              <w:rPr>
                <w:sz w:val="24"/>
              </w:rPr>
            </w:pPr>
          </w:p>
          <w:p w14:paraId="46D59D6A" w14:textId="77777777" w:rsidR="008E2C4A" w:rsidRDefault="008E2C4A">
            <w:pPr>
              <w:rPr>
                <w:sz w:val="24"/>
              </w:rPr>
            </w:pPr>
          </w:p>
        </w:tc>
        <w:tc>
          <w:tcPr>
            <w:tcW w:w="5220" w:type="dxa"/>
            <w:tcBorders>
              <w:top w:val="nil"/>
              <w:left w:val="nil"/>
              <w:bottom w:val="nil"/>
              <w:right w:val="nil"/>
            </w:tcBorders>
          </w:tcPr>
          <w:p w14:paraId="662B957F" w14:textId="77777777" w:rsidR="00B34E6B" w:rsidRDefault="00B34E6B">
            <w:pPr>
              <w:pStyle w:val="Header"/>
              <w:tabs>
                <w:tab w:val="clear" w:pos="4320"/>
                <w:tab w:val="clear" w:pos="8640"/>
              </w:tabs>
            </w:pPr>
          </w:p>
          <w:p w14:paraId="5C7A6137" w14:textId="77777777" w:rsidR="00DF7959" w:rsidRDefault="00DF7959">
            <w:pPr>
              <w:pStyle w:val="Header"/>
              <w:tabs>
                <w:tab w:val="clear" w:pos="4320"/>
                <w:tab w:val="clear" w:pos="8640"/>
              </w:tabs>
            </w:pPr>
          </w:p>
          <w:p w14:paraId="6AD86C98" w14:textId="77777777" w:rsidR="00DF7959" w:rsidRDefault="00DF7959">
            <w:pPr>
              <w:pStyle w:val="Header"/>
              <w:tabs>
                <w:tab w:val="clear" w:pos="4320"/>
                <w:tab w:val="clear" w:pos="8640"/>
              </w:tabs>
            </w:pPr>
          </w:p>
          <w:p w14:paraId="0221C818" w14:textId="77777777" w:rsidR="00DF7959" w:rsidRDefault="00DF7959">
            <w:pPr>
              <w:pStyle w:val="Header"/>
              <w:tabs>
                <w:tab w:val="clear" w:pos="4320"/>
                <w:tab w:val="clear" w:pos="8640"/>
              </w:tabs>
            </w:pPr>
          </w:p>
          <w:p w14:paraId="0C04CECB" w14:textId="0BCAE78D" w:rsidR="00DF7959" w:rsidRDefault="00DF7959">
            <w:pPr>
              <w:pStyle w:val="Header"/>
              <w:tabs>
                <w:tab w:val="clear" w:pos="4320"/>
                <w:tab w:val="clear" w:pos="8640"/>
              </w:tabs>
            </w:pPr>
          </w:p>
        </w:tc>
      </w:tr>
      <w:tr w:rsidR="00B34E6B" w14:paraId="552A5269" w14:textId="77777777" w:rsidTr="00DF7959">
        <w:trPr>
          <w:trHeight w:val="1520"/>
        </w:trPr>
        <w:tc>
          <w:tcPr>
            <w:tcW w:w="5580" w:type="dxa"/>
            <w:tcBorders>
              <w:top w:val="single" w:sz="4" w:space="0" w:color="auto"/>
              <w:left w:val="single" w:sz="4" w:space="0" w:color="auto"/>
              <w:bottom w:val="single" w:sz="4" w:space="0" w:color="auto"/>
              <w:right w:val="single" w:sz="4" w:space="0" w:color="auto"/>
            </w:tcBorders>
          </w:tcPr>
          <w:p w14:paraId="0C5552FB" w14:textId="77777777" w:rsidR="00B34E6B" w:rsidRDefault="00C14440" w:rsidP="008E2C4A">
            <w:pPr>
              <w:spacing w:before="120"/>
              <w:rPr>
                <w:sz w:val="24"/>
              </w:rPr>
            </w:pPr>
            <w:r>
              <w:rPr>
                <w:sz w:val="24"/>
              </w:rPr>
              <w:t>In Re:</w:t>
            </w:r>
          </w:p>
          <w:p w14:paraId="49DA926E" w14:textId="5A49871C" w:rsidR="0076372C" w:rsidRPr="0076372C" w:rsidRDefault="0076372C" w:rsidP="00C27F4A">
            <w:pPr>
              <w:rPr>
                <w:i/>
              </w:rPr>
            </w:pPr>
            <w:r w:rsidRPr="0076372C">
              <w:rPr>
                <w:i/>
              </w:rPr>
              <w:t>[Enter the debtor’s name</w:t>
            </w:r>
            <w:r w:rsidR="00876BFC">
              <w:rPr>
                <w:i/>
              </w:rPr>
              <w:t>(s)</w:t>
            </w:r>
            <w:r w:rsidRPr="0076372C">
              <w:rPr>
                <w:i/>
              </w:rPr>
              <w:t>]</w:t>
            </w:r>
          </w:p>
          <w:p w14:paraId="405D17E3" w14:textId="20561656" w:rsidR="008E2C4A" w:rsidRDefault="007302D1" w:rsidP="008E2C4A">
            <w:pPr>
              <w:spacing w:before="120"/>
              <w:rPr>
                <w:sz w:val="24"/>
              </w:rPr>
            </w:pPr>
            <w:r>
              <w:rPr>
                <w:sz w:val="24"/>
              </w:rPr>
              <w:t xml:space="preserve">           </w:t>
            </w:r>
          </w:p>
          <w:p w14:paraId="5C86F29C" w14:textId="77777777" w:rsidR="008E2C4A" w:rsidRDefault="008E2C4A" w:rsidP="008E2C4A">
            <w:pPr>
              <w:spacing w:before="120"/>
              <w:rPr>
                <w:sz w:val="24"/>
              </w:rPr>
            </w:pPr>
          </w:p>
          <w:p w14:paraId="40163166" w14:textId="77777777" w:rsidR="008E2C4A" w:rsidRDefault="008E2C4A" w:rsidP="008E2C4A">
            <w:pPr>
              <w:spacing w:before="120"/>
              <w:rPr>
                <w:sz w:val="24"/>
              </w:rPr>
            </w:pPr>
          </w:p>
          <w:p w14:paraId="2E71F105" w14:textId="77777777" w:rsidR="00B34E6B" w:rsidRDefault="00B34E6B">
            <w:pPr>
              <w:rPr>
                <w:sz w:val="24"/>
              </w:rPr>
            </w:pPr>
          </w:p>
        </w:tc>
        <w:tc>
          <w:tcPr>
            <w:tcW w:w="5220" w:type="dxa"/>
            <w:tcBorders>
              <w:top w:val="nil"/>
              <w:left w:val="nil"/>
              <w:bottom w:val="nil"/>
              <w:right w:val="nil"/>
            </w:tcBorders>
          </w:tcPr>
          <w:p w14:paraId="643813EC" w14:textId="77777777" w:rsidR="00B34E6B" w:rsidRDefault="00C14440" w:rsidP="008E2C4A">
            <w:pPr>
              <w:spacing w:before="120"/>
              <w:rPr>
                <w:sz w:val="22"/>
              </w:rPr>
            </w:pPr>
            <w:r>
              <w:rPr>
                <w:sz w:val="22"/>
              </w:rPr>
              <w:t>Case No.:                 ____________________</w:t>
            </w:r>
          </w:p>
          <w:p w14:paraId="56612D09" w14:textId="50764817" w:rsidR="00B34E6B" w:rsidRPr="00794700" w:rsidRDefault="00794700" w:rsidP="00C27F4A">
            <w:pPr>
              <w:spacing w:after="120"/>
              <w:rPr>
                <w:i/>
              </w:rPr>
            </w:pPr>
            <w:r>
              <w:rPr>
                <w:sz w:val="22"/>
              </w:rPr>
              <w:t xml:space="preserve">                                </w:t>
            </w:r>
            <w:r w:rsidRPr="00794700">
              <w:rPr>
                <w:i/>
              </w:rPr>
              <w:t xml:space="preserve"> [</w:t>
            </w:r>
            <w:r>
              <w:rPr>
                <w:i/>
              </w:rPr>
              <w:t>E</w:t>
            </w:r>
            <w:r w:rsidRPr="00794700">
              <w:rPr>
                <w:i/>
              </w:rPr>
              <w:t>nter the case number]</w:t>
            </w:r>
          </w:p>
          <w:p w14:paraId="6909861D" w14:textId="77777777" w:rsidR="00B34E6B" w:rsidRDefault="008E2C4A">
            <w:pPr>
              <w:rPr>
                <w:sz w:val="22"/>
              </w:rPr>
            </w:pPr>
            <w:r>
              <w:rPr>
                <w:sz w:val="22"/>
              </w:rPr>
              <w:t>Chapter:</w:t>
            </w:r>
            <w:r w:rsidR="00C14440">
              <w:rPr>
                <w:sz w:val="22"/>
              </w:rPr>
              <w:t xml:space="preserve">                   ____________________</w:t>
            </w:r>
          </w:p>
          <w:p w14:paraId="2D6AEA31" w14:textId="731E16F3" w:rsidR="00B34E6B" w:rsidRPr="00794700" w:rsidRDefault="00794700" w:rsidP="00C27F4A">
            <w:pPr>
              <w:spacing w:after="120"/>
              <w:rPr>
                <w:i/>
              </w:rPr>
            </w:pPr>
            <w:r>
              <w:rPr>
                <w:sz w:val="22"/>
              </w:rPr>
              <w:t xml:space="preserve">                                </w:t>
            </w:r>
            <w:r w:rsidRPr="00794700">
              <w:rPr>
                <w:i/>
              </w:rPr>
              <w:t xml:space="preserve"> [Enter the chapter</w:t>
            </w:r>
            <w:r>
              <w:rPr>
                <w:i/>
              </w:rPr>
              <w:t>; example: 13</w:t>
            </w:r>
            <w:r w:rsidRPr="00794700">
              <w:rPr>
                <w:i/>
              </w:rPr>
              <w:t>]</w:t>
            </w:r>
          </w:p>
          <w:p w14:paraId="79A7239A" w14:textId="77777777" w:rsidR="00B34E6B" w:rsidRDefault="00C14440">
            <w:pPr>
              <w:rPr>
                <w:sz w:val="22"/>
              </w:rPr>
            </w:pPr>
            <w:r>
              <w:rPr>
                <w:sz w:val="22"/>
              </w:rPr>
              <w:t>Hearing Date:          ____________________</w:t>
            </w:r>
          </w:p>
          <w:p w14:paraId="1C0DC7EE" w14:textId="7E8B0B7E" w:rsidR="00B34E6B" w:rsidRPr="00794700" w:rsidRDefault="00794700" w:rsidP="00C27F4A">
            <w:pPr>
              <w:spacing w:after="120"/>
              <w:rPr>
                <w:i/>
              </w:rPr>
            </w:pPr>
            <w:r>
              <w:rPr>
                <w:sz w:val="22"/>
              </w:rPr>
              <w:t xml:space="preserve">                                 </w:t>
            </w:r>
            <w:r w:rsidRPr="00794700">
              <w:rPr>
                <w:i/>
              </w:rPr>
              <w:t>[Enter the hearing date]</w:t>
            </w:r>
          </w:p>
          <w:p w14:paraId="56BC5C27" w14:textId="77777777" w:rsidR="00B34E6B" w:rsidRDefault="00C14440">
            <w:pPr>
              <w:rPr>
                <w:sz w:val="22"/>
              </w:rPr>
            </w:pPr>
            <w:r>
              <w:rPr>
                <w:sz w:val="22"/>
              </w:rPr>
              <w:t>Judge:</w:t>
            </w:r>
            <w:r>
              <w:rPr>
                <w:sz w:val="24"/>
              </w:rPr>
              <w:t xml:space="preserve">                    </w:t>
            </w:r>
            <w:r>
              <w:rPr>
                <w:sz w:val="22"/>
              </w:rPr>
              <w:t>____________________</w:t>
            </w:r>
          </w:p>
          <w:p w14:paraId="57BBA809" w14:textId="04B49BF7" w:rsidR="00794700" w:rsidRPr="00794700" w:rsidRDefault="00794700">
            <w:pPr>
              <w:rPr>
                <w:i/>
              </w:rPr>
            </w:pPr>
            <w:r>
              <w:rPr>
                <w:sz w:val="22"/>
              </w:rPr>
              <w:t xml:space="preserve">                                 </w:t>
            </w:r>
            <w:r w:rsidRPr="00794700">
              <w:rPr>
                <w:i/>
              </w:rPr>
              <w:t>[Enter the Judge’s last name]</w:t>
            </w:r>
          </w:p>
        </w:tc>
      </w:tr>
    </w:tbl>
    <w:p w14:paraId="53A86A9F" w14:textId="77777777" w:rsidR="00B34E6B" w:rsidRDefault="00B34E6B">
      <w:pPr>
        <w:ind w:left="2880" w:firstLine="720"/>
        <w:rPr>
          <w:sz w:val="24"/>
          <w:lang w:val="en-CA"/>
        </w:rPr>
      </w:pPr>
    </w:p>
    <w:p w14:paraId="07F7B236" w14:textId="55D75DF9" w:rsidR="00B34E6B" w:rsidRDefault="00C14440" w:rsidP="004171B6">
      <w:pPr>
        <w:ind w:left="720" w:right="900"/>
        <w:jc w:val="center"/>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sidR="00E1275B">
        <w:rPr>
          <w:b/>
          <w:sz w:val="24"/>
          <w:lang w:val="en-CA"/>
        </w:rPr>
        <w:t>NOTICE OF MOTION</w:t>
      </w:r>
    </w:p>
    <w:p w14:paraId="0FD2DC70" w14:textId="7962761A" w:rsidR="00E1275B" w:rsidRDefault="004171B6" w:rsidP="004171B6">
      <w:pPr>
        <w:spacing w:after="240"/>
        <w:ind w:left="720" w:right="720"/>
        <w:jc w:val="center"/>
        <w:rPr>
          <w:b/>
          <w:sz w:val="24"/>
        </w:rPr>
      </w:pPr>
      <w:r w:rsidRPr="004171B6">
        <w:rPr>
          <w:b/>
          <w:sz w:val="24"/>
          <w:szCs w:val="24"/>
          <w:lang w:val="en-CA"/>
        </w:rPr>
        <w:t>FOR RELIEF FROM THE AUTOMATIC STAY</w:t>
      </w:r>
    </w:p>
    <w:p w14:paraId="29E4D806" w14:textId="20D080BE" w:rsidR="004171B6" w:rsidRDefault="0076372C" w:rsidP="004171B6">
      <w:pPr>
        <w:spacing w:after="120" w:line="312" w:lineRule="auto"/>
        <w:ind w:left="720" w:right="806"/>
        <w:rPr>
          <w:sz w:val="24"/>
        </w:rPr>
      </w:pPr>
      <w:r w:rsidRPr="0076372C">
        <w:rPr>
          <w:i/>
        </w:rPr>
        <w:t xml:space="preserve">[Enter your </w:t>
      </w:r>
      <w:r w:rsidR="00C27F4A" w:rsidRPr="0076372C">
        <w:rPr>
          <w:i/>
        </w:rPr>
        <w:t>name]</w:t>
      </w:r>
      <w:r w:rsidR="00C27F4A">
        <w:rPr>
          <w:sz w:val="24"/>
        </w:rPr>
        <w:t xml:space="preserve"> _</w:t>
      </w:r>
      <w:r w:rsidR="00E1275B">
        <w:rPr>
          <w:sz w:val="24"/>
        </w:rPr>
        <w:t>___</w:t>
      </w:r>
      <w:r w:rsidR="004171B6">
        <w:rPr>
          <w:sz w:val="24"/>
        </w:rPr>
        <w:t>_______</w:t>
      </w:r>
      <w:bookmarkStart w:id="0" w:name="_GoBack"/>
      <w:bookmarkEnd w:id="0"/>
      <w:r w:rsidR="004171B6">
        <w:rPr>
          <w:sz w:val="24"/>
        </w:rPr>
        <w:t>___</w:t>
      </w:r>
      <w:r w:rsidR="00E1275B">
        <w:rPr>
          <w:sz w:val="24"/>
        </w:rPr>
        <w:t>_</w:t>
      </w:r>
      <w:r>
        <w:rPr>
          <w:sz w:val="24"/>
        </w:rPr>
        <w:t>______</w:t>
      </w:r>
      <w:r w:rsidR="004171B6">
        <w:rPr>
          <w:sz w:val="24"/>
        </w:rPr>
        <w:t xml:space="preserve">______, the debtor’s landlord, </w:t>
      </w:r>
      <w:r w:rsidR="00E1275B">
        <w:rPr>
          <w:sz w:val="24"/>
        </w:rPr>
        <w:t>h</w:t>
      </w:r>
      <w:r w:rsidR="004171B6">
        <w:rPr>
          <w:sz w:val="24"/>
        </w:rPr>
        <w:t>as filed papers with the court requesting relief from the automatic stay in order to initiate or resu</w:t>
      </w:r>
      <w:r w:rsidR="008C26F9">
        <w:rPr>
          <w:sz w:val="24"/>
        </w:rPr>
        <w:t>me an action in the state court</w:t>
      </w:r>
      <w:r w:rsidR="004171B6">
        <w:rPr>
          <w:sz w:val="24"/>
        </w:rPr>
        <w:t xml:space="preserve"> of New Jersey for possession of the premises rented by the debtor(s) located at:</w:t>
      </w:r>
    </w:p>
    <w:p w14:paraId="6DF78917" w14:textId="77B2CADF" w:rsidR="00E1275B" w:rsidRDefault="004171B6" w:rsidP="004171B6">
      <w:pPr>
        <w:spacing w:after="240" w:line="312" w:lineRule="auto"/>
        <w:ind w:left="720" w:right="806"/>
        <w:rPr>
          <w:sz w:val="24"/>
        </w:rPr>
      </w:pPr>
      <w:r>
        <w:rPr>
          <w:sz w:val="24"/>
        </w:rPr>
        <w:t xml:space="preserve">_____________________________________________________________________________ </w:t>
      </w:r>
    </w:p>
    <w:p w14:paraId="0755D0BC" w14:textId="160AF81D" w:rsidR="00E1275B" w:rsidRPr="00EB5B24" w:rsidRDefault="00EB5B24" w:rsidP="004171B6">
      <w:pPr>
        <w:spacing w:after="240"/>
        <w:ind w:left="720" w:right="810"/>
        <w:rPr>
          <w:b/>
          <w:sz w:val="24"/>
        </w:rPr>
      </w:pPr>
      <w:r w:rsidRPr="00EB5B24">
        <w:rPr>
          <w:b/>
          <w:sz w:val="24"/>
        </w:rPr>
        <w:t xml:space="preserve">YOUR RIGHTS MAY BE AFFECTED. </w:t>
      </w:r>
      <w:r w:rsidR="00E1275B" w:rsidRPr="00EB5B24">
        <w:rPr>
          <w:b/>
          <w:sz w:val="24"/>
        </w:rPr>
        <w:t xml:space="preserve">You should read these papers carefully and discuss them with your attorney, if you have one in this bankruptcy case. (If you do not have an attorney, you may wish to consult one). </w:t>
      </w:r>
    </w:p>
    <w:p w14:paraId="0A31F7D1" w14:textId="082CA212" w:rsidR="00E1275B" w:rsidRDefault="00E1275B" w:rsidP="004171B6">
      <w:pPr>
        <w:spacing w:after="240"/>
        <w:ind w:left="720" w:right="810"/>
        <w:rPr>
          <w:sz w:val="24"/>
        </w:rPr>
      </w:pPr>
      <w:r>
        <w:rPr>
          <w:sz w:val="24"/>
        </w:rPr>
        <w:t>If you do not want the court to grant this motion, or if you want the court to consider your views, you or your attorney must file with the clerk at the address listed below, a written response explaining your position no later than 7 days prior to the hearing date.</w:t>
      </w:r>
    </w:p>
    <w:p w14:paraId="147C4ACC" w14:textId="77777777" w:rsidR="00E1275B" w:rsidRDefault="00E1275B" w:rsidP="00282C0F">
      <w:pPr>
        <w:ind w:right="720" w:firstLine="720"/>
        <w:rPr>
          <w:sz w:val="24"/>
        </w:rPr>
      </w:pPr>
      <w:r>
        <w:rPr>
          <w:sz w:val="24"/>
        </w:rPr>
        <w:tab/>
      </w:r>
      <w:r w:rsidRPr="0076372C">
        <w:rPr>
          <w:sz w:val="24"/>
        </w:rPr>
        <w:t>Hearing Date:</w:t>
      </w:r>
      <w:r w:rsidRPr="0076372C">
        <w:rPr>
          <w:sz w:val="24"/>
        </w:rPr>
        <w:tab/>
      </w:r>
      <w:r w:rsidRPr="0076372C">
        <w:rPr>
          <w:sz w:val="24"/>
        </w:rPr>
        <w:tab/>
        <w:t>_____________________________</w:t>
      </w:r>
    </w:p>
    <w:p w14:paraId="71920EEE" w14:textId="4C204B74"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date of the hearing]</w:t>
      </w:r>
    </w:p>
    <w:p w14:paraId="6C41EC01" w14:textId="77777777" w:rsidR="00E1275B" w:rsidRDefault="00E1275B" w:rsidP="00282C0F">
      <w:pPr>
        <w:ind w:right="720" w:firstLine="720"/>
        <w:rPr>
          <w:sz w:val="24"/>
        </w:rPr>
      </w:pPr>
      <w:r w:rsidRPr="0076372C">
        <w:rPr>
          <w:sz w:val="24"/>
        </w:rPr>
        <w:tab/>
        <w:t>Hearing Time:</w:t>
      </w:r>
      <w:r w:rsidRPr="0076372C">
        <w:rPr>
          <w:sz w:val="24"/>
        </w:rPr>
        <w:tab/>
      </w:r>
      <w:r w:rsidRPr="0076372C">
        <w:rPr>
          <w:sz w:val="24"/>
        </w:rPr>
        <w:tab/>
        <w:t>_____________________________</w:t>
      </w:r>
    </w:p>
    <w:p w14:paraId="43A678E4" w14:textId="44AC9DAA"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time of the hearing]</w:t>
      </w:r>
    </w:p>
    <w:p w14:paraId="65FA744D" w14:textId="544C92E6" w:rsidR="00282C0F" w:rsidRDefault="00E1275B" w:rsidP="00282C0F">
      <w:pPr>
        <w:ind w:right="720" w:firstLine="720"/>
        <w:rPr>
          <w:sz w:val="24"/>
        </w:rPr>
      </w:pPr>
      <w:r w:rsidRPr="0076372C">
        <w:rPr>
          <w:sz w:val="24"/>
        </w:rPr>
        <w:tab/>
        <w:t>Hearing Location:</w:t>
      </w:r>
      <w:r w:rsidRPr="0076372C">
        <w:rPr>
          <w:sz w:val="24"/>
        </w:rPr>
        <w:tab/>
        <w:t>_____________________________</w:t>
      </w:r>
    </w:p>
    <w:p w14:paraId="18AC7519" w14:textId="7D177F83"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location of the hearing]</w:t>
      </w:r>
    </w:p>
    <w:p w14:paraId="136D92A7" w14:textId="341C487E" w:rsidR="00E1275B" w:rsidRPr="0076372C" w:rsidRDefault="00E1275B" w:rsidP="00E1275B">
      <w:pPr>
        <w:spacing w:after="120"/>
        <w:ind w:right="720" w:firstLine="720"/>
        <w:rPr>
          <w:sz w:val="24"/>
        </w:rPr>
      </w:pPr>
      <w:r w:rsidRPr="0076372C">
        <w:rPr>
          <w:sz w:val="24"/>
        </w:rPr>
        <w:tab/>
      </w:r>
      <w:r w:rsidRPr="0076372C">
        <w:rPr>
          <w:sz w:val="24"/>
        </w:rPr>
        <w:tab/>
        <w:t xml:space="preserve"> </w:t>
      </w:r>
      <w:r w:rsidRPr="0076372C">
        <w:rPr>
          <w:sz w:val="24"/>
        </w:rPr>
        <w:tab/>
      </w:r>
      <w:r w:rsidRPr="0076372C">
        <w:rPr>
          <w:sz w:val="24"/>
        </w:rPr>
        <w:tab/>
        <w:t>_____________________________</w:t>
      </w:r>
    </w:p>
    <w:p w14:paraId="3C15E0B1" w14:textId="1AE8C801" w:rsidR="00E1275B" w:rsidRPr="0076372C" w:rsidRDefault="00E1275B" w:rsidP="00E1275B">
      <w:pPr>
        <w:spacing w:after="120"/>
        <w:ind w:right="720" w:firstLine="720"/>
        <w:rPr>
          <w:sz w:val="24"/>
        </w:rPr>
      </w:pPr>
      <w:r w:rsidRPr="0076372C">
        <w:rPr>
          <w:sz w:val="24"/>
        </w:rPr>
        <w:tab/>
      </w:r>
      <w:r w:rsidRPr="0076372C">
        <w:rPr>
          <w:sz w:val="24"/>
        </w:rPr>
        <w:tab/>
      </w:r>
      <w:r w:rsidRPr="0076372C">
        <w:rPr>
          <w:sz w:val="24"/>
        </w:rPr>
        <w:tab/>
      </w:r>
      <w:r w:rsidRPr="0076372C">
        <w:rPr>
          <w:sz w:val="24"/>
        </w:rPr>
        <w:tab/>
        <w:t>_____________________________</w:t>
      </w:r>
    </w:p>
    <w:p w14:paraId="1E232D12" w14:textId="7C8B776D" w:rsidR="00872993" w:rsidRDefault="00872993" w:rsidP="00282C0F">
      <w:pPr>
        <w:ind w:right="720" w:firstLine="720"/>
        <w:rPr>
          <w:sz w:val="24"/>
        </w:rPr>
      </w:pPr>
      <w:r w:rsidRPr="0076372C">
        <w:rPr>
          <w:sz w:val="24"/>
        </w:rPr>
        <w:tab/>
        <w:t>Courtroom Number:</w:t>
      </w:r>
      <w:r w:rsidRPr="0076372C">
        <w:rPr>
          <w:sz w:val="24"/>
        </w:rPr>
        <w:tab/>
        <w:t>_____________________________</w:t>
      </w:r>
    </w:p>
    <w:p w14:paraId="185B01D5" w14:textId="4D7605B4"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courtroom number]</w:t>
      </w:r>
    </w:p>
    <w:p w14:paraId="0D7190CE" w14:textId="0C3817FC" w:rsidR="00872993" w:rsidRDefault="00872993" w:rsidP="00E1275B">
      <w:pPr>
        <w:spacing w:after="240"/>
        <w:ind w:left="720" w:right="720" w:firstLine="720"/>
        <w:rPr>
          <w:sz w:val="24"/>
        </w:rPr>
      </w:pPr>
    </w:p>
    <w:p w14:paraId="5EFCD9D0" w14:textId="253CF467" w:rsidR="00E95DEA" w:rsidRDefault="00E95DEA" w:rsidP="00E1275B">
      <w:pPr>
        <w:spacing w:after="240"/>
        <w:ind w:left="720" w:right="720" w:firstLine="720"/>
        <w:rPr>
          <w:sz w:val="24"/>
        </w:rPr>
      </w:pPr>
    </w:p>
    <w:p w14:paraId="2E78E637" w14:textId="77777777" w:rsidR="00E95DEA" w:rsidRDefault="00E95DEA" w:rsidP="00E1275B">
      <w:pPr>
        <w:spacing w:after="240"/>
        <w:ind w:left="720" w:right="720" w:firstLine="720"/>
        <w:rPr>
          <w:sz w:val="24"/>
        </w:rPr>
      </w:pPr>
    </w:p>
    <w:p w14:paraId="45DC76B4" w14:textId="77777777" w:rsidR="00872993" w:rsidRDefault="00872993" w:rsidP="00E1275B">
      <w:pPr>
        <w:spacing w:after="240"/>
        <w:ind w:left="720" w:right="720" w:firstLine="720"/>
        <w:rPr>
          <w:sz w:val="24"/>
        </w:rPr>
      </w:pPr>
    </w:p>
    <w:p w14:paraId="3EFB1235" w14:textId="308E9E41" w:rsidR="00E1275B" w:rsidRDefault="00E1275B" w:rsidP="00E1275B">
      <w:pPr>
        <w:spacing w:after="240"/>
        <w:ind w:left="720" w:right="720" w:firstLine="720"/>
        <w:rPr>
          <w:sz w:val="24"/>
        </w:rPr>
      </w:pPr>
      <w:r>
        <w:rPr>
          <w:sz w:val="24"/>
        </w:rPr>
        <w:t>If you mail your response to the clerk for filing, you must mail it early enough so the court will receive it on or before 7 days prior to the hearing date.</w:t>
      </w:r>
    </w:p>
    <w:p w14:paraId="6A59E878" w14:textId="07235F92" w:rsidR="00E1275B" w:rsidRDefault="00E1275B" w:rsidP="00E1275B">
      <w:pPr>
        <w:spacing w:after="240"/>
        <w:ind w:left="720" w:right="720" w:firstLine="720"/>
        <w:rPr>
          <w:sz w:val="24"/>
        </w:rPr>
      </w:pPr>
      <w:r>
        <w:rPr>
          <w:sz w:val="24"/>
        </w:rPr>
        <w:t>You must also mail a copy of your response to:</w:t>
      </w:r>
    </w:p>
    <w:p w14:paraId="16384107" w14:textId="1386A88C" w:rsidR="00E1275B" w:rsidRDefault="00E1275B" w:rsidP="00E1275B">
      <w:pPr>
        <w:spacing w:after="240"/>
        <w:ind w:left="720" w:right="720" w:firstLine="720"/>
        <w:rPr>
          <w:i/>
        </w:rPr>
      </w:pPr>
      <w:r w:rsidRPr="0076372C">
        <w:rPr>
          <w:i/>
        </w:rPr>
        <w:t>[Enter the trustee’s name and address]</w:t>
      </w:r>
    </w:p>
    <w:p w14:paraId="40AED63D" w14:textId="30ADBCB0" w:rsidR="00E1275B" w:rsidRDefault="004171B6" w:rsidP="00E1275B">
      <w:pPr>
        <w:spacing w:after="240"/>
        <w:ind w:left="720" w:right="720" w:firstLine="720"/>
        <w:rPr>
          <w:i/>
        </w:rPr>
      </w:pPr>
      <w:r w:rsidRPr="0076372C">
        <w:rPr>
          <w:i/>
        </w:rPr>
        <w:t xml:space="preserve"> </w:t>
      </w:r>
      <w:r w:rsidR="00E1275B" w:rsidRPr="0076372C">
        <w:rPr>
          <w:i/>
        </w:rPr>
        <w:t>[Enter the name and address of all other parties who will be affected by this motion]</w:t>
      </w:r>
    </w:p>
    <w:p w14:paraId="6B4A18EB" w14:textId="77777777" w:rsidR="0076372C" w:rsidRDefault="0076372C" w:rsidP="00E1275B">
      <w:pPr>
        <w:spacing w:after="240"/>
        <w:ind w:left="720" w:right="720" w:firstLine="720"/>
        <w:rPr>
          <w:i/>
        </w:rPr>
      </w:pPr>
    </w:p>
    <w:p w14:paraId="14AAEA08" w14:textId="77777777" w:rsidR="0076372C" w:rsidRDefault="0076372C" w:rsidP="00E1275B">
      <w:pPr>
        <w:spacing w:after="240"/>
        <w:ind w:left="720" w:right="720" w:firstLine="720"/>
        <w:rPr>
          <w:i/>
        </w:rPr>
      </w:pPr>
    </w:p>
    <w:p w14:paraId="7BE0F5B7" w14:textId="77777777" w:rsidR="0076372C" w:rsidRDefault="0076372C" w:rsidP="00E1275B">
      <w:pPr>
        <w:spacing w:after="240"/>
        <w:ind w:left="720" w:right="720" w:firstLine="720"/>
        <w:rPr>
          <w:i/>
        </w:rPr>
      </w:pPr>
    </w:p>
    <w:p w14:paraId="003F7242" w14:textId="77777777" w:rsidR="0076372C" w:rsidRDefault="0076372C" w:rsidP="00E1275B">
      <w:pPr>
        <w:spacing w:after="240"/>
        <w:ind w:left="720" w:right="720" w:firstLine="720"/>
        <w:rPr>
          <w:i/>
        </w:rPr>
      </w:pPr>
    </w:p>
    <w:p w14:paraId="1D0EFC5C" w14:textId="77777777" w:rsidR="0076372C" w:rsidRDefault="0076372C" w:rsidP="008C26F9">
      <w:pPr>
        <w:tabs>
          <w:tab w:val="left" w:pos="4680"/>
        </w:tabs>
        <w:spacing w:after="240"/>
        <w:ind w:left="720" w:right="720" w:firstLine="720"/>
        <w:rPr>
          <w:i/>
        </w:rPr>
      </w:pPr>
    </w:p>
    <w:p w14:paraId="62F4199B" w14:textId="77777777" w:rsidR="0076372C" w:rsidRDefault="0076372C" w:rsidP="00E1275B">
      <w:pPr>
        <w:spacing w:after="240"/>
        <w:ind w:left="720" w:right="720" w:firstLine="720"/>
        <w:rPr>
          <w:i/>
        </w:rPr>
      </w:pPr>
    </w:p>
    <w:p w14:paraId="498742C6" w14:textId="59EC9A9B" w:rsidR="0076372C" w:rsidRDefault="0076372C" w:rsidP="00E1275B">
      <w:pPr>
        <w:spacing w:after="240"/>
        <w:ind w:left="720" w:right="720" w:firstLine="720"/>
        <w:rPr>
          <w:i/>
        </w:rPr>
      </w:pPr>
    </w:p>
    <w:p w14:paraId="64F416B4" w14:textId="238AB7E2" w:rsidR="004171B6" w:rsidRDefault="004171B6" w:rsidP="00E1275B">
      <w:pPr>
        <w:spacing w:after="240"/>
        <w:ind w:left="720" w:right="720" w:firstLine="720"/>
        <w:rPr>
          <w:i/>
        </w:rPr>
      </w:pPr>
    </w:p>
    <w:p w14:paraId="1BBD3112" w14:textId="711DC8C9" w:rsidR="004171B6" w:rsidRDefault="004171B6" w:rsidP="00E1275B">
      <w:pPr>
        <w:spacing w:after="240"/>
        <w:ind w:left="720" w:right="720" w:firstLine="720"/>
        <w:rPr>
          <w:i/>
        </w:rPr>
      </w:pPr>
    </w:p>
    <w:p w14:paraId="1EACB40B" w14:textId="67C26F70" w:rsidR="004171B6" w:rsidRDefault="004171B6" w:rsidP="00E1275B">
      <w:pPr>
        <w:spacing w:after="240"/>
        <w:ind w:left="720" w:right="720" w:firstLine="720"/>
        <w:rPr>
          <w:i/>
        </w:rPr>
      </w:pPr>
    </w:p>
    <w:p w14:paraId="2939FEBF" w14:textId="300A0AA1" w:rsidR="004171B6" w:rsidRDefault="004171B6" w:rsidP="00E1275B">
      <w:pPr>
        <w:spacing w:after="240"/>
        <w:ind w:left="720" w:right="720" w:firstLine="720"/>
        <w:rPr>
          <w:i/>
        </w:rPr>
      </w:pPr>
    </w:p>
    <w:p w14:paraId="0C468FE5" w14:textId="3DEFBF13" w:rsidR="004171B6" w:rsidRDefault="004171B6" w:rsidP="00E1275B">
      <w:pPr>
        <w:spacing w:after="240"/>
        <w:ind w:left="720" w:right="720" w:firstLine="720"/>
        <w:rPr>
          <w:i/>
        </w:rPr>
      </w:pPr>
    </w:p>
    <w:p w14:paraId="31820795" w14:textId="5073BAD7" w:rsidR="004171B6" w:rsidRDefault="004171B6" w:rsidP="00E1275B">
      <w:pPr>
        <w:spacing w:after="240"/>
        <w:ind w:left="720" w:right="720" w:firstLine="720"/>
        <w:rPr>
          <w:i/>
        </w:rPr>
      </w:pPr>
    </w:p>
    <w:p w14:paraId="02D3ACF1" w14:textId="4289F5B3" w:rsidR="004171B6" w:rsidRDefault="004171B6" w:rsidP="00E1275B">
      <w:pPr>
        <w:spacing w:after="240"/>
        <w:ind w:left="720" w:right="720" w:firstLine="720"/>
        <w:rPr>
          <w:i/>
        </w:rPr>
      </w:pPr>
    </w:p>
    <w:p w14:paraId="41A39CDC" w14:textId="61A0CBD8" w:rsidR="004171B6" w:rsidRDefault="004171B6" w:rsidP="00E1275B">
      <w:pPr>
        <w:spacing w:after="240"/>
        <w:ind w:left="720" w:right="720" w:firstLine="720"/>
        <w:rPr>
          <w:i/>
        </w:rPr>
      </w:pPr>
    </w:p>
    <w:p w14:paraId="70B9113B" w14:textId="1D3E961B" w:rsidR="004171B6" w:rsidRDefault="004171B6" w:rsidP="00E1275B">
      <w:pPr>
        <w:spacing w:after="240"/>
        <w:ind w:left="720" w:right="720" w:firstLine="720"/>
        <w:rPr>
          <w:i/>
        </w:rPr>
      </w:pPr>
    </w:p>
    <w:p w14:paraId="05114AA0" w14:textId="77777777" w:rsidR="004171B6" w:rsidRDefault="004171B6" w:rsidP="00E1275B">
      <w:pPr>
        <w:spacing w:after="240"/>
        <w:ind w:left="720" w:right="720" w:firstLine="720"/>
        <w:rPr>
          <w:i/>
        </w:rPr>
      </w:pPr>
    </w:p>
    <w:p w14:paraId="65197C3F" w14:textId="77777777" w:rsidR="0076372C" w:rsidRPr="0076372C" w:rsidRDefault="0076372C" w:rsidP="00E1275B">
      <w:pPr>
        <w:spacing w:after="240"/>
        <w:ind w:left="720" w:right="720" w:firstLine="720"/>
        <w:rPr>
          <w:i/>
        </w:rPr>
      </w:pPr>
    </w:p>
    <w:p w14:paraId="06A50CDE" w14:textId="098BEF46" w:rsidR="00E1275B" w:rsidRDefault="00E1275B" w:rsidP="00E1275B">
      <w:pPr>
        <w:spacing w:after="240"/>
        <w:ind w:left="720" w:right="720" w:firstLine="720"/>
        <w:rPr>
          <w:sz w:val="24"/>
        </w:rPr>
      </w:pPr>
      <w:r>
        <w:rPr>
          <w:sz w:val="24"/>
        </w:rPr>
        <w:t>If you, or your attorney</w:t>
      </w:r>
      <w:r w:rsidR="00282C0F">
        <w:rPr>
          <w:sz w:val="24"/>
        </w:rPr>
        <w:t>,</w:t>
      </w:r>
      <w:r>
        <w:rPr>
          <w:sz w:val="24"/>
        </w:rPr>
        <w:t xml:space="preserve"> do not take the steps outline</w:t>
      </w:r>
      <w:r w:rsidR="00282C0F">
        <w:rPr>
          <w:sz w:val="24"/>
        </w:rPr>
        <w:t>d</w:t>
      </w:r>
      <w:r>
        <w:rPr>
          <w:sz w:val="24"/>
        </w:rPr>
        <w:t xml:space="preserve"> above, the court may decide that you do not oppose the relief sought in the motion and may enter an order granting that relief.</w:t>
      </w:r>
    </w:p>
    <w:p w14:paraId="1B1C442D" w14:textId="77777777" w:rsidR="00EB5B24" w:rsidRDefault="00EB5B24" w:rsidP="00E1275B">
      <w:pPr>
        <w:spacing w:after="240"/>
        <w:ind w:left="720" w:right="720" w:firstLine="720"/>
        <w:rPr>
          <w:sz w:val="24"/>
        </w:rPr>
      </w:pPr>
    </w:p>
    <w:p w14:paraId="2670339D" w14:textId="20E00422" w:rsidR="00EB5B24" w:rsidRDefault="00EB5B24" w:rsidP="00EB5B24">
      <w:pPr>
        <w:ind w:left="720" w:right="720"/>
        <w:rPr>
          <w:sz w:val="24"/>
        </w:rPr>
      </w:pPr>
      <w:r>
        <w:rPr>
          <w:sz w:val="24"/>
        </w:rPr>
        <w:t>Date:</w:t>
      </w:r>
      <w:r>
        <w:rPr>
          <w:sz w:val="24"/>
        </w:rPr>
        <w:tab/>
        <w:t>_____________________________</w:t>
      </w:r>
      <w:r>
        <w:rPr>
          <w:sz w:val="24"/>
        </w:rPr>
        <w:tab/>
      </w:r>
      <w:r>
        <w:rPr>
          <w:sz w:val="24"/>
        </w:rPr>
        <w:tab/>
        <w:t>_____________________________</w:t>
      </w:r>
    </w:p>
    <w:p w14:paraId="7052A928" w14:textId="483EB742" w:rsidR="00EB5B24" w:rsidRDefault="00282C0F" w:rsidP="00EB5B24">
      <w:pPr>
        <w:ind w:left="720" w:right="720"/>
        <w:rPr>
          <w:sz w:val="24"/>
        </w:rPr>
      </w:pPr>
      <w:r>
        <w:rPr>
          <w:sz w:val="24"/>
        </w:rPr>
        <w:tab/>
      </w:r>
      <w:r w:rsidRPr="00442644">
        <w:rPr>
          <w:i/>
        </w:rPr>
        <w:t>[Enter the date this document is signed]</w:t>
      </w:r>
      <w:r>
        <w:rPr>
          <w:sz w:val="24"/>
        </w:rPr>
        <w:tab/>
      </w:r>
      <w:r>
        <w:rPr>
          <w:sz w:val="24"/>
        </w:rPr>
        <w:tab/>
      </w:r>
      <w:r w:rsidR="00EB5B24">
        <w:rPr>
          <w:sz w:val="24"/>
        </w:rPr>
        <w:t>Signature</w:t>
      </w:r>
      <w:r w:rsidR="00B33D75">
        <w:rPr>
          <w:sz w:val="24"/>
        </w:rPr>
        <w:t xml:space="preserve"> </w:t>
      </w:r>
      <w:r w:rsidR="00B33D75" w:rsidRPr="00B33D75">
        <w:rPr>
          <w:i/>
        </w:rPr>
        <w:t>[</w:t>
      </w:r>
      <w:r w:rsidR="00C27F4A">
        <w:rPr>
          <w:i/>
        </w:rPr>
        <w:t>O</w:t>
      </w:r>
      <w:r w:rsidR="00B33D75" w:rsidRPr="00B33D75">
        <w:rPr>
          <w:i/>
        </w:rPr>
        <w:t>f the party seeking relief]</w:t>
      </w:r>
    </w:p>
    <w:p w14:paraId="213B8C48" w14:textId="77777777" w:rsidR="00EB5B24" w:rsidRDefault="00EB5B24" w:rsidP="00EB5B24">
      <w:pPr>
        <w:ind w:left="720" w:right="720"/>
        <w:rPr>
          <w:sz w:val="24"/>
        </w:rPr>
      </w:pPr>
    </w:p>
    <w:p w14:paraId="68DF08D0" w14:textId="09CCC75E" w:rsidR="00EB5B24" w:rsidRDefault="00EB5B24" w:rsidP="00EB5B24">
      <w:pPr>
        <w:spacing w:after="120"/>
        <w:ind w:left="720" w:right="720"/>
        <w:rPr>
          <w:sz w:val="24"/>
        </w:rPr>
      </w:pPr>
      <w:r>
        <w:rPr>
          <w:sz w:val="24"/>
        </w:rPr>
        <w:tab/>
      </w:r>
      <w:r>
        <w:rPr>
          <w:sz w:val="24"/>
        </w:rPr>
        <w:tab/>
      </w:r>
      <w:r>
        <w:rPr>
          <w:sz w:val="24"/>
        </w:rPr>
        <w:tab/>
      </w:r>
      <w:r>
        <w:rPr>
          <w:sz w:val="24"/>
        </w:rPr>
        <w:tab/>
      </w:r>
      <w:r>
        <w:rPr>
          <w:sz w:val="24"/>
        </w:rPr>
        <w:tab/>
      </w:r>
      <w:r>
        <w:rPr>
          <w:sz w:val="24"/>
        </w:rPr>
        <w:tab/>
      </w:r>
    </w:p>
    <w:p w14:paraId="4D0B4645" w14:textId="77777777" w:rsidR="00EB5B24" w:rsidRDefault="00EB5B24" w:rsidP="00E1275B">
      <w:pPr>
        <w:spacing w:after="240"/>
        <w:ind w:left="720" w:right="720" w:firstLine="720"/>
        <w:rPr>
          <w:sz w:val="24"/>
        </w:rPr>
      </w:pPr>
    </w:p>
    <w:p w14:paraId="7ABC9AE1" w14:textId="77777777" w:rsidR="00E1275B" w:rsidRDefault="00E1275B">
      <w:pPr>
        <w:ind w:firstLine="720"/>
        <w:rPr>
          <w:sz w:val="24"/>
        </w:rPr>
      </w:pPr>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3C418CB7" w14:textId="77777777" w:rsidTr="0076372C">
        <w:trPr>
          <w:trHeight w:val="2960"/>
        </w:trPr>
        <w:tc>
          <w:tcPr>
            <w:tcW w:w="5580" w:type="dxa"/>
            <w:tcBorders>
              <w:top w:val="single" w:sz="4" w:space="0" w:color="auto"/>
              <w:left w:val="single" w:sz="4" w:space="0" w:color="auto"/>
              <w:bottom w:val="nil"/>
              <w:right w:val="single" w:sz="4" w:space="0" w:color="auto"/>
            </w:tcBorders>
          </w:tcPr>
          <w:p w14:paraId="7524E9BE" w14:textId="77777777" w:rsidR="00FB2027" w:rsidRDefault="00FB2027" w:rsidP="008E2C4A">
            <w:pPr>
              <w:spacing w:before="120"/>
              <w:rPr>
                <w:sz w:val="22"/>
              </w:rPr>
            </w:pPr>
            <w:r>
              <w:rPr>
                <w:sz w:val="22"/>
              </w:rPr>
              <w:lastRenderedPageBreak/>
              <w:t>UNITED STATES BANKRUPTCY COURT</w:t>
            </w:r>
          </w:p>
          <w:p w14:paraId="24280487" w14:textId="77777777" w:rsidR="00FB2027" w:rsidRDefault="00FB2027" w:rsidP="00B3099D">
            <w:pPr>
              <w:rPr>
                <w:sz w:val="22"/>
              </w:rPr>
            </w:pPr>
            <w:r>
              <w:rPr>
                <w:sz w:val="22"/>
              </w:rPr>
              <w:t>DISTRICT OF NEW JERSEY</w:t>
            </w:r>
          </w:p>
          <w:p w14:paraId="2E42751A" w14:textId="77777777" w:rsidR="00FB2027" w:rsidRPr="00B3099D" w:rsidRDefault="004B18FD" w:rsidP="00C27F4A">
            <w:pPr>
              <w:rPr>
                <w:b/>
              </w:rPr>
            </w:pPr>
            <w:r>
              <w:rPr>
                <w:sz w:val="22"/>
              </w:rPr>
              <w:pict w14:anchorId="62085800">
                <v:rect id="_x0000_i1026" style="width:0;height:1.5pt" o:hralign="center" o:hrstd="t" o:hr="t" fillcolor="gray" stroked="f"/>
              </w:pict>
            </w:r>
            <w:r w:rsidR="00FB2027" w:rsidRPr="004534CB">
              <w:rPr>
                <w:b/>
                <w:sz w:val="18"/>
                <w:szCs w:val="18"/>
              </w:rPr>
              <w:t>Caption in Compliance with D.N.J. LBR 9004-1(b)</w:t>
            </w:r>
          </w:p>
          <w:p w14:paraId="469339EA" w14:textId="14D3BD99" w:rsidR="00FB2027" w:rsidRPr="0076372C" w:rsidRDefault="0076372C">
            <w:pPr>
              <w:rPr>
                <w:i/>
              </w:rPr>
            </w:pPr>
            <w:r w:rsidRPr="0076372C">
              <w:rPr>
                <w:i/>
              </w:rPr>
              <w:t>[Enter your name</w:t>
            </w:r>
            <w:r w:rsidR="00876BFC">
              <w:rPr>
                <w:i/>
              </w:rPr>
              <w:t>,</w:t>
            </w:r>
            <w:r w:rsidRPr="0076372C">
              <w:rPr>
                <w:i/>
              </w:rPr>
              <w:t xml:space="preserve"> address</w:t>
            </w:r>
            <w:r w:rsidR="00876BFC" w:rsidRPr="0076372C">
              <w:rPr>
                <w:i/>
              </w:rPr>
              <w:t xml:space="preserve"> and</w:t>
            </w:r>
            <w:r w:rsidR="00876BFC">
              <w:rPr>
                <w:i/>
              </w:rPr>
              <w:t xml:space="preserve"> telephone number</w:t>
            </w:r>
            <w:r w:rsidRPr="0076372C">
              <w:rPr>
                <w:i/>
              </w:rPr>
              <w:t xml:space="preserve">]                 </w:t>
            </w:r>
            <w:r w:rsidR="00FB2027" w:rsidRPr="0076372C">
              <w:rPr>
                <w:i/>
              </w:rPr>
              <w:t xml:space="preserve">               </w:t>
            </w:r>
          </w:p>
          <w:p w14:paraId="54A6E8D6" w14:textId="468E340E" w:rsidR="008A6942" w:rsidRPr="00EB5B24" w:rsidRDefault="008A6942" w:rsidP="008A6942">
            <w:pPr>
              <w:rPr>
                <w:color w:val="0000FF"/>
                <w:sz w:val="24"/>
              </w:rPr>
            </w:pPr>
          </w:p>
          <w:p w14:paraId="3BFDC27C" w14:textId="77777777" w:rsidR="00FB2027" w:rsidRDefault="00FB2027">
            <w:pPr>
              <w:rPr>
                <w:sz w:val="24"/>
              </w:rPr>
            </w:pPr>
          </w:p>
          <w:p w14:paraId="111AE3CB" w14:textId="77777777" w:rsidR="00FB2027" w:rsidRDefault="00FB2027">
            <w:pPr>
              <w:rPr>
                <w:sz w:val="24"/>
              </w:rPr>
            </w:pPr>
          </w:p>
          <w:p w14:paraId="4FA1A6EE" w14:textId="77777777" w:rsidR="00FB2027" w:rsidRDefault="00FB2027">
            <w:pPr>
              <w:rPr>
                <w:sz w:val="24"/>
              </w:rPr>
            </w:pPr>
          </w:p>
          <w:p w14:paraId="078DDD8B" w14:textId="77777777" w:rsidR="00FB2027" w:rsidRDefault="00FB2027">
            <w:pPr>
              <w:rPr>
                <w:sz w:val="24"/>
              </w:rPr>
            </w:pPr>
          </w:p>
          <w:p w14:paraId="6878D23E" w14:textId="77777777" w:rsidR="00FB2027" w:rsidRDefault="00FB2027">
            <w:pPr>
              <w:rPr>
                <w:sz w:val="24"/>
              </w:rPr>
            </w:pPr>
          </w:p>
          <w:p w14:paraId="7E268FED" w14:textId="77777777" w:rsidR="00FB2027" w:rsidRDefault="00FB2027">
            <w:pPr>
              <w:rPr>
                <w:sz w:val="24"/>
              </w:rPr>
            </w:pPr>
          </w:p>
          <w:p w14:paraId="286C7D85" w14:textId="77777777" w:rsidR="00FB2027" w:rsidRDefault="00FB2027">
            <w:pPr>
              <w:rPr>
                <w:sz w:val="24"/>
              </w:rPr>
            </w:pPr>
          </w:p>
          <w:p w14:paraId="65182C0F" w14:textId="77777777" w:rsidR="00FB2027" w:rsidRDefault="00FB2027">
            <w:pPr>
              <w:rPr>
                <w:sz w:val="24"/>
              </w:rPr>
            </w:pPr>
          </w:p>
        </w:tc>
        <w:tc>
          <w:tcPr>
            <w:tcW w:w="5220" w:type="dxa"/>
            <w:tcBorders>
              <w:top w:val="nil"/>
              <w:left w:val="nil"/>
              <w:bottom w:val="nil"/>
              <w:right w:val="nil"/>
            </w:tcBorders>
          </w:tcPr>
          <w:p w14:paraId="6B5F25FF" w14:textId="77777777" w:rsidR="00FB2027" w:rsidRDefault="00FB2027">
            <w:pPr>
              <w:pStyle w:val="Header"/>
              <w:tabs>
                <w:tab w:val="clear" w:pos="4320"/>
                <w:tab w:val="clear" w:pos="8640"/>
              </w:tabs>
            </w:pPr>
          </w:p>
        </w:tc>
      </w:tr>
      <w:tr w:rsidR="00FB2027" w14:paraId="7E3A1C16" w14:textId="77777777" w:rsidTr="0076372C">
        <w:trPr>
          <w:trHeight w:val="1520"/>
        </w:trPr>
        <w:tc>
          <w:tcPr>
            <w:tcW w:w="5580" w:type="dxa"/>
            <w:tcBorders>
              <w:top w:val="single" w:sz="4" w:space="0" w:color="auto"/>
              <w:left w:val="single" w:sz="4" w:space="0" w:color="auto"/>
              <w:bottom w:val="single" w:sz="4" w:space="0" w:color="auto"/>
              <w:right w:val="single" w:sz="4" w:space="0" w:color="auto"/>
            </w:tcBorders>
          </w:tcPr>
          <w:p w14:paraId="39C023AB" w14:textId="77777777" w:rsidR="00FB2027" w:rsidRDefault="00FB2027" w:rsidP="008E2C4A">
            <w:pPr>
              <w:spacing w:before="120"/>
              <w:rPr>
                <w:sz w:val="24"/>
              </w:rPr>
            </w:pPr>
            <w:r>
              <w:rPr>
                <w:sz w:val="24"/>
              </w:rPr>
              <w:t>In Re:</w:t>
            </w:r>
          </w:p>
          <w:p w14:paraId="055B3AE6" w14:textId="1A1D4437" w:rsidR="0076372C" w:rsidRPr="0076372C" w:rsidRDefault="0076372C" w:rsidP="00C27F4A">
            <w:pPr>
              <w:rPr>
                <w:i/>
              </w:rPr>
            </w:pPr>
            <w:r w:rsidRPr="0076372C">
              <w:rPr>
                <w:i/>
              </w:rPr>
              <w:t>[Enter the debtor’s name</w:t>
            </w:r>
            <w:r w:rsidR="00876BFC">
              <w:rPr>
                <w:i/>
              </w:rPr>
              <w:t>(s)</w:t>
            </w:r>
            <w:r w:rsidRPr="0076372C">
              <w:rPr>
                <w:i/>
              </w:rPr>
              <w:t>]</w:t>
            </w:r>
          </w:p>
          <w:p w14:paraId="1B253323" w14:textId="77777777" w:rsidR="00FB2027" w:rsidRDefault="00FB2027" w:rsidP="008E2C4A">
            <w:pPr>
              <w:spacing w:before="120"/>
              <w:rPr>
                <w:sz w:val="24"/>
              </w:rPr>
            </w:pPr>
            <w:r>
              <w:rPr>
                <w:sz w:val="24"/>
              </w:rPr>
              <w:t xml:space="preserve">                </w:t>
            </w:r>
          </w:p>
          <w:p w14:paraId="6EB19AD9" w14:textId="77777777" w:rsidR="00FB2027" w:rsidRDefault="00FB2027" w:rsidP="008E2C4A">
            <w:pPr>
              <w:spacing w:before="120"/>
              <w:rPr>
                <w:sz w:val="24"/>
              </w:rPr>
            </w:pPr>
          </w:p>
          <w:p w14:paraId="2E8E7670" w14:textId="77777777" w:rsidR="00FB2027" w:rsidRDefault="00FB2027" w:rsidP="008E2C4A">
            <w:pPr>
              <w:spacing w:before="120"/>
              <w:rPr>
                <w:sz w:val="24"/>
              </w:rPr>
            </w:pPr>
          </w:p>
          <w:p w14:paraId="2A62670D" w14:textId="77777777" w:rsidR="00FB2027" w:rsidRDefault="00FB2027">
            <w:pPr>
              <w:rPr>
                <w:sz w:val="24"/>
              </w:rPr>
            </w:pPr>
          </w:p>
        </w:tc>
        <w:tc>
          <w:tcPr>
            <w:tcW w:w="5220" w:type="dxa"/>
            <w:tcBorders>
              <w:top w:val="nil"/>
              <w:left w:val="nil"/>
              <w:bottom w:val="nil"/>
              <w:right w:val="nil"/>
            </w:tcBorders>
          </w:tcPr>
          <w:p w14:paraId="1C1838B0" w14:textId="77777777" w:rsidR="00FB2027" w:rsidRDefault="00FB2027" w:rsidP="008E2C4A">
            <w:pPr>
              <w:spacing w:before="120"/>
              <w:rPr>
                <w:sz w:val="22"/>
              </w:rPr>
            </w:pPr>
            <w:r>
              <w:rPr>
                <w:sz w:val="22"/>
              </w:rPr>
              <w:t>Case No.:                 ____________________</w:t>
            </w:r>
          </w:p>
          <w:p w14:paraId="68437F0B" w14:textId="75A5F79B" w:rsidR="00FB2027" w:rsidRPr="00876BFC" w:rsidRDefault="00876BFC" w:rsidP="00876BFC">
            <w:pPr>
              <w:spacing w:after="120"/>
              <w:rPr>
                <w:i/>
              </w:rPr>
            </w:pPr>
            <w:r>
              <w:rPr>
                <w:sz w:val="22"/>
              </w:rPr>
              <w:t xml:space="preserve">                                </w:t>
            </w:r>
            <w:r w:rsidRPr="00876BFC">
              <w:rPr>
                <w:i/>
              </w:rPr>
              <w:t>[Enter the case number]</w:t>
            </w:r>
          </w:p>
          <w:p w14:paraId="006DB14D" w14:textId="77777777" w:rsidR="00FB2027" w:rsidRDefault="00FB2027">
            <w:pPr>
              <w:rPr>
                <w:sz w:val="22"/>
              </w:rPr>
            </w:pPr>
            <w:r>
              <w:rPr>
                <w:sz w:val="22"/>
              </w:rPr>
              <w:t>Chapter:                   ____________________</w:t>
            </w:r>
          </w:p>
          <w:p w14:paraId="0B378475" w14:textId="1013D959" w:rsidR="00FB2027" w:rsidRPr="00876BFC" w:rsidRDefault="00876BFC" w:rsidP="00876BFC">
            <w:pPr>
              <w:spacing w:after="120"/>
              <w:rPr>
                <w:i/>
              </w:rPr>
            </w:pPr>
            <w:r>
              <w:rPr>
                <w:sz w:val="22"/>
              </w:rPr>
              <w:t xml:space="preserve">                                 </w:t>
            </w:r>
            <w:r w:rsidRPr="00876BFC">
              <w:rPr>
                <w:i/>
              </w:rPr>
              <w:t>[Enter the chapter]</w:t>
            </w:r>
          </w:p>
          <w:p w14:paraId="6BE139CB" w14:textId="77777777" w:rsidR="00FB2027" w:rsidRDefault="00FB2027">
            <w:pPr>
              <w:rPr>
                <w:sz w:val="22"/>
              </w:rPr>
            </w:pPr>
            <w:r>
              <w:rPr>
                <w:sz w:val="22"/>
              </w:rPr>
              <w:t>Hearing Date:          ____________________</w:t>
            </w:r>
          </w:p>
          <w:p w14:paraId="3A731C6A" w14:textId="2D079D18" w:rsidR="00FB2027" w:rsidRPr="00876BFC" w:rsidRDefault="00876BFC" w:rsidP="00876BFC">
            <w:pPr>
              <w:spacing w:after="120"/>
              <w:rPr>
                <w:i/>
              </w:rPr>
            </w:pPr>
            <w:r>
              <w:rPr>
                <w:sz w:val="22"/>
              </w:rPr>
              <w:t xml:space="preserve">                                 </w:t>
            </w:r>
            <w:r w:rsidRPr="00876BFC">
              <w:rPr>
                <w:i/>
              </w:rPr>
              <w:t xml:space="preserve">[Enter the hearing date] </w:t>
            </w:r>
          </w:p>
          <w:p w14:paraId="0E1FBE00" w14:textId="77777777" w:rsidR="00FB2027" w:rsidRDefault="00FB2027">
            <w:pPr>
              <w:rPr>
                <w:sz w:val="22"/>
              </w:rPr>
            </w:pPr>
            <w:r>
              <w:rPr>
                <w:sz w:val="22"/>
              </w:rPr>
              <w:t>Judge:</w:t>
            </w:r>
            <w:r>
              <w:rPr>
                <w:sz w:val="24"/>
              </w:rPr>
              <w:t xml:space="preserve">                    </w:t>
            </w:r>
            <w:r>
              <w:rPr>
                <w:sz w:val="22"/>
              </w:rPr>
              <w:t>____________________</w:t>
            </w:r>
          </w:p>
          <w:p w14:paraId="6D15F3E2" w14:textId="2A9514E7" w:rsidR="00876BFC" w:rsidRPr="00876BFC" w:rsidRDefault="00876BFC">
            <w:pPr>
              <w:rPr>
                <w:i/>
              </w:rPr>
            </w:pPr>
            <w:r>
              <w:rPr>
                <w:sz w:val="22"/>
              </w:rPr>
              <w:t xml:space="preserve">                                 </w:t>
            </w:r>
            <w:r w:rsidRPr="00876BFC">
              <w:rPr>
                <w:i/>
              </w:rPr>
              <w:t>[Enter the judge’s last name]</w:t>
            </w:r>
          </w:p>
        </w:tc>
      </w:tr>
    </w:tbl>
    <w:p w14:paraId="165462EB" w14:textId="77777777" w:rsidR="00FB2027" w:rsidRDefault="00FB2027">
      <w:pPr>
        <w:ind w:left="2880" w:firstLine="720"/>
        <w:rPr>
          <w:sz w:val="24"/>
          <w:lang w:val="en-CA"/>
        </w:rPr>
      </w:pPr>
    </w:p>
    <w:p w14:paraId="3E638CA4" w14:textId="77777777" w:rsidR="00FB2027" w:rsidRDefault="00FB2027">
      <w:pPr>
        <w:ind w:left="2880" w:firstLine="720"/>
        <w:rPr>
          <w:b/>
          <w:sz w:val="24"/>
          <w:lang w:val="en-CA"/>
        </w:rPr>
      </w:pPr>
    </w:p>
    <w:p w14:paraId="60B1D526" w14:textId="397C2331" w:rsidR="004171B6" w:rsidRDefault="00FB2027" w:rsidP="0072524D">
      <w:pPr>
        <w:ind w:left="720" w:right="720"/>
        <w:jc w:val="center"/>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sidR="0076372C">
        <w:rPr>
          <w:b/>
          <w:sz w:val="24"/>
          <w:lang w:val="en-CA"/>
        </w:rPr>
        <w:t xml:space="preserve">CERTIFICATION OF </w:t>
      </w:r>
      <w:r w:rsidR="004171B6">
        <w:rPr>
          <w:b/>
          <w:sz w:val="24"/>
          <w:lang w:val="en-CA"/>
        </w:rPr>
        <w:t xml:space="preserve">LANDLORD IN SUPPORT </w:t>
      </w:r>
    </w:p>
    <w:p w14:paraId="728E14E1" w14:textId="40A3A305" w:rsidR="00FB2027" w:rsidRDefault="004171B6" w:rsidP="004171B6">
      <w:pPr>
        <w:ind w:left="720" w:right="720"/>
        <w:jc w:val="center"/>
        <w:rPr>
          <w:b/>
          <w:sz w:val="24"/>
        </w:rPr>
      </w:pPr>
      <w:r>
        <w:rPr>
          <w:b/>
          <w:sz w:val="24"/>
          <w:lang w:val="en-CA"/>
        </w:rPr>
        <w:t>OF MOTION FOR RELIEF FROM THE AUTOMATIC STAY</w:t>
      </w:r>
    </w:p>
    <w:p w14:paraId="4FC3F0ED" w14:textId="77777777" w:rsidR="00FB2027" w:rsidRDefault="00FB2027">
      <w:pPr>
        <w:rPr>
          <w:sz w:val="24"/>
        </w:rPr>
      </w:pPr>
    </w:p>
    <w:p w14:paraId="2AFE913C" w14:textId="131BCCCB" w:rsidR="00FB2027" w:rsidRDefault="00FB2027" w:rsidP="004171B6">
      <w:pPr>
        <w:spacing w:line="312" w:lineRule="auto"/>
        <w:ind w:left="720" w:right="720"/>
        <w:rPr>
          <w:sz w:val="24"/>
        </w:rPr>
      </w:pPr>
      <w:r>
        <w:rPr>
          <w:sz w:val="24"/>
        </w:rPr>
        <w:t xml:space="preserve">I, </w:t>
      </w:r>
      <w:r w:rsidR="0076372C" w:rsidRPr="00876BFC">
        <w:t>[</w:t>
      </w:r>
      <w:r w:rsidR="0076372C" w:rsidRPr="0076372C">
        <w:rPr>
          <w:i/>
          <w:lang w:val="en-CA"/>
        </w:rPr>
        <w:t>Enter the name of the person that has personal knowledge of the facts set forth below</w:t>
      </w:r>
      <w:r w:rsidR="0076372C">
        <w:rPr>
          <w:i/>
          <w:lang w:val="en-CA"/>
        </w:rPr>
        <w:t>]</w:t>
      </w:r>
      <w:r w:rsidR="00876BFC">
        <w:rPr>
          <w:i/>
          <w:lang w:val="en-CA"/>
        </w:rPr>
        <w:t xml:space="preserve"> </w:t>
      </w:r>
      <w:r>
        <w:rPr>
          <w:sz w:val="24"/>
        </w:rPr>
        <w:t>_______________</w:t>
      </w:r>
      <w:r w:rsidR="0076372C">
        <w:rPr>
          <w:sz w:val="24"/>
        </w:rPr>
        <w:t>____</w:t>
      </w:r>
      <w:r w:rsidR="004171B6">
        <w:rPr>
          <w:sz w:val="24"/>
        </w:rPr>
        <w:t>_________</w:t>
      </w:r>
      <w:r w:rsidR="0076372C">
        <w:rPr>
          <w:sz w:val="24"/>
        </w:rPr>
        <w:t>_</w:t>
      </w:r>
      <w:r>
        <w:rPr>
          <w:sz w:val="24"/>
        </w:rPr>
        <w:t>,</w:t>
      </w:r>
      <w:r w:rsidR="0072524D">
        <w:rPr>
          <w:sz w:val="24"/>
        </w:rPr>
        <w:t xml:space="preserve"> landlord</w:t>
      </w:r>
      <w:r>
        <w:rPr>
          <w:sz w:val="24"/>
        </w:rPr>
        <w:t xml:space="preserve"> in the above captioned case, submit</w:t>
      </w:r>
      <w:r w:rsidR="00876BFC">
        <w:rPr>
          <w:sz w:val="24"/>
        </w:rPr>
        <w:t>s</w:t>
      </w:r>
      <w:r>
        <w:rPr>
          <w:sz w:val="24"/>
        </w:rPr>
        <w:t xml:space="preserve"> this Certification in support of the Motion for </w:t>
      </w:r>
      <w:r w:rsidR="004171B6">
        <w:rPr>
          <w:sz w:val="24"/>
        </w:rPr>
        <w:t>Relief from the Automatic Stay</w:t>
      </w:r>
      <w:r w:rsidR="0076372C">
        <w:rPr>
          <w:sz w:val="24"/>
        </w:rPr>
        <w:t xml:space="preserve"> filed on </w:t>
      </w:r>
      <w:r w:rsidRPr="0076372C">
        <w:rPr>
          <w:i/>
          <w:sz w:val="18"/>
          <w:szCs w:val="18"/>
        </w:rPr>
        <w:t xml:space="preserve">[Enter </w:t>
      </w:r>
      <w:r w:rsidR="0076372C">
        <w:rPr>
          <w:i/>
          <w:sz w:val="18"/>
          <w:szCs w:val="18"/>
        </w:rPr>
        <w:t>the date the motion was filed</w:t>
      </w:r>
      <w:r w:rsidRPr="0076372C">
        <w:rPr>
          <w:i/>
          <w:sz w:val="18"/>
          <w:szCs w:val="18"/>
        </w:rPr>
        <w:t>]</w:t>
      </w:r>
      <w:r w:rsidR="00876BFC">
        <w:rPr>
          <w:i/>
          <w:sz w:val="18"/>
          <w:szCs w:val="18"/>
        </w:rPr>
        <w:t xml:space="preserve"> </w:t>
      </w:r>
      <w:r>
        <w:rPr>
          <w:sz w:val="24"/>
        </w:rPr>
        <w:t xml:space="preserve">________________. </w:t>
      </w:r>
    </w:p>
    <w:p w14:paraId="7967945F" w14:textId="77777777" w:rsidR="00FB2027" w:rsidRDefault="00FB2027" w:rsidP="00B33D75">
      <w:pPr>
        <w:spacing w:line="360" w:lineRule="auto"/>
        <w:ind w:left="720" w:right="720" w:firstLine="720"/>
        <w:rPr>
          <w:sz w:val="24"/>
        </w:rPr>
      </w:pPr>
    </w:p>
    <w:p w14:paraId="697259A0" w14:textId="064ED2A2" w:rsidR="00876BFC" w:rsidRPr="004171B6" w:rsidRDefault="004171B6" w:rsidP="004171B6">
      <w:pPr>
        <w:pStyle w:val="ListParagraph"/>
        <w:numPr>
          <w:ilvl w:val="0"/>
          <w:numId w:val="2"/>
        </w:numPr>
        <w:spacing w:after="240" w:line="360" w:lineRule="auto"/>
        <w:ind w:left="1080" w:right="720"/>
        <w:contextualSpacing w:val="0"/>
        <w:rPr>
          <w:sz w:val="24"/>
        </w:rPr>
      </w:pPr>
      <w:r w:rsidRPr="004171B6">
        <w:rPr>
          <w:sz w:val="24"/>
        </w:rPr>
        <w:t xml:space="preserve">I am fully familiar with the debtor’s rental payment history because I am the landlord of the property rented by the debtor. </w:t>
      </w:r>
    </w:p>
    <w:p w14:paraId="108E7358" w14:textId="5307FE73" w:rsidR="004171B6" w:rsidRDefault="004171B6" w:rsidP="004171B6">
      <w:pPr>
        <w:pStyle w:val="ListParagraph"/>
        <w:numPr>
          <w:ilvl w:val="0"/>
          <w:numId w:val="2"/>
        </w:numPr>
        <w:spacing w:line="360" w:lineRule="auto"/>
        <w:ind w:left="1080" w:right="720"/>
        <w:rPr>
          <w:sz w:val="24"/>
          <w:szCs w:val="24"/>
        </w:rPr>
      </w:pPr>
      <w:r w:rsidRPr="004171B6">
        <w:rPr>
          <w:sz w:val="24"/>
          <w:szCs w:val="24"/>
        </w:rPr>
        <w:t xml:space="preserve">The property is located at: </w:t>
      </w:r>
      <w:r w:rsidRPr="004171B6">
        <w:rPr>
          <w:i/>
        </w:rPr>
        <w:t>[Enter the address of the property]</w:t>
      </w:r>
      <w:r>
        <w:rPr>
          <w:sz w:val="24"/>
          <w:szCs w:val="24"/>
        </w:rPr>
        <w:t xml:space="preserve"> _____________________________</w:t>
      </w:r>
    </w:p>
    <w:p w14:paraId="0841A38E" w14:textId="5E23147A" w:rsidR="004171B6" w:rsidRDefault="004171B6" w:rsidP="004171B6">
      <w:pPr>
        <w:spacing w:line="360" w:lineRule="auto"/>
        <w:ind w:right="720" w:firstLine="720"/>
        <w:rPr>
          <w:sz w:val="24"/>
          <w:szCs w:val="24"/>
        </w:rPr>
      </w:pPr>
      <w:r w:rsidRPr="004171B6">
        <w:rPr>
          <w:sz w:val="24"/>
          <w:szCs w:val="24"/>
        </w:rPr>
        <w:t>____________________________________________________________________</w:t>
      </w:r>
      <w:r>
        <w:rPr>
          <w:sz w:val="24"/>
          <w:szCs w:val="24"/>
        </w:rPr>
        <w:t>_________</w:t>
      </w:r>
      <w:r w:rsidRPr="004171B6">
        <w:rPr>
          <w:sz w:val="24"/>
          <w:szCs w:val="24"/>
        </w:rPr>
        <w:t xml:space="preserve">. </w:t>
      </w:r>
    </w:p>
    <w:p w14:paraId="02D583AF" w14:textId="7998EF74" w:rsidR="004171B6" w:rsidRDefault="004171B6" w:rsidP="004171B6">
      <w:pPr>
        <w:spacing w:line="360" w:lineRule="auto"/>
        <w:ind w:right="720" w:firstLine="720"/>
        <w:rPr>
          <w:sz w:val="24"/>
          <w:szCs w:val="24"/>
        </w:rPr>
      </w:pPr>
    </w:p>
    <w:p w14:paraId="7B273CAF" w14:textId="58146C6C" w:rsidR="004171B6" w:rsidRDefault="004171B6" w:rsidP="004171B6">
      <w:pPr>
        <w:pStyle w:val="ListParagraph"/>
        <w:numPr>
          <w:ilvl w:val="0"/>
          <w:numId w:val="2"/>
        </w:numPr>
        <w:spacing w:after="240" w:line="360" w:lineRule="auto"/>
        <w:ind w:left="1080" w:right="720"/>
        <w:contextualSpacing w:val="0"/>
        <w:rPr>
          <w:sz w:val="24"/>
          <w:szCs w:val="24"/>
        </w:rPr>
      </w:pPr>
      <w:r>
        <w:rPr>
          <w:sz w:val="24"/>
          <w:szCs w:val="24"/>
        </w:rPr>
        <w:t xml:space="preserve">The debtor filed for bankruptcy on </w:t>
      </w:r>
      <w:r w:rsidRPr="00466ADE">
        <w:rPr>
          <w:i/>
        </w:rPr>
        <w:t>[Enter the date the debtor filed their petition]</w:t>
      </w:r>
      <w:r>
        <w:rPr>
          <w:sz w:val="24"/>
          <w:szCs w:val="24"/>
        </w:rPr>
        <w:t xml:space="preserve"> _______________.</w:t>
      </w:r>
    </w:p>
    <w:p w14:paraId="24B4809F" w14:textId="1DA5E85C" w:rsidR="004171B6" w:rsidRDefault="004171B6" w:rsidP="00466ADE">
      <w:pPr>
        <w:spacing w:after="240" w:line="360" w:lineRule="auto"/>
        <w:ind w:right="720"/>
        <w:rPr>
          <w:sz w:val="24"/>
          <w:szCs w:val="24"/>
        </w:rPr>
      </w:pPr>
    </w:p>
    <w:p w14:paraId="517E6A02" w14:textId="6F249ACD" w:rsidR="004171B6" w:rsidRDefault="004171B6" w:rsidP="004171B6">
      <w:pPr>
        <w:spacing w:after="240" w:line="360" w:lineRule="auto"/>
        <w:ind w:right="720"/>
        <w:rPr>
          <w:sz w:val="24"/>
          <w:szCs w:val="24"/>
        </w:rPr>
      </w:pPr>
    </w:p>
    <w:p w14:paraId="6A53ADF8" w14:textId="2745FAE8" w:rsidR="00E95DEA" w:rsidRDefault="00E95DEA" w:rsidP="004171B6">
      <w:pPr>
        <w:spacing w:after="240" w:line="360" w:lineRule="auto"/>
        <w:ind w:right="720"/>
        <w:rPr>
          <w:sz w:val="24"/>
          <w:szCs w:val="24"/>
        </w:rPr>
      </w:pPr>
    </w:p>
    <w:p w14:paraId="42B75AC4" w14:textId="0F21EBCB" w:rsidR="00E95DEA" w:rsidRDefault="00E95DEA" w:rsidP="004171B6">
      <w:pPr>
        <w:spacing w:after="240" w:line="360" w:lineRule="auto"/>
        <w:ind w:right="720"/>
        <w:rPr>
          <w:sz w:val="24"/>
          <w:szCs w:val="24"/>
        </w:rPr>
      </w:pPr>
    </w:p>
    <w:p w14:paraId="235F9560" w14:textId="77777777" w:rsidR="00E95DEA" w:rsidRDefault="00E95DEA" w:rsidP="004171B6">
      <w:pPr>
        <w:spacing w:after="240" w:line="360" w:lineRule="auto"/>
        <w:ind w:right="720"/>
        <w:rPr>
          <w:sz w:val="24"/>
          <w:szCs w:val="24"/>
        </w:rPr>
      </w:pPr>
    </w:p>
    <w:p w14:paraId="534729BE" w14:textId="77777777" w:rsidR="004171B6" w:rsidRPr="004171B6" w:rsidRDefault="004171B6" w:rsidP="004171B6">
      <w:pPr>
        <w:spacing w:after="240" w:line="360" w:lineRule="auto"/>
        <w:ind w:right="720"/>
        <w:rPr>
          <w:sz w:val="24"/>
          <w:szCs w:val="24"/>
        </w:rPr>
      </w:pPr>
    </w:p>
    <w:p w14:paraId="23103AA5" w14:textId="2E27C4CE" w:rsidR="004171B6" w:rsidRDefault="004171B6" w:rsidP="004171B6">
      <w:pPr>
        <w:pStyle w:val="ListParagraph"/>
        <w:numPr>
          <w:ilvl w:val="0"/>
          <w:numId w:val="2"/>
        </w:numPr>
        <w:spacing w:line="360" w:lineRule="auto"/>
        <w:ind w:left="1080" w:right="720"/>
        <w:rPr>
          <w:sz w:val="24"/>
          <w:szCs w:val="24"/>
        </w:rPr>
      </w:pPr>
      <w:r>
        <w:rPr>
          <w:sz w:val="24"/>
          <w:szCs w:val="24"/>
        </w:rPr>
        <w:t xml:space="preserve">Pre-petition </w:t>
      </w:r>
      <w:r w:rsidRPr="005358CE">
        <w:rPr>
          <w:i/>
        </w:rPr>
        <w:t>[check one]</w:t>
      </w:r>
      <w:r>
        <w:rPr>
          <w:sz w:val="24"/>
          <w:szCs w:val="24"/>
        </w:rPr>
        <w:t>:</w:t>
      </w:r>
    </w:p>
    <w:p w14:paraId="139FC7E5" w14:textId="58666083" w:rsidR="004171B6" w:rsidRDefault="004B18FD" w:rsidP="004171B6">
      <w:pPr>
        <w:spacing w:after="120" w:line="360" w:lineRule="auto"/>
        <w:ind w:left="1080" w:right="720"/>
        <w:rPr>
          <w:sz w:val="24"/>
          <w:szCs w:val="24"/>
        </w:rPr>
      </w:pPr>
      <w:sdt>
        <w:sdtPr>
          <w:rPr>
            <w:sz w:val="24"/>
            <w:szCs w:val="24"/>
          </w:rPr>
          <w:id w:val="2007158401"/>
          <w14:checkbox>
            <w14:checked w14:val="0"/>
            <w14:checkedState w14:val="2612" w14:font="MS Gothic"/>
            <w14:uncheckedState w14:val="2610" w14:font="MS Gothic"/>
          </w14:checkbox>
        </w:sdtPr>
        <w:sdtEndPr/>
        <w:sdtContent>
          <w:r w:rsidR="00C27F4A">
            <w:rPr>
              <w:rFonts w:ascii="MS Gothic" w:eastAsia="MS Gothic" w:hAnsi="MS Gothic" w:hint="eastAsia"/>
              <w:sz w:val="24"/>
              <w:szCs w:val="24"/>
            </w:rPr>
            <w:t>☐</w:t>
          </w:r>
        </w:sdtContent>
      </w:sdt>
      <w:r w:rsidR="00C27F4A">
        <w:rPr>
          <w:sz w:val="24"/>
          <w:szCs w:val="24"/>
        </w:rPr>
        <w:t xml:space="preserve">  </w:t>
      </w:r>
      <w:r w:rsidR="004171B6">
        <w:rPr>
          <w:sz w:val="24"/>
          <w:szCs w:val="24"/>
        </w:rPr>
        <w:t>I started an eviction action in the New Jersey state court and a copy of the complaint is attached as Exhibit A, or</w:t>
      </w:r>
    </w:p>
    <w:p w14:paraId="0820D118" w14:textId="40832689" w:rsidR="004171B6" w:rsidRDefault="004B18FD" w:rsidP="004171B6">
      <w:pPr>
        <w:spacing w:after="240" w:line="360" w:lineRule="auto"/>
        <w:ind w:left="1080" w:right="720"/>
        <w:rPr>
          <w:sz w:val="24"/>
          <w:szCs w:val="24"/>
        </w:rPr>
      </w:pPr>
      <w:sdt>
        <w:sdtPr>
          <w:rPr>
            <w:sz w:val="24"/>
            <w:szCs w:val="24"/>
          </w:rPr>
          <w:id w:val="-1909760257"/>
          <w14:checkbox>
            <w14:checked w14:val="0"/>
            <w14:checkedState w14:val="2612" w14:font="MS Gothic"/>
            <w14:uncheckedState w14:val="2610" w14:font="MS Gothic"/>
          </w14:checkbox>
        </w:sdtPr>
        <w:sdtEndPr/>
        <w:sdtContent>
          <w:r w:rsidR="00C27F4A">
            <w:rPr>
              <w:rFonts w:ascii="MS Gothic" w:eastAsia="MS Gothic" w:hAnsi="MS Gothic" w:hint="eastAsia"/>
              <w:sz w:val="24"/>
              <w:szCs w:val="24"/>
            </w:rPr>
            <w:t>☐</w:t>
          </w:r>
        </w:sdtContent>
      </w:sdt>
      <w:r w:rsidR="00C27F4A">
        <w:rPr>
          <w:sz w:val="24"/>
          <w:szCs w:val="24"/>
        </w:rPr>
        <w:t xml:space="preserve">  </w:t>
      </w:r>
      <w:r w:rsidR="004171B6">
        <w:rPr>
          <w:sz w:val="24"/>
          <w:szCs w:val="24"/>
        </w:rPr>
        <w:t xml:space="preserve">I did not start an eviction action. </w:t>
      </w:r>
    </w:p>
    <w:p w14:paraId="45326552" w14:textId="77777777" w:rsidR="004171B6" w:rsidRDefault="004171B6" w:rsidP="004171B6">
      <w:pPr>
        <w:pStyle w:val="ListParagraph"/>
        <w:numPr>
          <w:ilvl w:val="0"/>
          <w:numId w:val="2"/>
        </w:numPr>
        <w:spacing w:line="360" w:lineRule="auto"/>
        <w:ind w:left="1080" w:right="720"/>
        <w:rPr>
          <w:sz w:val="24"/>
          <w:szCs w:val="24"/>
        </w:rPr>
      </w:pPr>
      <w:r>
        <w:rPr>
          <w:sz w:val="24"/>
          <w:szCs w:val="24"/>
        </w:rPr>
        <w:t xml:space="preserve">Pre-petition </w:t>
      </w:r>
      <w:r w:rsidRPr="005358CE">
        <w:rPr>
          <w:i/>
        </w:rPr>
        <w:t>[check one]</w:t>
      </w:r>
      <w:r w:rsidRPr="005358CE">
        <w:t>:</w:t>
      </w:r>
    </w:p>
    <w:p w14:paraId="4A795C2D" w14:textId="1CB8B969" w:rsidR="004171B6" w:rsidRDefault="004B18FD" w:rsidP="004171B6">
      <w:pPr>
        <w:pStyle w:val="ListParagraph"/>
        <w:spacing w:after="240" w:line="360" w:lineRule="auto"/>
        <w:ind w:left="1080" w:right="720"/>
        <w:rPr>
          <w:sz w:val="24"/>
          <w:szCs w:val="24"/>
        </w:rPr>
      </w:pPr>
      <w:sdt>
        <w:sdtPr>
          <w:rPr>
            <w:sz w:val="24"/>
            <w:szCs w:val="24"/>
          </w:rPr>
          <w:id w:val="-98483547"/>
          <w14:checkbox>
            <w14:checked w14:val="0"/>
            <w14:checkedState w14:val="2612" w14:font="MS Gothic"/>
            <w14:uncheckedState w14:val="2610" w14:font="MS Gothic"/>
          </w14:checkbox>
        </w:sdtPr>
        <w:sdtEndPr/>
        <w:sdtContent>
          <w:r w:rsidR="00C27F4A">
            <w:rPr>
              <w:rFonts w:ascii="MS Gothic" w:eastAsia="MS Gothic" w:hAnsi="MS Gothic" w:hint="eastAsia"/>
              <w:sz w:val="24"/>
              <w:szCs w:val="24"/>
            </w:rPr>
            <w:t>☐</w:t>
          </w:r>
        </w:sdtContent>
      </w:sdt>
      <w:r w:rsidR="00C27F4A">
        <w:rPr>
          <w:sz w:val="24"/>
          <w:szCs w:val="24"/>
        </w:rPr>
        <w:t xml:space="preserve">  </w:t>
      </w:r>
      <w:r w:rsidR="004171B6">
        <w:rPr>
          <w:sz w:val="24"/>
          <w:szCs w:val="24"/>
        </w:rPr>
        <w:t>I obtained a Judgment for Possession and a copy of the Judgment is attached as Exhibit B, or</w:t>
      </w:r>
    </w:p>
    <w:p w14:paraId="585F9143" w14:textId="087511D4" w:rsidR="004171B6" w:rsidRDefault="004B18FD" w:rsidP="004171B6">
      <w:pPr>
        <w:pStyle w:val="ListParagraph"/>
        <w:spacing w:after="240" w:line="360" w:lineRule="auto"/>
        <w:ind w:left="1080" w:right="720"/>
        <w:contextualSpacing w:val="0"/>
        <w:rPr>
          <w:sz w:val="24"/>
          <w:szCs w:val="24"/>
        </w:rPr>
      </w:pPr>
      <w:sdt>
        <w:sdtPr>
          <w:rPr>
            <w:sz w:val="24"/>
            <w:szCs w:val="24"/>
          </w:rPr>
          <w:id w:val="-2084833195"/>
          <w14:checkbox>
            <w14:checked w14:val="0"/>
            <w14:checkedState w14:val="2612" w14:font="MS Gothic"/>
            <w14:uncheckedState w14:val="2610" w14:font="MS Gothic"/>
          </w14:checkbox>
        </w:sdtPr>
        <w:sdtEndPr/>
        <w:sdtContent>
          <w:r w:rsidR="00C27F4A">
            <w:rPr>
              <w:rFonts w:ascii="MS Gothic" w:eastAsia="MS Gothic" w:hAnsi="MS Gothic" w:hint="eastAsia"/>
              <w:sz w:val="24"/>
              <w:szCs w:val="24"/>
            </w:rPr>
            <w:t>☐</w:t>
          </w:r>
        </w:sdtContent>
      </w:sdt>
      <w:r w:rsidR="00C27F4A">
        <w:rPr>
          <w:sz w:val="24"/>
          <w:szCs w:val="24"/>
        </w:rPr>
        <w:t xml:space="preserve"> </w:t>
      </w:r>
      <w:r w:rsidR="004171B6">
        <w:rPr>
          <w:sz w:val="24"/>
          <w:szCs w:val="24"/>
        </w:rPr>
        <w:t xml:space="preserve"> I did not obtain a Judgment for Possession</w:t>
      </w:r>
    </w:p>
    <w:p w14:paraId="5E756D2B" w14:textId="21B51EA4" w:rsidR="004171B6" w:rsidRDefault="004171B6" w:rsidP="0072524D">
      <w:pPr>
        <w:pStyle w:val="ListParagraph"/>
        <w:numPr>
          <w:ilvl w:val="0"/>
          <w:numId w:val="2"/>
        </w:numPr>
        <w:tabs>
          <w:tab w:val="left" w:pos="1890"/>
        </w:tabs>
        <w:spacing w:after="120" w:line="360" w:lineRule="auto"/>
        <w:ind w:left="1080" w:right="720"/>
        <w:contextualSpacing w:val="0"/>
        <w:rPr>
          <w:sz w:val="24"/>
          <w:szCs w:val="24"/>
        </w:rPr>
      </w:pPr>
      <w:r>
        <w:rPr>
          <w:sz w:val="24"/>
          <w:szCs w:val="24"/>
        </w:rPr>
        <w:t xml:space="preserve">I am seeking relief from the automatic stay </w:t>
      </w:r>
      <w:r w:rsidR="005358CE">
        <w:rPr>
          <w:sz w:val="24"/>
          <w:szCs w:val="24"/>
        </w:rPr>
        <w:t xml:space="preserve">to </w:t>
      </w:r>
      <w:r w:rsidRPr="005358CE">
        <w:rPr>
          <w:i/>
        </w:rPr>
        <w:t>[check all that apply]</w:t>
      </w:r>
      <w:r>
        <w:rPr>
          <w:sz w:val="24"/>
          <w:szCs w:val="24"/>
        </w:rPr>
        <w:t>:</w:t>
      </w:r>
    </w:p>
    <w:p w14:paraId="34A69927" w14:textId="46518D41" w:rsidR="004171B6" w:rsidRDefault="004B18FD" w:rsidP="0072524D">
      <w:pPr>
        <w:pStyle w:val="ListParagraph"/>
        <w:tabs>
          <w:tab w:val="left" w:pos="1890"/>
        </w:tabs>
        <w:spacing w:after="120" w:line="360" w:lineRule="auto"/>
        <w:ind w:left="1080" w:right="720"/>
        <w:contextualSpacing w:val="0"/>
        <w:rPr>
          <w:sz w:val="24"/>
          <w:szCs w:val="24"/>
        </w:rPr>
      </w:pPr>
      <w:sdt>
        <w:sdtPr>
          <w:rPr>
            <w:sz w:val="24"/>
            <w:szCs w:val="24"/>
          </w:rPr>
          <w:id w:val="-961334348"/>
          <w14:checkbox>
            <w14:checked w14:val="0"/>
            <w14:checkedState w14:val="2612" w14:font="MS Gothic"/>
            <w14:uncheckedState w14:val="2610" w14:font="MS Gothic"/>
          </w14:checkbox>
        </w:sdtPr>
        <w:sdtEndPr/>
        <w:sdtContent>
          <w:r w:rsidR="00C27F4A">
            <w:rPr>
              <w:rFonts w:ascii="MS Gothic" w:eastAsia="MS Gothic" w:hAnsi="MS Gothic" w:hint="eastAsia"/>
              <w:sz w:val="24"/>
              <w:szCs w:val="24"/>
            </w:rPr>
            <w:t>☐</w:t>
          </w:r>
        </w:sdtContent>
      </w:sdt>
      <w:r w:rsidR="00C27F4A">
        <w:rPr>
          <w:sz w:val="24"/>
          <w:szCs w:val="24"/>
        </w:rPr>
        <w:t xml:space="preserve">  </w:t>
      </w:r>
      <w:r w:rsidR="005358CE">
        <w:rPr>
          <w:sz w:val="24"/>
          <w:szCs w:val="24"/>
        </w:rPr>
        <w:t xml:space="preserve">enforce the Judgment of Possession; </w:t>
      </w:r>
    </w:p>
    <w:p w14:paraId="220CF0F0" w14:textId="76509B80" w:rsidR="005358CE" w:rsidRDefault="004B18FD" w:rsidP="0072524D">
      <w:pPr>
        <w:pStyle w:val="ListParagraph"/>
        <w:tabs>
          <w:tab w:val="left" w:pos="1890"/>
        </w:tabs>
        <w:spacing w:after="120" w:line="360" w:lineRule="auto"/>
        <w:ind w:left="1080" w:right="720"/>
        <w:contextualSpacing w:val="0"/>
        <w:rPr>
          <w:sz w:val="24"/>
          <w:szCs w:val="24"/>
        </w:rPr>
      </w:pPr>
      <w:sdt>
        <w:sdtPr>
          <w:rPr>
            <w:sz w:val="24"/>
            <w:szCs w:val="24"/>
          </w:rPr>
          <w:id w:val="1694493980"/>
          <w14:checkbox>
            <w14:checked w14:val="0"/>
            <w14:checkedState w14:val="2612" w14:font="MS Gothic"/>
            <w14:uncheckedState w14:val="2610" w14:font="MS Gothic"/>
          </w14:checkbox>
        </w:sdtPr>
        <w:sdtEndPr/>
        <w:sdtContent>
          <w:r w:rsidR="00C27F4A">
            <w:rPr>
              <w:rFonts w:ascii="MS Gothic" w:eastAsia="MS Gothic" w:hAnsi="MS Gothic" w:hint="eastAsia"/>
              <w:sz w:val="24"/>
              <w:szCs w:val="24"/>
            </w:rPr>
            <w:t>☐</w:t>
          </w:r>
        </w:sdtContent>
      </w:sdt>
      <w:r w:rsidR="00C27F4A">
        <w:rPr>
          <w:sz w:val="24"/>
          <w:szCs w:val="24"/>
        </w:rPr>
        <w:t xml:space="preserve">  </w:t>
      </w:r>
      <w:r w:rsidR="005358CE">
        <w:rPr>
          <w:sz w:val="24"/>
          <w:szCs w:val="24"/>
        </w:rPr>
        <w:t xml:space="preserve">pursue my state court rights because of the debtor’s nonpayment of rent; </w:t>
      </w:r>
    </w:p>
    <w:p w14:paraId="348D948C" w14:textId="03857CED" w:rsidR="00466ADE" w:rsidRDefault="004B18FD" w:rsidP="0072524D">
      <w:pPr>
        <w:pStyle w:val="ListParagraph"/>
        <w:tabs>
          <w:tab w:val="left" w:pos="1890"/>
        </w:tabs>
        <w:spacing w:after="240" w:line="360" w:lineRule="auto"/>
        <w:ind w:left="1080" w:right="720"/>
        <w:contextualSpacing w:val="0"/>
        <w:rPr>
          <w:sz w:val="24"/>
          <w:szCs w:val="24"/>
        </w:rPr>
      </w:pPr>
      <w:sdt>
        <w:sdtPr>
          <w:rPr>
            <w:sz w:val="24"/>
            <w:szCs w:val="24"/>
          </w:rPr>
          <w:id w:val="1135524119"/>
          <w14:checkbox>
            <w14:checked w14:val="0"/>
            <w14:checkedState w14:val="2612" w14:font="MS Gothic"/>
            <w14:uncheckedState w14:val="2610" w14:font="MS Gothic"/>
          </w14:checkbox>
        </w:sdtPr>
        <w:sdtEndPr/>
        <w:sdtContent>
          <w:r w:rsidR="00C27F4A">
            <w:rPr>
              <w:rFonts w:ascii="MS Gothic" w:eastAsia="MS Gothic" w:hAnsi="MS Gothic" w:hint="eastAsia"/>
              <w:sz w:val="24"/>
              <w:szCs w:val="24"/>
            </w:rPr>
            <w:t>☐</w:t>
          </w:r>
        </w:sdtContent>
      </w:sdt>
      <w:r w:rsidR="00C27F4A">
        <w:rPr>
          <w:sz w:val="24"/>
          <w:szCs w:val="24"/>
        </w:rPr>
        <w:t xml:space="preserve">  </w:t>
      </w:r>
      <w:r w:rsidR="005358CE">
        <w:rPr>
          <w:sz w:val="24"/>
          <w:szCs w:val="24"/>
        </w:rPr>
        <w:t xml:space="preserve">pursue my state court rights because of debtor’s endangerment of the property in the 30 days before the petition date </w:t>
      </w:r>
      <w:r w:rsidR="005358CE" w:rsidRPr="00466ADE">
        <w:rPr>
          <w:i/>
        </w:rPr>
        <w:t>[explain</w:t>
      </w:r>
      <w:r w:rsidR="00466ADE">
        <w:rPr>
          <w:i/>
        </w:rPr>
        <w:t xml:space="preserve"> below</w:t>
      </w:r>
      <w:r w:rsidR="005358CE" w:rsidRPr="00466ADE">
        <w:rPr>
          <w:i/>
        </w:rPr>
        <w:t xml:space="preserve">] </w:t>
      </w:r>
      <w:r w:rsidR="005358CE">
        <w:rPr>
          <w:sz w:val="24"/>
          <w:szCs w:val="24"/>
        </w:rPr>
        <w:t>__________________________________________</w:t>
      </w:r>
      <w:r w:rsidR="00466ADE">
        <w:rPr>
          <w:sz w:val="24"/>
          <w:szCs w:val="24"/>
        </w:rPr>
        <w:t>____________________________________________________________________________________________________________</w:t>
      </w:r>
    </w:p>
    <w:p w14:paraId="34BCF7AD" w14:textId="3CBF9D27" w:rsidR="00466ADE" w:rsidRDefault="004B18FD" w:rsidP="00466ADE">
      <w:pPr>
        <w:pStyle w:val="ListParagraph"/>
        <w:tabs>
          <w:tab w:val="left" w:pos="1890"/>
        </w:tabs>
        <w:spacing w:line="360" w:lineRule="auto"/>
        <w:ind w:left="1080" w:right="720"/>
        <w:contextualSpacing w:val="0"/>
        <w:rPr>
          <w:sz w:val="24"/>
          <w:szCs w:val="24"/>
        </w:rPr>
      </w:pPr>
      <w:sdt>
        <w:sdtPr>
          <w:rPr>
            <w:sz w:val="24"/>
            <w:szCs w:val="24"/>
          </w:rPr>
          <w:id w:val="2106908647"/>
          <w14:checkbox>
            <w14:checked w14:val="0"/>
            <w14:checkedState w14:val="2612" w14:font="MS Gothic"/>
            <w14:uncheckedState w14:val="2610" w14:font="MS Gothic"/>
          </w14:checkbox>
        </w:sdtPr>
        <w:sdtEndPr/>
        <w:sdtContent>
          <w:r w:rsidR="00C27F4A">
            <w:rPr>
              <w:rFonts w:ascii="MS Gothic" w:eastAsia="MS Gothic" w:hAnsi="MS Gothic" w:hint="eastAsia"/>
              <w:sz w:val="24"/>
              <w:szCs w:val="24"/>
            </w:rPr>
            <w:t>☐</w:t>
          </w:r>
        </w:sdtContent>
      </w:sdt>
      <w:r w:rsidR="00C27F4A">
        <w:rPr>
          <w:sz w:val="24"/>
          <w:szCs w:val="24"/>
        </w:rPr>
        <w:t xml:space="preserve">  </w:t>
      </w:r>
      <w:r w:rsidR="00466ADE">
        <w:rPr>
          <w:sz w:val="24"/>
          <w:szCs w:val="24"/>
        </w:rPr>
        <w:t xml:space="preserve">pursue my state court rights because the debtor illegally used, or allowed to be used, controlled substances on the property in the thirty (30) days before the petition date </w:t>
      </w:r>
      <w:r w:rsidR="00466ADE" w:rsidRPr="00466ADE">
        <w:rPr>
          <w:i/>
        </w:rPr>
        <w:t>[explain below]</w:t>
      </w:r>
    </w:p>
    <w:p w14:paraId="6BD3E888" w14:textId="459FDB8B" w:rsidR="00466ADE" w:rsidRDefault="00466ADE" w:rsidP="00466ADE">
      <w:pPr>
        <w:pStyle w:val="ListParagraph"/>
        <w:tabs>
          <w:tab w:val="left" w:pos="1890"/>
        </w:tabs>
        <w:spacing w:after="240" w:line="360" w:lineRule="auto"/>
        <w:ind w:left="1080" w:right="720"/>
        <w:contextualSpacing w:val="0"/>
        <w:rPr>
          <w:sz w:val="24"/>
          <w:szCs w:val="24"/>
        </w:rPr>
      </w:pPr>
      <w:r>
        <w:rPr>
          <w:sz w:val="24"/>
          <w:szCs w:val="24"/>
        </w:rPr>
        <w:t>______________________________________________________________________________________________________________________________________________________</w:t>
      </w:r>
    </w:p>
    <w:p w14:paraId="20B634CC" w14:textId="6BF50E40" w:rsidR="00466ADE" w:rsidRDefault="004B18FD" w:rsidP="00466ADE">
      <w:pPr>
        <w:pStyle w:val="ListParagraph"/>
        <w:tabs>
          <w:tab w:val="left" w:pos="1890"/>
        </w:tabs>
        <w:spacing w:after="120" w:line="360" w:lineRule="auto"/>
        <w:ind w:left="1080" w:right="720"/>
        <w:rPr>
          <w:sz w:val="24"/>
          <w:szCs w:val="24"/>
        </w:rPr>
      </w:pPr>
      <w:sdt>
        <w:sdtPr>
          <w:rPr>
            <w:sz w:val="24"/>
            <w:szCs w:val="24"/>
          </w:rPr>
          <w:id w:val="536776779"/>
          <w14:checkbox>
            <w14:checked w14:val="0"/>
            <w14:checkedState w14:val="2612" w14:font="MS Gothic"/>
            <w14:uncheckedState w14:val="2610" w14:font="MS Gothic"/>
          </w14:checkbox>
        </w:sdtPr>
        <w:sdtEndPr/>
        <w:sdtContent>
          <w:r w:rsidR="00C27F4A">
            <w:rPr>
              <w:rFonts w:ascii="MS Gothic" w:eastAsia="MS Gothic" w:hAnsi="MS Gothic" w:hint="eastAsia"/>
              <w:sz w:val="24"/>
              <w:szCs w:val="24"/>
            </w:rPr>
            <w:t>☐</w:t>
          </w:r>
        </w:sdtContent>
      </w:sdt>
      <w:r w:rsidR="00C27F4A">
        <w:rPr>
          <w:sz w:val="24"/>
          <w:szCs w:val="24"/>
        </w:rPr>
        <w:t xml:space="preserve"> </w:t>
      </w:r>
      <w:r w:rsidR="00466ADE">
        <w:rPr>
          <w:sz w:val="24"/>
          <w:szCs w:val="24"/>
        </w:rPr>
        <w:t xml:space="preserve"> other </w:t>
      </w:r>
      <w:r w:rsidR="00466ADE">
        <w:rPr>
          <w:i/>
        </w:rPr>
        <w:t>[explain</w:t>
      </w:r>
      <w:r w:rsidR="00466ADE" w:rsidRPr="00466ADE">
        <w:rPr>
          <w:i/>
        </w:rPr>
        <w:t xml:space="preserve">] </w:t>
      </w:r>
      <w:r w:rsidR="00466ADE">
        <w:rPr>
          <w:sz w:val="24"/>
          <w:szCs w:val="24"/>
        </w:rPr>
        <w:t>____________________________________________________________</w:t>
      </w:r>
    </w:p>
    <w:p w14:paraId="36681C55" w14:textId="4237FF86" w:rsidR="00466ADE" w:rsidRDefault="00466ADE" w:rsidP="00466ADE">
      <w:pPr>
        <w:pStyle w:val="ListParagraph"/>
        <w:tabs>
          <w:tab w:val="left" w:pos="1890"/>
        </w:tabs>
        <w:spacing w:after="120" w:line="360" w:lineRule="auto"/>
        <w:ind w:left="1080" w:right="720"/>
        <w:rPr>
          <w:sz w:val="24"/>
          <w:szCs w:val="24"/>
        </w:rPr>
      </w:pPr>
      <w:r>
        <w:rPr>
          <w:sz w:val="24"/>
          <w:szCs w:val="24"/>
        </w:rPr>
        <w:t>______________________________________________________________________________________________________________________________________________________</w:t>
      </w:r>
    </w:p>
    <w:p w14:paraId="4D1E21FA" w14:textId="77777777" w:rsidR="00466ADE" w:rsidRDefault="00FB2027" w:rsidP="00466ADE">
      <w:pPr>
        <w:pStyle w:val="ListParagraph"/>
        <w:tabs>
          <w:tab w:val="left" w:pos="1890"/>
        </w:tabs>
        <w:spacing w:after="120" w:line="360" w:lineRule="auto"/>
        <w:ind w:left="1080" w:right="720"/>
        <w:rPr>
          <w:sz w:val="24"/>
        </w:rPr>
      </w:pPr>
      <w:r>
        <w:rPr>
          <w:sz w:val="24"/>
        </w:rPr>
        <w:t xml:space="preserve"> </w:t>
      </w:r>
    </w:p>
    <w:p w14:paraId="551CF992" w14:textId="1ADF455F" w:rsidR="00466ADE" w:rsidRDefault="00466ADE" w:rsidP="00466ADE">
      <w:pPr>
        <w:pStyle w:val="ListParagraph"/>
        <w:numPr>
          <w:ilvl w:val="0"/>
          <w:numId w:val="2"/>
        </w:numPr>
        <w:tabs>
          <w:tab w:val="left" w:pos="1890"/>
        </w:tabs>
        <w:spacing w:after="240" w:line="360" w:lineRule="auto"/>
        <w:ind w:left="1080" w:right="720"/>
        <w:contextualSpacing w:val="0"/>
        <w:rPr>
          <w:sz w:val="24"/>
        </w:rPr>
      </w:pPr>
      <w:r>
        <w:rPr>
          <w:sz w:val="24"/>
        </w:rPr>
        <w:t>The amount of the debtor’s monthly rental payment is $__________________________.</w:t>
      </w:r>
    </w:p>
    <w:p w14:paraId="0274FC6C" w14:textId="61BC3EB4" w:rsidR="00466ADE" w:rsidRDefault="00466ADE" w:rsidP="00466ADE">
      <w:pPr>
        <w:pStyle w:val="ListParagraph"/>
        <w:numPr>
          <w:ilvl w:val="0"/>
          <w:numId w:val="2"/>
        </w:numPr>
        <w:tabs>
          <w:tab w:val="left" w:pos="1890"/>
        </w:tabs>
        <w:spacing w:after="240" w:line="360" w:lineRule="auto"/>
        <w:ind w:left="1080" w:right="720"/>
        <w:contextualSpacing w:val="0"/>
        <w:rPr>
          <w:sz w:val="24"/>
        </w:rPr>
      </w:pPr>
      <w:r>
        <w:rPr>
          <w:sz w:val="24"/>
        </w:rPr>
        <w:t>Pre-petition, the debtor owed rent totaling $____________________, which represents unpaid rent for ___________________ months.</w:t>
      </w:r>
    </w:p>
    <w:p w14:paraId="0DBE64D9" w14:textId="5CF23D53" w:rsidR="00466ADE" w:rsidRDefault="00466ADE" w:rsidP="00466ADE">
      <w:pPr>
        <w:tabs>
          <w:tab w:val="left" w:pos="1890"/>
        </w:tabs>
        <w:spacing w:after="240" w:line="360" w:lineRule="auto"/>
        <w:ind w:right="720"/>
        <w:rPr>
          <w:sz w:val="24"/>
        </w:rPr>
      </w:pPr>
    </w:p>
    <w:p w14:paraId="68D91AF1" w14:textId="0F87C38F" w:rsidR="00466ADE" w:rsidRDefault="00466ADE" w:rsidP="0072524D">
      <w:pPr>
        <w:tabs>
          <w:tab w:val="left" w:pos="1890"/>
        </w:tabs>
        <w:spacing w:after="240" w:line="360" w:lineRule="auto"/>
        <w:ind w:right="720"/>
        <w:rPr>
          <w:sz w:val="24"/>
        </w:rPr>
      </w:pPr>
    </w:p>
    <w:p w14:paraId="3DE928BD" w14:textId="0D4C7594" w:rsidR="00466ADE" w:rsidRDefault="00466ADE" w:rsidP="00466ADE">
      <w:pPr>
        <w:pStyle w:val="ListParagraph"/>
        <w:numPr>
          <w:ilvl w:val="0"/>
          <w:numId w:val="2"/>
        </w:numPr>
        <w:tabs>
          <w:tab w:val="left" w:pos="1890"/>
        </w:tabs>
        <w:spacing w:after="120" w:line="360" w:lineRule="auto"/>
        <w:ind w:left="1080" w:right="720"/>
        <w:rPr>
          <w:sz w:val="24"/>
        </w:rPr>
      </w:pPr>
      <w:r>
        <w:rPr>
          <w:sz w:val="24"/>
        </w:rPr>
        <w:t>The debtor’s post-petition payment history is as follows</w:t>
      </w:r>
      <w:r w:rsidR="00E93DA1">
        <w:rPr>
          <w:sz w:val="24"/>
        </w:rPr>
        <w:t xml:space="preserve"> </w:t>
      </w:r>
      <w:r w:rsidR="00E93DA1" w:rsidRPr="00E93DA1">
        <w:rPr>
          <w:i/>
        </w:rPr>
        <w:t xml:space="preserve">[Enter </w:t>
      </w:r>
      <w:r w:rsidR="00E93DA1">
        <w:rPr>
          <w:i/>
        </w:rPr>
        <w:t xml:space="preserve">requested </w:t>
      </w:r>
      <w:r w:rsidR="00E93DA1" w:rsidRPr="00E93DA1">
        <w:rPr>
          <w:i/>
        </w:rPr>
        <w:t>information for each payment due]</w:t>
      </w:r>
      <w:r>
        <w:rPr>
          <w:sz w:val="24"/>
        </w:rPr>
        <w:t xml:space="preserve">: </w:t>
      </w:r>
    </w:p>
    <w:tbl>
      <w:tblPr>
        <w:tblStyle w:val="TableGrid"/>
        <w:tblW w:w="0" w:type="auto"/>
        <w:tblInd w:w="715" w:type="dxa"/>
        <w:tblLook w:val="04A0" w:firstRow="1" w:lastRow="0" w:firstColumn="1" w:lastColumn="0" w:noHBand="0" w:noVBand="1"/>
      </w:tblPr>
      <w:tblGrid>
        <w:gridCol w:w="990"/>
        <w:gridCol w:w="1710"/>
        <w:gridCol w:w="1530"/>
        <w:gridCol w:w="1620"/>
        <w:gridCol w:w="1890"/>
        <w:gridCol w:w="1710"/>
      </w:tblGrid>
      <w:tr w:rsidR="00466ADE" w14:paraId="7D06E627" w14:textId="77777777" w:rsidTr="00C27F4A">
        <w:tc>
          <w:tcPr>
            <w:tcW w:w="990" w:type="dxa"/>
            <w:shd w:val="clear" w:color="auto" w:fill="D9D9D9" w:themeFill="background1" w:themeFillShade="D9"/>
          </w:tcPr>
          <w:p w14:paraId="41029BB3" w14:textId="77777777" w:rsidR="00466ADE" w:rsidRPr="00466ADE" w:rsidRDefault="00466ADE" w:rsidP="00466ADE">
            <w:pPr>
              <w:tabs>
                <w:tab w:val="left" w:pos="1890"/>
              </w:tabs>
              <w:spacing w:before="60" w:after="60"/>
              <w:rPr>
                <w:b/>
                <w:sz w:val="24"/>
              </w:rPr>
            </w:pPr>
          </w:p>
        </w:tc>
        <w:tc>
          <w:tcPr>
            <w:tcW w:w="1710" w:type="dxa"/>
            <w:shd w:val="clear" w:color="auto" w:fill="D9D9D9" w:themeFill="background1" w:themeFillShade="D9"/>
          </w:tcPr>
          <w:p w14:paraId="1C1C08FB" w14:textId="14017663" w:rsidR="00466ADE" w:rsidRPr="00466ADE" w:rsidRDefault="00466ADE" w:rsidP="00466ADE">
            <w:pPr>
              <w:tabs>
                <w:tab w:val="left" w:pos="1890"/>
              </w:tabs>
              <w:spacing w:before="60" w:after="60"/>
              <w:rPr>
                <w:b/>
                <w:sz w:val="22"/>
                <w:szCs w:val="22"/>
              </w:rPr>
            </w:pPr>
            <w:r w:rsidRPr="00466ADE">
              <w:rPr>
                <w:b/>
                <w:sz w:val="22"/>
                <w:szCs w:val="22"/>
              </w:rPr>
              <w:t>Amount Due</w:t>
            </w:r>
          </w:p>
        </w:tc>
        <w:tc>
          <w:tcPr>
            <w:tcW w:w="1530" w:type="dxa"/>
            <w:shd w:val="clear" w:color="auto" w:fill="D9D9D9" w:themeFill="background1" w:themeFillShade="D9"/>
          </w:tcPr>
          <w:p w14:paraId="7A914EAF" w14:textId="0B43B6D2" w:rsidR="00466ADE" w:rsidRPr="00466ADE" w:rsidRDefault="00466ADE" w:rsidP="00466ADE">
            <w:pPr>
              <w:tabs>
                <w:tab w:val="left" w:pos="1890"/>
              </w:tabs>
              <w:spacing w:before="60" w:after="60"/>
              <w:rPr>
                <w:b/>
                <w:sz w:val="22"/>
                <w:szCs w:val="22"/>
              </w:rPr>
            </w:pPr>
            <w:r w:rsidRPr="00466ADE">
              <w:rPr>
                <w:b/>
                <w:sz w:val="22"/>
                <w:szCs w:val="22"/>
              </w:rPr>
              <w:t>Payment Due Date</w:t>
            </w:r>
          </w:p>
        </w:tc>
        <w:tc>
          <w:tcPr>
            <w:tcW w:w="1620" w:type="dxa"/>
            <w:shd w:val="clear" w:color="auto" w:fill="D9D9D9" w:themeFill="background1" w:themeFillShade="D9"/>
          </w:tcPr>
          <w:p w14:paraId="3384970C" w14:textId="1814B641" w:rsidR="00466ADE" w:rsidRPr="00466ADE" w:rsidRDefault="00466ADE" w:rsidP="00466ADE">
            <w:pPr>
              <w:tabs>
                <w:tab w:val="left" w:pos="1890"/>
              </w:tabs>
              <w:spacing w:before="60" w:after="60"/>
              <w:rPr>
                <w:b/>
                <w:sz w:val="22"/>
                <w:szCs w:val="22"/>
              </w:rPr>
            </w:pPr>
            <w:r w:rsidRPr="00466ADE">
              <w:rPr>
                <w:b/>
                <w:sz w:val="22"/>
                <w:szCs w:val="22"/>
              </w:rPr>
              <w:t>Date Payment Received</w:t>
            </w:r>
          </w:p>
        </w:tc>
        <w:tc>
          <w:tcPr>
            <w:tcW w:w="1890" w:type="dxa"/>
            <w:shd w:val="clear" w:color="auto" w:fill="D9D9D9" w:themeFill="background1" w:themeFillShade="D9"/>
          </w:tcPr>
          <w:p w14:paraId="00A36A6D" w14:textId="0765CAD8" w:rsidR="00466ADE" w:rsidRPr="00466ADE" w:rsidRDefault="00466ADE" w:rsidP="00466ADE">
            <w:pPr>
              <w:tabs>
                <w:tab w:val="left" w:pos="1890"/>
              </w:tabs>
              <w:spacing w:before="60" w:after="60"/>
              <w:rPr>
                <w:b/>
                <w:sz w:val="22"/>
                <w:szCs w:val="22"/>
              </w:rPr>
            </w:pPr>
            <w:r w:rsidRPr="00466ADE">
              <w:rPr>
                <w:b/>
                <w:sz w:val="22"/>
                <w:szCs w:val="22"/>
              </w:rPr>
              <w:t>Amount Received</w:t>
            </w:r>
          </w:p>
        </w:tc>
        <w:tc>
          <w:tcPr>
            <w:tcW w:w="1710" w:type="dxa"/>
            <w:shd w:val="clear" w:color="auto" w:fill="D9D9D9" w:themeFill="background1" w:themeFillShade="D9"/>
          </w:tcPr>
          <w:p w14:paraId="18367A84" w14:textId="263F3F4C" w:rsidR="00466ADE" w:rsidRPr="00466ADE" w:rsidRDefault="00466ADE" w:rsidP="00466ADE">
            <w:pPr>
              <w:tabs>
                <w:tab w:val="left" w:pos="1890"/>
              </w:tabs>
              <w:spacing w:before="60" w:after="60"/>
              <w:rPr>
                <w:b/>
                <w:sz w:val="22"/>
                <w:szCs w:val="22"/>
              </w:rPr>
            </w:pPr>
            <w:r w:rsidRPr="00466ADE">
              <w:rPr>
                <w:b/>
                <w:sz w:val="22"/>
                <w:szCs w:val="22"/>
              </w:rPr>
              <w:t>How Payment Was Applied</w:t>
            </w:r>
          </w:p>
        </w:tc>
      </w:tr>
      <w:tr w:rsidR="00466ADE" w14:paraId="2B83A51C" w14:textId="77777777" w:rsidTr="00C27F4A">
        <w:tc>
          <w:tcPr>
            <w:tcW w:w="990" w:type="dxa"/>
          </w:tcPr>
          <w:p w14:paraId="0CB86776" w14:textId="2EDDCE5D" w:rsidR="00466ADE" w:rsidRPr="00466ADE" w:rsidRDefault="00466ADE" w:rsidP="00466ADE">
            <w:pPr>
              <w:tabs>
                <w:tab w:val="left" w:pos="1890"/>
              </w:tabs>
              <w:spacing w:before="60" w:after="60"/>
              <w:rPr>
                <w:sz w:val="22"/>
                <w:szCs w:val="22"/>
              </w:rPr>
            </w:pPr>
            <w:r w:rsidRPr="00466ADE">
              <w:rPr>
                <w:sz w:val="22"/>
                <w:szCs w:val="22"/>
              </w:rPr>
              <w:t>1</w:t>
            </w:r>
          </w:p>
        </w:tc>
        <w:tc>
          <w:tcPr>
            <w:tcW w:w="1710" w:type="dxa"/>
          </w:tcPr>
          <w:p w14:paraId="1965CA59" w14:textId="77777777" w:rsidR="00466ADE" w:rsidRDefault="00466ADE" w:rsidP="00466ADE">
            <w:pPr>
              <w:tabs>
                <w:tab w:val="left" w:pos="1890"/>
              </w:tabs>
              <w:spacing w:before="60" w:after="60"/>
              <w:rPr>
                <w:sz w:val="24"/>
              </w:rPr>
            </w:pPr>
          </w:p>
        </w:tc>
        <w:tc>
          <w:tcPr>
            <w:tcW w:w="1530" w:type="dxa"/>
          </w:tcPr>
          <w:p w14:paraId="71107FD0" w14:textId="77777777" w:rsidR="00466ADE" w:rsidRDefault="00466ADE" w:rsidP="00466ADE">
            <w:pPr>
              <w:tabs>
                <w:tab w:val="left" w:pos="1890"/>
              </w:tabs>
              <w:spacing w:before="60" w:after="60"/>
              <w:rPr>
                <w:sz w:val="24"/>
              </w:rPr>
            </w:pPr>
          </w:p>
        </w:tc>
        <w:tc>
          <w:tcPr>
            <w:tcW w:w="1620" w:type="dxa"/>
          </w:tcPr>
          <w:p w14:paraId="21043358" w14:textId="77777777" w:rsidR="00466ADE" w:rsidRDefault="00466ADE" w:rsidP="00466ADE">
            <w:pPr>
              <w:tabs>
                <w:tab w:val="left" w:pos="1890"/>
              </w:tabs>
              <w:spacing w:before="60" w:after="60"/>
              <w:rPr>
                <w:sz w:val="24"/>
              </w:rPr>
            </w:pPr>
          </w:p>
        </w:tc>
        <w:tc>
          <w:tcPr>
            <w:tcW w:w="1890" w:type="dxa"/>
          </w:tcPr>
          <w:p w14:paraId="39327649" w14:textId="77777777" w:rsidR="00466ADE" w:rsidRDefault="00466ADE" w:rsidP="00466ADE">
            <w:pPr>
              <w:tabs>
                <w:tab w:val="left" w:pos="1890"/>
              </w:tabs>
              <w:spacing w:before="60" w:after="60"/>
              <w:rPr>
                <w:sz w:val="24"/>
              </w:rPr>
            </w:pPr>
          </w:p>
        </w:tc>
        <w:tc>
          <w:tcPr>
            <w:tcW w:w="1710" w:type="dxa"/>
          </w:tcPr>
          <w:p w14:paraId="5FF094A7" w14:textId="77777777" w:rsidR="00466ADE" w:rsidRDefault="00466ADE" w:rsidP="00466ADE">
            <w:pPr>
              <w:tabs>
                <w:tab w:val="left" w:pos="1890"/>
              </w:tabs>
              <w:spacing w:before="60" w:after="60"/>
              <w:rPr>
                <w:sz w:val="24"/>
              </w:rPr>
            </w:pPr>
          </w:p>
        </w:tc>
      </w:tr>
      <w:tr w:rsidR="00466ADE" w14:paraId="7D9F08D2" w14:textId="77777777" w:rsidTr="00C27F4A">
        <w:tc>
          <w:tcPr>
            <w:tcW w:w="990" w:type="dxa"/>
          </w:tcPr>
          <w:p w14:paraId="7461DFDC" w14:textId="01D9C383" w:rsidR="00466ADE" w:rsidRPr="00466ADE" w:rsidRDefault="00466ADE" w:rsidP="00466ADE">
            <w:pPr>
              <w:tabs>
                <w:tab w:val="left" w:pos="1890"/>
              </w:tabs>
              <w:spacing w:before="60" w:after="60"/>
              <w:rPr>
                <w:sz w:val="22"/>
                <w:szCs w:val="22"/>
              </w:rPr>
            </w:pPr>
            <w:r w:rsidRPr="00466ADE">
              <w:rPr>
                <w:sz w:val="22"/>
                <w:szCs w:val="22"/>
              </w:rPr>
              <w:t>2</w:t>
            </w:r>
          </w:p>
        </w:tc>
        <w:tc>
          <w:tcPr>
            <w:tcW w:w="1710" w:type="dxa"/>
          </w:tcPr>
          <w:p w14:paraId="69D60011" w14:textId="77777777" w:rsidR="00466ADE" w:rsidRDefault="00466ADE" w:rsidP="00466ADE">
            <w:pPr>
              <w:tabs>
                <w:tab w:val="left" w:pos="1890"/>
              </w:tabs>
              <w:spacing w:before="60" w:after="60"/>
              <w:rPr>
                <w:sz w:val="24"/>
              </w:rPr>
            </w:pPr>
          </w:p>
        </w:tc>
        <w:tc>
          <w:tcPr>
            <w:tcW w:w="1530" w:type="dxa"/>
          </w:tcPr>
          <w:p w14:paraId="51CD83D6" w14:textId="77777777" w:rsidR="00466ADE" w:rsidRDefault="00466ADE" w:rsidP="00466ADE">
            <w:pPr>
              <w:tabs>
                <w:tab w:val="left" w:pos="1890"/>
              </w:tabs>
              <w:spacing w:before="60" w:after="60"/>
              <w:rPr>
                <w:sz w:val="24"/>
              </w:rPr>
            </w:pPr>
          </w:p>
        </w:tc>
        <w:tc>
          <w:tcPr>
            <w:tcW w:w="1620" w:type="dxa"/>
          </w:tcPr>
          <w:p w14:paraId="544785A7" w14:textId="77777777" w:rsidR="00466ADE" w:rsidRDefault="00466ADE" w:rsidP="00466ADE">
            <w:pPr>
              <w:tabs>
                <w:tab w:val="left" w:pos="1890"/>
              </w:tabs>
              <w:spacing w:before="60" w:after="60"/>
              <w:rPr>
                <w:sz w:val="24"/>
              </w:rPr>
            </w:pPr>
          </w:p>
        </w:tc>
        <w:tc>
          <w:tcPr>
            <w:tcW w:w="1890" w:type="dxa"/>
          </w:tcPr>
          <w:p w14:paraId="56DF3A7F" w14:textId="77777777" w:rsidR="00466ADE" w:rsidRDefault="00466ADE" w:rsidP="00466ADE">
            <w:pPr>
              <w:tabs>
                <w:tab w:val="left" w:pos="1890"/>
              </w:tabs>
              <w:spacing w:before="60" w:after="60"/>
              <w:rPr>
                <w:sz w:val="24"/>
              </w:rPr>
            </w:pPr>
          </w:p>
        </w:tc>
        <w:tc>
          <w:tcPr>
            <w:tcW w:w="1710" w:type="dxa"/>
          </w:tcPr>
          <w:p w14:paraId="4CD40A61" w14:textId="77777777" w:rsidR="00466ADE" w:rsidRDefault="00466ADE" w:rsidP="00466ADE">
            <w:pPr>
              <w:tabs>
                <w:tab w:val="left" w:pos="1890"/>
              </w:tabs>
              <w:spacing w:before="60" w:after="60"/>
              <w:rPr>
                <w:sz w:val="24"/>
              </w:rPr>
            </w:pPr>
          </w:p>
        </w:tc>
      </w:tr>
      <w:tr w:rsidR="00466ADE" w14:paraId="219CA135" w14:textId="77777777" w:rsidTr="00C27F4A">
        <w:tc>
          <w:tcPr>
            <w:tcW w:w="990" w:type="dxa"/>
          </w:tcPr>
          <w:p w14:paraId="59225B78" w14:textId="59A3EC33" w:rsidR="00466ADE" w:rsidRPr="00466ADE" w:rsidRDefault="00466ADE" w:rsidP="00466ADE">
            <w:pPr>
              <w:tabs>
                <w:tab w:val="left" w:pos="1890"/>
              </w:tabs>
              <w:spacing w:before="60" w:after="60"/>
              <w:rPr>
                <w:sz w:val="22"/>
                <w:szCs w:val="22"/>
              </w:rPr>
            </w:pPr>
            <w:r w:rsidRPr="00466ADE">
              <w:rPr>
                <w:sz w:val="22"/>
                <w:szCs w:val="22"/>
              </w:rPr>
              <w:t>3</w:t>
            </w:r>
          </w:p>
        </w:tc>
        <w:tc>
          <w:tcPr>
            <w:tcW w:w="1710" w:type="dxa"/>
          </w:tcPr>
          <w:p w14:paraId="161BFC1D" w14:textId="77777777" w:rsidR="00466ADE" w:rsidRDefault="00466ADE" w:rsidP="00466ADE">
            <w:pPr>
              <w:tabs>
                <w:tab w:val="left" w:pos="1890"/>
              </w:tabs>
              <w:spacing w:before="60" w:after="60"/>
              <w:rPr>
                <w:sz w:val="24"/>
              </w:rPr>
            </w:pPr>
          </w:p>
        </w:tc>
        <w:tc>
          <w:tcPr>
            <w:tcW w:w="1530" w:type="dxa"/>
          </w:tcPr>
          <w:p w14:paraId="4AA39F21" w14:textId="77777777" w:rsidR="00466ADE" w:rsidRDefault="00466ADE" w:rsidP="00466ADE">
            <w:pPr>
              <w:tabs>
                <w:tab w:val="left" w:pos="1890"/>
              </w:tabs>
              <w:spacing w:before="60" w:after="60"/>
              <w:rPr>
                <w:sz w:val="24"/>
              </w:rPr>
            </w:pPr>
          </w:p>
        </w:tc>
        <w:tc>
          <w:tcPr>
            <w:tcW w:w="1620" w:type="dxa"/>
          </w:tcPr>
          <w:p w14:paraId="021C907B" w14:textId="77777777" w:rsidR="00466ADE" w:rsidRDefault="00466ADE" w:rsidP="00466ADE">
            <w:pPr>
              <w:tabs>
                <w:tab w:val="left" w:pos="1890"/>
              </w:tabs>
              <w:spacing w:before="60" w:after="60"/>
              <w:rPr>
                <w:sz w:val="24"/>
              </w:rPr>
            </w:pPr>
          </w:p>
        </w:tc>
        <w:tc>
          <w:tcPr>
            <w:tcW w:w="1890" w:type="dxa"/>
          </w:tcPr>
          <w:p w14:paraId="1CDF69D8" w14:textId="77777777" w:rsidR="00466ADE" w:rsidRDefault="00466ADE" w:rsidP="00466ADE">
            <w:pPr>
              <w:tabs>
                <w:tab w:val="left" w:pos="1890"/>
              </w:tabs>
              <w:spacing w:before="60" w:after="60"/>
              <w:rPr>
                <w:sz w:val="24"/>
              </w:rPr>
            </w:pPr>
          </w:p>
        </w:tc>
        <w:tc>
          <w:tcPr>
            <w:tcW w:w="1710" w:type="dxa"/>
          </w:tcPr>
          <w:p w14:paraId="41EC4EED" w14:textId="77777777" w:rsidR="00466ADE" w:rsidRDefault="00466ADE" w:rsidP="00466ADE">
            <w:pPr>
              <w:tabs>
                <w:tab w:val="left" w:pos="1890"/>
              </w:tabs>
              <w:spacing w:before="60" w:after="60"/>
              <w:rPr>
                <w:sz w:val="24"/>
              </w:rPr>
            </w:pPr>
          </w:p>
        </w:tc>
      </w:tr>
      <w:tr w:rsidR="00466ADE" w14:paraId="12032152" w14:textId="77777777" w:rsidTr="00C27F4A">
        <w:tc>
          <w:tcPr>
            <w:tcW w:w="990" w:type="dxa"/>
          </w:tcPr>
          <w:p w14:paraId="10E13032" w14:textId="3811763A" w:rsidR="00466ADE" w:rsidRPr="00466ADE" w:rsidRDefault="00466ADE" w:rsidP="00466ADE">
            <w:pPr>
              <w:tabs>
                <w:tab w:val="left" w:pos="1890"/>
              </w:tabs>
              <w:spacing w:before="60" w:after="60"/>
              <w:rPr>
                <w:sz w:val="22"/>
                <w:szCs w:val="22"/>
              </w:rPr>
            </w:pPr>
            <w:r w:rsidRPr="00466ADE">
              <w:rPr>
                <w:sz w:val="22"/>
                <w:szCs w:val="22"/>
              </w:rPr>
              <w:t>4</w:t>
            </w:r>
          </w:p>
        </w:tc>
        <w:tc>
          <w:tcPr>
            <w:tcW w:w="1710" w:type="dxa"/>
          </w:tcPr>
          <w:p w14:paraId="2A029BA6" w14:textId="77777777" w:rsidR="00466ADE" w:rsidRDefault="00466ADE" w:rsidP="00466ADE">
            <w:pPr>
              <w:tabs>
                <w:tab w:val="left" w:pos="1890"/>
              </w:tabs>
              <w:spacing w:before="60" w:after="60"/>
              <w:rPr>
                <w:sz w:val="24"/>
              </w:rPr>
            </w:pPr>
          </w:p>
        </w:tc>
        <w:tc>
          <w:tcPr>
            <w:tcW w:w="1530" w:type="dxa"/>
          </w:tcPr>
          <w:p w14:paraId="4119EC99" w14:textId="77777777" w:rsidR="00466ADE" w:rsidRDefault="00466ADE" w:rsidP="00466ADE">
            <w:pPr>
              <w:tabs>
                <w:tab w:val="left" w:pos="1890"/>
              </w:tabs>
              <w:spacing w:before="60" w:after="60"/>
              <w:rPr>
                <w:sz w:val="24"/>
              </w:rPr>
            </w:pPr>
          </w:p>
        </w:tc>
        <w:tc>
          <w:tcPr>
            <w:tcW w:w="1620" w:type="dxa"/>
          </w:tcPr>
          <w:p w14:paraId="1A967364" w14:textId="77777777" w:rsidR="00466ADE" w:rsidRDefault="00466ADE" w:rsidP="00466ADE">
            <w:pPr>
              <w:tabs>
                <w:tab w:val="left" w:pos="1890"/>
              </w:tabs>
              <w:spacing w:before="60" w:after="60"/>
              <w:rPr>
                <w:sz w:val="24"/>
              </w:rPr>
            </w:pPr>
          </w:p>
        </w:tc>
        <w:tc>
          <w:tcPr>
            <w:tcW w:w="1890" w:type="dxa"/>
          </w:tcPr>
          <w:p w14:paraId="18D57396" w14:textId="77777777" w:rsidR="00466ADE" w:rsidRDefault="00466ADE" w:rsidP="00466ADE">
            <w:pPr>
              <w:tabs>
                <w:tab w:val="left" w:pos="1890"/>
              </w:tabs>
              <w:spacing w:before="60" w:after="60"/>
              <w:rPr>
                <w:sz w:val="24"/>
              </w:rPr>
            </w:pPr>
          </w:p>
        </w:tc>
        <w:tc>
          <w:tcPr>
            <w:tcW w:w="1710" w:type="dxa"/>
          </w:tcPr>
          <w:p w14:paraId="4FBFF411" w14:textId="77777777" w:rsidR="00466ADE" w:rsidRDefault="00466ADE" w:rsidP="00466ADE">
            <w:pPr>
              <w:tabs>
                <w:tab w:val="left" w:pos="1890"/>
              </w:tabs>
              <w:spacing w:before="60" w:after="60"/>
              <w:rPr>
                <w:sz w:val="24"/>
              </w:rPr>
            </w:pPr>
          </w:p>
        </w:tc>
      </w:tr>
      <w:tr w:rsidR="00466ADE" w14:paraId="1DC4C71E" w14:textId="77777777" w:rsidTr="00C27F4A">
        <w:tc>
          <w:tcPr>
            <w:tcW w:w="990" w:type="dxa"/>
          </w:tcPr>
          <w:p w14:paraId="1D2204E8" w14:textId="77AC2E9C" w:rsidR="00466ADE" w:rsidRPr="00466ADE" w:rsidRDefault="00466ADE" w:rsidP="00466ADE">
            <w:pPr>
              <w:tabs>
                <w:tab w:val="left" w:pos="1890"/>
              </w:tabs>
              <w:spacing w:before="60" w:after="60"/>
              <w:rPr>
                <w:sz w:val="22"/>
                <w:szCs w:val="22"/>
              </w:rPr>
            </w:pPr>
            <w:r w:rsidRPr="00466ADE">
              <w:rPr>
                <w:sz w:val="22"/>
                <w:szCs w:val="22"/>
              </w:rPr>
              <w:t>5</w:t>
            </w:r>
          </w:p>
        </w:tc>
        <w:tc>
          <w:tcPr>
            <w:tcW w:w="1710" w:type="dxa"/>
          </w:tcPr>
          <w:p w14:paraId="3D230203" w14:textId="77777777" w:rsidR="00466ADE" w:rsidRDefault="00466ADE" w:rsidP="00466ADE">
            <w:pPr>
              <w:tabs>
                <w:tab w:val="left" w:pos="1890"/>
              </w:tabs>
              <w:spacing w:before="60" w:after="60"/>
              <w:rPr>
                <w:sz w:val="24"/>
              </w:rPr>
            </w:pPr>
          </w:p>
        </w:tc>
        <w:tc>
          <w:tcPr>
            <w:tcW w:w="1530" w:type="dxa"/>
          </w:tcPr>
          <w:p w14:paraId="0310FCBE" w14:textId="77777777" w:rsidR="00466ADE" w:rsidRDefault="00466ADE" w:rsidP="00466ADE">
            <w:pPr>
              <w:tabs>
                <w:tab w:val="left" w:pos="1890"/>
              </w:tabs>
              <w:spacing w:before="60" w:after="60"/>
              <w:rPr>
                <w:sz w:val="24"/>
              </w:rPr>
            </w:pPr>
          </w:p>
        </w:tc>
        <w:tc>
          <w:tcPr>
            <w:tcW w:w="1620" w:type="dxa"/>
          </w:tcPr>
          <w:p w14:paraId="3DBCBBB9" w14:textId="77777777" w:rsidR="00466ADE" w:rsidRDefault="00466ADE" w:rsidP="00466ADE">
            <w:pPr>
              <w:tabs>
                <w:tab w:val="left" w:pos="1890"/>
              </w:tabs>
              <w:spacing w:before="60" w:after="60"/>
              <w:rPr>
                <w:sz w:val="24"/>
              </w:rPr>
            </w:pPr>
          </w:p>
        </w:tc>
        <w:tc>
          <w:tcPr>
            <w:tcW w:w="1890" w:type="dxa"/>
          </w:tcPr>
          <w:p w14:paraId="0C7A729E" w14:textId="77777777" w:rsidR="00466ADE" w:rsidRDefault="00466ADE" w:rsidP="00466ADE">
            <w:pPr>
              <w:tabs>
                <w:tab w:val="left" w:pos="1890"/>
              </w:tabs>
              <w:spacing w:before="60" w:after="60"/>
              <w:rPr>
                <w:sz w:val="24"/>
              </w:rPr>
            </w:pPr>
          </w:p>
        </w:tc>
        <w:tc>
          <w:tcPr>
            <w:tcW w:w="1710" w:type="dxa"/>
          </w:tcPr>
          <w:p w14:paraId="508BC9AD" w14:textId="77777777" w:rsidR="00466ADE" w:rsidRDefault="00466ADE" w:rsidP="00466ADE">
            <w:pPr>
              <w:tabs>
                <w:tab w:val="left" w:pos="1890"/>
              </w:tabs>
              <w:spacing w:before="60" w:after="60"/>
              <w:rPr>
                <w:sz w:val="24"/>
              </w:rPr>
            </w:pPr>
          </w:p>
        </w:tc>
      </w:tr>
      <w:tr w:rsidR="00466ADE" w14:paraId="2EA676D5" w14:textId="77777777" w:rsidTr="00C27F4A">
        <w:tc>
          <w:tcPr>
            <w:tcW w:w="990" w:type="dxa"/>
          </w:tcPr>
          <w:p w14:paraId="21179880" w14:textId="296D9AD0" w:rsidR="00466ADE" w:rsidRPr="00466ADE" w:rsidRDefault="00466ADE" w:rsidP="00466ADE">
            <w:pPr>
              <w:tabs>
                <w:tab w:val="left" w:pos="1890"/>
              </w:tabs>
              <w:spacing w:before="60" w:after="60"/>
              <w:rPr>
                <w:sz w:val="22"/>
                <w:szCs w:val="22"/>
              </w:rPr>
            </w:pPr>
            <w:r w:rsidRPr="00466ADE">
              <w:rPr>
                <w:sz w:val="22"/>
                <w:szCs w:val="22"/>
              </w:rPr>
              <w:t>6</w:t>
            </w:r>
          </w:p>
        </w:tc>
        <w:tc>
          <w:tcPr>
            <w:tcW w:w="1710" w:type="dxa"/>
          </w:tcPr>
          <w:p w14:paraId="21422EBC" w14:textId="77777777" w:rsidR="00466ADE" w:rsidRDefault="00466ADE" w:rsidP="00466ADE">
            <w:pPr>
              <w:tabs>
                <w:tab w:val="left" w:pos="1890"/>
              </w:tabs>
              <w:spacing w:before="60" w:after="60"/>
              <w:rPr>
                <w:sz w:val="24"/>
              </w:rPr>
            </w:pPr>
          </w:p>
        </w:tc>
        <w:tc>
          <w:tcPr>
            <w:tcW w:w="1530" w:type="dxa"/>
          </w:tcPr>
          <w:p w14:paraId="030799AC" w14:textId="77777777" w:rsidR="00466ADE" w:rsidRDefault="00466ADE" w:rsidP="00466ADE">
            <w:pPr>
              <w:tabs>
                <w:tab w:val="left" w:pos="1890"/>
              </w:tabs>
              <w:spacing w:before="60" w:after="60"/>
              <w:rPr>
                <w:sz w:val="24"/>
              </w:rPr>
            </w:pPr>
          </w:p>
        </w:tc>
        <w:tc>
          <w:tcPr>
            <w:tcW w:w="1620" w:type="dxa"/>
          </w:tcPr>
          <w:p w14:paraId="559F17E0" w14:textId="77777777" w:rsidR="00466ADE" w:rsidRDefault="00466ADE" w:rsidP="00466ADE">
            <w:pPr>
              <w:tabs>
                <w:tab w:val="left" w:pos="1890"/>
              </w:tabs>
              <w:spacing w:before="60" w:after="60"/>
              <w:rPr>
                <w:sz w:val="24"/>
              </w:rPr>
            </w:pPr>
          </w:p>
        </w:tc>
        <w:tc>
          <w:tcPr>
            <w:tcW w:w="1890" w:type="dxa"/>
          </w:tcPr>
          <w:p w14:paraId="5363D5A7" w14:textId="77777777" w:rsidR="00466ADE" w:rsidRDefault="00466ADE" w:rsidP="00466ADE">
            <w:pPr>
              <w:tabs>
                <w:tab w:val="left" w:pos="1890"/>
              </w:tabs>
              <w:spacing w:before="60" w:after="60"/>
              <w:rPr>
                <w:sz w:val="24"/>
              </w:rPr>
            </w:pPr>
          </w:p>
        </w:tc>
        <w:tc>
          <w:tcPr>
            <w:tcW w:w="1710" w:type="dxa"/>
          </w:tcPr>
          <w:p w14:paraId="38083A04" w14:textId="77777777" w:rsidR="00466ADE" w:rsidRDefault="00466ADE" w:rsidP="00466ADE">
            <w:pPr>
              <w:tabs>
                <w:tab w:val="left" w:pos="1890"/>
              </w:tabs>
              <w:spacing w:before="60" w:after="60"/>
              <w:rPr>
                <w:sz w:val="24"/>
              </w:rPr>
            </w:pPr>
          </w:p>
        </w:tc>
      </w:tr>
      <w:tr w:rsidR="00466ADE" w14:paraId="2269E367" w14:textId="77777777" w:rsidTr="00C27F4A">
        <w:tc>
          <w:tcPr>
            <w:tcW w:w="990" w:type="dxa"/>
          </w:tcPr>
          <w:p w14:paraId="432998E1" w14:textId="34825825" w:rsidR="00466ADE" w:rsidRPr="00466ADE" w:rsidRDefault="00466ADE" w:rsidP="00466ADE">
            <w:pPr>
              <w:tabs>
                <w:tab w:val="left" w:pos="1890"/>
              </w:tabs>
              <w:spacing w:before="60" w:after="60"/>
              <w:rPr>
                <w:sz w:val="22"/>
                <w:szCs w:val="22"/>
              </w:rPr>
            </w:pPr>
            <w:r w:rsidRPr="00466ADE">
              <w:rPr>
                <w:sz w:val="22"/>
                <w:szCs w:val="22"/>
              </w:rPr>
              <w:t>7</w:t>
            </w:r>
          </w:p>
        </w:tc>
        <w:tc>
          <w:tcPr>
            <w:tcW w:w="1710" w:type="dxa"/>
          </w:tcPr>
          <w:p w14:paraId="2DDABEDD" w14:textId="77777777" w:rsidR="00466ADE" w:rsidRDefault="00466ADE" w:rsidP="00466ADE">
            <w:pPr>
              <w:tabs>
                <w:tab w:val="left" w:pos="1890"/>
              </w:tabs>
              <w:spacing w:before="60" w:after="60"/>
              <w:rPr>
                <w:sz w:val="24"/>
              </w:rPr>
            </w:pPr>
          </w:p>
        </w:tc>
        <w:tc>
          <w:tcPr>
            <w:tcW w:w="1530" w:type="dxa"/>
          </w:tcPr>
          <w:p w14:paraId="3BD8F6EF" w14:textId="77777777" w:rsidR="00466ADE" w:rsidRDefault="00466ADE" w:rsidP="00466ADE">
            <w:pPr>
              <w:tabs>
                <w:tab w:val="left" w:pos="1890"/>
              </w:tabs>
              <w:spacing w:before="60" w:after="60"/>
              <w:rPr>
                <w:sz w:val="24"/>
              </w:rPr>
            </w:pPr>
          </w:p>
        </w:tc>
        <w:tc>
          <w:tcPr>
            <w:tcW w:w="1620" w:type="dxa"/>
          </w:tcPr>
          <w:p w14:paraId="0D85EFB7" w14:textId="77777777" w:rsidR="00466ADE" w:rsidRDefault="00466ADE" w:rsidP="00466ADE">
            <w:pPr>
              <w:tabs>
                <w:tab w:val="left" w:pos="1890"/>
              </w:tabs>
              <w:spacing w:before="60" w:after="60"/>
              <w:rPr>
                <w:sz w:val="24"/>
              </w:rPr>
            </w:pPr>
          </w:p>
        </w:tc>
        <w:tc>
          <w:tcPr>
            <w:tcW w:w="1890" w:type="dxa"/>
          </w:tcPr>
          <w:p w14:paraId="6649FE7E" w14:textId="77777777" w:rsidR="00466ADE" w:rsidRDefault="00466ADE" w:rsidP="00466ADE">
            <w:pPr>
              <w:tabs>
                <w:tab w:val="left" w:pos="1890"/>
              </w:tabs>
              <w:spacing w:before="60" w:after="60"/>
              <w:rPr>
                <w:sz w:val="24"/>
              </w:rPr>
            </w:pPr>
          </w:p>
        </w:tc>
        <w:tc>
          <w:tcPr>
            <w:tcW w:w="1710" w:type="dxa"/>
          </w:tcPr>
          <w:p w14:paraId="3FB51EC3" w14:textId="77777777" w:rsidR="00466ADE" w:rsidRDefault="00466ADE" w:rsidP="00466ADE">
            <w:pPr>
              <w:tabs>
                <w:tab w:val="left" w:pos="1890"/>
              </w:tabs>
              <w:spacing w:before="60" w:after="60"/>
              <w:rPr>
                <w:sz w:val="24"/>
              </w:rPr>
            </w:pPr>
          </w:p>
        </w:tc>
      </w:tr>
      <w:tr w:rsidR="00466ADE" w14:paraId="619754DC" w14:textId="77777777" w:rsidTr="00C27F4A">
        <w:tc>
          <w:tcPr>
            <w:tcW w:w="990" w:type="dxa"/>
          </w:tcPr>
          <w:p w14:paraId="229707A5" w14:textId="623D16D2" w:rsidR="00466ADE" w:rsidRPr="00466ADE" w:rsidRDefault="00466ADE" w:rsidP="00466ADE">
            <w:pPr>
              <w:tabs>
                <w:tab w:val="left" w:pos="1890"/>
              </w:tabs>
              <w:spacing w:before="60" w:after="60"/>
              <w:rPr>
                <w:sz w:val="22"/>
                <w:szCs w:val="22"/>
              </w:rPr>
            </w:pPr>
            <w:r w:rsidRPr="00466ADE">
              <w:rPr>
                <w:sz w:val="22"/>
                <w:szCs w:val="22"/>
              </w:rPr>
              <w:t>8</w:t>
            </w:r>
          </w:p>
        </w:tc>
        <w:tc>
          <w:tcPr>
            <w:tcW w:w="1710" w:type="dxa"/>
          </w:tcPr>
          <w:p w14:paraId="170D0B01" w14:textId="77777777" w:rsidR="00466ADE" w:rsidRDefault="00466ADE" w:rsidP="00466ADE">
            <w:pPr>
              <w:tabs>
                <w:tab w:val="left" w:pos="1890"/>
              </w:tabs>
              <w:spacing w:before="60" w:after="60"/>
              <w:rPr>
                <w:sz w:val="24"/>
              </w:rPr>
            </w:pPr>
          </w:p>
        </w:tc>
        <w:tc>
          <w:tcPr>
            <w:tcW w:w="1530" w:type="dxa"/>
          </w:tcPr>
          <w:p w14:paraId="6A6BD278" w14:textId="77777777" w:rsidR="00466ADE" w:rsidRDefault="00466ADE" w:rsidP="00466ADE">
            <w:pPr>
              <w:tabs>
                <w:tab w:val="left" w:pos="1890"/>
              </w:tabs>
              <w:spacing w:before="60" w:after="60"/>
              <w:rPr>
                <w:sz w:val="24"/>
              </w:rPr>
            </w:pPr>
          </w:p>
        </w:tc>
        <w:tc>
          <w:tcPr>
            <w:tcW w:w="1620" w:type="dxa"/>
          </w:tcPr>
          <w:p w14:paraId="45762CC5" w14:textId="77777777" w:rsidR="00466ADE" w:rsidRDefault="00466ADE" w:rsidP="00466ADE">
            <w:pPr>
              <w:tabs>
                <w:tab w:val="left" w:pos="1890"/>
              </w:tabs>
              <w:spacing w:before="60" w:after="60"/>
              <w:rPr>
                <w:sz w:val="24"/>
              </w:rPr>
            </w:pPr>
          </w:p>
        </w:tc>
        <w:tc>
          <w:tcPr>
            <w:tcW w:w="1890" w:type="dxa"/>
          </w:tcPr>
          <w:p w14:paraId="61A05FF9" w14:textId="77777777" w:rsidR="00466ADE" w:rsidRDefault="00466ADE" w:rsidP="00466ADE">
            <w:pPr>
              <w:tabs>
                <w:tab w:val="left" w:pos="1890"/>
              </w:tabs>
              <w:spacing w:before="60" w:after="60"/>
              <w:rPr>
                <w:sz w:val="24"/>
              </w:rPr>
            </w:pPr>
          </w:p>
        </w:tc>
        <w:tc>
          <w:tcPr>
            <w:tcW w:w="1710" w:type="dxa"/>
          </w:tcPr>
          <w:p w14:paraId="608ECE90" w14:textId="77777777" w:rsidR="00466ADE" w:rsidRDefault="00466ADE" w:rsidP="00466ADE">
            <w:pPr>
              <w:tabs>
                <w:tab w:val="left" w:pos="1890"/>
              </w:tabs>
              <w:spacing w:before="60" w:after="60"/>
              <w:rPr>
                <w:sz w:val="24"/>
              </w:rPr>
            </w:pPr>
          </w:p>
        </w:tc>
      </w:tr>
      <w:tr w:rsidR="00466ADE" w14:paraId="56EE2969" w14:textId="77777777" w:rsidTr="00C27F4A">
        <w:tc>
          <w:tcPr>
            <w:tcW w:w="990" w:type="dxa"/>
          </w:tcPr>
          <w:p w14:paraId="723F3A18" w14:textId="22D52A68" w:rsidR="00466ADE" w:rsidRPr="00466ADE" w:rsidRDefault="00466ADE" w:rsidP="00466ADE">
            <w:pPr>
              <w:tabs>
                <w:tab w:val="left" w:pos="1890"/>
              </w:tabs>
              <w:spacing w:before="60" w:after="60"/>
              <w:rPr>
                <w:sz w:val="22"/>
                <w:szCs w:val="22"/>
              </w:rPr>
            </w:pPr>
            <w:r w:rsidRPr="00466ADE">
              <w:rPr>
                <w:sz w:val="22"/>
                <w:szCs w:val="22"/>
              </w:rPr>
              <w:t>9</w:t>
            </w:r>
          </w:p>
        </w:tc>
        <w:tc>
          <w:tcPr>
            <w:tcW w:w="1710" w:type="dxa"/>
          </w:tcPr>
          <w:p w14:paraId="7EA4A107" w14:textId="77777777" w:rsidR="00466ADE" w:rsidRDefault="00466ADE" w:rsidP="00466ADE">
            <w:pPr>
              <w:tabs>
                <w:tab w:val="left" w:pos="1890"/>
              </w:tabs>
              <w:spacing w:before="60" w:after="60"/>
              <w:rPr>
                <w:sz w:val="24"/>
              </w:rPr>
            </w:pPr>
          </w:p>
        </w:tc>
        <w:tc>
          <w:tcPr>
            <w:tcW w:w="1530" w:type="dxa"/>
          </w:tcPr>
          <w:p w14:paraId="0CC2828E" w14:textId="77777777" w:rsidR="00466ADE" w:rsidRDefault="00466ADE" w:rsidP="00466ADE">
            <w:pPr>
              <w:tabs>
                <w:tab w:val="left" w:pos="1890"/>
              </w:tabs>
              <w:spacing w:before="60" w:after="60"/>
              <w:rPr>
                <w:sz w:val="24"/>
              </w:rPr>
            </w:pPr>
          </w:p>
        </w:tc>
        <w:tc>
          <w:tcPr>
            <w:tcW w:w="1620" w:type="dxa"/>
          </w:tcPr>
          <w:p w14:paraId="1D17428D" w14:textId="77777777" w:rsidR="00466ADE" w:rsidRDefault="00466ADE" w:rsidP="00466ADE">
            <w:pPr>
              <w:tabs>
                <w:tab w:val="left" w:pos="1890"/>
              </w:tabs>
              <w:spacing w:before="60" w:after="60"/>
              <w:rPr>
                <w:sz w:val="24"/>
              </w:rPr>
            </w:pPr>
          </w:p>
        </w:tc>
        <w:tc>
          <w:tcPr>
            <w:tcW w:w="1890" w:type="dxa"/>
          </w:tcPr>
          <w:p w14:paraId="2060E135" w14:textId="77777777" w:rsidR="00466ADE" w:rsidRDefault="00466ADE" w:rsidP="00466ADE">
            <w:pPr>
              <w:tabs>
                <w:tab w:val="left" w:pos="1890"/>
              </w:tabs>
              <w:spacing w:before="60" w:after="60"/>
              <w:rPr>
                <w:sz w:val="24"/>
              </w:rPr>
            </w:pPr>
          </w:p>
        </w:tc>
        <w:tc>
          <w:tcPr>
            <w:tcW w:w="1710" w:type="dxa"/>
          </w:tcPr>
          <w:p w14:paraId="3FAC7AC2" w14:textId="77777777" w:rsidR="00466ADE" w:rsidRDefault="00466ADE" w:rsidP="00466ADE">
            <w:pPr>
              <w:tabs>
                <w:tab w:val="left" w:pos="1890"/>
              </w:tabs>
              <w:spacing w:before="60" w:after="60"/>
              <w:rPr>
                <w:sz w:val="24"/>
              </w:rPr>
            </w:pPr>
          </w:p>
        </w:tc>
      </w:tr>
      <w:tr w:rsidR="00466ADE" w14:paraId="7FD4D248" w14:textId="77777777" w:rsidTr="00C27F4A">
        <w:tc>
          <w:tcPr>
            <w:tcW w:w="990" w:type="dxa"/>
          </w:tcPr>
          <w:p w14:paraId="3700583C" w14:textId="29D7DC9A" w:rsidR="00466ADE" w:rsidRPr="00466ADE" w:rsidRDefault="00466ADE" w:rsidP="00466ADE">
            <w:pPr>
              <w:tabs>
                <w:tab w:val="left" w:pos="1890"/>
              </w:tabs>
              <w:spacing w:before="60" w:after="60"/>
              <w:rPr>
                <w:sz w:val="22"/>
                <w:szCs w:val="22"/>
              </w:rPr>
            </w:pPr>
            <w:r w:rsidRPr="00466ADE">
              <w:rPr>
                <w:sz w:val="22"/>
                <w:szCs w:val="22"/>
              </w:rPr>
              <w:t>10</w:t>
            </w:r>
          </w:p>
        </w:tc>
        <w:tc>
          <w:tcPr>
            <w:tcW w:w="1710" w:type="dxa"/>
          </w:tcPr>
          <w:p w14:paraId="2345B81C" w14:textId="77777777" w:rsidR="00466ADE" w:rsidRDefault="00466ADE" w:rsidP="00466ADE">
            <w:pPr>
              <w:tabs>
                <w:tab w:val="left" w:pos="1890"/>
              </w:tabs>
              <w:spacing w:before="60" w:after="60"/>
              <w:rPr>
                <w:sz w:val="24"/>
              </w:rPr>
            </w:pPr>
          </w:p>
        </w:tc>
        <w:tc>
          <w:tcPr>
            <w:tcW w:w="1530" w:type="dxa"/>
          </w:tcPr>
          <w:p w14:paraId="44B4DA7F" w14:textId="77777777" w:rsidR="00466ADE" w:rsidRDefault="00466ADE" w:rsidP="00466ADE">
            <w:pPr>
              <w:tabs>
                <w:tab w:val="left" w:pos="1890"/>
              </w:tabs>
              <w:spacing w:before="60" w:after="60"/>
              <w:rPr>
                <w:sz w:val="24"/>
              </w:rPr>
            </w:pPr>
          </w:p>
        </w:tc>
        <w:tc>
          <w:tcPr>
            <w:tcW w:w="1620" w:type="dxa"/>
          </w:tcPr>
          <w:p w14:paraId="692F092F" w14:textId="77777777" w:rsidR="00466ADE" w:rsidRDefault="00466ADE" w:rsidP="00466ADE">
            <w:pPr>
              <w:tabs>
                <w:tab w:val="left" w:pos="1890"/>
              </w:tabs>
              <w:spacing w:before="60" w:after="60"/>
              <w:rPr>
                <w:sz w:val="24"/>
              </w:rPr>
            </w:pPr>
          </w:p>
        </w:tc>
        <w:tc>
          <w:tcPr>
            <w:tcW w:w="1890" w:type="dxa"/>
          </w:tcPr>
          <w:p w14:paraId="4C80421D" w14:textId="77777777" w:rsidR="00466ADE" w:rsidRDefault="00466ADE" w:rsidP="00466ADE">
            <w:pPr>
              <w:tabs>
                <w:tab w:val="left" w:pos="1890"/>
              </w:tabs>
              <w:spacing w:before="60" w:after="60"/>
              <w:rPr>
                <w:sz w:val="24"/>
              </w:rPr>
            </w:pPr>
          </w:p>
        </w:tc>
        <w:tc>
          <w:tcPr>
            <w:tcW w:w="1710" w:type="dxa"/>
          </w:tcPr>
          <w:p w14:paraId="6F753DE8" w14:textId="77777777" w:rsidR="00466ADE" w:rsidRDefault="00466ADE" w:rsidP="00466ADE">
            <w:pPr>
              <w:tabs>
                <w:tab w:val="left" w:pos="1890"/>
              </w:tabs>
              <w:spacing w:before="60" w:after="60"/>
              <w:rPr>
                <w:sz w:val="24"/>
              </w:rPr>
            </w:pPr>
          </w:p>
        </w:tc>
      </w:tr>
      <w:tr w:rsidR="00466ADE" w14:paraId="6ACD10A3" w14:textId="77777777" w:rsidTr="00C27F4A">
        <w:tc>
          <w:tcPr>
            <w:tcW w:w="990" w:type="dxa"/>
          </w:tcPr>
          <w:p w14:paraId="7378EEB8" w14:textId="238F8CAA" w:rsidR="00466ADE" w:rsidRPr="00466ADE" w:rsidRDefault="00466ADE" w:rsidP="00466ADE">
            <w:pPr>
              <w:tabs>
                <w:tab w:val="left" w:pos="1890"/>
              </w:tabs>
              <w:spacing w:before="60" w:after="60"/>
              <w:rPr>
                <w:sz w:val="22"/>
                <w:szCs w:val="22"/>
              </w:rPr>
            </w:pPr>
            <w:r w:rsidRPr="00466ADE">
              <w:rPr>
                <w:sz w:val="22"/>
                <w:szCs w:val="22"/>
              </w:rPr>
              <w:t>11</w:t>
            </w:r>
          </w:p>
        </w:tc>
        <w:tc>
          <w:tcPr>
            <w:tcW w:w="1710" w:type="dxa"/>
          </w:tcPr>
          <w:p w14:paraId="016AEE73" w14:textId="77777777" w:rsidR="00466ADE" w:rsidRDefault="00466ADE" w:rsidP="00466ADE">
            <w:pPr>
              <w:tabs>
                <w:tab w:val="left" w:pos="1890"/>
              </w:tabs>
              <w:spacing w:before="60" w:after="60"/>
              <w:rPr>
                <w:sz w:val="24"/>
              </w:rPr>
            </w:pPr>
          </w:p>
        </w:tc>
        <w:tc>
          <w:tcPr>
            <w:tcW w:w="1530" w:type="dxa"/>
          </w:tcPr>
          <w:p w14:paraId="7E4A70F0" w14:textId="77777777" w:rsidR="00466ADE" w:rsidRDefault="00466ADE" w:rsidP="00466ADE">
            <w:pPr>
              <w:tabs>
                <w:tab w:val="left" w:pos="1890"/>
              </w:tabs>
              <w:spacing w:before="60" w:after="60"/>
              <w:rPr>
                <w:sz w:val="24"/>
              </w:rPr>
            </w:pPr>
          </w:p>
        </w:tc>
        <w:tc>
          <w:tcPr>
            <w:tcW w:w="1620" w:type="dxa"/>
          </w:tcPr>
          <w:p w14:paraId="08DBAC1D" w14:textId="77777777" w:rsidR="00466ADE" w:rsidRDefault="00466ADE" w:rsidP="00466ADE">
            <w:pPr>
              <w:tabs>
                <w:tab w:val="left" w:pos="1890"/>
              </w:tabs>
              <w:spacing w:before="60" w:after="60"/>
              <w:rPr>
                <w:sz w:val="24"/>
              </w:rPr>
            </w:pPr>
          </w:p>
        </w:tc>
        <w:tc>
          <w:tcPr>
            <w:tcW w:w="1890" w:type="dxa"/>
          </w:tcPr>
          <w:p w14:paraId="6E669C64" w14:textId="77777777" w:rsidR="00466ADE" w:rsidRDefault="00466ADE" w:rsidP="00466ADE">
            <w:pPr>
              <w:tabs>
                <w:tab w:val="left" w:pos="1890"/>
              </w:tabs>
              <w:spacing w:before="60" w:after="60"/>
              <w:rPr>
                <w:sz w:val="24"/>
              </w:rPr>
            </w:pPr>
          </w:p>
        </w:tc>
        <w:tc>
          <w:tcPr>
            <w:tcW w:w="1710" w:type="dxa"/>
          </w:tcPr>
          <w:p w14:paraId="718A8995" w14:textId="77777777" w:rsidR="00466ADE" w:rsidRDefault="00466ADE" w:rsidP="00466ADE">
            <w:pPr>
              <w:tabs>
                <w:tab w:val="left" w:pos="1890"/>
              </w:tabs>
              <w:spacing w:before="60" w:after="60"/>
              <w:rPr>
                <w:sz w:val="24"/>
              </w:rPr>
            </w:pPr>
          </w:p>
        </w:tc>
      </w:tr>
      <w:tr w:rsidR="00466ADE" w14:paraId="3E945015" w14:textId="77777777" w:rsidTr="00C27F4A">
        <w:tc>
          <w:tcPr>
            <w:tcW w:w="990" w:type="dxa"/>
          </w:tcPr>
          <w:p w14:paraId="12EDD360" w14:textId="4580A3FF" w:rsidR="00466ADE" w:rsidRPr="00466ADE" w:rsidRDefault="00466ADE" w:rsidP="00466ADE">
            <w:pPr>
              <w:tabs>
                <w:tab w:val="left" w:pos="1890"/>
              </w:tabs>
              <w:spacing w:before="60" w:after="60"/>
              <w:rPr>
                <w:sz w:val="22"/>
                <w:szCs w:val="22"/>
              </w:rPr>
            </w:pPr>
            <w:r w:rsidRPr="00466ADE">
              <w:rPr>
                <w:sz w:val="22"/>
                <w:szCs w:val="22"/>
              </w:rPr>
              <w:t>12</w:t>
            </w:r>
          </w:p>
        </w:tc>
        <w:tc>
          <w:tcPr>
            <w:tcW w:w="1710" w:type="dxa"/>
          </w:tcPr>
          <w:p w14:paraId="48D2CBF6" w14:textId="77777777" w:rsidR="00466ADE" w:rsidRDefault="00466ADE" w:rsidP="00466ADE">
            <w:pPr>
              <w:tabs>
                <w:tab w:val="left" w:pos="1890"/>
              </w:tabs>
              <w:spacing w:before="60" w:after="60"/>
              <w:rPr>
                <w:sz w:val="24"/>
              </w:rPr>
            </w:pPr>
          </w:p>
        </w:tc>
        <w:tc>
          <w:tcPr>
            <w:tcW w:w="1530" w:type="dxa"/>
          </w:tcPr>
          <w:p w14:paraId="59E77E26" w14:textId="77777777" w:rsidR="00466ADE" w:rsidRDefault="00466ADE" w:rsidP="00466ADE">
            <w:pPr>
              <w:tabs>
                <w:tab w:val="left" w:pos="1890"/>
              </w:tabs>
              <w:spacing w:before="60" w:after="60"/>
              <w:rPr>
                <w:sz w:val="24"/>
              </w:rPr>
            </w:pPr>
          </w:p>
        </w:tc>
        <w:tc>
          <w:tcPr>
            <w:tcW w:w="1620" w:type="dxa"/>
          </w:tcPr>
          <w:p w14:paraId="20DF5338" w14:textId="77777777" w:rsidR="00466ADE" w:rsidRDefault="00466ADE" w:rsidP="00466ADE">
            <w:pPr>
              <w:tabs>
                <w:tab w:val="left" w:pos="1890"/>
              </w:tabs>
              <w:spacing w:before="60" w:after="60"/>
              <w:rPr>
                <w:sz w:val="24"/>
              </w:rPr>
            </w:pPr>
          </w:p>
        </w:tc>
        <w:tc>
          <w:tcPr>
            <w:tcW w:w="1890" w:type="dxa"/>
          </w:tcPr>
          <w:p w14:paraId="328855E6" w14:textId="77777777" w:rsidR="00466ADE" w:rsidRDefault="00466ADE" w:rsidP="00466ADE">
            <w:pPr>
              <w:tabs>
                <w:tab w:val="left" w:pos="1890"/>
              </w:tabs>
              <w:spacing w:before="60" w:after="60"/>
              <w:rPr>
                <w:sz w:val="24"/>
              </w:rPr>
            </w:pPr>
          </w:p>
        </w:tc>
        <w:tc>
          <w:tcPr>
            <w:tcW w:w="1710" w:type="dxa"/>
          </w:tcPr>
          <w:p w14:paraId="33542821" w14:textId="77777777" w:rsidR="00466ADE" w:rsidRDefault="00466ADE" w:rsidP="00466ADE">
            <w:pPr>
              <w:tabs>
                <w:tab w:val="left" w:pos="1890"/>
              </w:tabs>
              <w:spacing w:before="60" w:after="60"/>
              <w:rPr>
                <w:sz w:val="24"/>
              </w:rPr>
            </w:pPr>
          </w:p>
        </w:tc>
      </w:tr>
    </w:tbl>
    <w:p w14:paraId="598627C8" w14:textId="77777777" w:rsidR="00466ADE" w:rsidRPr="00466ADE" w:rsidRDefault="00466ADE" w:rsidP="00466ADE">
      <w:pPr>
        <w:tabs>
          <w:tab w:val="left" w:pos="1890"/>
        </w:tabs>
        <w:spacing w:after="120" w:line="360" w:lineRule="auto"/>
        <w:ind w:left="1080" w:right="900"/>
        <w:rPr>
          <w:sz w:val="24"/>
        </w:rPr>
      </w:pPr>
    </w:p>
    <w:p w14:paraId="2460729C" w14:textId="6C476635" w:rsidR="00466ADE" w:rsidRDefault="00466ADE" w:rsidP="00466ADE">
      <w:pPr>
        <w:pStyle w:val="ListParagraph"/>
        <w:numPr>
          <w:ilvl w:val="0"/>
          <w:numId w:val="2"/>
        </w:numPr>
        <w:tabs>
          <w:tab w:val="left" w:pos="1890"/>
        </w:tabs>
        <w:spacing w:after="240" w:line="360" w:lineRule="auto"/>
        <w:ind w:left="1080" w:right="720"/>
        <w:contextualSpacing w:val="0"/>
        <w:rPr>
          <w:sz w:val="24"/>
        </w:rPr>
      </w:pPr>
      <w:r>
        <w:rPr>
          <w:sz w:val="24"/>
        </w:rPr>
        <w:t>Post-petition, the debtor owes rent totaling $__________________, which represents unpaid rent for __________________ months, plus late charges totaling $____________________.</w:t>
      </w:r>
    </w:p>
    <w:p w14:paraId="278FD28A" w14:textId="1E570281" w:rsidR="00466ADE" w:rsidRDefault="00466ADE" w:rsidP="00466ADE">
      <w:pPr>
        <w:pStyle w:val="ListParagraph"/>
        <w:numPr>
          <w:ilvl w:val="0"/>
          <w:numId w:val="2"/>
        </w:numPr>
        <w:tabs>
          <w:tab w:val="left" w:pos="1890"/>
        </w:tabs>
        <w:spacing w:after="240" w:line="360" w:lineRule="auto"/>
        <w:ind w:left="1080" w:right="720"/>
        <w:contextualSpacing w:val="0"/>
        <w:rPr>
          <w:sz w:val="24"/>
        </w:rPr>
      </w:pPr>
      <w:r>
        <w:rPr>
          <w:sz w:val="24"/>
        </w:rPr>
        <w:t>The debtor’s failure to pay rent is cause for relief from the automatic stay.</w:t>
      </w:r>
    </w:p>
    <w:p w14:paraId="0B07D813" w14:textId="4603DCEE" w:rsidR="00466ADE" w:rsidRDefault="00466ADE" w:rsidP="00466ADE">
      <w:pPr>
        <w:pStyle w:val="ListParagraph"/>
        <w:numPr>
          <w:ilvl w:val="0"/>
          <w:numId w:val="2"/>
        </w:numPr>
        <w:tabs>
          <w:tab w:val="left" w:pos="1890"/>
        </w:tabs>
        <w:spacing w:after="120" w:line="360" w:lineRule="auto"/>
        <w:ind w:left="1080" w:right="720"/>
        <w:rPr>
          <w:sz w:val="24"/>
        </w:rPr>
      </w:pPr>
      <w:r>
        <w:rPr>
          <w:sz w:val="24"/>
        </w:rPr>
        <w:t>Through this motion, I request relief from the automatic stay so I may initiate or continue an action in the state court to remove debtor from the rented premises.</w:t>
      </w:r>
    </w:p>
    <w:p w14:paraId="6D5B75B5" w14:textId="40B738E6" w:rsidR="00876BFC" w:rsidRPr="0040106B" w:rsidRDefault="00876BFC" w:rsidP="00876BFC">
      <w:pPr>
        <w:spacing w:line="360" w:lineRule="auto"/>
        <w:ind w:left="720" w:right="720" w:firstLine="720"/>
        <w:rPr>
          <w:i/>
        </w:rPr>
      </w:pPr>
    </w:p>
    <w:p w14:paraId="66D3FB45" w14:textId="77777777" w:rsidR="00876BFC" w:rsidRPr="00876BFC" w:rsidRDefault="00876BFC" w:rsidP="00876BFC">
      <w:pPr>
        <w:spacing w:line="360" w:lineRule="auto"/>
        <w:ind w:left="720" w:right="720" w:firstLine="720"/>
      </w:pPr>
    </w:p>
    <w:p w14:paraId="238CC074" w14:textId="77777777" w:rsidR="00FB2027" w:rsidRDefault="00FB2027" w:rsidP="00466ADE">
      <w:pPr>
        <w:spacing w:line="360" w:lineRule="auto"/>
        <w:ind w:left="720" w:right="720"/>
        <w:rPr>
          <w:sz w:val="24"/>
        </w:rPr>
      </w:pPr>
      <w:r>
        <w:rPr>
          <w:sz w:val="24"/>
        </w:rPr>
        <w:t>I certify under penalty of perjury that the above is true.</w:t>
      </w:r>
    </w:p>
    <w:p w14:paraId="01BD45B1" w14:textId="77777777" w:rsidR="00FB2027" w:rsidRDefault="00FB2027" w:rsidP="00B33D75">
      <w:pPr>
        <w:spacing w:line="360" w:lineRule="auto"/>
        <w:ind w:left="720" w:right="720" w:firstLine="720"/>
        <w:rPr>
          <w:sz w:val="24"/>
        </w:rPr>
      </w:pPr>
    </w:p>
    <w:p w14:paraId="55274D9F" w14:textId="7B430510" w:rsidR="00FB2027" w:rsidRDefault="00FB2027" w:rsidP="00B33D75">
      <w:pPr>
        <w:ind w:left="720" w:right="1440"/>
        <w:rPr>
          <w:sz w:val="24"/>
        </w:rPr>
      </w:pPr>
      <w:r>
        <w:rPr>
          <w:sz w:val="24"/>
        </w:rPr>
        <w:t xml:space="preserve">Date:  </w:t>
      </w:r>
      <w:r w:rsidR="0040106B">
        <w:rPr>
          <w:sz w:val="24"/>
        </w:rPr>
        <w:tab/>
      </w:r>
      <w:r>
        <w:rPr>
          <w:sz w:val="24"/>
        </w:rPr>
        <w:t>________________________</w:t>
      </w:r>
      <w:r>
        <w:rPr>
          <w:sz w:val="24"/>
        </w:rPr>
        <w:tab/>
      </w:r>
      <w:r>
        <w:rPr>
          <w:sz w:val="24"/>
        </w:rPr>
        <w:tab/>
        <w:t>_____________________________</w:t>
      </w:r>
    </w:p>
    <w:p w14:paraId="6F113F9E" w14:textId="5579F110" w:rsidR="00B33D75" w:rsidRDefault="0040106B" w:rsidP="00876BFC">
      <w:pPr>
        <w:ind w:left="720" w:right="1440"/>
        <w:rPr>
          <w:sz w:val="24"/>
        </w:rPr>
      </w:pPr>
      <w:r>
        <w:rPr>
          <w:sz w:val="24"/>
        </w:rPr>
        <w:tab/>
      </w:r>
      <w:r w:rsidRPr="0040106B">
        <w:rPr>
          <w:i/>
        </w:rPr>
        <w:t>[Enter the date this document is signed]</w:t>
      </w:r>
      <w:r w:rsidR="00FB2027">
        <w:rPr>
          <w:sz w:val="24"/>
        </w:rPr>
        <w:tab/>
      </w:r>
      <w:r w:rsidR="00876BFC">
        <w:rPr>
          <w:sz w:val="24"/>
        </w:rPr>
        <w:tab/>
      </w:r>
      <w:r w:rsidR="00FB2027">
        <w:rPr>
          <w:sz w:val="24"/>
        </w:rPr>
        <w:t>Signature</w:t>
      </w:r>
      <w:r w:rsidR="00B33D75">
        <w:rPr>
          <w:sz w:val="24"/>
        </w:rPr>
        <w:t xml:space="preserve"> </w:t>
      </w:r>
      <w:r w:rsidR="00466ADE">
        <w:rPr>
          <w:sz w:val="24"/>
        </w:rPr>
        <w:t>of Landlord</w:t>
      </w:r>
    </w:p>
    <w:p w14:paraId="71E60F1F" w14:textId="41A2C03C" w:rsidR="00FB2027" w:rsidRPr="00B33D75" w:rsidRDefault="00B33D75" w:rsidP="00876BFC">
      <w:pPr>
        <w:ind w:left="720" w:right="1440"/>
        <w:rPr>
          <w:i/>
        </w:rPr>
      </w:pPr>
      <w:r>
        <w:rPr>
          <w:i/>
        </w:rPr>
        <w:tab/>
      </w:r>
      <w:r>
        <w:rPr>
          <w:i/>
        </w:rPr>
        <w:tab/>
      </w:r>
      <w:r>
        <w:rPr>
          <w:i/>
        </w:rPr>
        <w:tab/>
      </w:r>
      <w:r>
        <w:rPr>
          <w:i/>
        </w:rPr>
        <w:tab/>
      </w:r>
      <w:r>
        <w:rPr>
          <w:i/>
        </w:rPr>
        <w:tab/>
      </w:r>
      <w:r>
        <w:rPr>
          <w:i/>
        </w:rPr>
        <w:tab/>
      </w:r>
      <w:r>
        <w:rPr>
          <w:i/>
        </w:rPr>
        <w:tab/>
      </w:r>
    </w:p>
    <w:p w14:paraId="21DF153F" w14:textId="77777777" w:rsidR="00FB2027" w:rsidRDefault="00FB2027" w:rsidP="00B33D75">
      <w:pPr>
        <w:tabs>
          <w:tab w:val="left" w:pos="720"/>
        </w:tabs>
        <w:jc w:val="right"/>
        <w:rPr>
          <w:sz w:val="22"/>
        </w:rPr>
      </w:pPr>
    </w:p>
    <w:p w14:paraId="4FAB9D74" w14:textId="77777777" w:rsidR="00282C0F" w:rsidRDefault="00282C0F" w:rsidP="00B33D75">
      <w:pPr>
        <w:tabs>
          <w:tab w:val="left" w:pos="720"/>
        </w:tabs>
        <w:ind w:right="720"/>
        <w:jc w:val="right"/>
        <w:rPr>
          <w:i/>
          <w:sz w:val="16"/>
          <w:szCs w:val="16"/>
        </w:rPr>
      </w:pPr>
    </w:p>
    <w:p w14:paraId="05C44848" w14:textId="77777777" w:rsidR="00282C0F" w:rsidRDefault="00282C0F" w:rsidP="00B33D75">
      <w:pPr>
        <w:tabs>
          <w:tab w:val="left" w:pos="720"/>
        </w:tabs>
        <w:ind w:right="720"/>
        <w:jc w:val="right"/>
        <w:rPr>
          <w:i/>
          <w:sz w:val="16"/>
          <w:szCs w:val="16"/>
        </w:rPr>
      </w:pPr>
    </w:p>
    <w:p w14:paraId="78E5756C" w14:textId="77777777" w:rsidR="00282C0F" w:rsidRDefault="00282C0F" w:rsidP="00B33D75">
      <w:pPr>
        <w:tabs>
          <w:tab w:val="left" w:pos="720"/>
        </w:tabs>
        <w:ind w:right="720"/>
        <w:jc w:val="right"/>
        <w:rPr>
          <w:i/>
          <w:sz w:val="16"/>
          <w:szCs w:val="16"/>
        </w:rPr>
      </w:pPr>
    </w:p>
    <w:p w14:paraId="5BC06BB2" w14:textId="05C0A33B" w:rsidR="00442644" w:rsidRDefault="00442644" w:rsidP="00B33D75">
      <w:pPr>
        <w:tabs>
          <w:tab w:val="left" w:pos="720"/>
        </w:tabs>
        <w:ind w:right="720"/>
        <w:jc w:val="right"/>
        <w:rPr>
          <w:i/>
          <w:sz w:val="16"/>
          <w:szCs w:val="16"/>
        </w:rPr>
      </w:pPr>
    </w:p>
    <w:p w14:paraId="4A42AF7A" w14:textId="719724BE" w:rsidR="00442644" w:rsidRDefault="00442644" w:rsidP="00B33D75">
      <w:pPr>
        <w:tabs>
          <w:tab w:val="left" w:pos="720"/>
        </w:tabs>
        <w:ind w:right="720"/>
        <w:jc w:val="right"/>
        <w:rPr>
          <w:i/>
          <w:sz w:val="16"/>
          <w:szCs w:val="16"/>
        </w:rPr>
      </w:pPr>
    </w:p>
    <w:p w14:paraId="4E698F2C" w14:textId="3F4FB123" w:rsidR="00442644" w:rsidRDefault="00442644" w:rsidP="00B33D75">
      <w:pPr>
        <w:tabs>
          <w:tab w:val="left" w:pos="720"/>
        </w:tabs>
        <w:ind w:right="720"/>
        <w:jc w:val="right"/>
        <w:rPr>
          <w:i/>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442644" w14:paraId="5DB68DCF" w14:textId="77777777" w:rsidTr="00611AFE">
        <w:trPr>
          <w:trHeight w:val="2960"/>
        </w:trPr>
        <w:tc>
          <w:tcPr>
            <w:tcW w:w="5580" w:type="dxa"/>
            <w:tcBorders>
              <w:top w:val="single" w:sz="4" w:space="0" w:color="auto"/>
              <w:left w:val="single" w:sz="4" w:space="0" w:color="auto"/>
              <w:bottom w:val="nil"/>
              <w:right w:val="single" w:sz="4" w:space="0" w:color="auto"/>
            </w:tcBorders>
          </w:tcPr>
          <w:p w14:paraId="5F50E22B" w14:textId="77777777" w:rsidR="00442644" w:rsidRDefault="00442644" w:rsidP="00611AFE">
            <w:pPr>
              <w:spacing w:before="120"/>
              <w:rPr>
                <w:sz w:val="22"/>
              </w:rPr>
            </w:pPr>
            <w:r>
              <w:rPr>
                <w:sz w:val="22"/>
              </w:rPr>
              <w:lastRenderedPageBreak/>
              <w:t>UNITED STATES BANKRUPTCY COURT</w:t>
            </w:r>
          </w:p>
          <w:p w14:paraId="3D018528" w14:textId="77777777" w:rsidR="00442644" w:rsidRDefault="00442644" w:rsidP="00611AFE">
            <w:pPr>
              <w:rPr>
                <w:sz w:val="22"/>
              </w:rPr>
            </w:pPr>
            <w:r>
              <w:rPr>
                <w:sz w:val="22"/>
              </w:rPr>
              <w:t>DISTRICT OF NEW JERSEY</w:t>
            </w:r>
          </w:p>
          <w:p w14:paraId="7E5E1AD5" w14:textId="77777777" w:rsidR="00442644" w:rsidRPr="00B3099D" w:rsidRDefault="004B18FD" w:rsidP="00C27F4A">
            <w:pPr>
              <w:rPr>
                <w:b/>
              </w:rPr>
            </w:pPr>
            <w:r>
              <w:rPr>
                <w:sz w:val="22"/>
              </w:rPr>
              <w:pict w14:anchorId="31492D05">
                <v:rect id="_x0000_i1027" style="width:0;height:1.5pt" o:hralign="center" o:hrstd="t" o:hr="t" fillcolor="gray" stroked="f"/>
              </w:pict>
            </w:r>
            <w:r w:rsidR="00442644" w:rsidRPr="004534CB">
              <w:rPr>
                <w:b/>
                <w:sz w:val="18"/>
                <w:szCs w:val="18"/>
              </w:rPr>
              <w:t>Caption in Compliance with D.N.J. LBR 9004-1(b)</w:t>
            </w:r>
          </w:p>
          <w:p w14:paraId="7B384C45" w14:textId="77777777" w:rsidR="00442644" w:rsidRPr="0076372C" w:rsidRDefault="00442644" w:rsidP="00611AFE">
            <w:pPr>
              <w:rPr>
                <w:i/>
              </w:rPr>
            </w:pPr>
            <w:r>
              <w:rPr>
                <w:i/>
              </w:rPr>
              <w:t xml:space="preserve">[Enter your name, </w:t>
            </w:r>
            <w:r w:rsidRPr="0076372C">
              <w:rPr>
                <w:i/>
              </w:rPr>
              <w:t>address</w:t>
            </w:r>
            <w:r>
              <w:rPr>
                <w:i/>
              </w:rPr>
              <w:t xml:space="preserve"> and telephone number</w:t>
            </w:r>
            <w:r w:rsidRPr="0076372C">
              <w:rPr>
                <w:i/>
              </w:rPr>
              <w:t xml:space="preserve">]                 </w:t>
            </w:r>
          </w:p>
          <w:p w14:paraId="39D2ECAD" w14:textId="77777777" w:rsidR="00442644" w:rsidRDefault="00442644" w:rsidP="00611AFE">
            <w:pPr>
              <w:rPr>
                <w:sz w:val="24"/>
              </w:rPr>
            </w:pPr>
          </w:p>
          <w:p w14:paraId="6BCE7B31" w14:textId="77777777" w:rsidR="00442644" w:rsidRDefault="00442644" w:rsidP="00611AFE">
            <w:pPr>
              <w:rPr>
                <w:sz w:val="24"/>
              </w:rPr>
            </w:pPr>
          </w:p>
          <w:p w14:paraId="6B58F88A" w14:textId="77777777" w:rsidR="00442644" w:rsidRDefault="00442644" w:rsidP="00611AFE">
            <w:pPr>
              <w:rPr>
                <w:sz w:val="24"/>
              </w:rPr>
            </w:pPr>
          </w:p>
          <w:p w14:paraId="4F43BC25" w14:textId="77777777" w:rsidR="00442644" w:rsidRDefault="00442644" w:rsidP="00611AFE">
            <w:pPr>
              <w:rPr>
                <w:sz w:val="24"/>
              </w:rPr>
            </w:pPr>
          </w:p>
          <w:p w14:paraId="7495B493" w14:textId="77777777" w:rsidR="00442644" w:rsidRDefault="00442644" w:rsidP="00611AFE">
            <w:pPr>
              <w:rPr>
                <w:sz w:val="24"/>
              </w:rPr>
            </w:pPr>
          </w:p>
          <w:p w14:paraId="2E3D6324" w14:textId="77777777" w:rsidR="00442644" w:rsidRDefault="00442644" w:rsidP="00611AFE">
            <w:pPr>
              <w:rPr>
                <w:sz w:val="24"/>
              </w:rPr>
            </w:pPr>
          </w:p>
          <w:p w14:paraId="041119C0" w14:textId="77777777" w:rsidR="00442644" w:rsidRDefault="00442644" w:rsidP="00611AFE">
            <w:pPr>
              <w:rPr>
                <w:sz w:val="24"/>
              </w:rPr>
            </w:pPr>
          </w:p>
          <w:p w14:paraId="1F157AAC" w14:textId="77777777" w:rsidR="00442644" w:rsidRDefault="00442644" w:rsidP="00611AFE">
            <w:pPr>
              <w:rPr>
                <w:sz w:val="24"/>
              </w:rPr>
            </w:pPr>
          </w:p>
          <w:p w14:paraId="160FDA80" w14:textId="77777777" w:rsidR="00442644" w:rsidRDefault="00442644" w:rsidP="00611AFE">
            <w:pPr>
              <w:rPr>
                <w:sz w:val="24"/>
              </w:rPr>
            </w:pPr>
          </w:p>
        </w:tc>
        <w:tc>
          <w:tcPr>
            <w:tcW w:w="5220" w:type="dxa"/>
            <w:tcBorders>
              <w:top w:val="nil"/>
              <w:left w:val="nil"/>
              <w:bottom w:val="nil"/>
              <w:right w:val="nil"/>
            </w:tcBorders>
          </w:tcPr>
          <w:p w14:paraId="793E14F2" w14:textId="77777777" w:rsidR="00442644" w:rsidRDefault="00442644" w:rsidP="00611AFE">
            <w:pPr>
              <w:pStyle w:val="Header"/>
              <w:tabs>
                <w:tab w:val="clear" w:pos="4320"/>
                <w:tab w:val="clear" w:pos="8640"/>
              </w:tabs>
            </w:pPr>
          </w:p>
        </w:tc>
      </w:tr>
      <w:tr w:rsidR="00442644" w14:paraId="0E20DDFB" w14:textId="77777777" w:rsidTr="00611AFE">
        <w:trPr>
          <w:trHeight w:val="1520"/>
        </w:trPr>
        <w:tc>
          <w:tcPr>
            <w:tcW w:w="5580" w:type="dxa"/>
            <w:tcBorders>
              <w:top w:val="single" w:sz="4" w:space="0" w:color="auto"/>
              <w:left w:val="single" w:sz="4" w:space="0" w:color="auto"/>
              <w:bottom w:val="single" w:sz="4" w:space="0" w:color="auto"/>
              <w:right w:val="single" w:sz="4" w:space="0" w:color="auto"/>
            </w:tcBorders>
          </w:tcPr>
          <w:p w14:paraId="3F6B2ED1" w14:textId="77777777" w:rsidR="00442644" w:rsidRDefault="00442644" w:rsidP="00611AFE">
            <w:pPr>
              <w:spacing w:before="120"/>
              <w:rPr>
                <w:sz w:val="24"/>
              </w:rPr>
            </w:pPr>
            <w:r>
              <w:rPr>
                <w:sz w:val="24"/>
              </w:rPr>
              <w:t>In Re:</w:t>
            </w:r>
          </w:p>
          <w:p w14:paraId="0DEFE1FE" w14:textId="77777777" w:rsidR="00442644" w:rsidRPr="0076372C" w:rsidRDefault="00442644" w:rsidP="00C27F4A">
            <w:pPr>
              <w:rPr>
                <w:i/>
              </w:rPr>
            </w:pPr>
            <w:r w:rsidRPr="0076372C">
              <w:rPr>
                <w:i/>
              </w:rPr>
              <w:t>[Enter the debtor’s name</w:t>
            </w:r>
            <w:r>
              <w:rPr>
                <w:i/>
              </w:rPr>
              <w:t>(s)</w:t>
            </w:r>
            <w:r w:rsidRPr="0076372C">
              <w:rPr>
                <w:i/>
              </w:rPr>
              <w:t>]</w:t>
            </w:r>
          </w:p>
          <w:p w14:paraId="46BD8D7D" w14:textId="77777777" w:rsidR="00442644" w:rsidRDefault="00442644" w:rsidP="00611AFE">
            <w:pPr>
              <w:spacing w:before="120"/>
              <w:rPr>
                <w:sz w:val="24"/>
              </w:rPr>
            </w:pPr>
            <w:r>
              <w:rPr>
                <w:sz w:val="24"/>
              </w:rPr>
              <w:t xml:space="preserve">           </w:t>
            </w:r>
          </w:p>
          <w:p w14:paraId="70E9C16F" w14:textId="77777777" w:rsidR="00442644" w:rsidRDefault="00442644" w:rsidP="00611AFE">
            <w:pPr>
              <w:spacing w:before="120"/>
              <w:rPr>
                <w:sz w:val="24"/>
              </w:rPr>
            </w:pPr>
          </w:p>
          <w:p w14:paraId="52AEB509" w14:textId="77777777" w:rsidR="00442644" w:rsidRDefault="00442644" w:rsidP="00611AFE">
            <w:pPr>
              <w:spacing w:before="120"/>
              <w:rPr>
                <w:sz w:val="24"/>
              </w:rPr>
            </w:pPr>
          </w:p>
          <w:p w14:paraId="136401E6" w14:textId="77777777" w:rsidR="00442644" w:rsidRDefault="00442644" w:rsidP="00611AFE">
            <w:pPr>
              <w:rPr>
                <w:sz w:val="24"/>
              </w:rPr>
            </w:pPr>
          </w:p>
        </w:tc>
        <w:tc>
          <w:tcPr>
            <w:tcW w:w="5220" w:type="dxa"/>
            <w:tcBorders>
              <w:top w:val="nil"/>
              <w:left w:val="nil"/>
              <w:bottom w:val="nil"/>
              <w:right w:val="nil"/>
            </w:tcBorders>
          </w:tcPr>
          <w:p w14:paraId="7EA9900B" w14:textId="77777777" w:rsidR="00442644" w:rsidRDefault="00442644" w:rsidP="00611AFE">
            <w:pPr>
              <w:spacing w:before="120"/>
              <w:rPr>
                <w:sz w:val="22"/>
              </w:rPr>
            </w:pPr>
            <w:r>
              <w:rPr>
                <w:sz w:val="22"/>
              </w:rPr>
              <w:t>Case No.:                 ____________________</w:t>
            </w:r>
          </w:p>
          <w:p w14:paraId="4A07FEBD" w14:textId="77777777" w:rsidR="00442644" w:rsidRPr="00794700" w:rsidRDefault="00442644" w:rsidP="00C27F4A">
            <w:pPr>
              <w:spacing w:after="120"/>
              <w:rPr>
                <w:i/>
              </w:rPr>
            </w:pPr>
            <w:r>
              <w:rPr>
                <w:sz w:val="22"/>
              </w:rPr>
              <w:t xml:space="preserve">                                </w:t>
            </w:r>
            <w:r w:rsidRPr="00794700">
              <w:rPr>
                <w:i/>
              </w:rPr>
              <w:t xml:space="preserve"> [</w:t>
            </w:r>
            <w:r>
              <w:rPr>
                <w:i/>
              </w:rPr>
              <w:t>E</w:t>
            </w:r>
            <w:r w:rsidRPr="00794700">
              <w:rPr>
                <w:i/>
              </w:rPr>
              <w:t>nter the case number]</w:t>
            </w:r>
          </w:p>
          <w:p w14:paraId="2FC48588" w14:textId="77777777" w:rsidR="00442644" w:rsidRDefault="00442644" w:rsidP="00611AFE">
            <w:pPr>
              <w:rPr>
                <w:sz w:val="22"/>
              </w:rPr>
            </w:pPr>
            <w:r>
              <w:rPr>
                <w:sz w:val="22"/>
              </w:rPr>
              <w:t>Chapter:                   ____________________</w:t>
            </w:r>
          </w:p>
          <w:p w14:paraId="21438953" w14:textId="77777777" w:rsidR="00442644" w:rsidRPr="00794700" w:rsidRDefault="00442644" w:rsidP="00C27F4A">
            <w:pPr>
              <w:spacing w:after="120"/>
              <w:ind w:right="450"/>
              <w:rPr>
                <w:i/>
              </w:rPr>
            </w:pPr>
            <w:r>
              <w:rPr>
                <w:sz w:val="22"/>
              </w:rPr>
              <w:t xml:space="preserve">                                </w:t>
            </w:r>
            <w:r w:rsidRPr="00794700">
              <w:rPr>
                <w:i/>
              </w:rPr>
              <w:t xml:space="preserve"> [Enter the chapter</w:t>
            </w:r>
            <w:r>
              <w:rPr>
                <w:i/>
              </w:rPr>
              <w:t>; example: 13</w:t>
            </w:r>
            <w:r w:rsidRPr="00794700">
              <w:rPr>
                <w:i/>
              </w:rPr>
              <w:t>]</w:t>
            </w:r>
          </w:p>
          <w:p w14:paraId="36F8039A" w14:textId="77777777" w:rsidR="00442644" w:rsidRDefault="00442644" w:rsidP="00611AFE">
            <w:pPr>
              <w:rPr>
                <w:sz w:val="22"/>
              </w:rPr>
            </w:pPr>
            <w:r>
              <w:rPr>
                <w:sz w:val="22"/>
              </w:rPr>
              <w:t>Hearing Date:          ____________________</w:t>
            </w:r>
          </w:p>
          <w:p w14:paraId="63AF0B9A" w14:textId="77777777" w:rsidR="00442644" w:rsidRPr="00794700" w:rsidRDefault="00442644" w:rsidP="00C27F4A">
            <w:pPr>
              <w:spacing w:after="120"/>
              <w:rPr>
                <w:i/>
              </w:rPr>
            </w:pPr>
            <w:r>
              <w:rPr>
                <w:sz w:val="22"/>
              </w:rPr>
              <w:t xml:space="preserve">                                 </w:t>
            </w:r>
            <w:r w:rsidRPr="00794700">
              <w:rPr>
                <w:i/>
              </w:rPr>
              <w:t>[Enter the hearing date]</w:t>
            </w:r>
          </w:p>
          <w:p w14:paraId="4D5CF8EC" w14:textId="77777777" w:rsidR="00442644" w:rsidRDefault="00442644" w:rsidP="00611AFE">
            <w:pPr>
              <w:rPr>
                <w:sz w:val="22"/>
              </w:rPr>
            </w:pPr>
            <w:r>
              <w:rPr>
                <w:sz w:val="22"/>
              </w:rPr>
              <w:t>Judge:</w:t>
            </w:r>
            <w:r>
              <w:rPr>
                <w:sz w:val="24"/>
              </w:rPr>
              <w:t xml:space="preserve">                    </w:t>
            </w:r>
            <w:r>
              <w:rPr>
                <w:sz w:val="22"/>
              </w:rPr>
              <w:t>____________________</w:t>
            </w:r>
          </w:p>
          <w:p w14:paraId="02C657BF" w14:textId="77777777" w:rsidR="00442644" w:rsidRPr="00794700" w:rsidRDefault="00442644" w:rsidP="00611AFE">
            <w:pPr>
              <w:rPr>
                <w:i/>
              </w:rPr>
            </w:pPr>
            <w:r>
              <w:rPr>
                <w:sz w:val="22"/>
              </w:rPr>
              <w:t xml:space="preserve">                                 </w:t>
            </w:r>
            <w:r w:rsidRPr="00794700">
              <w:rPr>
                <w:i/>
              </w:rPr>
              <w:t>[Enter the Judge’s last name]</w:t>
            </w:r>
          </w:p>
        </w:tc>
      </w:tr>
    </w:tbl>
    <w:p w14:paraId="1DF0A461" w14:textId="77777777" w:rsidR="00442644" w:rsidRDefault="00442644" w:rsidP="00442644">
      <w:pPr>
        <w:tabs>
          <w:tab w:val="left" w:pos="720"/>
        </w:tabs>
        <w:ind w:right="720"/>
        <w:rPr>
          <w:i/>
          <w:sz w:val="16"/>
          <w:szCs w:val="16"/>
        </w:rPr>
      </w:pPr>
    </w:p>
    <w:p w14:paraId="33DEDE94" w14:textId="77777777" w:rsidR="00442644" w:rsidRDefault="00442644" w:rsidP="00442644">
      <w:pPr>
        <w:tabs>
          <w:tab w:val="left" w:pos="720"/>
        </w:tabs>
        <w:ind w:right="720"/>
        <w:rPr>
          <w:i/>
          <w:sz w:val="16"/>
          <w:szCs w:val="16"/>
        </w:rPr>
      </w:pPr>
    </w:p>
    <w:p w14:paraId="080D963B" w14:textId="77777777" w:rsidR="00442644" w:rsidRDefault="00442644" w:rsidP="00442644">
      <w:pPr>
        <w:tabs>
          <w:tab w:val="left" w:pos="720"/>
        </w:tabs>
        <w:ind w:right="720"/>
        <w:rPr>
          <w:i/>
          <w:sz w:val="16"/>
          <w:szCs w:val="16"/>
        </w:rPr>
      </w:pPr>
    </w:p>
    <w:p w14:paraId="0C490D55" w14:textId="77777777" w:rsidR="00442644" w:rsidRDefault="00442644" w:rsidP="00442644">
      <w:pPr>
        <w:tabs>
          <w:tab w:val="left" w:pos="720"/>
        </w:tabs>
        <w:ind w:right="720"/>
        <w:rPr>
          <w:i/>
          <w:sz w:val="16"/>
          <w:szCs w:val="16"/>
        </w:rPr>
      </w:pPr>
    </w:p>
    <w:p w14:paraId="69913CAF" w14:textId="77777777" w:rsidR="00442644" w:rsidRDefault="00442644" w:rsidP="00442644">
      <w:pPr>
        <w:tabs>
          <w:tab w:val="left" w:pos="720"/>
        </w:tabs>
        <w:spacing w:after="120"/>
        <w:ind w:right="720"/>
        <w:jc w:val="center"/>
        <w:rPr>
          <w:b/>
          <w:sz w:val="24"/>
          <w:szCs w:val="24"/>
        </w:rPr>
      </w:pPr>
      <w:r w:rsidRPr="006E3808">
        <w:rPr>
          <w:b/>
          <w:sz w:val="24"/>
          <w:szCs w:val="24"/>
        </w:rPr>
        <w:t>STATEMENT AS TO WHY NO BRIEF IS NECESSARY</w:t>
      </w:r>
    </w:p>
    <w:p w14:paraId="03D1F85E" w14:textId="77777777" w:rsidR="00442644" w:rsidRDefault="00442644" w:rsidP="00442644">
      <w:pPr>
        <w:tabs>
          <w:tab w:val="left" w:pos="720"/>
        </w:tabs>
        <w:ind w:right="720"/>
        <w:jc w:val="center"/>
        <w:rPr>
          <w:b/>
          <w:sz w:val="24"/>
          <w:szCs w:val="24"/>
        </w:rPr>
      </w:pPr>
    </w:p>
    <w:p w14:paraId="2931EC1E" w14:textId="13459CF5" w:rsidR="00442644" w:rsidRDefault="00C27F4A" w:rsidP="00442644">
      <w:pPr>
        <w:tabs>
          <w:tab w:val="left" w:pos="720"/>
        </w:tabs>
        <w:spacing w:after="240" w:line="360" w:lineRule="auto"/>
        <w:ind w:left="720" w:right="720"/>
        <w:rPr>
          <w:sz w:val="24"/>
          <w:szCs w:val="24"/>
        </w:rPr>
      </w:pPr>
      <w:r>
        <w:rPr>
          <w:sz w:val="24"/>
          <w:szCs w:val="24"/>
        </w:rPr>
        <w:tab/>
      </w:r>
      <w:r w:rsidR="00442644">
        <w:rPr>
          <w:sz w:val="24"/>
          <w:szCs w:val="24"/>
        </w:rPr>
        <w:t xml:space="preserve">In accordance with D.N.J. LBR 9013-1(a)(3), it is respectfully submitted that no brief is necessary in the court’s consideration of this motion, as it does not involve complex issues of law. </w:t>
      </w:r>
    </w:p>
    <w:p w14:paraId="7C11CA71" w14:textId="51904018" w:rsidR="00DF7959" w:rsidRDefault="00DF7959" w:rsidP="00442644">
      <w:pPr>
        <w:tabs>
          <w:tab w:val="left" w:pos="720"/>
        </w:tabs>
        <w:spacing w:after="240" w:line="360" w:lineRule="auto"/>
        <w:ind w:left="720" w:right="720"/>
        <w:rPr>
          <w:sz w:val="24"/>
          <w:szCs w:val="24"/>
        </w:rPr>
      </w:pPr>
    </w:p>
    <w:p w14:paraId="25F7BA0D" w14:textId="2BA95CB1" w:rsidR="00DF7959" w:rsidRDefault="00DF7959" w:rsidP="00442644">
      <w:pPr>
        <w:tabs>
          <w:tab w:val="left" w:pos="720"/>
        </w:tabs>
        <w:spacing w:after="240" w:line="360" w:lineRule="auto"/>
        <w:ind w:left="720" w:right="720"/>
        <w:rPr>
          <w:sz w:val="24"/>
          <w:szCs w:val="24"/>
        </w:rPr>
      </w:pPr>
    </w:p>
    <w:p w14:paraId="1B55AF38" w14:textId="77777777" w:rsidR="00DF7959" w:rsidRDefault="00DF7959" w:rsidP="00442644">
      <w:pPr>
        <w:tabs>
          <w:tab w:val="left" w:pos="720"/>
        </w:tabs>
        <w:spacing w:after="240" w:line="360" w:lineRule="auto"/>
        <w:ind w:left="720" w:right="720"/>
        <w:rPr>
          <w:sz w:val="24"/>
          <w:szCs w:val="24"/>
        </w:rPr>
      </w:pPr>
    </w:p>
    <w:p w14:paraId="7B3BF6B0" w14:textId="77777777" w:rsidR="00442644" w:rsidRDefault="00442644" w:rsidP="00442644">
      <w:pPr>
        <w:tabs>
          <w:tab w:val="left" w:pos="720"/>
        </w:tabs>
        <w:spacing w:after="240" w:line="360" w:lineRule="auto"/>
        <w:ind w:left="720" w:right="720"/>
        <w:rPr>
          <w:sz w:val="24"/>
          <w:szCs w:val="24"/>
        </w:rPr>
      </w:pPr>
    </w:p>
    <w:p w14:paraId="4673BC31" w14:textId="77777777" w:rsidR="00442644" w:rsidRDefault="00442644" w:rsidP="00442644">
      <w:pPr>
        <w:tabs>
          <w:tab w:val="left" w:pos="720"/>
        </w:tabs>
        <w:ind w:left="720" w:right="720"/>
        <w:rPr>
          <w:sz w:val="24"/>
          <w:szCs w:val="24"/>
        </w:rPr>
      </w:pPr>
      <w:r>
        <w:rPr>
          <w:sz w:val="24"/>
          <w:szCs w:val="24"/>
        </w:rPr>
        <w:t>Date: __________________________</w:t>
      </w:r>
      <w:r>
        <w:rPr>
          <w:sz w:val="24"/>
          <w:szCs w:val="24"/>
        </w:rPr>
        <w:tab/>
      </w:r>
      <w:r>
        <w:rPr>
          <w:sz w:val="24"/>
          <w:szCs w:val="24"/>
        </w:rPr>
        <w:tab/>
        <w:t>________________________________</w:t>
      </w:r>
    </w:p>
    <w:p w14:paraId="61078030" w14:textId="77777777" w:rsidR="00442644" w:rsidRPr="006E3808" w:rsidRDefault="00442644" w:rsidP="00442644">
      <w:pPr>
        <w:tabs>
          <w:tab w:val="left" w:pos="720"/>
        </w:tabs>
        <w:spacing w:line="360" w:lineRule="auto"/>
        <w:ind w:left="720" w:right="720"/>
        <w:rPr>
          <w:i/>
        </w:rPr>
      </w:pPr>
      <w:r>
        <w:rPr>
          <w:sz w:val="24"/>
          <w:szCs w:val="24"/>
        </w:rPr>
        <w:t xml:space="preserve">         </w:t>
      </w:r>
      <w:r w:rsidRPr="006E3808">
        <w:rPr>
          <w:i/>
        </w:rPr>
        <w:t>[Enter date this document is signed]</w:t>
      </w:r>
      <w:r>
        <w:rPr>
          <w:i/>
        </w:rPr>
        <w:tab/>
      </w:r>
      <w:r>
        <w:rPr>
          <w:i/>
        </w:rPr>
        <w:tab/>
      </w:r>
      <w:r>
        <w:rPr>
          <w:i/>
        </w:rPr>
        <w:tab/>
      </w:r>
      <w:r w:rsidRPr="006E3808">
        <w:rPr>
          <w:sz w:val="24"/>
          <w:szCs w:val="24"/>
        </w:rPr>
        <w:t>Signature</w:t>
      </w:r>
      <w:r>
        <w:rPr>
          <w:i/>
        </w:rPr>
        <w:t xml:space="preserve"> [Of party seeking relief]</w:t>
      </w:r>
    </w:p>
    <w:p w14:paraId="77CD89DA" w14:textId="77777777" w:rsidR="00442644" w:rsidRDefault="00442644" w:rsidP="00442644">
      <w:pPr>
        <w:tabs>
          <w:tab w:val="left" w:pos="720"/>
        </w:tabs>
        <w:ind w:right="720"/>
        <w:rPr>
          <w:i/>
          <w:sz w:val="16"/>
          <w:szCs w:val="16"/>
        </w:rPr>
      </w:pPr>
    </w:p>
    <w:p w14:paraId="6F4B579D" w14:textId="77777777" w:rsidR="00442644" w:rsidRDefault="00442644" w:rsidP="00442644">
      <w:pPr>
        <w:tabs>
          <w:tab w:val="left" w:pos="720"/>
        </w:tabs>
        <w:ind w:right="720"/>
        <w:rPr>
          <w:i/>
          <w:sz w:val="16"/>
          <w:szCs w:val="16"/>
        </w:rPr>
      </w:pPr>
    </w:p>
    <w:p w14:paraId="15D6A0DB" w14:textId="77777777" w:rsidR="00282C0F" w:rsidRDefault="00282C0F" w:rsidP="00B33D75">
      <w:pPr>
        <w:tabs>
          <w:tab w:val="left" w:pos="720"/>
        </w:tabs>
        <w:ind w:right="720"/>
        <w:jc w:val="right"/>
        <w:rPr>
          <w:i/>
          <w:sz w:val="16"/>
          <w:szCs w:val="16"/>
        </w:rPr>
      </w:pPr>
    </w:p>
    <w:p w14:paraId="65E5A555" w14:textId="77777777" w:rsidR="00282C0F" w:rsidRDefault="00282C0F" w:rsidP="00B33D75">
      <w:pPr>
        <w:tabs>
          <w:tab w:val="left" w:pos="720"/>
        </w:tabs>
        <w:ind w:right="720"/>
        <w:jc w:val="right"/>
        <w:rPr>
          <w:i/>
          <w:sz w:val="16"/>
          <w:szCs w:val="16"/>
        </w:rPr>
      </w:pPr>
    </w:p>
    <w:p w14:paraId="36049B6D" w14:textId="77777777" w:rsidR="00282C0F" w:rsidRDefault="00282C0F" w:rsidP="00B33D75">
      <w:pPr>
        <w:tabs>
          <w:tab w:val="left" w:pos="720"/>
        </w:tabs>
        <w:ind w:right="720"/>
        <w:jc w:val="right"/>
        <w:rPr>
          <w:i/>
          <w:sz w:val="16"/>
          <w:szCs w:val="16"/>
        </w:rPr>
      </w:pPr>
    </w:p>
    <w:p w14:paraId="69CB6D80" w14:textId="77777777" w:rsidR="00282C0F" w:rsidRDefault="00282C0F" w:rsidP="00B33D75">
      <w:pPr>
        <w:tabs>
          <w:tab w:val="left" w:pos="720"/>
        </w:tabs>
        <w:ind w:right="720"/>
        <w:jc w:val="right"/>
        <w:rPr>
          <w:i/>
          <w:sz w:val="16"/>
          <w:szCs w:val="16"/>
        </w:rPr>
      </w:pPr>
    </w:p>
    <w:p w14:paraId="52F8F6C7" w14:textId="77777777" w:rsidR="0040106B" w:rsidRDefault="0040106B" w:rsidP="00B33D75">
      <w:pPr>
        <w:tabs>
          <w:tab w:val="left" w:pos="720"/>
        </w:tabs>
        <w:ind w:right="720"/>
        <w:jc w:val="right"/>
        <w:rPr>
          <w:i/>
          <w:sz w:val="16"/>
          <w:szCs w:val="16"/>
        </w:rPr>
      </w:pPr>
    </w:p>
    <w:p w14:paraId="342018E5" w14:textId="77777777" w:rsidR="0040106B" w:rsidRDefault="0040106B" w:rsidP="00B33D75">
      <w:pPr>
        <w:tabs>
          <w:tab w:val="left" w:pos="720"/>
        </w:tabs>
        <w:ind w:right="720"/>
        <w:jc w:val="right"/>
        <w:rPr>
          <w:i/>
          <w:sz w:val="16"/>
          <w:szCs w:val="16"/>
        </w:rPr>
      </w:pPr>
    </w:p>
    <w:p w14:paraId="6243D8E9" w14:textId="4D843F9D" w:rsidR="0040106B" w:rsidRDefault="0040106B" w:rsidP="0040106B">
      <w:pPr>
        <w:tabs>
          <w:tab w:val="left" w:pos="720"/>
        </w:tabs>
        <w:ind w:right="720"/>
        <w:rPr>
          <w:i/>
          <w:sz w:val="16"/>
          <w:szCs w:val="16"/>
        </w:rPr>
      </w:pPr>
    </w:p>
    <w:p w14:paraId="65894153" w14:textId="24B6E99C" w:rsidR="00442644" w:rsidRDefault="00442644" w:rsidP="0040106B">
      <w:pPr>
        <w:tabs>
          <w:tab w:val="left" w:pos="720"/>
        </w:tabs>
        <w:ind w:right="720"/>
        <w:rPr>
          <w:i/>
          <w:sz w:val="16"/>
          <w:szCs w:val="16"/>
        </w:rPr>
      </w:pPr>
    </w:p>
    <w:p w14:paraId="182CCFB4" w14:textId="07150E48" w:rsidR="00442644" w:rsidRDefault="00442644" w:rsidP="0040106B">
      <w:pPr>
        <w:tabs>
          <w:tab w:val="left" w:pos="720"/>
        </w:tabs>
        <w:ind w:right="720"/>
        <w:rPr>
          <w:i/>
          <w:sz w:val="16"/>
          <w:szCs w:val="16"/>
        </w:rPr>
      </w:pPr>
    </w:p>
    <w:p w14:paraId="4DD1A205" w14:textId="7309DB27" w:rsidR="00442644" w:rsidRDefault="00442644" w:rsidP="0040106B">
      <w:pPr>
        <w:tabs>
          <w:tab w:val="left" w:pos="720"/>
        </w:tabs>
        <w:ind w:right="720"/>
        <w:rPr>
          <w:i/>
          <w:sz w:val="16"/>
          <w:szCs w:val="16"/>
        </w:rPr>
      </w:pPr>
    </w:p>
    <w:p w14:paraId="3D5B371B" w14:textId="77777777" w:rsidR="00442644" w:rsidRDefault="00442644" w:rsidP="0040106B">
      <w:pPr>
        <w:tabs>
          <w:tab w:val="left" w:pos="720"/>
        </w:tabs>
        <w:ind w:right="720"/>
        <w:rPr>
          <w:i/>
          <w:sz w:val="16"/>
          <w:szCs w:val="16"/>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5220"/>
      </w:tblGrid>
      <w:tr w:rsidR="0040106B" w14:paraId="1EFFF5FD" w14:textId="77777777" w:rsidTr="00B33D75">
        <w:trPr>
          <w:trHeight w:val="3410"/>
        </w:trPr>
        <w:tc>
          <w:tcPr>
            <w:tcW w:w="4950" w:type="dxa"/>
            <w:tcBorders>
              <w:top w:val="single" w:sz="4" w:space="0" w:color="auto"/>
              <w:left w:val="single" w:sz="4" w:space="0" w:color="auto"/>
              <w:bottom w:val="nil"/>
              <w:right w:val="single" w:sz="4" w:space="0" w:color="auto"/>
            </w:tcBorders>
          </w:tcPr>
          <w:p w14:paraId="60E946C3" w14:textId="77777777" w:rsidR="0040106B" w:rsidRDefault="0040106B">
            <w:pPr>
              <w:rPr>
                <w:sz w:val="22"/>
              </w:rPr>
            </w:pPr>
            <w:r>
              <w:rPr>
                <w:sz w:val="22"/>
              </w:rPr>
              <w:lastRenderedPageBreak/>
              <w:t>UNITED STATES BANKRUPTCY COURT</w:t>
            </w:r>
          </w:p>
          <w:p w14:paraId="704C8612" w14:textId="77777777" w:rsidR="0040106B" w:rsidRDefault="0040106B" w:rsidP="00B33D75">
            <w:pPr>
              <w:rPr>
                <w:b/>
              </w:rPr>
            </w:pPr>
            <w:r>
              <w:rPr>
                <w:sz w:val="22"/>
              </w:rPr>
              <w:t>DISTRICT OF NEW JERSEY</w:t>
            </w:r>
            <w:r w:rsidR="004B18FD">
              <w:rPr>
                <w:b/>
              </w:rPr>
              <w:pict w14:anchorId="420F52D3">
                <v:rect id="_x0000_i1028" style="width:0;height:1.5pt" o:hralign="center" o:hrstd="t" o:hr="t" fillcolor="#aca899" stroked="f"/>
              </w:pict>
            </w:r>
          </w:p>
          <w:p w14:paraId="42C05B92" w14:textId="77777777" w:rsidR="0040106B" w:rsidRPr="002F067C" w:rsidRDefault="0040106B" w:rsidP="00C27F4A">
            <w:pPr>
              <w:rPr>
                <w:b/>
                <w:color w:val="FF0000"/>
                <w:sz w:val="18"/>
                <w:szCs w:val="18"/>
              </w:rPr>
            </w:pPr>
            <w:r w:rsidRPr="002F067C">
              <w:rPr>
                <w:b/>
                <w:sz w:val="18"/>
                <w:szCs w:val="18"/>
              </w:rPr>
              <w:t xml:space="preserve">Caption in Compliance with D.N.J. LBR </w:t>
            </w:r>
            <w:r w:rsidRPr="00CF78AE">
              <w:rPr>
                <w:b/>
                <w:sz w:val="18"/>
                <w:szCs w:val="18"/>
              </w:rPr>
              <w:t>9004-1(b)</w:t>
            </w:r>
          </w:p>
          <w:p w14:paraId="6885D3C4" w14:textId="69ADD438" w:rsidR="0040106B" w:rsidRPr="00082F6E" w:rsidRDefault="0040106B">
            <w:pPr>
              <w:rPr>
                <w:i/>
              </w:rPr>
            </w:pPr>
            <w:r w:rsidRPr="00082F6E">
              <w:rPr>
                <w:i/>
              </w:rPr>
              <w:t>[Enter your name</w:t>
            </w:r>
            <w:r w:rsidR="00876BFC">
              <w:rPr>
                <w:i/>
              </w:rPr>
              <w:t xml:space="preserve">, </w:t>
            </w:r>
            <w:r w:rsidRPr="00082F6E">
              <w:rPr>
                <w:i/>
              </w:rPr>
              <w:t>address</w:t>
            </w:r>
            <w:r w:rsidR="00876BFC">
              <w:rPr>
                <w:i/>
              </w:rPr>
              <w:t xml:space="preserve"> and phone number</w:t>
            </w:r>
            <w:r w:rsidRPr="00082F6E">
              <w:rPr>
                <w:i/>
              </w:rPr>
              <w:t>]</w:t>
            </w:r>
          </w:p>
          <w:p w14:paraId="7119FD56" w14:textId="77777777" w:rsidR="0040106B" w:rsidRDefault="0040106B">
            <w:pPr>
              <w:rPr>
                <w:sz w:val="24"/>
              </w:rPr>
            </w:pPr>
          </w:p>
          <w:p w14:paraId="0D18C51B" w14:textId="77777777" w:rsidR="0040106B" w:rsidRDefault="0040106B">
            <w:pPr>
              <w:rPr>
                <w:sz w:val="24"/>
              </w:rPr>
            </w:pPr>
          </w:p>
        </w:tc>
        <w:tc>
          <w:tcPr>
            <w:tcW w:w="5220" w:type="dxa"/>
            <w:tcBorders>
              <w:top w:val="nil"/>
              <w:left w:val="nil"/>
              <w:bottom w:val="nil"/>
              <w:right w:val="nil"/>
            </w:tcBorders>
          </w:tcPr>
          <w:p w14:paraId="0A4E4FD7" w14:textId="77777777" w:rsidR="0040106B" w:rsidRDefault="0040106B" w:rsidP="00B33D75">
            <w:pPr>
              <w:rPr>
                <w:sz w:val="22"/>
              </w:rPr>
            </w:pPr>
          </w:p>
          <w:p w14:paraId="795992F7" w14:textId="77777777" w:rsidR="0040106B" w:rsidRDefault="0040106B" w:rsidP="00B33D75">
            <w:pPr>
              <w:rPr>
                <w:sz w:val="22"/>
              </w:rPr>
            </w:pPr>
          </w:p>
          <w:p w14:paraId="7C67FFD8" w14:textId="77777777" w:rsidR="0040106B" w:rsidRDefault="0040106B" w:rsidP="00B33D75">
            <w:pPr>
              <w:rPr>
                <w:sz w:val="22"/>
              </w:rPr>
            </w:pPr>
          </w:p>
          <w:p w14:paraId="3CCEF3E3" w14:textId="77777777" w:rsidR="0040106B" w:rsidRDefault="0040106B" w:rsidP="00B33D75">
            <w:pPr>
              <w:rPr>
                <w:sz w:val="22"/>
              </w:rPr>
            </w:pPr>
          </w:p>
          <w:p w14:paraId="6A6F0D06" w14:textId="77777777" w:rsidR="0040106B" w:rsidRDefault="0040106B" w:rsidP="00B33D75">
            <w:pPr>
              <w:rPr>
                <w:sz w:val="22"/>
              </w:rPr>
            </w:pPr>
          </w:p>
          <w:p w14:paraId="41539CE9" w14:textId="77777777" w:rsidR="0040106B" w:rsidRDefault="0040106B" w:rsidP="00B33D75">
            <w:pPr>
              <w:rPr>
                <w:sz w:val="22"/>
              </w:rPr>
            </w:pPr>
          </w:p>
          <w:p w14:paraId="3FB7688B" w14:textId="77777777" w:rsidR="0040106B" w:rsidRDefault="0040106B" w:rsidP="00B33D75">
            <w:pPr>
              <w:rPr>
                <w:sz w:val="22"/>
              </w:rPr>
            </w:pPr>
          </w:p>
          <w:p w14:paraId="7A32646D" w14:textId="77777777" w:rsidR="0040106B" w:rsidRDefault="0040106B" w:rsidP="00B33D75">
            <w:pPr>
              <w:rPr>
                <w:sz w:val="22"/>
              </w:rPr>
            </w:pPr>
          </w:p>
          <w:p w14:paraId="7A4391D2" w14:textId="77777777" w:rsidR="0040106B" w:rsidRDefault="0040106B" w:rsidP="00B33D75">
            <w:pPr>
              <w:rPr>
                <w:sz w:val="22"/>
              </w:rPr>
            </w:pPr>
          </w:p>
          <w:p w14:paraId="0D3E189B" w14:textId="77777777" w:rsidR="0040106B" w:rsidRDefault="0040106B" w:rsidP="00B33D75">
            <w:pPr>
              <w:rPr>
                <w:sz w:val="22"/>
              </w:rPr>
            </w:pPr>
          </w:p>
          <w:p w14:paraId="2242BAC4" w14:textId="77777777" w:rsidR="0040106B" w:rsidRDefault="0040106B" w:rsidP="00B33D75">
            <w:pPr>
              <w:rPr>
                <w:sz w:val="22"/>
              </w:rPr>
            </w:pPr>
            <w:r>
              <w:rPr>
                <w:sz w:val="22"/>
              </w:rPr>
              <w:t>Case No.:                     ____________________</w:t>
            </w:r>
          </w:p>
          <w:p w14:paraId="7503BD7A" w14:textId="1CA751AE" w:rsidR="0040106B" w:rsidRPr="00794700" w:rsidRDefault="00794700" w:rsidP="00C27F4A">
            <w:pPr>
              <w:spacing w:after="120"/>
              <w:rPr>
                <w:i/>
              </w:rPr>
            </w:pPr>
            <w:r>
              <w:rPr>
                <w:sz w:val="22"/>
              </w:rPr>
              <w:t xml:space="preserve">                                     </w:t>
            </w:r>
            <w:r w:rsidRPr="00794700">
              <w:rPr>
                <w:i/>
              </w:rPr>
              <w:t>[Enter the case number]</w:t>
            </w:r>
          </w:p>
          <w:p w14:paraId="0C50F02C" w14:textId="181A71A6" w:rsidR="00794700" w:rsidRDefault="0040106B" w:rsidP="00794700">
            <w:pPr>
              <w:rPr>
                <w:sz w:val="22"/>
              </w:rPr>
            </w:pPr>
            <w:r>
              <w:rPr>
                <w:sz w:val="22"/>
              </w:rPr>
              <w:t>Chapter:                       ____________________</w:t>
            </w:r>
          </w:p>
          <w:p w14:paraId="4986A07B" w14:textId="195ACA58" w:rsidR="00794700" w:rsidRPr="00794700" w:rsidRDefault="00794700" w:rsidP="00794700">
            <w:pPr>
              <w:rPr>
                <w:i/>
              </w:rPr>
            </w:pPr>
            <w:r>
              <w:rPr>
                <w:sz w:val="22"/>
              </w:rPr>
              <w:t xml:space="preserve">                                     </w:t>
            </w:r>
            <w:r w:rsidRPr="00794700">
              <w:rPr>
                <w:i/>
              </w:rPr>
              <w:t>[Enter the chapter of the case]</w:t>
            </w:r>
          </w:p>
          <w:p w14:paraId="3F223960" w14:textId="77777777" w:rsidR="0040106B" w:rsidRDefault="0040106B">
            <w:pPr>
              <w:pStyle w:val="Header"/>
              <w:tabs>
                <w:tab w:val="clear" w:pos="4320"/>
                <w:tab w:val="clear" w:pos="8640"/>
              </w:tabs>
            </w:pPr>
          </w:p>
        </w:tc>
      </w:tr>
      <w:tr w:rsidR="0040106B" w14:paraId="7F425B10" w14:textId="77777777" w:rsidTr="00B33D75">
        <w:trPr>
          <w:trHeight w:val="1520"/>
        </w:trPr>
        <w:tc>
          <w:tcPr>
            <w:tcW w:w="4950" w:type="dxa"/>
            <w:tcBorders>
              <w:top w:val="single" w:sz="4" w:space="0" w:color="auto"/>
              <w:left w:val="single" w:sz="4" w:space="0" w:color="auto"/>
              <w:bottom w:val="single" w:sz="4" w:space="0" w:color="auto"/>
              <w:right w:val="single" w:sz="4" w:space="0" w:color="auto"/>
            </w:tcBorders>
          </w:tcPr>
          <w:p w14:paraId="5C8CA3C8" w14:textId="77777777" w:rsidR="0040106B" w:rsidRDefault="0040106B" w:rsidP="00C27F4A">
            <w:pPr>
              <w:rPr>
                <w:sz w:val="24"/>
              </w:rPr>
            </w:pPr>
            <w:r>
              <w:rPr>
                <w:sz w:val="24"/>
              </w:rPr>
              <w:t>In Re:</w:t>
            </w:r>
          </w:p>
          <w:p w14:paraId="3A49E8BB" w14:textId="77777777" w:rsidR="0040106B" w:rsidRDefault="0040106B" w:rsidP="00C27F4A">
            <w:pPr>
              <w:rPr>
                <w:i/>
              </w:rPr>
            </w:pPr>
            <w:r w:rsidRPr="00082F6E">
              <w:rPr>
                <w:i/>
              </w:rPr>
              <w:t>[Enter the debtor’s name</w:t>
            </w:r>
            <w:r w:rsidR="00876BFC">
              <w:rPr>
                <w:i/>
              </w:rPr>
              <w:t>(s)</w:t>
            </w:r>
            <w:r w:rsidRPr="00082F6E">
              <w:rPr>
                <w:i/>
              </w:rPr>
              <w:t>]</w:t>
            </w:r>
          </w:p>
          <w:p w14:paraId="40721A23" w14:textId="77777777" w:rsidR="00794700" w:rsidRDefault="00794700" w:rsidP="00794700">
            <w:pPr>
              <w:rPr>
                <w:i/>
              </w:rPr>
            </w:pPr>
          </w:p>
          <w:p w14:paraId="74618023" w14:textId="77777777" w:rsidR="00794700" w:rsidRDefault="00794700" w:rsidP="00794700">
            <w:pPr>
              <w:rPr>
                <w:i/>
              </w:rPr>
            </w:pPr>
          </w:p>
          <w:p w14:paraId="5B7DAD3C" w14:textId="77777777" w:rsidR="00794700" w:rsidRDefault="00794700" w:rsidP="00794700">
            <w:pPr>
              <w:rPr>
                <w:i/>
              </w:rPr>
            </w:pPr>
          </w:p>
          <w:p w14:paraId="1A740454" w14:textId="4CB35584" w:rsidR="00794700" w:rsidRPr="00082F6E" w:rsidRDefault="00794700" w:rsidP="00794700">
            <w:pPr>
              <w:rPr>
                <w:i/>
              </w:rPr>
            </w:pPr>
          </w:p>
        </w:tc>
        <w:tc>
          <w:tcPr>
            <w:tcW w:w="5220" w:type="dxa"/>
            <w:tcBorders>
              <w:top w:val="nil"/>
              <w:left w:val="nil"/>
              <w:bottom w:val="nil"/>
              <w:right w:val="nil"/>
            </w:tcBorders>
          </w:tcPr>
          <w:p w14:paraId="1DB93A23" w14:textId="77777777" w:rsidR="0040106B" w:rsidRDefault="0040106B">
            <w:pPr>
              <w:rPr>
                <w:sz w:val="22"/>
              </w:rPr>
            </w:pPr>
            <w:r>
              <w:rPr>
                <w:sz w:val="22"/>
              </w:rPr>
              <w:t>Hearing Date:              ____________________</w:t>
            </w:r>
          </w:p>
          <w:p w14:paraId="6C10D2A4" w14:textId="5C6DC607" w:rsidR="00794700" w:rsidRPr="00794700" w:rsidRDefault="00794700">
            <w:pPr>
              <w:rPr>
                <w:i/>
                <w:sz w:val="22"/>
              </w:rPr>
            </w:pPr>
            <w:r>
              <w:rPr>
                <w:sz w:val="22"/>
              </w:rPr>
              <w:t xml:space="preserve">                                     </w:t>
            </w:r>
            <w:r w:rsidRPr="00794700">
              <w:rPr>
                <w:i/>
                <w:sz w:val="22"/>
              </w:rPr>
              <w:t>[Enter the hearing date]</w:t>
            </w:r>
          </w:p>
          <w:p w14:paraId="65F80516" w14:textId="77777777" w:rsidR="0040106B" w:rsidRDefault="0040106B">
            <w:pPr>
              <w:rPr>
                <w:sz w:val="22"/>
              </w:rPr>
            </w:pPr>
          </w:p>
          <w:p w14:paraId="76E81BEB" w14:textId="77777777" w:rsidR="0040106B" w:rsidRDefault="0040106B">
            <w:pPr>
              <w:rPr>
                <w:sz w:val="24"/>
              </w:rPr>
            </w:pPr>
            <w:r>
              <w:rPr>
                <w:sz w:val="22"/>
              </w:rPr>
              <w:t>Judge:</w:t>
            </w:r>
            <w:r>
              <w:rPr>
                <w:sz w:val="24"/>
              </w:rPr>
              <w:t xml:space="preserve">                        </w:t>
            </w:r>
            <w:r>
              <w:rPr>
                <w:sz w:val="22"/>
              </w:rPr>
              <w:t>____________________</w:t>
            </w:r>
          </w:p>
          <w:p w14:paraId="4183FB09" w14:textId="78B58727" w:rsidR="0040106B" w:rsidRPr="00794700" w:rsidRDefault="00794700">
            <w:pPr>
              <w:rPr>
                <w:i/>
              </w:rPr>
            </w:pPr>
            <w:r>
              <w:rPr>
                <w:sz w:val="24"/>
              </w:rPr>
              <w:t xml:space="preserve">                                 </w:t>
            </w:r>
            <w:r w:rsidRPr="00794700">
              <w:rPr>
                <w:i/>
              </w:rPr>
              <w:t xml:space="preserve"> [Enter the Judge’s last name]</w:t>
            </w:r>
          </w:p>
        </w:tc>
      </w:tr>
    </w:tbl>
    <w:p w14:paraId="2FAC6A00" w14:textId="021304D7" w:rsidR="0040106B" w:rsidRDefault="0040106B">
      <w:pPr>
        <w:ind w:left="2880" w:firstLine="720"/>
        <w:rPr>
          <w:sz w:val="24"/>
          <w:lang w:val="en-CA"/>
        </w:rPr>
      </w:pPr>
    </w:p>
    <w:p w14:paraId="046B5F24" w14:textId="77777777" w:rsidR="0040106B" w:rsidRDefault="0040106B">
      <w:pPr>
        <w:ind w:left="2880" w:firstLine="720"/>
        <w:rPr>
          <w:b/>
          <w:sz w:val="24"/>
          <w:lang w:val="en-CA"/>
        </w:rPr>
      </w:pPr>
    </w:p>
    <w:p w14:paraId="262D9317" w14:textId="56EA236C" w:rsidR="0040106B" w:rsidRDefault="0040106B" w:rsidP="00B33D75">
      <w:pPr>
        <w:spacing w:after="240"/>
        <w:ind w:left="2880" w:firstLine="720"/>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Pr>
          <w:b/>
          <w:sz w:val="24"/>
          <w:lang w:val="en-CA"/>
        </w:rPr>
        <w:t>CERTIFICATION OF SERVICE</w:t>
      </w:r>
    </w:p>
    <w:p w14:paraId="3F4D103D" w14:textId="3D547633" w:rsidR="00466ADE" w:rsidRDefault="00466ADE" w:rsidP="00466ADE">
      <w:pPr>
        <w:numPr>
          <w:ilvl w:val="0"/>
          <w:numId w:val="1"/>
        </w:numPr>
        <w:tabs>
          <w:tab w:val="left" w:pos="-1440"/>
          <w:tab w:val="left" w:pos="-720"/>
          <w:tab w:val="left" w:pos="1440"/>
          <w:tab w:val="left" w:pos="5040"/>
        </w:tabs>
        <w:suppressAutoHyphens/>
        <w:spacing w:after="120" w:line="360" w:lineRule="auto"/>
        <w:rPr>
          <w:sz w:val="24"/>
          <w:szCs w:val="24"/>
        </w:rPr>
      </w:pPr>
      <w:r>
        <w:rPr>
          <w:sz w:val="24"/>
          <w:szCs w:val="24"/>
        </w:rPr>
        <w:t xml:space="preserve">I, ____________________________: </w:t>
      </w:r>
      <w:r w:rsidRPr="00962873">
        <w:rPr>
          <w:sz w:val="24"/>
          <w:szCs w:val="24"/>
        </w:rPr>
        <w:t xml:space="preserve"> </w:t>
      </w:r>
    </w:p>
    <w:p w14:paraId="0A74D5CC" w14:textId="6C3CA38F" w:rsidR="00466ADE" w:rsidRDefault="00466ADE" w:rsidP="00466ADE">
      <w:pPr>
        <w:tabs>
          <w:tab w:val="left" w:pos="-1440"/>
          <w:tab w:val="left" w:pos="-720"/>
          <w:tab w:val="left" w:pos="1440"/>
          <w:tab w:val="left" w:pos="5040"/>
        </w:tabs>
        <w:suppressAutoHyphens/>
        <w:spacing w:after="120" w:line="360" w:lineRule="auto"/>
        <w:ind w:left="990"/>
        <w:rPr>
          <w:sz w:val="24"/>
          <w:szCs w:val="24"/>
        </w:rPr>
      </w:pPr>
      <w:r>
        <w:rPr>
          <w:sz w:val="24"/>
          <w:szCs w:val="24"/>
        </w:rPr>
        <w:tab/>
      </w:r>
      <w:sdt>
        <w:sdtPr>
          <w:rPr>
            <w:sz w:val="24"/>
            <w:szCs w:val="24"/>
          </w:rPr>
          <w:id w:val="-7216719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962873">
        <w:rPr>
          <w:sz w:val="24"/>
          <w:szCs w:val="24"/>
        </w:rPr>
        <w:t xml:space="preserve">represent </w:t>
      </w:r>
      <w:r>
        <w:rPr>
          <w:sz w:val="24"/>
          <w:szCs w:val="24"/>
        </w:rPr>
        <w:t>____________________, the landlord in</w:t>
      </w:r>
      <w:r w:rsidRPr="00962873">
        <w:rPr>
          <w:sz w:val="24"/>
          <w:szCs w:val="24"/>
        </w:rPr>
        <w:t xml:space="preserve"> </w:t>
      </w:r>
      <w:r w:rsidRPr="00CF78AE">
        <w:rPr>
          <w:sz w:val="24"/>
          <w:szCs w:val="24"/>
        </w:rPr>
        <w:t>this</w:t>
      </w:r>
      <w:r>
        <w:rPr>
          <w:sz w:val="24"/>
          <w:szCs w:val="24"/>
        </w:rPr>
        <w:t xml:space="preserve"> </w:t>
      </w:r>
      <w:r w:rsidRPr="00962873">
        <w:rPr>
          <w:sz w:val="24"/>
          <w:szCs w:val="24"/>
        </w:rPr>
        <w:t>matter.</w:t>
      </w:r>
    </w:p>
    <w:p w14:paraId="3F3A9A39" w14:textId="60E2CAB3" w:rsidR="00466ADE" w:rsidRDefault="004B18FD" w:rsidP="00466ADE">
      <w:pPr>
        <w:tabs>
          <w:tab w:val="left" w:pos="-1440"/>
          <w:tab w:val="left" w:pos="-720"/>
          <w:tab w:val="left" w:pos="1440"/>
          <w:tab w:val="left" w:pos="5040"/>
        </w:tabs>
        <w:suppressAutoHyphens/>
        <w:spacing w:after="120" w:line="360" w:lineRule="auto"/>
        <w:ind w:left="1440"/>
        <w:rPr>
          <w:sz w:val="24"/>
          <w:szCs w:val="24"/>
        </w:rPr>
      </w:pPr>
      <w:sdt>
        <w:sdtPr>
          <w:rPr>
            <w:sz w:val="24"/>
            <w:szCs w:val="24"/>
          </w:rPr>
          <w:id w:val="1479258694"/>
          <w14:checkbox>
            <w14:checked w14:val="0"/>
            <w14:checkedState w14:val="2612" w14:font="MS Gothic"/>
            <w14:uncheckedState w14:val="2610" w14:font="MS Gothic"/>
          </w14:checkbox>
        </w:sdtPr>
        <w:sdtEndPr/>
        <w:sdtContent>
          <w:r w:rsidR="00466ADE">
            <w:rPr>
              <w:rFonts w:ascii="MS Gothic" w:eastAsia="MS Gothic" w:hAnsi="MS Gothic" w:hint="eastAsia"/>
              <w:sz w:val="24"/>
              <w:szCs w:val="24"/>
            </w:rPr>
            <w:t>☐</w:t>
          </w:r>
        </w:sdtContent>
      </w:sdt>
      <w:r w:rsidR="00466ADE">
        <w:rPr>
          <w:sz w:val="24"/>
          <w:szCs w:val="24"/>
        </w:rPr>
        <w:t xml:space="preserve">  am the secretary/paralegal for ___________________________, who represents ___________________, the landlord in </w:t>
      </w:r>
      <w:r w:rsidR="00466ADE" w:rsidRPr="00CF78AE">
        <w:rPr>
          <w:sz w:val="24"/>
          <w:szCs w:val="24"/>
        </w:rPr>
        <w:t xml:space="preserve">this </w:t>
      </w:r>
      <w:r w:rsidR="00466ADE">
        <w:rPr>
          <w:sz w:val="24"/>
          <w:szCs w:val="24"/>
        </w:rPr>
        <w:t xml:space="preserve">matter. </w:t>
      </w:r>
    </w:p>
    <w:p w14:paraId="463B4F81" w14:textId="44D5E9A0" w:rsidR="00466ADE" w:rsidRPr="00962873" w:rsidRDefault="004B18FD" w:rsidP="00466ADE">
      <w:pPr>
        <w:tabs>
          <w:tab w:val="left" w:pos="-1440"/>
          <w:tab w:val="left" w:pos="-720"/>
          <w:tab w:val="left" w:pos="1440"/>
          <w:tab w:val="left" w:pos="5040"/>
        </w:tabs>
        <w:suppressAutoHyphens/>
        <w:spacing w:after="240" w:line="360" w:lineRule="auto"/>
        <w:ind w:left="1440"/>
        <w:rPr>
          <w:sz w:val="24"/>
          <w:szCs w:val="24"/>
        </w:rPr>
      </w:pPr>
      <w:sdt>
        <w:sdtPr>
          <w:rPr>
            <w:sz w:val="24"/>
            <w:szCs w:val="24"/>
          </w:rPr>
          <w:id w:val="-1170871381"/>
          <w14:checkbox>
            <w14:checked w14:val="0"/>
            <w14:checkedState w14:val="2612" w14:font="MS Gothic"/>
            <w14:uncheckedState w14:val="2610" w14:font="MS Gothic"/>
          </w14:checkbox>
        </w:sdtPr>
        <w:sdtEndPr/>
        <w:sdtContent>
          <w:r w:rsidR="00466ADE">
            <w:rPr>
              <w:rFonts w:ascii="MS Gothic" w:eastAsia="MS Gothic" w:hAnsi="MS Gothic" w:hint="eastAsia"/>
              <w:sz w:val="24"/>
              <w:szCs w:val="24"/>
            </w:rPr>
            <w:t>☐</w:t>
          </w:r>
        </w:sdtContent>
      </w:sdt>
      <w:r w:rsidR="00466ADE">
        <w:rPr>
          <w:sz w:val="24"/>
          <w:szCs w:val="24"/>
        </w:rPr>
        <w:t xml:space="preserve">  am the landlord in </w:t>
      </w:r>
      <w:r w:rsidR="00466ADE" w:rsidRPr="00CF78AE">
        <w:rPr>
          <w:sz w:val="24"/>
          <w:szCs w:val="24"/>
        </w:rPr>
        <w:t xml:space="preserve">this </w:t>
      </w:r>
      <w:r w:rsidR="00466ADE">
        <w:rPr>
          <w:sz w:val="24"/>
          <w:szCs w:val="24"/>
        </w:rPr>
        <w:t xml:space="preserve">case and am representing myself. </w:t>
      </w:r>
    </w:p>
    <w:p w14:paraId="2358C7B9" w14:textId="60F1340F" w:rsidR="0040106B" w:rsidRPr="00681CE7" w:rsidRDefault="0040106B" w:rsidP="00794700">
      <w:pPr>
        <w:pStyle w:val="ListParagraph"/>
        <w:numPr>
          <w:ilvl w:val="0"/>
          <w:numId w:val="1"/>
        </w:numPr>
        <w:tabs>
          <w:tab w:val="left" w:pos="-1440"/>
          <w:tab w:val="left" w:pos="-720"/>
        </w:tabs>
        <w:suppressAutoHyphens/>
        <w:spacing w:line="360" w:lineRule="auto"/>
        <w:ind w:left="1440" w:right="720" w:hanging="720"/>
        <w:rPr>
          <w:sz w:val="24"/>
          <w:szCs w:val="24"/>
        </w:rPr>
      </w:pPr>
      <w:r w:rsidRPr="00681CE7">
        <w:rPr>
          <w:sz w:val="24"/>
          <w:szCs w:val="24"/>
        </w:rPr>
        <w:t xml:space="preserve">On </w:t>
      </w:r>
      <w:r w:rsidRPr="00E7672C">
        <w:rPr>
          <w:i/>
        </w:rPr>
        <w:t>[Enter the date you served the documents]</w:t>
      </w:r>
      <w:r w:rsidR="00794700">
        <w:rPr>
          <w:i/>
        </w:rPr>
        <w:t xml:space="preserve"> </w:t>
      </w:r>
      <w:r w:rsidRPr="00681CE7">
        <w:rPr>
          <w:sz w:val="22"/>
        </w:rPr>
        <w:t>_____________________________</w:t>
      </w:r>
      <w:r w:rsidRPr="00681CE7">
        <w:rPr>
          <w:sz w:val="24"/>
          <w:szCs w:val="24"/>
        </w:rPr>
        <w:t xml:space="preserve">, I sent a copy of the following pleadings and/or documents to the parties listed in the chart below. </w:t>
      </w:r>
    </w:p>
    <w:p w14:paraId="1FF2CE77" w14:textId="096F43F1" w:rsidR="0040106B" w:rsidRDefault="0040106B" w:rsidP="00B33D75">
      <w:pPr>
        <w:tabs>
          <w:tab w:val="left" w:pos="-1440"/>
          <w:tab w:val="left" w:pos="-720"/>
          <w:tab w:val="left" w:pos="630"/>
        </w:tabs>
        <w:suppressAutoHyphens/>
        <w:spacing w:after="240" w:line="360" w:lineRule="auto"/>
        <w:rPr>
          <w:i/>
        </w:rPr>
      </w:pPr>
      <w:r>
        <w:rPr>
          <w:sz w:val="24"/>
          <w:szCs w:val="24"/>
        </w:rPr>
        <w:tab/>
      </w:r>
      <w:r>
        <w:rPr>
          <w:sz w:val="24"/>
          <w:szCs w:val="24"/>
        </w:rPr>
        <w:tab/>
      </w:r>
      <w:r>
        <w:rPr>
          <w:sz w:val="24"/>
          <w:szCs w:val="24"/>
        </w:rPr>
        <w:tab/>
      </w:r>
      <w:r w:rsidRPr="00794700">
        <w:rPr>
          <w:i/>
        </w:rPr>
        <w:t>[</w:t>
      </w:r>
      <w:r w:rsidR="00466ADE">
        <w:rPr>
          <w:i/>
        </w:rPr>
        <w:t>Place a check next to each document you served</w:t>
      </w:r>
      <w:r w:rsidRPr="00794700">
        <w:rPr>
          <w:i/>
        </w:rPr>
        <w:t>]</w:t>
      </w:r>
    </w:p>
    <w:p w14:paraId="0C8E33B8" w14:textId="7470C071" w:rsidR="00466ADE" w:rsidRDefault="004B18FD" w:rsidP="00466ADE">
      <w:pPr>
        <w:tabs>
          <w:tab w:val="left" w:pos="-1440"/>
          <w:tab w:val="left" w:pos="-720"/>
          <w:tab w:val="left" w:pos="630"/>
        </w:tabs>
        <w:suppressAutoHyphens/>
        <w:spacing w:after="120" w:line="360" w:lineRule="auto"/>
        <w:ind w:left="1350"/>
        <w:rPr>
          <w:sz w:val="24"/>
          <w:szCs w:val="24"/>
        </w:rPr>
      </w:pPr>
      <w:sdt>
        <w:sdtPr>
          <w:rPr>
            <w:sz w:val="24"/>
            <w:szCs w:val="24"/>
          </w:rPr>
          <w:id w:val="546028639"/>
          <w14:checkbox>
            <w14:checked w14:val="0"/>
            <w14:checkedState w14:val="2612" w14:font="MS Gothic"/>
            <w14:uncheckedState w14:val="2610" w14:font="MS Gothic"/>
          </w14:checkbox>
        </w:sdtPr>
        <w:sdtEndPr/>
        <w:sdtContent>
          <w:r w:rsidR="00466ADE" w:rsidRPr="00466ADE">
            <w:rPr>
              <w:rFonts w:ascii="MS Gothic" w:eastAsia="MS Gothic" w:hAnsi="MS Gothic" w:hint="eastAsia"/>
              <w:sz w:val="24"/>
              <w:szCs w:val="24"/>
            </w:rPr>
            <w:t>☐</w:t>
          </w:r>
        </w:sdtContent>
      </w:sdt>
      <w:r w:rsidR="00466ADE" w:rsidRPr="00466ADE">
        <w:rPr>
          <w:sz w:val="24"/>
          <w:szCs w:val="24"/>
        </w:rPr>
        <w:t xml:space="preserve"> Notice of Motion for Relief from the Automatic Stay</w:t>
      </w:r>
    </w:p>
    <w:p w14:paraId="2493A417" w14:textId="0A3EB559" w:rsidR="00466ADE" w:rsidRDefault="004B18FD" w:rsidP="00466ADE">
      <w:pPr>
        <w:tabs>
          <w:tab w:val="left" w:pos="-1440"/>
          <w:tab w:val="left" w:pos="-720"/>
          <w:tab w:val="left" w:pos="630"/>
        </w:tabs>
        <w:suppressAutoHyphens/>
        <w:spacing w:after="120" w:line="360" w:lineRule="auto"/>
        <w:ind w:left="1350"/>
        <w:rPr>
          <w:sz w:val="24"/>
          <w:szCs w:val="24"/>
        </w:rPr>
      </w:pPr>
      <w:sdt>
        <w:sdtPr>
          <w:rPr>
            <w:sz w:val="24"/>
            <w:szCs w:val="24"/>
          </w:rPr>
          <w:id w:val="-1134787531"/>
          <w14:checkbox>
            <w14:checked w14:val="0"/>
            <w14:checkedState w14:val="2612" w14:font="MS Gothic"/>
            <w14:uncheckedState w14:val="2610" w14:font="MS Gothic"/>
          </w14:checkbox>
        </w:sdtPr>
        <w:sdtEndPr/>
        <w:sdtContent>
          <w:r w:rsidR="00466ADE">
            <w:rPr>
              <w:rFonts w:ascii="MS Gothic" w:eastAsia="MS Gothic" w:hAnsi="MS Gothic" w:hint="eastAsia"/>
              <w:sz w:val="24"/>
              <w:szCs w:val="24"/>
            </w:rPr>
            <w:t>☐</w:t>
          </w:r>
        </w:sdtContent>
      </w:sdt>
      <w:r w:rsidR="00466ADE">
        <w:rPr>
          <w:sz w:val="24"/>
          <w:szCs w:val="24"/>
        </w:rPr>
        <w:t xml:space="preserve"> Certification of Landlord in Support of Motion for Relief from the Automatic Stay</w:t>
      </w:r>
    </w:p>
    <w:p w14:paraId="22BFCFC1" w14:textId="6D13C00C" w:rsidR="00C27F4A" w:rsidRDefault="004B18FD" w:rsidP="00466ADE">
      <w:pPr>
        <w:tabs>
          <w:tab w:val="left" w:pos="-1440"/>
          <w:tab w:val="left" w:pos="-720"/>
          <w:tab w:val="left" w:pos="630"/>
        </w:tabs>
        <w:suppressAutoHyphens/>
        <w:spacing w:after="120" w:line="360" w:lineRule="auto"/>
        <w:ind w:left="1350"/>
        <w:rPr>
          <w:sz w:val="24"/>
          <w:szCs w:val="24"/>
        </w:rPr>
      </w:pPr>
      <w:sdt>
        <w:sdtPr>
          <w:rPr>
            <w:sz w:val="24"/>
            <w:szCs w:val="24"/>
          </w:rPr>
          <w:id w:val="558829747"/>
          <w14:checkbox>
            <w14:checked w14:val="0"/>
            <w14:checkedState w14:val="2612" w14:font="MS Gothic"/>
            <w14:uncheckedState w14:val="2610" w14:font="MS Gothic"/>
          </w14:checkbox>
        </w:sdtPr>
        <w:sdtEndPr/>
        <w:sdtContent>
          <w:r w:rsidR="00C27F4A">
            <w:rPr>
              <w:rFonts w:ascii="MS Gothic" w:eastAsia="MS Gothic" w:hAnsi="MS Gothic" w:hint="eastAsia"/>
              <w:sz w:val="24"/>
              <w:szCs w:val="24"/>
            </w:rPr>
            <w:t>☐</w:t>
          </w:r>
        </w:sdtContent>
      </w:sdt>
      <w:r w:rsidR="00C27F4A">
        <w:rPr>
          <w:sz w:val="24"/>
          <w:szCs w:val="24"/>
        </w:rPr>
        <w:t xml:space="preserve"> Statement as to Why No Brief is Necessary</w:t>
      </w:r>
    </w:p>
    <w:p w14:paraId="07D24CD9" w14:textId="1666379A" w:rsidR="00466ADE" w:rsidRDefault="004B18FD" w:rsidP="00466ADE">
      <w:pPr>
        <w:tabs>
          <w:tab w:val="left" w:pos="-1440"/>
          <w:tab w:val="left" w:pos="-720"/>
          <w:tab w:val="left" w:pos="630"/>
        </w:tabs>
        <w:suppressAutoHyphens/>
        <w:spacing w:after="120" w:line="360" w:lineRule="auto"/>
        <w:ind w:left="1350"/>
        <w:rPr>
          <w:sz w:val="24"/>
          <w:szCs w:val="24"/>
        </w:rPr>
      </w:pPr>
      <w:sdt>
        <w:sdtPr>
          <w:rPr>
            <w:sz w:val="24"/>
            <w:szCs w:val="24"/>
          </w:rPr>
          <w:id w:val="-1227379820"/>
          <w14:checkbox>
            <w14:checked w14:val="0"/>
            <w14:checkedState w14:val="2612" w14:font="MS Gothic"/>
            <w14:uncheckedState w14:val="2610" w14:font="MS Gothic"/>
          </w14:checkbox>
        </w:sdtPr>
        <w:sdtEndPr/>
        <w:sdtContent>
          <w:r w:rsidR="00466ADE">
            <w:rPr>
              <w:rFonts w:ascii="MS Gothic" w:eastAsia="MS Gothic" w:hAnsi="MS Gothic" w:hint="eastAsia"/>
              <w:sz w:val="24"/>
              <w:szCs w:val="24"/>
            </w:rPr>
            <w:t>☐</w:t>
          </w:r>
        </w:sdtContent>
      </w:sdt>
      <w:r w:rsidR="00466ADE">
        <w:rPr>
          <w:sz w:val="24"/>
          <w:szCs w:val="24"/>
        </w:rPr>
        <w:t xml:space="preserve"> Proposed Order Granting Motion for Relief </w:t>
      </w:r>
      <w:r w:rsidR="00C27F4A">
        <w:rPr>
          <w:sz w:val="24"/>
          <w:szCs w:val="24"/>
        </w:rPr>
        <w:t>from</w:t>
      </w:r>
      <w:r w:rsidR="00466ADE">
        <w:rPr>
          <w:sz w:val="24"/>
          <w:szCs w:val="24"/>
        </w:rPr>
        <w:t xml:space="preserve"> the Stay</w:t>
      </w:r>
    </w:p>
    <w:p w14:paraId="6511A36A" w14:textId="0A8E6772" w:rsidR="00466ADE" w:rsidRPr="00466ADE" w:rsidRDefault="004B18FD" w:rsidP="00466ADE">
      <w:pPr>
        <w:tabs>
          <w:tab w:val="left" w:pos="-1440"/>
          <w:tab w:val="left" w:pos="-720"/>
          <w:tab w:val="left" w:pos="630"/>
        </w:tabs>
        <w:suppressAutoHyphens/>
        <w:spacing w:after="120" w:line="360" w:lineRule="auto"/>
        <w:ind w:left="1350"/>
        <w:rPr>
          <w:sz w:val="24"/>
          <w:szCs w:val="24"/>
        </w:rPr>
      </w:pPr>
      <w:sdt>
        <w:sdtPr>
          <w:rPr>
            <w:sz w:val="24"/>
            <w:szCs w:val="24"/>
          </w:rPr>
          <w:id w:val="1127197216"/>
          <w14:checkbox>
            <w14:checked w14:val="0"/>
            <w14:checkedState w14:val="2612" w14:font="MS Gothic"/>
            <w14:uncheckedState w14:val="2610" w14:font="MS Gothic"/>
          </w14:checkbox>
        </w:sdtPr>
        <w:sdtEndPr/>
        <w:sdtContent>
          <w:r w:rsidR="00466ADE">
            <w:rPr>
              <w:rFonts w:ascii="MS Gothic" w:eastAsia="MS Gothic" w:hAnsi="MS Gothic" w:hint="eastAsia"/>
              <w:sz w:val="24"/>
              <w:szCs w:val="24"/>
            </w:rPr>
            <w:t>☐</w:t>
          </w:r>
        </w:sdtContent>
      </w:sdt>
      <w:r w:rsidR="00466ADE">
        <w:rPr>
          <w:sz w:val="24"/>
          <w:szCs w:val="24"/>
        </w:rPr>
        <w:t xml:space="preserve"> Other </w:t>
      </w:r>
      <w:r w:rsidR="00466ADE" w:rsidRPr="00466ADE">
        <w:rPr>
          <w:i/>
        </w:rPr>
        <w:t>[Explain]</w:t>
      </w:r>
      <w:r w:rsidR="00466ADE">
        <w:rPr>
          <w:sz w:val="24"/>
          <w:szCs w:val="24"/>
        </w:rPr>
        <w:t xml:space="preserve"> __________________________________________________________</w:t>
      </w:r>
    </w:p>
    <w:p w14:paraId="5C40F875" w14:textId="15290C05" w:rsidR="00442644" w:rsidRDefault="00442644" w:rsidP="00B33D75">
      <w:pPr>
        <w:tabs>
          <w:tab w:val="left" w:pos="-1440"/>
          <w:tab w:val="left" w:pos="-720"/>
          <w:tab w:val="left" w:pos="630"/>
        </w:tabs>
        <w:suppressAutoHyphens/>
        <w:spacing w:after="240" w:line="360" w:lineRule="auto"/>
        <w:rPr>
          <w:sz w:val="24"/>
          <w:szCs w:val="24"/>
        </w:rPr>
      </w:pPr>
    </w:p>
    <w:p w14:paraId="1947C7A9" w14:textId="77777777" w:rsidR="0040106B" w:rsidRPr="00681CE7" w:rsidRDefault="0040106B" w:rsidP="00B33D75">
      <w:pPr>
        <w:tabs>
          <w:tab w:val="left" w:pos="-1440"/>
          <w:tab w:val="left" w:pos="-720"/>
          <w:tab w:val="left" w:pos="630"/>
        </w:tabs>
        <w:suppressAutoHyphens/>
        <w:spacing w:after="240" w:line="360" w:lineRule="auto"/>
        <w:rPr>
          <w:sz w:val="24"/>
          <w:szCs w:val="24"/>
        </w:rPr>
      </w:pPr>
    </w:p>
    <w:p w14:paraId="6098BF58" w14:textId="77777777" w:rsidR="00DF7959" w:rsidRDefault="00DF7959" w:rsidP="00B33D75">
      <w:pPr>
        <w:tabs>
          <w:tab w:val="left" w:pos="-1440"/>
          <w:tab w:val="left" w:pos="-720"/>
          <w:tab w:val="left" w:pos="1440"/>
          <w:tab w:val="left" w:pos="5040"/>
        </w:tabs>
        <w:suppressAutoHyphens/>
        <w:spacing w:line="360" w:lineRule="auto"/>
        <w:ind w:left="1440" w:right="720" w:hanging="720"/>
        <w:rPr>
          <w:sz w:val="24"/>
          <w:szCs w:val="24"/>
        </w:rPr>
      </w:pPr>
    </w:p>
    <w:p w14:paraId="71C36DBE" w14:textId="412FC4AC" w:rsidR="0040106B" w:rsidRDefault="0040106B" w:rsidP="00B33D75">
      <w:pPr>
        <w:tabs>
          <w:tab w:val="left" w:pos="-1440"/>
          <w:tab w:val="left" w:pos="-720"/>
          <w:tab w:val="left" w:pos="1440"/>
          <w:tab w:val="left" w:pos="5040"/>
        </w:tabs>
        <w:suppressAutoHyphens/>
        <w:spacing w:line="360" w:lineRule="auto"/>
        <w:ind w:left="1440" w:right="720" w:hanging="720"/>
        <w:rPr>
          <w:sz w:val="24"/>
          <w:szCs w:val="24"/>
        </w:rPr>
      </w:pPr>
      <w:r w:rsidRPr="00962873">
        <w:rPr>
          <w:sz w:val="24"/>
          <w:szCs w:val="24"/>
        </w:rPr>
        <w:t xml:space="preserve">3.  </w:t>
      </w:r>
      <w:r>
        <w:rPr>
          <w:sz w:val="24"/>
          <w:szCs w:val="24"/>
        </w:rPr>
        <w:tab/>
        <w:t xml:space="preserve">I certify under penalty of perjury that the above documents were sent </w:t>
      </w:r>
      <w:r w:rsidRPr="00962873">
        <w:rPr>
          <w:sz w:val="24"/>
          <w:szCs w:val="24"/>
        </w:rPr>
        <w:t>using</w:t>
      </w:r>
      <w:r>
        <w:rPr>
          <w:sz w:val="24"/>
          <w:szCs w:val="24"/>
        </w:rPr>
        <w:t xml:space="preserve"> the mode of service indicated. </w:t>
      </w:r>
    </w:p>
    <w:p w14:paraId="7155F992" w14:textId="77777777" w:rsidR="0040106B" w:rsidRDefault="0040106B" w:rsidP="00B33D75">
      <w:pPr>
        <w:tabs>
          <w:tab w:val="left" w:pos="-1440"/>
          <w:tab w:val="left" w:pos="-720"/>
          <w:tab w:val="left" w:pos="1440"/>
          <w:tab w:val="left" w:pos="5040"/>
        </w:tabs>
        <w:suppressAutoHyphens/>
        <w:ind w:left="630"/>
        <w:rPr>
          <w:sz w:val="24"/>
          <w:szCs w:val="24"/>
        </w:rPr>
      </w:pPr>
    </w:p>
    <w:p w14:paraId="0A545772" w14:textId="77777777" w:rsidR="0040106B" w:rsidRDefault="0040106B" w:rsidP="00B33D75">
      <w:pPr>
        <w:tabs>
          <w:tab w:val="left" w:pos="-1440"/>
          <w:tab w:val="left" w:pos="-720"/>
          <w:tab w:val="left" w:pos="1440"/>
          <w:tab w:val="left" w:pos="5040"/>
        </w:tabs>
        <w:suppressAutoHyphens/>
        <w:ind w:left="634"/>
        <w:rPr>
          <w:sz w:val="24"/>
          <w:szCs w:val="24"/>
        </w:rPr>
      </w:pPr>
      <w:r>
        <w:rPr>
          <w:sz w:val="24"/>
          <w:szCs w:val="24"/>
        </w:rPr>
        <w:t>Date:</w:t>
      </w:r>
      <w:r>
        <w:rPr>
          <w:sz w:val="24"/>
          <w:szCs w:val="24"/>
        </w:rPr>
        <w:tab/>
        <w:t>_______________________</w:t>
      </w:r>
      <w:r>
        <w:rPr>
          <w:sz w:val="24"/>
          <w:szCs w:val="24"/>
        </w:rPr>
        <w:tab/>
      </w:r>
      <w:r>
        <w:rPr>
          <w:sz w:val="24"/>
          <w:szCs w:val="24"/>
        </w:rPr>
        <w:tab/>
        <w:t>__________________________________</w:t>
      </w:r>
    </w:p>
    <w:p w14:paraId="286387AD" w14:textId="5EF16A09" w:rsidR="0040106B" w:rsidRDefault="0040106B" w:rsidP="00466ADE">
      <w:pPr>
        <w:tabs>
          <w:tab w:val="left" w:pos="-1440"/>
          <w:tab w:val="left" w:pos="-720"/>
          <w:tab w:val="left" w:pos="1440"/>
          <w:tab w:val="left" w:pos="5040"/>
        </w:tabs>
        <w:suppressAutoHyphens/>
        <w:ind w:left="630"/>
        <w:rPr>
          <w:i/>
        </w:rPr>
      </w:pPr>
      <w:r>
        <w:rPr>
          <w:sz w:val="24"/>
          <w:szCs w:val="24"/>
        </w:rPr>
        <w:tab/>
      </w:r>
      <w:r w:rsidRPr="00E7672C">
        <w:rPr>
          <w:i/>
        </w:rPr>
        <w:t>[Enter the date you signed this document]</w:t>
      </w:r>
      <w:r>
        <w:rPr>
          <w:sz w:val="24"/>
          <w:szCs w:val="24"/>
        </w:rPr>
        <w:tab/>
      </w:r>
      <w:r>
        <w:rPr>
          <w:sz w:val="24"/>
          <w:szCs w:val="24"/>
        </w:rPr>
        <w:tab/>
        <w:t>Signature</w:t>
      </w:r>
      <w:r w:rsidR="008857B3">
        <w:rPr>
          <w:sz w:val="24"/>
          <w:szCs w:val="24"/>
        </w:rPr>
        <w:t xml:space="preserve"> </w:t>
      </w:r>
      <w:r w:rsidR="008857B3" w:rsidRPr="008857B3">
        <w:rPr>
          <w:i/>
        </w:rPr>
        <w:t>[Of the person who served the documents]</w:t>
      </w:r>
    </w:p>
    <w:p w14:paraId="6E7DB7A7" w14:textId="77777777" w:rsidR="00DF7959" w:rsidRDefault="00DF7959" w:rsidP="00466ADE">
      <w:pPr>
        <w:tabs>
          <w:tab w:val="left" w:pos="-1440"/>
          <w:tab w:val="left" w:pos="-720"/>
          <w:tab w:val="left" w:pos="1440"/>
          <w:tab w:val="left" w:pos="5040"/>
        </w:tabs>
        <w:suppressAutoHyphens/>
        <w:ind w:left="630"/>
        <w:rPr>
          <w:sz w:val="24"/>
          <w:szCs w:val="24"/>
        </w:rPr>
      </w:pPr>
    </w:p>
    <w:p w14:paraId="0D58C7F3" w14:textId="77777777" w:rsidR="0040106B" w:rsidRDefault="0040106B" w:rsidP="00B33D75">
      <w:pPr>
        <w:tabs>
          <w:tab w:val="left" w:pos="-1440"/>
          <w:tab w:val="left" w:pos="-720"/>
          <w:tab w:val="left" w:pos="1440"/>
          <w:tab w:val="left" w:pos="5040"/>
        </w:tabs>
        <w:suppressAutoHyphens/>
        <w:rPr>
          <w:sz w:val="24"/>
          <w:szCs w:val="24"/>
        </w:rPr>
      </w:pPr>
    </w:p>
    <w:p w14:paraId="21FB6F6D" w14:textId="77777777" w:rsidR="0040106B" w:rsidRDefault="0040106B" w:rsidP="00B33D75">
      <w:pPr>
        <w:tabs>
          <w:tab w:val="left" w:pos="-1440"/>
          <w:tab w:val="left" w:pos="-720"/>
          <w:tab w:val="left" w:pos="1440"/>
          <w:tab w:val="left" w:pos="5040"/>
        </w:tabs>
        <w:suppressAutoHyphens/>
        <w:rPr>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40106B" w:rsidRPr="00DE0C5C" w14:paraId="53C4EE5A" w14:textId="77777777" w:rsidTr="00B33D75">
        <w:tc>
          <w:tcPr>
            <w:tcW w:w="3939" w:type="dxa"/>
            <w:shd w:val="clear" w:color="auto" w:fill="D9D9D9"/>
          </w:tcPr>
          <w:p w14:paraId="45EE5A46"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sidRPr="00DE0C5C">
              <w:rPr>
                <w:b/>
                <w:sz w:val="24"/>
                <w:szCs w:val="24"/>
              </w:rPr>
              <w:t>Name and Address of Party Served</w:t>
            </w:r>
          </w:p>
        </w:tc>
        <w:tc>
          <w:tcPr>
            <w:tcW w:w="2477" w:type="dxa"/>
            <w:shd w:val="clear" w:color="auto" w:fill="D9D9D9"/>
          </w:tcPr>
          <w:p w14:paraId="640A19AD" w14:textId="77777777" w:rsidR="0040106B"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 xml:space="preserve">Relationship of </w:t>
            </w:r>
          </w:p>
          <w:p w14:paraId="7287F16A"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Party to the Case</w:t>
            </w:r>
          </w:p>
        </w:tc>
        <w:tc>
          <w:tcPr>
            <w:tcW w:w="3744" w:type="dxa"/>
            <w:shd w:val="clear" w:color="auto" w:fill="D9D9D9"/>
          </w:tcPr>
          <w:p w14:paraId="64455B1A" w14:textId="77777777" w:rsidR="0040106B" w:rsidRPr="00DE0C5C" w:rsidRDefault="0040106B" w:rsidP="00B33D75">
            <w:pPr>
              <w:tabs>
                <w:tab w:val="left" w:pos="-1440"/>
                <w:tab w:val="left" w:pos="-720"/>
                <w:tab w:val="left" w:pos="5040"/>
              </w:tabs>
              <w:suppressAutoHyphens/>
              <w:spacing w:before="60" w:after="60"/>
              <w:ind w:right="247"/>
              <w:jc w:val="center"/>
              <w:rPr>
                <w:b/>
                <w:sz w:val="24"/>
                <w:szCs w:val="24"/>
              </w:rPr>
            </w:pPr>
            <w:r w:rsidRPr="00DE0C5C">
              <w:rPr>
                <w:b/>
                <w:sz w:val="24"/>
                <w:szCs w:val="24"/>
              </w:rPr>
              <w:t>Mode of Service</w:t>
            </w:r>
          </w:p>
        </w:tc>
      </w:tr>
      <w:tr w:rsidR="0040106B" w:rsidRPr="00DE0C5C" w14:paraId="3C5C008F" w14:textId="77777777" w:rsidTr="00B33D75">
        <w:trPr>
          <w:trHeight w:val="1997"/>
        </w:trPr>
        <w:tc>
          <w:tcPr>
            <w:tcW w:w="3939" w:type="dxa"/>
            <w:shd w:val="clear" w:color="auto" w:fill="auto"/>
          </w:tcPr>
          <w:p w14:paraId="1AD67266" w14:textId="77777777" w:rsidR="0040106B" w:rsidRPr="00E7672C" w:rsidRDefault="0040106B" w:rsidP="00C27F4A">
            <w:pPr>
              <w:tabs>
                <w:tab w:val="left" w:pos="-1440"/>
                <w:tab w:val="left" w:pos="-720"/>
                <w:tab w:val="left" w:pos="1440"/>
                <w:tab w:val="left" w:pos="5040"/>
              </w:tabs>
              <w:suppressAutoHyphens/>
              <w:spacing w:before="120"/>
              <w:rPr>
                <w:i/>
              </w:rPr>
            </w:pPr>
            <w:r w:rsidRPr="00E7672C">
              <w:t>[</w:t>
            </w:r>
            <w:r w:rsidRPr="00E7672C">
              <w:rPr>
                <w:i/>
              </w:rPr>
              <w:t>Enter the name and address of the party you served]</w:t>
            </w:r>
          </w:p>
        </w:tc>
        <w:tc>
          <w:tcPr>
            <w:tcW w:w="2477" w:type="dxa"/>
            <w:shd w:val="clear" w:color="auto" w:fill="auto"/>
          </w:tcPr>
          <w:p w14:paraId="0D88293B" w14:textId="77777777" w:rsidR="0040106B" w:rsidRPr="00E7672C" w:rsidRDefault="0040106B" w:rsidP="00C27F4A">
            <w:pPr>
              <w:tabs>
                <w:tab w:val="left" w:pos="-1440"/>
                <w:tab w:val="left" w:pos="-720"/>
                <w:tab w:val="left" w:pos="1440"/>
              </w:tabs>
              <w:suppressAutoHyphens/>
              <w:spacing w:before="120"/>
              <w:rPr>
                <w:i/>
              </w:rPr>
            </w:pPr>
            <w:r w:rsidRPr="00E7672C">
              <w:rPr>
                <w:i/>
              </w:rPr>
              <w:t>[Enter the party’s relationship to the case]</w:t>
            </w:r>
          </w:p>
        </w:tc>
        <w:tc>
          <w:tcPr>
            <w:tcW w:w="3744" w:type="dxa"/>
            <w:shd w:val="clear" w:color="auto" w:fill="auto"/>
          </w:tcPr>
          <w:p w14:paraId="3BA2668B"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210772351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044BF7B"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71627379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872BB7B"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39374473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748F49CD"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34579341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80F41CC" w14:textId="77777777" w:rsidR="0040106B" w:rsidRPr="00E7672C" w:rsidRDefault="0040106B" w:rsidP="00B33D75">
            <w:pPr>
              <w:tabs>
                <w:tab w:val="left" w:pos="-1440"/>
                <w:tab w:val="left" w:pos="-720"/>
                <w:tab w:val="left" w:pos="1440"/>
                <w:tab w:val="left" w:pos="5040"/>
              </w:tabs>
              <w:suppressAutoHyphens/>
              <w:spacing w:after="120"/>
              <w:ind w:left="41"/>
              <w:rPr>
                <w:sz w:val="18"/>
                <w:szCs w:val="18"/>
              </w:rPr>
            </w:pPr>
            <w:r w:rsidRPr="00E7672C">
              <w:rPr>
                <w:sz w:val="18"/>
                <w:szCs w:val="18"/>
              </w:rPr>
              <w:t xml:space="preserve">(As authorized by the court or </w:t>
            </w:r>
            <w:r>
              <w:rPr>
                <w:sz w:val="18"/>
                <w:szCs w:val="18"/>
              </w:rPr>
              <w:t>r</w:t>
            </w:r>
            <w:r w:rsidRPr="00E7672C">
              <w:rPr>
                <w:sz w:val="18"/>
                <w:szCs w:val="18"/>
              </w:rPr>
              <w:t>ule. Cite the rule if applicable.)</w:t>
            </w:r>
          </w:p>
        </w:tc>
      </w:tr>
      <w:tr w:rsidR="0040106B" w:rsidRPr="00DE0C5C" w14:paraId="5CFEFF18" w14:textId="77777777" w:rsidTr="00B33D75">
        <w:tc>
          <w:tcPr>
            <w:tcW w:w="3939" w:type="dxa"/>
            <w:shd w:val="clear" w:color="auto" w:fill="auto"/>
          </w:tcPr>
          <w:p w14:paraId="5A31A6E9"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name and address of the party you served]</w:t>
            </w:r>
          </w:p>
        </w:tc>
        <w:tc>
          <w:tcPr>
            <w:tcW w:w="2477" w:type="dxa"/>
            <w:shd w:val="clear" w:color="auto" w:fill="auto"/>
          </w:tcPr>
          <w:p w14:paraId="689328C1"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party’s relationship to the case]</w:t>
            </w:r>
          </w:p>
        </w:tc>
        <w:tc>
          <w:tcPr>
            <w:tcW w:w="3744" w:type="dxa"/>
            <w:shd w:val="clear" w:color="auto" w:fill="auto"/>
          </w:tcPr>
          <w:p w14:paraId="708F6C72"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87585594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494046AD"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79316378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1E43F07"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76535026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6C52C3C3"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66446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E2CEFF9" w14:textId="77777777" w:rsidR="0040106B" w:rsidRPr="003E33B3" w:rsidRDefault="0040106B" w:rsidP="00B33D75">
            <w:pPr>
              <w:tabs>
                <w:tab w:val="left" w:pos="-1440"/>
                <w:tab w:val="left" w:pos="-720"/>
                <w:tab w:val="left" w:pos="1440"/>
                <w:tab w:val="left" w:pos="5040"/>
              </w:tabs>
              <w:suppressAutoHyphens/>
              <w:spacing w:after="120"/>
              <w:rPr>
                <w:sz w:val="24"/>
                <w:szCs w:val="24"/>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DE0C5C" w14:paraId="647AF170" w14:textId="77777777" w:rsidTr="00B33D75">
        <w:tc>
          <w:tcPr>
            <w:tcW w:w="3939" w:type="dxa"/>
            <w:shd w:val="clear" w:color="auto" w:fill="auto"/>
          </w:tcPr>
          <w:p w14:paraId="695876EB"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name and address of the party you served]</w:t>
            </w:r>
          </w:p>
        </w:tc>
        <w:tc>
          <w:tcPr>
            <w:tcW w:w="2477" w:type="dxa"/>
            <w:shd w:val="clear" w:color="auto" w:fill="auto"/>
          </w:tcPr>
          <w:p w14:paraId="32FEDE9A"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party’s relationship to the case]</w:t>
            </w:r>
          </w:p>
        </w:tc>
        <w:tc>
          <w:tcPr>
            <w:tcW w:w="3744" w:type="dxa"/>
            <w:shd w:val="clear" w:color="auto" w:fill="auto"/>
          </w:tcPr>
          <w:p w14:paraId="76AE8A1E"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80493631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20F59F61"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84571289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09F01718"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98669957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5AB2B8CD"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139839536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15687C72" w14:textId="77777777" w:rsidR="0040106B" w:rsidRPr="003E33B3" w:rsidRDefault="0040106B" w:rsidP="00B33D75">
            <w:pPr>
              <w:tabs>
                <w:tab w:val="left" w:pos="-1440"/>
                <w:tab w:val="left" w:pos="-720"/>
                <w:tab w:val="left" w:pos="1440"/>
                <w:tab w:val="left" w:pos="5040"/>
              </w:tabs>
              <w:suppressAutoHyphens/>
              <w:spacing w:after="120"/>
              <w:rPr>
                <w:sz w:val="24"/>
                <w:szCs w:val="24"/>
              </w:rPr>
            </w:pPr>
            <w:r w:rsidRPr="00E7672C">
              <w:rPr>
                <w:sz w:val="18"/>
                <w:szCs w:val="18"/>
              </w:rPr>
              <w:t xml:space="preserve">(As authorized by the court or </w:t>
            </w:r>
            <w:r>
              <w:rPr>
                <w:sz w:val="18"/>
                <w:szCs w:val="18"/>
              </w:rPr>
              <w:t>r</w:t>
            </w:r>
            <w:r w:rsidRPr="00E7672C">
              <w:rPr>
                <w:sz w:val="18"/>
                <w:szCs w:val="18"/>
              </w:rPr>
              <w:t>ule. Cite the rule if applicable.)</w:t>
            </w:r>
          </w:p>
        </w:tc>
      </w:tr>
      <w:tr w:rsidR="0040106B" w:rsidRPr="00DE0C5C" w14:paraId="6C7D2018" w14:textId="77777777" w:rsidTr="00B33D75">
        <w:tc>
          <w:tcPr>
            <w:tcW w:w="3939" w:type="dxa"/>
            <w:tcBorders>
              <w:bottom w:val="single" w:sz="4" w:space="0" w:color="auto"/>
            </w:tcBorders>
            <w:shd w:val="clear" w:color="auto" w:fill="auto"/>
          </w:tcPr>
          <w:p w14:paraId="5259A03B"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name and address of the party you served]</w:t>
            </w:r>
          </w:p>
        </w:tc>
        <w:tc>
          <w:tcPr>
            <w:tcW w:w="2477" w:type="dxa"/>
            <w:tcBorders>
              <w:bottom w:val="single" w:sz="4" w:space="0" w:color="auto"/>
            </w:tcBorders>
            <w:shd w:val="clear" w:color="auto" w:fill="auto"/>
          </w:tcPr>
          <w:p w14:paraId="6024606D"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party’s relationship to the case]</w:t>
            </w:r>
          </w:p>
        </w:tc>
        <w:tc>
          <w:tcPr>
            <w:tcW w:w="3744" w:type="dxa"/>
            <w:tcBorders>
              <w:bottom w:val="single" w:sz="4" w:space="0" w:color="auto"/>
            </w:tcBorders>
            <w:shd w:val="clear" w:color="auto" w:fill="auto"/>
          </w:tcPr>
          <w:p w14:paraId="6E940F6F"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151583468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41210D5C"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78523282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2C0A5BF6"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61929254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2476C888"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213223332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7BF7CCEA" w14:textId="77777777" w:rsidR="0040106B" w:rsidRPr="003E33B3" w:rsidRDefault="0040106B" w:rsidP="00B33D75">
            <w:pPr>
              <w:tabs>
                <w:tab w:val="left" w:pos="-1440"/>
                <w:tab w:val="left" w:pos="-720"/>
                <w:tab w:val="left" w:pos="1440"/>
                <w:tab w:val="left" w:pos="5040"/>
              </w:tabs>
              <w:suppressAutoHyphens/>
              <w:spacing w:after="120"/>
              <w:rPr>
                <w:sz w:val="24"/>
                <w:szCs w:val="24"/>
              </w:rPr>
            </w:pPr>
            <w:r w:rsidRPr="00E7672C">
              <w:rPr>
                <w:sz w:val="18"/>
                <w:szCs w:val="18"/>
              </w:rPr>
              <w:t xml:space="preserve">(As authorized by the court or </w:t>
            </w:r>
            <w:r>
              <w:rPr>
                <w:sz w:val="18"/>
                <w:szCs w:val="18"/>
              </w:rPr>
              <w:t>r</w:t>
            </w:r>
            <w:r w:rsidRPr="00E7672C">
              <w:rPr>
                <w:sz w:val="18"/>
                <w:szCs w:val="18"/>
              </w:rPr>
              <w:t>ule. Cite the rule if applicable.)</w:t>
            </w:r>
          </w:p>
        </w:tc>
      </w:tr>
    </w:tbl>
    <w:p w14:paraId="072FF516" w14:textId="55D9F53A" w:rsidR="00C27F4A" w:rsidRDefault="00C27F4A">
      <w:r>
        <w:br w:type="page"/>
      </w:r>
    </w:p>
    <w:p w14:paraId="25A1A0AB" w14:textId="449D777E" w:rsidR="00C27F4A" w:rsidRDefault="00C27F4A"/>
    <w:p w14:paraId="67FDFF87" w14:textId="1640C752" w:rsidR="00C27F4A" w:rsidRDefault="00C27F4A"/>
    <w:p w14:paraId="4E2B5022" w14:textId="6EADFCCB" w:rsidR="00C27F4A" w:rsidRDefault="00C27F4A"/>
    <w:p w14:paraId="23C7ECC9" w14:textId="77777777" w:rsidR="00C27F4A" w:rsidRDefault="00C27F4A"/>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40106B" w:rsidRPr="003E33B3" w14:paraId="01F2B4CE" w14:textId="77777777" w:rsidTr="00B33D75">
        <w:tc>
          <w:tcPr>
            <w:tcW w:w="3939" w:type="dxa"/>
            <w:shd w:val="clear" w:color="auto" w:fill="D9D9D9" w:themeFill="background1" w:themeFillShade="D9"/>
          </w:tcPr>
          <w:p w14:paraId="410B741C" w14:textId="35E40210" w:rsidR="0040106B" w:rsidRPr="003E33B3" w:rsidRDefault="0040106B" w:rsidP="00B33D75">
            <w:pPr>
              <w:tabs>
                <w:tab w:val="left" w:pos="-1440"/>
                <w:tab w:val="left" w:pos="-720"/>
                <w:tab w:val="left" w:pos="1440"/>
                <w:tab w:val="left" w:pos="5040"/>
              </w:tabs>
              <w:suppressAutoHyphens/>
              <w:spacing w:before="60" w:after="60"/>
              <w:rPr>
                <w:sz w:val="24"/>
                <w:szCs w:val="24"/>
              </w:rPr>
            </w:pPr>
            <w:r w:rsidRPr="00DE0C5C">
              <w:rPr>
                <w:b/>
                <w:sz w:val="24"/>
                <w:szCs w:val="24"/>
              </w:rPr>
              <w:t>Name and Address of Party Served</w:t>
            </w:r>
          </w:p>
        </w:tc>
        <w:tc>
          <w:tcPr>
            <w:tcW w:w="2477" w:type="dxa"/>
            <w:shd w:val="clear" w:color="auto" w:fill="D9D9D9" w:themeFill="background1" w:themeFillShade="D9"/>
          </w:tcPr>
          <w:p w14:paraId="6F722A9D" w14:textId="77777777" w:rsidR="0040106B"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Relationship of</w:t>
            </w:r>
          </w:p>
          <w:p w14:paraId="09D9BE14" w14:textId="77777777" w:rsidR="0040106B" w:rsidRPr="003E33B3" w:rsidRDefault="0040106B" w:rsidP="00B33D75">
            <w:pPr>
              <w:tabs>
                <w:tab w:val="left" w:pos="-1440"/>
                <w:tab w:val="left" w:pos="-720"/>
                <w:tab w:val="left" w:pos="1440"/>
                <w:tab w:val="left" w:pos="5040"/>
              </w:tabs>
              <w:suppressAutoHyphens/>
              <w:spacing w:before="60" w:after="60"/>
              <w:jc w:val="center"/>
              <w:rPr>
                <w:sz w:val="24"/>
                <w:szCs w:val="24"/>
              </w:rPr>
            </w:pPr>
            <w:r>
              <w:rPr>
                <w:b/>
                <w:sz w:val="24"/>
                <w:szCs w:val="24"/>
              </w:rPr>
              <w:t>Party to the Case</w:t>
            </w:r>
          </w:p>
        </w:tc>
        <w:tc>
          <w:tcPr>
            <w:tcW w:w="3744" w:type="dxa"/>
            <w:shd w:val="clear" w:color="auto" w:fill="D9D9D9" w:themeFill="background1" w:themeFillShade="D9"/>
          </w:tcPr>
          <w:p w14:paraId="015DAE41" w14:textId="77777777" w:rsidR="0040106B" w:rsidRDefault="0040106B" w:rsidP="00B33D75">
            <w:pPr>
              <w:tabs>
                <w:tab w:val="left" w:pos="-1440"/>
                <w:tab w:val="left" w:pos="-720"/>
                <w:tab w:val="left" w:pos="5040"/>
              </w:tabs>
              <w:suppressAutoHyphens/>
              <w:spacing w:before="60" w:after="60"/>
              <w:ind w:right="337"/>
              <w:jc w:val="center"/>
              <w:rPr>
                <w:sz w:val="22"/>
                <w:szCs w:val="22"/>
              </w:rPr>
            </w:pPr>
            <w:r w:rsidRPr="00DE0C5C">
              <w:rPr>
                <w:b/>
                <w:sz w:val="24"/>
                <w:szCs w:val="24"/>
              </w:rPr>
              <w:t>Mode of Service</w:t>
            </w:r>
          </w:p>
        </w:tc>
      </w:tr>
      <w:tr w:rsidR="0040106B" w:rsidRPr="003E33B3" w14:paraId="2790896E" w14:textId="77777777" w:rsidTr="00B33D75">
        <w:tc>
          <w:tcPr>
            <w:tcW w:w="3939" w:type="dxa"/>
            <w:shd w:val="clear" w:color="auto" w:fill="auto"/>
          </w:tcPr>
          <w:p w14:paraId="7434766C"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name and address of the party you served]</w:t>
            </w:r>
          </w:p>
        </w:tc>
        <w:tc>
          <w:tcPr>
            <w:tcW w:w="2477" w:type="dxa"/>
            <w:shd w:val="clear" w:color="auto" w:fill="auto"/>
          </w:tcPr>
          <w:p w14:paraId="47CA63DB"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party’s relationship to the case]</w:t>
            </w:r>
          </w:p>
        </w:tc>
        <w:tc>
          <w:tcPr>
            <w:tcW w:w="3744" w:type="dxa"/>
            <w:shd w:val="clear" w:color="auto" w:fill="auto"/>
          </w:tcPr>
          <w:p w14:paraId="3A65ACD0"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136741426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9A382BF"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25624274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0DBDBC3"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07620216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4D8AA3C7"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64628420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5AB9DE43" w14:textId="77777777" w:rsidR="0040106B" w:rsidRPr="003E33B3" w:rsidRDefault="0040106B" w:rsidP="00B33D75">
            <w:pPr>
              <w:tabs>
                <w:tab w:val="left" w:pos="-1440"/>
                <w:tab w:val="left" w:pos="-720"/>
                <w:tab w:val="left" w:pos="1440"/>
                <w:tab w:val="left" w:pos="5040"/>
              </w:tabs>
              <w:suppressAutoHyphens/>
              <w:spacing w:after="120"/>
              <w:ind w:left="259"/>
              <w:rPr>
                <w:sz w:val="24"/>
                <w:szCs w:val="24"/>
              </w:rPr>
            </w:pPr>
            <w:r w:rsidRPr="00E7672C">
              <w:rPr>
                <w:sz w:val="18"/>
                <w:szCs w:val="18"/>
              </w:rPr>
              <w:t xml:space="preserve">(As authorized by the court or </w:t>
            </w:r>
            <w:r>
              <w:rPr>
                <w:sz w:val="18"/>
                <w:szCs w:val="18"/>
              </w:rPr>
              <w:t>r</w:t>
            </w:r>
            <w:r w:rsidRPr="00E7672C">
              <w:rPr>
                <w:sz w:val="18"/>
                <w:szCs w:val="18"/>
              </w:rPr>
              <w:t>ule. Cite the rule if applicable.)</w:t>
            </w:r>
          </w:p>
        </w:tc>
      </w:tr>
      <w:tr w:rsidR="0040106B" w:rsidRPr="003E33B3" w14:paraId="11E131C0" w14:textId="77777777" w:rsidTr="00B33D75">
        <w:tc>
          <w:tcPr>
            <w:tcW w:w="3939" w:type="dxa"/>
            <w:shd w:val="clear" w:color="auto" w:fill="auto"/>
          </w:tcPr>
          <w:p w14:paraId="4BE6DE16"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name and address of the party you served]</w:t>
            </w:r>
          </w:p>
        </w:tc>
        <w:tc>
          <w:tcPr>
            <w:tcW w:w="2477" w:type="dxa"/>
            <w:shd w:val="clear" w:color="auto" w:fill="auto"/>
          </w:tcPr>
          <w:p w14:paraId="7F68166E"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party’s relationship to the case]</w:t>
            </w:r>
          </w:p>
        </w:tc>
        <w:tc>
          <w:tcPr>
            <w:tcW w:w="3744" w:type="dxa"/>
            <w:shd w:val="clear" w:color="auto" w:fill="auto"/>
          </w:tcPr>
          <w:p w14:paraId="57317691"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75764282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1F9E7537"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59794098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1D037EF9"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31422553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2A2ACE94"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178460449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4743DF7A" w14:textId="77777777" w:rsidR="0040106B" w:rsidRPr="003E33B3" w:rsidRDefault="0040106B" w:rsidP="00B33D75">
            <w:pPr>
              <w:tabs>
                <w:tab w:val="left" w:pos="-1440"/>
                <w:tab w:val="left" w:pos="-720"/>
                <w:tab w:val="left" w:pos="1440"/>
                <w:tab w:val="left" w:pos="5040"/>
              </w:tabs>
              <w:suppressAutoHyphens/>
              <w:spacing w:after="120"/>
              <w:rPr>
                <w:sz w:val="24"/>
                <w:szCs w:val="24"/>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04982CE5" w14:textId="77777777" w:rsidTr="00B33D75">
        <w:tc>
          <w:tcPr>
            <w:tcW w:w="3939" w:type="dxa"/>
            <w:shd w:val="clear" w:color="auto" w:fill="auto"/>
          </w:tcPr>
          <w:p w14:paraId="7CD67CB1"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name and address of the party you served]</w:t>
            </w:r>
          </w:p>
        </w:tc>
        <w:tc>
          <w:tcPr>
            <w:tcW w:w="2477" w:type="dxa"/>
            <w:shd w:val="clear" w:color="auto" w:fill="auto"/>
          </w:tcPr>
          <w:p w14:paraId="3A447A2A"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party’s relationship to the case]</w:t>
            </w:r>
          </w:p>
        </w:tc>
        <w:tc>
          <w:tcPr>
            <w:tcW w:w="3744" w:type="dxa"/>
            <w:shd w:val="clear" w:color="auto" w:fill="auto"/>
          </w:tcPr>
          <w:p w14:paraId="700F603E"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168963845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18EC1333"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80546434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33A95BED"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69472851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0338691F"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125543483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26256B75" w14:textId="77777777" w:rsidR="0040106B" w:rsidRPr="002F2F32" w:rsidRDefault="0040106B" w:rsidP="00B33D75">
            <w:pPr>
              <w:tabs>
                <w:tab w:val="left" w:pos="-1440"/>
                <w:tab w:val="left" w:pos="-720"/>
                <w:tab w:val="left" w:pos="1440"/>
                <w:tab w:val="left" w:pos="5040"/>
              </w:tabs>
              <w:suppressAutoHyphens/>
              <w:spacing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1DC3A54D" w14:textId="77777777" w:rsidTr="00B33D75">
        <w:tc>
          <w:tcPr>
            <w:tcW w:w="3939" w:type="dxa"/>
            <w:shd w:val="clear" w:color="auto" w:fill="auto"/>
          </w:tcPr>
          <w:p w14:paraId="3CA15F1D"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name and address of the party you served]</w:t>
            </w:r>
          </w:p>
        </w:tc>
        <w:tc>
          <w:tcPr>
            <w:tcW w:w="2477" w:type="dxa"/>
            <w:shd w:val="clear" w:color="auto" w:fill="auto"/>
          </w:tcPr>
          <w:p w14:paraId="1CEA920F"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party’s relationship to the case]</w:t>
            </w:r>
          </w:p>
        </w:tc>
        <w:tc>
          <w:tcPr>
            <w:tcW w:w="3744" w:type="dxa"/>
            <w:shd w:val="clear" w:color="auto" w:fill="auto"/>
          </w:tcPr>
          <w:p w14:paraId="6DF2004B"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171214613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78023BF2"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206714312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08C2B91D"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33850961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31444D4D"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85719220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24564C8E" w14:textId="77777777" w:rsidR="0040106B" w:rsidRPr="002F2F32" w:rsidRDefault="0040106B" w:rsidP="00B33D75">
            <w:pPr>
              <w:tabs>
                <w:tab w:val="left" w:pos="-1440"/>
                <w:tab w:val="left" w:pos="-720"/>
                <w:tab w:val="left" w:pos="1440"/>
                <w:tab w:val="left" w:pos="5040"/>
              </w:tabs>
              <w:suppressAutoHyphens/>
              <w:spacing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0C5A16F1" w14:textId="77777777" w:rsidTr="00B33D75">
        <w:tc>
          <w:tcPr>
            <w:tcW w:w="3939" w:type="dxa"/>
            <w:shd w:val="clear" w:color="auto" w:fill="auto"/>
          </w:tcPr>
          <w:p w14:paraId="781F8FA9"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name and address of the party you served]</w:t>
            </w:r>
          </w:p>
        </w:tc>
        <w:tc>
          <w:tcPr>
            <w:tcW w:w="2477" w:type="dxa"/>
            <w:shd w:val="clear" w:color="auto" w:fill="auto"/>
          </w:tcPr>
          <w:p w14:paraId="742CCAD0" w14:textId="77777777" w:rsidR="0040106B" w:rsidRPr="00C27F4A" w:rsidRDefault="0040106B" w:rsidP="00C27F4A">
            <w:pPr>
              <w:tabs>
                <w:tab w:val="left" w:pos="-1440"/>
                <w:tab w:val="left" w:pos="-720"/>
                <w:tab w:val="left" w:pos="1440"/>
                <w:tab w:val="left" w:pos="5040"/>
              </w:tabs>
              <w:suppressAutoHyphens/>
              <w:spacing w:before="120"/>
              <w:rPr>
                <w:i/>
                <w:sz w:val="24"/>
                <w:szCs w:val="24"/>
              </w:rPr>
            </w:pPr>
            <w:r w:rsidRPr="00C27F4A">
              <w:rPr>
                <w:i/>
              </w:rPr>
              <w:t>[Enter the party’s relationship to the case]</w:t>
            </w:r>
          </w:p>
        </w:tc>
        <w:tc>
          <w:tcPr>
            <w:tcW w:w="3744" w:type="dxa"/>
            <w:shd w:val="clear" w:color="auto" w:fill="auto"/>
          </w:tcPr>
          <w:p w14:paraId="756D80E0"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163354649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04F60033"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36537422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6C724A83"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52976180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77A18750"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6331413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0AD0EE7E" w14:textId="753610EA" w:rsidR="00794700" w:rsidRPr="002F2F32" w:rsidRDefault="0040106B" w:rsidP="00C27F4A">
            <w:pPr>
              <w:tabs>
                <w:tab w:val="left" w:pos="-1440"/>
                <w:tab w:val="left" w:pos="-720"/>
                <w:tab w:val="left" w:pos="1440"/>
                <w:tab w:val="left" w:pos="5040"/>
              </w:tabs>
              <w:suppressAutoHyphens/>
              <w:spacing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bl>
    <w:p w14:paraId="30106374" w14:textId="7FC427D0" w:rsidR="00C27F4A" w:rsidRDefault="00C27F4A">
      <w:r>
        <w:br w:type="page"/>
      </w:r>
    </w:p>
    <w:p w14:paraId="23384C21" w14:textId="41CD4150" w:rsidR="00C27F4A" w:rsidRDefault="00C27F4A"/>
    <w:p w14:paraId="7A4F8428" w14:textId="578DFA86" w:rsidR="00C27F4A" w:rsidRDefault="00C27F4A"/>
    <w:p w14:paraId="7CD0DA97" w14:textId="735ED2FB" w:rsidR="00C27F4A" w:rsidRDefault="00C27F4A"/>
    <w:p w14:paraId="17D0D867" w14:textId="77777777" w:rsidR="00C27F4A" w:rsidRDefault="00C27F4A"/>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40106B" w:rsidRPr="003E33B3" w14:paraId="5F128E8C" w14:textId="77777777" w:rsidTr="00C27F4A">
        <w:tc>
          <w:tcPr>
            <w:tcW w:w="3939" w:type="dxa"/>
            <w:shd w:val="clear" w:color="auto" w:fill="D9D9D9" w:themeFill="background1" w:themeFillShade="D9"/>
          </w:tcPr>
          <w:p w14:paraId="772ED3BE" w14:textId="059E96EB"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sidRPr="003E33B3">
              <w:rPr>
                <w:sz w:val="22"/>
                <w:szCs w:val="22"/>
              </w:rPr>
              <w:br w:type="page"/>
            </w:r>
            <w:r w:rsidRPr="00DE0C5C">
              <w:rPr>
                <w:b/>
                <w:sz w:val="24"/>
                <w:szCs w:val="24"/>
              </w:rPr>
              <w:t>Name and Address of Party Served</w:t>
            </w:r>
          </w:p>
        </w:tc>
        <w:tc>
          <w:tcPr>
            <w:tcW w:w="2477" w:type="dxa"/>
            <w:shd w:val="clear" w:color="auto" w:fill="D9D9D9" w:themeFill="background1" w:themeFillShade="D9"/>
          </w:tcPr>
          <w:p w14:paraId="5A7E2911" w14:textId="77777777" w:rsidR="0040106B" w:rsidRDefault="0040106B" w:rsidP="00B33D75">
            <w:pPr>
              <w:tabs>
                <w:tab w:val="left" w:pos="-1440"/>
                <w:tab w:val="left" w:pos="-720"/>
                <w:tab w:val="left" w:pos="1440"/>
                <w:tab w:val="left" w:pos="5040"/>
              </w:tabs>
              <w:suppressAutoHyphens/>
              <w:spacing w:before="60"/>
              <w:jc w:val="center"/>
              <w:rPr>
                <w:b/>
                <w:sz w:val="24"/>
                <w:szCs w:val="24"/>
              </w:rPr>
            </w:pPr>
            <w:r>
              <w:rPr>
                <w:b/>
                <w:sz w:val="24"/>
                <w:szCs w:val="24"/>
              </w:rPr>
              <w:t xml:space="preserve">Relationship of </w:t>
            </w:r>
          </w:p>
          <w:p w14:paraId="34FA538F"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Party to the Case</w:t>
            </w:r>
          </w:p>
        </w:tc>
        <w:tc>
          <w:tcPr>
            <w:tcW w:w="3744" w:type="dxa"/>
            <w:shd w:val="clear" w:color="auto" w:fill="D9D9D9" w:themeFill="background1" w:themeFillShade="D9"/>
          </w:tcPr>
          <w:p w14:paraId="02645B63" w14:textId="77777777" w:rsidR="0040106B" w:rsidRPr="00DE0C5C" w:rsidRDefault="0040106B" w:rsidP="00B33D75">
            <w:pPr>
              <w:tabs>
                <w:tab w:val="left" w:pos="-1440"/>
                <w:tab w:val="left" w:pos="-720"/>
                <w:tab w:val="left" w:pos="5040"/>
              </w:tabs>
              <w:suppressAutoHyphens/>
              <w:spacing w:before="60" w:after="60"/>
              <w:ind w:right="247"/>
              <w:jc w:val="center"/>
              <w:rPr>
                <w:b/>
                <w:sz w:val="24"/>
                <w:szCs w:val="24"/>
              </w:rPr>
            </w:pPr>
            <w:r w:rsidRPr="00DE0C5C">
              <w:rPr>
                <w:b/>
                <w:sz w:val="24"/>
                <w:szCs w:val="24"/>
              </w:rPr>
              <w:t>Mode of Service</w:t>
            </w:r>
          </w:p>
        </w:tc>
      </w:tr>
      <w:tr w:rsidR="0040106B" w:rsidRPr="003E33B3" w14:paraId="67B670B0" w14:textId="77777777" w:rsidTr="00C27F4A">
        <w:tc>
          <w:tcPr>
            <w:tcW w:w="3939" w:type="dxa"/>
            <w:shd w:val="clear" w:color="auto" w:fill="auto"/>
          </w:tcPr>
          <w:p w14:paraId="4AFA2808" w14:textId="77777777" w:rsidR="0040106B" w:rsidRPr="00C27F4A" w:rsidRDefault="0040106B" w:rsidP="00C27F4A">
            <w:pPr>
              <w:tabs>
                <w:tab w:val="left" w:pos="-1440"/>
                <w:tab w:val="left" w:pos="-720"/>
                <w:tab w:val="left" w:pos="1440"/>
                <w:tab w:val="left" w:pos="5040"/>
              </w:tabs>
              <w:suppressAutoHyphens/>
              <w:spacing w:before="120"/>
              <w:rPr>
                <w:i/>
                <w:sz w:val="22"/>
                <w:szCs w:val="22"/>
              </w:rPr>
            </w:pPr>
            <w:r w:rsidRPr="00C27F4A">
              <w:rPr>
                <w:i/>
              </w:rPr>
              <w:t>[Enter the name and address of the party you served]</w:t>
            </w:r>
          </w:p>
        </w:tc>
        <w:tc>
          <w:tcPr>
            <w:tcW w:w="2477" w:type="dxa"/>
            <w:shd w:val="clear" w:color="auto" w:fill="auto"/>
          </w:tcPr>
          <w:p w14:paraId="6BFA29AD" w14:textId="77777777" w:rsidR="0040106B" w:rsidRPr="00C27F4A" w:rsidRDefault="0040106B" w:rsidP="00C27F4A">
            <w:pPr>
              <w:tabs>
                <w:tab w:val="left" w:pos="-1440"/>
                <w:tab w:val="left" w:pos="-720"/>
                <w:tab w:val="left" w:pos="1440"/>
                <w:tab w:val="left" w:pos="5040"/>
              </w:tabs>
              <w:suppressAutoHyphens/>
              <w:spacing w:before="120"/>
              <w:rPr>
                <w:i/>
                <w:sz w:val="22"/>
                <w:szCs w:val="22"/>
              </w:rPr>
            </w:pPr>
            <w:r w:rsidRPr="00C27F4A">
              <w:rPr>
                <w:i/>
              </w:rPr>
              <w:t>[Enter the party’s relationship to the case]</w:t>
            </w:r>
          </w:p>
        </w:tc>
        <w:tc>
          <w:tcPr>
            <w:tcW w:w="3744" w:type="dxa"/>
            <w:shd w:val="clear" w:color="auto" w:fill="auto"/>
          </w:tcPr>
          <w:p w14:paraId="771DC05D"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14883994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4B69ACFD"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82341994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301E53D5"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91611893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1682D7C4"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5108600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49C3553" w14:textId="77777777" w:rsidR="0040106B" w:rsidRPr="003E33B3" w:rsidRDefault="0040106B" w:rsidP="00B33D75">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495560EC" w14:textId="77777777" w:rsidTr="00C27F4A">
        <w:tc>
          <w:tcPr>
            <w:tcW w:w="3939" w:type="dxa"/>
            <w:shd w:val="clear" w:color="auto" w:fill="auto"/>
          </w:tcPr>
          <w:p w14:paraId="7FBC04AD" w14:textId="77777777" w:rsidR="0040106B" w:rsidRPr="00C27F4A" w:rsidRDefault="0040106B" w:rsidP="00C27F4A">
            <w:pPr>
              <w:tabs>
                <w:tab w:val="left" w:pos="-1440"/>
                <w:tab w:val="left" w:pos="-720"/>
                <w:tab w:val="left" w:pos="1440"/>
                <w:tab w:val="left" w:pos="5040"/>
              </w:tabs>
              <w:suppressAutoHyphens/>
              <w:spacing w:before="120"/>
              <w:rPr>
                <w:i/>
                <w:sz w:val="22"/>
                <w:szCs w:val="22"/>
              </w:rPr>
            </w:pPr>
            <w:r w:rsidRPr="00C27F4A">
              <w:rPr>
                <w:i/>
              </w:rPr>
              <w:t>[Enter the name and address of the party you served]</w:t>
            </w:r>
          </w:p>
        </w:tc>
        <w:tc>
          <w:tcPr>
            <w:tcW w:w="2477" w:type="dxa"/>
            <w:shd w:val="clear" w:color="auto" w:fill="auto"/>
          </w:tcPr>
          <w:p w14:paraId="5680AF9F" w14:textId="77777777" w:rsidR="0040106B" w:rsidRPr="00C27F4A" w:rsidRDefault="0040106B" w:rsidP="00C27F4A">
            <w:pPr>
              <w:tabs>
                <w:tab w:val="left" w:pos="-1440"/>
                <w:tab w:val="left" w:pos="-720"/>
                <w:tab w:val="left" w:pos="1440"/>
                <w:tab w:val="left" w:pos="5040"/>
              </w:tabs>
              <w:suppressAutoHyphens/>
              <w:spacing w:before="120"/>
              <w:rPr>
                <w:i/>
                <w:sz w:val="22"/>
                <w:szCs w:val="22"/>
              </w:rPr>
            </w:pPr>
            <w:r w:rsidRPr="00C27F4A">
              <w:rPr>
                <w:i/>
              </w:rPr>
              <w:t>[Enter the party’s relationship to the case]</w:t>
            </w:r>
          </w:p>
        </w:tc>
        <w:tc>
          <w:tcPr>
            <w:tcW w:w="3744" w:type="dxa"/>
            <w:shd w:val="clear" w:color="auto" w:fill="auto"/>
          </w:tcPr>
          <w:p w14:paraId="21DE4DF1"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102309215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860CE98"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33298482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64E29853"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78464249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63FA92B3"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210514938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1EDAC21C" w14:textId="77777777" w:rsidR="0040106B" w:rsidRPr="003E33B3" w:rsidRDefault="0040106B" w:rsidP="00B33D75">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1F8A5AE0" w14:textId="77777777" w:rsidTr="00C27F4A">
        <w:tc>
          <w:tcPr>
            <w:tcW w:w="3939" w:type="dxa"/>
            <w:shd w:val="clear" w:color="auto" w:fill="auto"/>
          </w:tcPr>
          <w:p w14:paraId="5F013C59" w14:textId="77777777" w:rsidR="0040106B" w:rsidRPr="00C27F4A" w:rsidRDefault="0040106B" w:rsidP="00C27F4A">
            <w:pPr>
              <w:tabs>
                <w:tab w:val="left" w:pos="-1440"/>
                <w:tab w:val="left" w:pos="-720"/>
                <w:tab w:val="left" w:pos="1440"/>
                <w:tab w:val="left" w:pos="5040"/>
              </w:tabs>
              <w:suppressAutoHyphens/>
              <w:spacing w:before="120"/>
              <w:rPr>
                <w:i/>
                <w:sz w:val="22"/>
                <w:szCs w:val="22"/>
              </w:rPr>
            </w:pPr>
            <w:r w:rsidRPr="00C27F4A">
              <w:rPr>
                <w:i/>
              </w:rPr>
              <w:t>[Enter the name and address of the party you served]</w:t>
            </w:r>
          </w:p>
        </w:tc>
        <w:tc>
          <w:tcPr>
            <w:tcW w:w="2477" w:type="dxa"/>
            <w:shd w:val="clear" w:color="auto" w:fill="auto"/>
          </w:tcPr>
          <w:p w14:paraId="20F73C3D" w14:textId="77777777" w:rsidR="0040106B" w:rsidRPr="00C27F4A" w:rsidRDefault="0040106B" w:rsidP="00C27F4A">
            <w:pPr>
              <w:tabs>
                <w:tab w:val="left" w:pos="-1440"/>
                <w:tab w:val="left" w:pos="-720"/>
                <w:tab w:val="left" w:pos="1440"/>
                <w:tab w:val="left" w:pos="5040"/>
              </w:tabs>
              <w:suppressAutoHyphens/>
              <w:spacing w:before="120"/>
              <w:rPr>
                <w:i/>
                <w:sz w:val="22"/>
                <w:szCs w:val="22"/>
              </w:rPr>
            </w:pPr>
            <w:r w:rsidRPr="00C27F4A">
              <w:rPr>
                <w:i/>
              </w:rPr>
              <w:t>[Enter the party’s relationship to the case]</w:t>
            </w:r>
          </w:p>
        </w:tc>
        <w:tc>
          <w:tcPr>
            <w:tcW w:w="3744" w:type="dxa"/>
            <w:shd w:val="clear" w:color="auto" w:fill="auto"/>
          </w:tcPr>
          <w:p w14:paraId="47CEAEE0"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86756241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5F17A27C"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23393083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28C16A75"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82015712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1F1DC433"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146577135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53FCAD1F" w14:textId="77777777" w:rsidR="0040106B" w:rsidRPr="003E33B3" w:rsidRDefault="0040106B" w:rsidP="00B33D75">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110BA3E2" w14:textId="77777777" w:rsidTr="00C27F4A">
        <w:tc>
          <w:tcPr>
            <w:tcW w:w="3939" w:type="dxa"/>
            <w:shd w:val="clear" w:color="auto" w:fill="auto"/>
          </w:tcPr>
          <w:p w14:paraId="6A12393D" w14:textId="77777777" w:rsidR="0040106B" w:rsidRPr="00C27F4A" w:rsidRDefault="0040106B" w:rsidP="00C27F4A">
            <w:pPr>
              <w:tabs>
                <w:tab w:val="left" w:pos="-1440"/>
                <w:tab w:val="left" w:pos="-720"/>
                <w:tab w:val="left" w:pos="1440"/>
                <w:tab w:val="left" w:pos="5040"/>
              </w:tabs>
              <w:suppressAutoHyphens/>
              <w:spacing w:before="120"/>
              <w:rPr>
                <w:i/>
                <w:sz w:val="22"/>
                <w:szCs w:val="22"/>
              </w:rPr>
            </w:pPr>
            <w:r w:rsidRPr="00C27F4A">
              <w:rPr>
                <w:i/>
              </w:rPr>
              <w:t>[Enter the name and address of the party you served]</w:t>
            </w:r>
          </w:p>
        </w:tc>
        <w:tc>
          <w:tcPr>
            <w:tcW w:w="2477" w:type="dxa"/>
            <w:shd w:val="clear" w:color="auto" w:fill="auto"/>
          </w:tcPr>
          <w:p w14:paraId="7F37D293" w14:textId="77777777" w:rsidR="0040106B" w:rsidRPr="00C27F4A" w:rsidRDefault="0040106B" w:rsidP="00C27F4A">
            <w:pPr>
              <w:tabs>
                <w:tab w:val="left" w:pos="-1440"/>
                <w:tab w:val="left" w:pos="-720"/>
                <w:tab w:val="left" w:pos="1440"/>
                <w:tab w:val="left" w:pos="5040"/>
              </w:tabs>
              <w:suppressAutoHyphens/>
              <w:spacing w:before="120"/>
              <w:rPr>
                <w:i/>
                <w:sz w:val="22"/>
                <w:szCs w:val="22"/>
              </w:rPr>
            </w:pPr>
            <w:r w:rsidRPr="00C27F4A">
              <w:rPr>
                <w:i/>
              </w:rPr>
              <w:t>[Enter the party’s relationship to the case]</w:t>
            </w:r>
          </w:p>
        </w:tc>
        <w:tc>
          <w:tcPr>
            <w:tcW w:w="3744" w:type="dxa"/>
            <w:shd w:val="clear" w:color="auto" w:fill="auto"/>
          </w:tcPr>
          <w:p w14:paraId="1B96489E"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52668155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F6C8892"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6001023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31C04B91"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37901180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391FBD56"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193426830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11AF66E9" w14:textId="77777777" w:rsidR="0040106B" w:rsidRPr="003E33B3" w:rsidRDefault="0040106B" w:rsidP="00B33D75">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40106B" w:rsidRPr="003E33B3" w14:paraId="59E24C47" w14:textId="77777777" w:rsidTr="00C27F4A">
        <w:tc>
          <w:tcPr>
            <w:tcW w:w="3939" w:type="dxa"/>
            <w:shd w:val="clear" w:color="auto" w:fill="auto"/>
          </w:tcPr>
          <w:p w14:paraId="79F1143D" w14:textId="77777777" w:rsidR="0040106B" w:rsidRPr="00C27F4A" w:rsidRDefault="0040106B" w:rsidP="00C27F4A">
            <w:pPr>
              <w:tabs>
                <w:tab w:val="left" w:pos="-1440"/>
                <w:tab w:val="left" w:pos="-720"/>
                <w:tab w:val="left" w:pos="1440"/>
                <w:tab w:val="left" w:pos="5040"/>
              </w:tabs>
              <w:suppressAutoHyphens/>
              <w:spacing w:before="120"/>
              <w:rPr>
                <w:i/>
                <w:sz w:val="22"/>
                <w:szCs w:val="22"/>
              </w:rPr>
            </w:pPr>
            <w:r w:rsidRPr="00C27F4A">
              <w:rPr>
                <w:i/>
              </w:rPr>
              <w:t>[Enter the name and address of the party you served]</w:t>
            </w:r>
          </w:p>
        </w:tc>
        <w:tc>
          <w:tcPr>
            <w:tcW w:w="2477" w:type="dxa"/>
            <w:shd w:val="clear" w:color="auto" w:fill="auto"/>
          </w:tcPr>
          <w:p w14:paraId="5F5FC291" w14:textId="77777777" w:rsidR="0040106B" w:rsidRPr="00C27F4A" w:rsidRDefault="0040106B" w:rsidP="00C27F4A">
            <w:pPr>
              <w:tabs>
                <w:tab w:val="left" w:pos="-1440"/>
                <w:tab w:val="left" w:pos="-720"/>
                <w:tab w:val="left" w:pos="1440"/>
                <w:tab w:val="left" w:pos="5040"/>
              </w:tabs>
              <w:suppressAutoHyphens/>
              <w:spacing w:before="120"/>
              <w:rPr>
                <w:i/>
                <w:sz w:val="22"/>
                <w:szCs w:val="22"/>
              </w:rPr>
            </w:pPr>
            <w:r w:rsidRPr="00C27F4A">
              <w:rPr>
                <w:i/>
              </w:rPr>
              <w:t>[Enter the party’s relationship to the case]</w:t>
            </w:r>
          </w:p>
        </w:tc>
        <w:tc>
          <w:tcPr>
            <w:tcW w:w="3744" w:type="dxa"/>
            <w:shd w:val="clear" w:color="auto" w:fill="auto"/>
          </w:tcPr>
          <w:p w14:paraId="77B811BC" w14:textId="77777777" w:rsidR="0040106B" w:rsidRPr="002F2F32" w:rsidRDefault="004B18FD" w:rsidP="00B33D75">
            <w:pPr>
              <w:tabs>
                <w:tab w:val="left" w:pos="-1440"/>
                <w:tab w:val="left" w:pos="-720"/>
                <w:tab w:val="left" w:pos="1440"/>
                <w:tab w:val="left" w:pos="5040"/>
              </w:tabs>
              <w:suppressAutoHyphens/>
              <w:spacing w:before="120" w:after="120"/>
              <w:rPr>
                <w:sz w:val="22"/>
                <w:szCs w:val="22"/>
              </w:rPr>
            </w:pPr>
            <w:sdt>
              <w:sdtPr>
                <w:rPr>
                  <w:sz w:val="22"/>
                  <w:szCs w:val="22"/>
                </w:rPr>
                <w:id w:val="186717278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B8D4A10"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20799994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265F2FE4" w14:textId="77777777" w:rsidR="0040106B" w:rsidRPr="002F2F32" w:rsidRDefault="004B18FD" w:rsidP="00B33D75">
            <w:pPr>
              <w:tabs>
                <w:tab w:val="left" w:pos="-1440"/>
                <w:tab w:val="left" w:pos="-720"/>
                <w:tab w:val="left" w:pos="1440"/>
                <w:tab w:val="left" w:pos="5040"/>
              </w:tabs>
              <w:suppressAutoHyphens/>
              <w:spacing w:after="120"/>
              <w:rPr>
                <w:sz w:val="22"/>
                <w:szCs w:val="22"/>
              </w:rPr>
            </w:pPr>
            <w:sdt>
              <w:sdtPr>
                <w:rPr>
                  <w:sz w:val="22"/>
                  <w:szCs w:val="22"/>
                </w:rPr>
                <w:id w:val="-103549799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2CBCFCD8" w14:textId="77777777" w:rsidR="0040106B" w:rsidRPr="002F2F32" w:rsidRDefault="004B18FD" w:rsidP="00B33D75">
            <w:pPr>
              <w:tabs>
                <w:tab w:val="left" w:pos="-1440"/>
                <w:tab w:val="left" w:pos="-720"/>
                <w:tab w:val="left" w:pos="1440"/>
                <w:tab w:val="left" w:pos="5040"/>
              </w:tabs>
              <w:suppressAutoHyphens/>
              <w:spacing w:after="60"/>
              <w:rPr>
                <w:sz w:val="22"/>
                <w:szCs w:val="22"/>
              </w:rPr>
            </w:pPr>
            <w:sdt>
              <w:sdtPr>
                <w:rPr>
                  <w:sz w:val="22"/>
                  <w:szCs w:val="22"/>
                </w:rPr>
                <w:id w:val="57763370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693CBB17" w14:textId="77777777" w:rsidR="0040106B" w:rsidRPr="002F2F32" w:rsidRDefault="0040106B" w:rsidP="00B33D75">
            <w:pPr>
              <w:tabs>
                <w:tab w:val="left" w:pos="-1440"/>
                <w:tab w:val="left" w:pos="-720"/>
                <w:tab w:val="left" w:pos="1440"/>
                <w:tab w:val="left" w:pos="5040"/>
              </w:tabs>
              <w:suppressAutoHyphens/>
              <w:spacing w:before="120"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bl>
    <w:p w14:paraId="2CE15001" w14:textId="77777777" w:rsidR="00794700" w:rsidRDefault="00794700" w:rsidP="00B33D75">
      <w:pPr>
        <w:tabs>
          <w:tab w:val="left" w:pos="720"/>
        </w:tabs>
        <w:ind w:left="720"/>
        <w:jc w:val="right"/>
        <w:rPr>
          <w:i/>
          <w:sz w:val="16"/>
          <w:szCs w:val="16"/>
        </w:rPr>
      </w:pPr>
    </w:p>
    <w:p w14:paraId="5AC6FA9F" w14:textId="77777777" w:rsidR="00794700" w:rsidRDefault="00794700" w:rsidP="00B33D75">
      <w:pPr>
        <w:tabs>
          <w:tab w:val="left" w:pos="720"/>
        </w:tabs>
        <w:ind w:left="720"/>
        <w:jc w:val="right"/>
        <w:rPr>
          <w:i/>
          <w:sz w:val="16"/>
          <w:szCs w:val="16"/>
        </w:rPr>
      </w:pPr>
    </w:p>
    <w:p w14:paraId="5FE54C11" w14:textId="77777777" w:rsidR="0040106B" w:rsidRPr="00FF3C31" w:rsidRDefault="0040106B" w:rsidP="0040106B">
      <w:pPr>
        <w:tabs>
          <w:tab w:val="left" w:pos="720"/>
        </w:tabs>
        <w:ind w:right="720"/>
        <w:rPr>
          <w:i/>
          <w:sz w:val="16"/>
          <w:szCs w:val="16"/>
        </w:rPr>
      </w:pPr>
    </w:p>
    <w:p w14:paraId="31FCC0D5" w14:textId="77777777" w:rsidR="00FB2027" w:rsidRDefault="00FB2027">
      <w:pPr>
        <w:tabs>
          <w:tab w:val="left" w:pos="720"/>
        </w:tabs>
        <w:rPr>
          <w:sz w:val="22"/>
        </w:rPr>
      </w:pPr>
    </w:p>
    <w:p w14:paraId="6CEC2845" w14:textId="77777777" w:rsidR="00FB2027" w:rsidRDefault="00FB2027">
      <w:pPr>
        <w:tabs>
          <w:tab w:val="left" w:pos="720"/>
        </w:tabs>
        <w:rPr>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2797F9B1" w14:textId="77777777">
        <w:trPr>
          <w:trHeight w:val="2960"/>
        </w:trPr>
        <w:tc>
          <w:tcPr>
            <w:tcW w:w="5580" w:type="dxa"/>
            <w:tcBorders>
              <w:top w:val="single" w:sz="4" w:space="0" w:color="auto"/>
              <w:left w:val="single" w:sz="4" w:space="0" w:color="auto"/>
              <w:bottom w:val="nil"/>
              <w:right w:val="single" w:sz="4" w:space="0" w:color="auto"/>
            </w:tcBorders>
          </w:tcPr>
          <w:p w14:paraId="686919A2" w14:textId="77777777" w:rsidR="00FB2027" w:rsidRDefault="00FB2027" w:rsidP="008E2C4A">
            <w:pPr>
              <w:spacing w:before="120"/>
              <w:rPr>
                <w:sz w:val="22"/>
              </w:rPr>
            </w:pPr>
            <w:r>
              <w:rPr>
                <w:sz w:val="22"/>
              </w:rPr>
              <w:t>UNITED STATES BANKRUPTCY COURT</w:t>
            </w:r>
          </w:p>
          <w:p w14:paraId="23094188" w14:textId="77777777" w:rsidR="00FB2027" w:rsidRDefault="00FB2027" w:rsidP="00B3099D">
            <w:pPr>
              <w:rPr>
                <w:sz w:val="22"/>
              </w:rPr>
            </w:pPr>
            <w:r>
              <w:rPr>
                <w:sz w:val="22"/>
              </w:rPr>
              <w:t>DISTRICT OF NEW JERSEY</w:t>
            </w:r>
          </w:p>
          <w:p w14:paraId="3523C48A" w14:textId="77777777" w:rsidR="00FB2027" w:rsidRPr="00B3099D" w:rsidRDefault="004B18FD" w:rsidP="00C27F4A">
            <w:pPr>
              <w:rPr>
                <w:b/>
              </w:rPr>
            </w:pPr>
            <w:r>
              <w:rPr>
                <w:sz w:val="22"/>
              </w:rPr>
              <w:pict w14:anchorId="3B849586">
                <v:rect id="_x0000_i1029" style="width:0;height:1.5pt" o:hralign="center" o:hrstd="t" o:hr="t" fillcolor="gray" stroked="f"/>
              </w:pict>
            </w:r>
            <w:r w:rsidR="00FB2027" w:rsidRPr="004534CB">
              <w:rPr>
                <w:b/>
                <w:sz w:val="18"/>
                <w:szCs w:val="18"/>
              </w:rPr>
              <w:t>Caption in Compliance with D.N.J. LBR 9004-1(b)</w:t>
            </w:r>
          </w:p>
          <w:p w14:paraId="3837BC92" w14:textId="36A203D2" w:rsidR="00FB2027" w:rsidRPr="0040106B" w:rsidRDefault="008A6942">
            <w:pPr>
              <w:rPr>
                <w:sz w:val="24"/>
              </w:rPr>
            </w:pPr>
            <w:r w:rsidRPr="0040106B">
              <w:rPr>
                <w:i/>
              </w:rPr>
              <w:t>[Enter your name</w:t>
            </w:r>
            <w:r w:rsidR="00794700">
              <w:rPr>
                <w:i/>
              </w:rPr>
              <w:t xml:space="preserve">, </w:t>
            </w:r>
            <w:r w:rsidRPr="0040106B">
              <w:rPr>
                <w:i/>
              </w:rPr>
              <w:t>address</w:t>
            </w:r>
            <w:r w:rsidR="00794700">
              <w:rPr>
                <w:i/>
              </w:rPr>
              <w:t xml:space="preserve"> and phone number</w:t>
            </w:r>
            <w:r w:rsidRPr="0040106B">
              <w:rPr>
                <w:i/>
              </w:rPr>
              <w:t>]</w:t>
            </w:r>
            <w:r w:rsidR="00FB2027" w:rsidRPr="0040106B">
              <w:rPr>
                <w:i/>
              </w:rPr>
              <w:t xml:space="preserve">          </w:t>
            </w:r>
            <w:r w:rsidR="00FB2027" w:rsidRPr="0040106B">
              <w:rPr>
                <w:sz w:val="24"/>
              </w:rPr>
              <w:t xml:space="preserve">       </w:t>
            </w:r>
          </w:p>
          <w:p w14:paraId="4D4A1018" w14:textId="77777777" w:rsidR="00FB2027" w:rsidRDefault="00FB2027">
            <w:pPr>
              <w:rPr>
                <w:sz w:val="24"/>
              </w:rPr>
            </w:pPr>
          </w:p>
          <w:p w14:paraId="2D584781" w14:textId="77777777" w:rsidR="00FB2027" w:rsidRDefault="00FB2027">
            <w:pPr>
              <w:rPr>
                <w:sz w:val="24"/>
              </w:rPr>
            </w:pPr>
          </w:p>
          <w:p w14:paraId="2EBBF116" w14:textId="77777777" w:rsidR="00FB2027" w:rsidRDefault="00FB2027">
            <w:pPr>
              <w:rPr>
                <w:sz w:val="24"/>
              </w:rPr>
            </w:pPr>
          </w:p>
          <w:p w14:paraId="7B1CAEEF" w14:textId="77777777" w:rsidR="00FB2027" w:rsidRDefault="00FB2027">
            <w:pPr>
              <w:rPr>
                <w:sz w:val="24"/>
              </w:rPr>
            </w:pPr>
          </w:p>
          <w:p w14:paraId="166FEDC7" w14:textId="77777777" w:rsidR="00FB2027" w:rsidRDefault="00FB2027">
            <w:pPr>
              <w:rPr>
                <w:sz w:val="24"/>
              </w:rPr>
            </w:pPr>
          </w:p>
          <w:p w14:paraId="5F01B4F2" w14:textId="77777777" w:rsidR="00FB2027" w:rsidRDefault="00FB2027">
            <w:pPr>
              <w:rPr>
                <w:sz w:val="24"/>
              </w:rPr>
            </w:pPr>
          </w:p>
          <w:p w14:paraId="5F8796F5" w14:textId="77777777" w:rsidR="00FB2027" w:rsidRDefault="00FB2027">
            <w:pPr>
              <w:rPr>
                <w:sz w:val="24"/>
              </w:rPr>
            </w:pPr>
          </w:p>
          <w:p w14:paraId="6FB7162F" w14:textId="77777777" w:rsidR="00FB2027" w:rsidRDefault="00FB2027">
            <w:pPr>
              <w:rPr>
                <w:sz w:val="24"/>
              </w:rPr>
            </w:pPr>
          </w:p>
          <w:p w14:paraId="5DDAF977" w14:textId="77777777" w:rsidR="00FB2027" w:rsidRDefault="00FB2027">
            <w:pPr>
              <w:rPr>
                <w:sz w:val="24"/>
              </w:rPr>
            </w:pPr>
          </w:p>
        </w:tc>
        <w:tc>
          <w:tcPr>
            <w:tcW w:w="5220" w:type="dxa"/>
            <w:tcBorders>
              <w:top w:val="nil"/>
              <w:left w:val="nil"/>
              <w:bottom w:val="nil"/>
              <w:right w:val="nil"/>
            </w:tcBorders>
          </w:tcPr>
          <w:p w14:paraId="34A135C1" w14:textId="77777777" w:rsidR="00FB2027" w:rsidRDefault="00FB2027">
            <w:pPr>
              <w:pStyle w:val="Header"/>
              <w:tabs>
                <w:tab w:val="clear" w:pos="4320"/>
                <w:tab w:val="clear" w:pos="8640"/>
              </w:tabs>
            </w:pPr>
          </w:p>
        </w:tc>
      </w:tr>
      <w:tr w:rsidR="00FB2027" w14:paraId="4C61318E" w14:textId="77777777">
        <w:trPr>
          <w:trHeight w:val="1520"/>
        </w:trPr>
        <w:tc>
          <w:tcPr>
            <w:tcW w:w="5580" w:type="dxa"/>
            <w:tcBorders>
              <w:top w:val="single" w:sz="4" w:space="0" w:color="auto"/>
              <w:left w:val="single" w:sz="4" w:space="0" w:color="auto"/>
              <w:bottom w:val="single" w:sz="4" w:space="0" w:color="auto"/>
              <w:right w:val="single" w:sz="4" w:space="0" w:color="auto"/>
            </w:tcBorders>
          </w:tcPr>
          <w:p w14:paraId="0C52C735" w14:textId="77777777" w:rsidR="00FB2027" w:rsidRDefault="00FB2027" w:rsidP="00C27F4A">
            <w:pPr>
              <w:spacing w:before="120"/>
              <w:rPr>
                <w:sz w:val="24"/>
              </w:rPr>
            </w:pPr>
            <w:r>
              <w:rPr>
                <w:sz w:val="24"/>
              </w:rPr>
              <w:t>In Re:</w:t>
            </w:r>
          </w:p>
          <w:p w14:paraId="250F34EB" w14:textId="77777777" w:rsidR="0040106B" w:rsidRPr="0040106B" w:rsidRDefault="0040106B" w:rsidP="00C27F4A">
            <w:pPr>
              <w:rPr>
                <w:i/>
              </w:rPr>
            </w:pPr>
            <w:r w:rsidRPr="0040106B">
              <w:rPr>
                <w:i/>
              </w:rPr>
              <w:t>[Enter the debtor’s name(s)]</w:t>
            </w:r>
          </w:p>
          <w:p w14:paraId="5EB0EFCE" w14:textId="5C3ECDCE" w:rsidR="00FB2027" w:rsidRDefault="00FB2027" w:rsidP="008E2C4A">
            <w:pPr>
              <w:spacing w:before="120"/>
              <w:rPr>
                <w:sz w:val="24"/>
              </w:rPr>
            </w:pPr>
            <w:r>
              <w:rPr>
                <w:sz w:val="24"/>
              </w:rPr>
              <w:t xml:space="preserve">           </w:t>
            </w:r>
          </w:p>
          <w:p w14:paraId="41893F97" w14:textId="77777777" w:rsidR="00FB2027" w:rsidRDefault="00FB2027" w:rsidP="008E2C4A">
            <w:pPr>
              <w:spacing w:before="120"/>
              <w:rPr>
                <w:sz w:val="24"/>
              </w:rPr>
            </w:pPr>
          </w:p>
          <w:p w14:paraId="49595274" w14:textId="77777777" w:rsidR="00FB2027" w:rsidRDefault="00FB2027" w:rsidP="008E2C4A">
            <w:pPr>
              <w:spacing w:before="120"/>
              <w:rPr>
                <w:sz w:val="24"/>
              </w:rPr>
            </w:pPr>
          </w:p>
          <w:p w14:paraId="02BD1ABD" w14:textId="77777777" w:rsidR="00FB2027" w:rsidRDefault="00FB2027">
            <w:pPr>
              <w:rPr>
                <w:sz w:val="24"/>
              </w:rPr>
            </w:pPr>
          </w:p>
        </w:tc>
        <w:tc>
          <w:tcPr>
            <w:tcW w:w="5220" w:type="dxa"/>
            <w:tcBorders>
              <w:top w:val="nil"/>
              <w:left w:val="nil"/>
              <w:bottom w:val="nil"/>
              <w:right w:val="nil"/>
            </w:tcBorders>
          </w:tcPr>
          <w:p w14:paraId="2BB77C09" w14:textId="77777777" w:rsidR="00FB2027" w:rsidRDefault="00FB2027" w:rsidP="008E2C4A">
            <w:pPr>
              <w:spacing w:before="120"/>
              <w:rPr>
                <w:sz w:val="22"/>
              </w:rPr>
            </w:pPr>
            <w:r>
              <w:rPr>
                <w:sz w:val="22"/>
              </w:rPr>
              <w:t>Case No.:                 ____________________</w:t>
            </w:r>
          </w:p>
          <w:p w14:paraId="391E21AA" w14:textId="765556F4" w:rsidR="00FB2027" w:rsidRPr="00794700" w:rsidRDefault="00794700" w:rsidP="00C27F4A">
            <w:pPr>
              <w:spacing w:after="120"/>
              <w:rPr>
                <w:i/>
              </w:rPr>
            </w:pPr>
            <w:r>
              <w:rPr>
                <w:sz w:val="22"/>
              </w:rPr>
              <w:t xml:space="preserve">                                 </w:t>
            </w:r>
            <w:r w:rsidRPr="00794700">
              <w:rPr>
                <w:i/>
              </w:rPr>
              <w:t>[</w:t>
            </w:r>
            <w:r>
              <w:rPr>
                <w:i/>
              </w:rPr>
              <w:t>E</w:t>
            </w:r>
            <w:r w:rsidRPr="00794700">
              <w:rPr>
                <w:i/>
              </w:rPr>
              <w:t>nter the case number]</w:t>
            </w:r>
          </w:p>
          <w:p w14:paraId="53FE50AC" w14:textId="77777777" w:rsidR="00FB2027" w:rsidRDefault="00FB2027">
            <w:pPr>
              <w:rPr>
                <w:sz w:val="22"/>
              </w:rPr>
            </w:pPr>
            <w:r>
              <w:rPr>
                <w:sz w:val="22"/>
              </w:rPr>
              <w:t>Chapter:                   ____________________</w:t>
            </w:r>
          </w:p>
          <w:p w14:paraId="5E69AF1F" w14:textId="42F5CEEB" w:rsidR="00FB2027" w:rsidRPr="00C27F4A" w:rsidRDefault="00794700" w:rsidP="00C27F4A">
            <w:pPr>
              <w:spacing w:after="120"/>
              <w:rPr>
                <w:i/>
              </w:rPr>
            </w:pPr>
            <w:r>
              <w:rPr>
                <w:sz w:val="22"/>
              </w:rPr>
              <w:t xml:space="preserve">                               </w:t>
            </w:r>
            <w:r w:rsidRPr="00794700">
              <w:rPr>
                <w:i/>
                <w:sz w:val="22"/>
              </w:rPr>
              <w:t xml:space="preserve"> </w:t>
            </w:r>
            <w:r w:rsidRPr="00C27F4A">
              <w:rPr>
                <w:i/>
              </w:rPr>
              <w:t>[Enter the case number]</w:t>
            </w:r>
          </w:p>
          <w:p w14:paraId="177033E5" w14:textId="77777777" w:rsidR="00FB2027" w:rsidRDefault="00FB2027">
            <w:pPr>
              <w:rPr>
                <w:sz w:val="22"/>
              </w:rPr>
            </w:pPr>
            <w:r>
              <w:rPr>
                <w:sz w:val="22"/>
              </w:rPr>
              <w:t>Hearing Date:          ____________________</w:t>
            </w:r>
          </w:p>
          <w:p w14:paraId="4683A6CB" w14:textId="0F4028CA" w:rsidR="00FB2027" w:rsidRPr="00794700" w:rsidRDefault="00794700" w:rsidP="00C27F4A">
            <w:pPr>
              <w:spacing w:after="120"/>
              <w:rPr>
                <w:i/>
              </w:rPr>
            </w:pPr>
            <w:r>
              <w:rPr>
                <w:sz w:val="22"/>
              </w:rPr>
              <w:t xml:space="preserve">                              </w:t>
            </w:r>
            <w:r w:rsidRPr="00794700">
              <w:rPr>
                <w:i/>
              </w:rPr>
              <w:t xml:space="preserve">  [Enter the hearing date]</w:t>
            </w:r>
          </w:p>
          <w:p w14:paraId="1C5EDC49" w14:textId="77777777" w:rsidR="00FB2027" w:rsidRDefault="00FB2027">
            <w:pPr>
              <w:rPr>
                <w:sz w:val="22"/>
              </w:rPr>
            </w:pPr>
            <w:r>
              <w:rPr>
                <w:sz w:val="22"/>
              </w:rPr>
              <w:t>Judge:</w:t>
            </w:r>
            <w:r>
              <w:rPr>
                <w:sz w:val="24"/>
              </w:rPr>
              <w:t xml:space="preserve">                    </w:t>
            </w:r>
            <w:r>
              <w:rPr>
                <w:sz w:val="22"/>
              </w:rPr>
              <w:t>____________________</w:t>
            </w:r>
          </w:p>
          <w:p w14:paraId="43A281FA" w14:textId="1788F363" w:rsidR="00794700" w:rsidRPr="00794700" w:rsidRDefault="00794700">
            <w:pPr>
              <w:rPr>
                <w:i/>
              </w:rPr>
            </w:pPr>
            <w:r>
              <w:rPr>
                <w:sz w:val="22"/>
              </w:rPr>
              <w:t xml:space="preserve">                                </w:t>
            </w:r>
            <w:r w:rsidRPr="00794700">
              <w:rPr>
                <w:i/>
              </w:rPr>
              <w:t>[Enter the Judge’s last name]</w:t>
            </w:r>
          </w:p>
        </w:tc>
      </w:tr>
    </w:tbl>
    <w:p w14:paraId="47B6F757" w14:textId="77777777" w:rsidR="00FB2027" w:rsidRDefault="00FB2027">
      <w:pPr>
        <w:ind w:left="2880" w:firstLine="720"/>
        <w:rPr>
          <w:sz w:val="24"/>
          <w:lang w:val="en-CA"/>
        </w:rPr>
      </w:pPr>
    </w:p>
    <w:p w14:paraId="513BADE1" w14:textId="77777777" w:rsidR="00FB2027" w:rsidRDefault="00FB2027">
      <w:pPr>
        <w:ind w:left="2880" w:firstLine="720"/>
        <w:rPr>
          <w:b/>
          <w:sz w:val="24"/>
          <w:lang w:val="en-CA"/>
        </w:rPr>
      </w:pPr>
    </w:p>
    <w:p w14:paraId="798A7271" w14:textId="77777777" w:rsidR="00FB2027" w:rsidRDefault="00FB2027" w:rsidP="00B33D75">
      <w:pPr>
        <w:ind w:left="90"/>
        <w:jc w:val="center"/>
        <w:rPr>
          <w:b/>
          <w:sz w:val="24"/>
          <w:lang w:val="en-CA"/>
        </w:rPr>
      </w:pPr>
    </w:p>
    <w:p w14:paraId="2B3A7095" w14:textId="3E498ECE" w:rsidR="0040106B" w:rsidRDefault="00FB2027" w:rsidP="00B33D75">
      <w:pPr>
        <w:ind w:left="90"/>
        <w:jc w:val="center"/>
        <w:rPr>
          <w:b/>
          <w:sz w:val="24"/>
        </w:rPr>
      </w:pPr>
      <w:r>
        <w:rPr>
          <w:b/>
          <w:sz w:val="24"/>
          <w:lang w:val="en-CA"/>
        </w:rPr>
        <w:fldChar w:fldCharType="begin"/>
      </w:r>
      <w:r>
        <w:rPr>
          <w:b/>
          <w:sz w:val="24"/>
          <w:lang w:val="en-CA"/>
        </w:rPr>
        <w:instrText xml:space="preserve"> SEQ CHAPTER \h \r 1</w:instrText>
      </w:r>
      <w:r>
        <w:rPr>
          <w:b/>
          <w:sz w:val="24"/>
          <w:lang w:val="en-CA"/>
        </w:rPr>
        <w:fldChar w:fldCharType="end"/>
      </w:r>
      <w:r>
        <w:rPr>
          <w:b/>
          <w:sz w:val="24"/>
        </w:rPr>
        <w:t xml:space="preserve"> ORDER GRANTING </w:t>
      </w:r>
      <w:r w:rsidR="00466ADE">
        <w:rPr>
          <w:b/>
          <w:sz w:val="24"/>
        </w:rPr>
        <w:t>MOTION FOR RELIEF FROM THE STAY</w:t>
      </w:r>
    </w:p>
    <w:p w14:paraId="177EEDAD" w14:textId="27089F52" w:rsidR="00FB2027" w:rsidRDefault="0040106B" w:rsidP="0040106B">
      <w:pPr>
        <w:ind w:left="90"/>
        <w:rPr>
          <w:b/>
          <w:sz w:val="24"/>
        </w:rPr>
      </w:pPr>
      <w:r>
        <w:rPr>
          <w:b/>
          <w:sz w:val="24"/>
        </w:rPr>
        <w:tab/>
      </w:r>
      <w:r>
        <w:rPr>
          <w:b/>
          <w:sz w:val="24"/>
        </w:rPr>
        <w:tab/>
      </w:r>
      <w:r>
        <w:rPr>
          <w:b/>
          <w:sz w:val="24"/>
        </w:rPr>
        <w:tab/>
      </w:r>
      <w:r>
        <w:rPr>
          <w:b/>
          <w:sz w:val="24"/>
        </w:rPr>
        <w:tab/>
      </w:r>
    </w:p>
    <w:p w14:paraId="7B70B5A6" w14:textId="77777777" w:rsidR="00FB2027" w:rsidRDefault="00FB2027">
      <w:pPr>
        <w:rPr>
          <w:sz w:val="24"/>
        </w:rPr>
      </w:pPr>
    </w:p>
    <w:p w14:paraId="429B1179" w14:textId="4E06B60D" w:rsidR="00FB2027" w:rsidRDefault="00FB2027" w:rsidP="00466ADE">
      <w:pPr>
        <w:spacing w:line="360" w:lineRule="auto"/>
        <w:ind w:left="720" w:firstLine="720"/>
        <w:rPr>
          <w:sz w:val="24"/>
        </w:rPr>
      </w:pPr>
      <w:r>
        <w:rPr>
          <w:sz w:val="24"/>
        </w:rPr>
        <w:t>The relief set forth on the following page</w:t>
      </w:r>
      <w:r w:rsidR="00466ADE">
        <w:rPr>
          <w:sz w:val="24"/>
        </w:rPr>
        <w:t xml:space="preserve"> </w:t>
      </w:r>
      <w:r>
        <w:rPr>
          <w:sz w:val="24"/>
        </w:rPr>
        <w:t xml:space="preserve">is </w:t>
      </w:r>
      <w:r>
        <w:rPr>
          <w:b/>
          <w:sz w:val="24"/>
        </w:rPr>
        <w:t>ORDERED</w:t>
      </w:r>
      <w:r>
        <w:rPr>
          <w:sz w:val="24"/>
        </w:rPr>
        <w:t>.</w:t>
      </w:r>
    </w:p>
    <w:p w14:paraId="51FA3828" w14:textId="77777777" w:rsidR="00FB2027" w:rsidRDefault="00FB2027">
      <w:pPr>
        <w:pStyle w:val="Heading1"/>
      </w:pPr>
    </w:p>
    <w:p w14:paraId="07493146" w14:textId="77777777" w:rsidR="00FB2027" w:rsidRPr="0040106B" w:rsidRDefault="00FB2027">
      <w:pPr>
        <w:rPr>
          <w:i/>
        </w:rPr>
      </w:pPr>
      <w:r>
        <w:rPr>
          <w:sz w:val="24"/>
        </w:rPr>
        <w:tab/>
      </w:r>
      <w:r w:rsidRPr="0040106B">
        <w:rPr>
          <w:i/>
        </w:rPr>
        <w:t>[Leave the rest of this page blank]</w:t>
      </w:r>
    </w:p>
    <w:p w14:paraId="1DF3FCA2" w14:textId="77777777" w:rsidR="00FB2027" w:rsidRDefault="00FB2027">
      <w:pPr>
        <w:rPr>
          <w:sz w:val="24"/>
        </w:rPr>
      </w:pPr>
    </w:p>
    <w:p w14:paraId="342FA127" w14:textId="77777777" w:rsidR="00FB2027" w:rsidRDefault="00FB2027">
      <w:pPr>
        <w:rPr>
          <w:sz w:val="24"/>
        </w:rPr>
      </w:pPr>
    </w:p>
    <w:p w14:paraId="224627E4" w14:textId="77777777" w:rsidR="00FB2027" w:rsidRDefault="00FB2027">
      <w:pPr>
        <w:rPr>
          <w:sz w:val="24"/>
        </w:rPr>
      </w:pPr>
    </w:p>
    <w:p w14:paraId="78751DAE" w14:textId="77777777" w:rsidR="00FB2027" w:rsidRDefault="00FB2027">
      <w:pPr>
        <w:rPr>
          <w:sz w:val="24"/>
        </w:rPr>
      </w:pPr>
    </w:p>
    <w:p w14:paraId="4000A3D5" w14:textId="77777777" w:rsidR="00FB2027" w:rsidRDefault="00FB2027">
      <w:pPr>
        <w:rPr>
          <w:sz w:val="24"/>
        </w:rPr>
      </w:pPr>
    </w:p>
    <w:p w14:paraId="7399F386" w14:textId="77777777" w:rsidR="00FB2027" w:rsidRDefault="00FB2027">
      <w:pPr>
        <w:rPr>
          <w:sz w:val="24"/>
        </w:rPr>
      </w:pPr>
    </w:p>
    <w:p w14:paraId="74205104" w14:textId="77777777" w:rsidR="00FB2027" w:rsidRDefault="00FB2027">
      <w:pPr>
        <w:rPr>
          <w:sz w:val="24"/>
        </w:rPr>
      </w:pPr>
    </w:p>
    <w:p w14:paraId="16D0F1AE" w14:textId="77777777" w:rsidR="00FB2027" w:rsidRDefault="00FB2027">
      <w:pPr>
        <w:rPr>
          <w:sz w:val="24"/>
        </w:rPr>
      </w:pPr>
    </w:p>
    <w:p w14:paraId="68D450FD" w14:textId="77777777" w:rsidR="00FB2027" w:rsidRDefault="00FB2027">
      <w:pPr>
        <w:rPr>
          <w:sz w:val="24"/>
        </w:rPr>
      </w:pPr>
    </w:p>
    <w:p w14:paraId="3433DD44" w14:textId="77777777" w:rsidR="00FB2027" w:rsidRDefault="00FB2027">
      <w:pPr>
        <w:rPr>
          <w:sz w:val="24"/>
        </w:rPr>
      </w:pPr>
    </w:p>
    <w:p w14:paraId="44BC4DFF" w14:textId="77777777" w:rsidR="00FB2027" w:rsidRDefault="00FB2027">
      <w:pPr>
        <w:rPr>
          <w:sz w:val="24"/>
        </w:rPr>
      </w:pPr>
    </w:p>
    <w:p w14:paraId="070916BE" w14:textId="77777777" w:rsidR="00FB2027" w:rsidRDefault="00FB2027">
      <w:pPr>
        <w:rPr>
          <w:sz w:val="24"/>
        </w:rPr>
      </w:pPr>
    </w:p>
    <w:p w14:paraId="02BA281B" w14:textId="77777777" w:rsidR="00FB2027" w:rsidRDefault="00FB2027">
      <w:pPr>
        <w:rPr>
          <w:sz w:val="24"/>
        </w:rPr>
      </w:pPr>
    </w:p>
    <w:p w14:paraId="3AA14650" w14:textId="77777777" w:rsidR="00FB2027" w:rsidRDefault="00FB2027">
      <w:pPr>
        <w:rPr>
          <w:sz w:val="24"/>
        </w:rPr>
      </w:pPr>
    </w:p>
    <w:p w14:paraId="58132EE0" w14:textId="77777777" w:rsidR="00FB2027" w:rsidRDefault="00FB2027">
      <w:pPr>
        <w:rPr>
          <w:sz w:val="24"/>
        </w:rPr>
      </w:pPr>
    </w:p>
    <w:p w14:paraId="72FA209D" w14:textId="77777777" w:rsidR="00FB2027" w:rsidRDefault="00FB2027">
      <w:pPr>
        <w:rPr>
          <w:sz w:val="24"/>
        </w:rPr>
      </w:pPr>
    </w:p>
    <w:p w14:paraId="00C20DB1" w14:textId="77777777" w:rsidR="00FB2027" w:rsidRDefault="00FB2027">
      <w:pPr>
        <w:rPr>
          <w:sz w:val="24"/>
        </w:rPr>
      </w:pPr>
    </w:p>
    <w:p w14:paraId="2F93ED15" w14:textId="77777777" w:rsidR="00FB2027" w:rsidRDefault="00FB2027">
      <w:pPr>
        <w:rPr>
          <w:sz w:val="24"/>
        </w:rPr>
      </w:pPr>
    </w:p>
    <w:p w14:paraId="4ED2DE43" w14:textId="47AEFEC2" w:rsidR="00FB2027" w:rsidRDefault="00FB2027" w:rsidP="00B33D75">
      <w:pPr>
        <w:spacing w:line="360" w:lineRule="auto"/>
        <w:ind w:left="720" w:right="720" w:firstLine="720"/>
        <w:rPr>
          <w:sz w:val="24"/>
        </w:rPr>
      </w:pPr>
    </w:p>
    <w:p w14:paraId="1F703F95" w14:textId="5C723F6C" w:rsidR="00466ADE" w:rsidRDefault="00466ADE" w:rsidP="00B33D75">
      <w:pPr>
        <w:spacing w:line="360" w:lineRule="auto"/>
        <w:ind w:left="720" w:right="720" w:firstLine="720"/>
        <w:rPr>
          <w:sz w:val="24"/>
        </w:rPr>
      </w:pPr>
    </w:p>
    <w:p w14:paraId="25F7F66A" w14:textId="77777777" w:rsidR="00466ADE" w:rsidRDefault="00466ADE" w:rsidP="00B33D75">
      <w:pPr>
        <w:spacing w:line="360" w:lineRule="auto"/>
        <w:ind w:left="720" w:right="720" w:firstLine="720"/>
        <w:rPr>
          <w:sz w:val="24"/>
        </w:rPr>
      </w:pPr>
    </w:p>
    <w:p w14:paraId="242E6A2B" w14:textId="77777777" w:rsidR="00466ADE" w:rsidRDefault="00466ADE" w:rsidP="00B33D75">
      <w:pPr>
        <w:spacing w:line="360" w:lineRule="auto"/>
        <w:ind w:left="720" w:right="720" w:firstLine="720"/>
        <w:rPr>
          <w:sz w:val="24"/>
        </w:rPr>
      </w:pPr>
    </w:p>
    <w:p w14:paraId="0AA59246" w14:textId="09079A1D" w:rsidR="00FB2027" w:rsidRDefault="00FB2027" w:rsidP="00B33D75">
      <w:pPr>
        <w:spacing w:line="360" w:lineRule="auto"/>
        <w:ind w:left="720" w:right="720" w:firstLine="720"/>
        <w:rPr>
          <w:sz w:val="24"/>
        </w:rPr>
      </w:pPr>
      <w:r>
        <w:rPr>
          <w:sz w:val="24"/>
        </w:rPr>
        <w:t xml:space="preserve">The Court having reviewed the movant’s </w:t>
      </w:r>
      <w:r w:rsidR="00466ADE">
        <w:rPr>
          <w:sz w:val="24"/>
        </w:rPr>
        <w:t xml:space="preserve">Motion for Relief from the Automatic Stay, </w:t>
      </w:r>
      <w:r>
        <w:rPr>
          <w:sz w:val="24"/>
        </w:rPr>
        <w:t xml:space="preserve">and any related responses or objections, it is hereby </w:t>
      </w:r>
    </w:p>
    <w:p w14:paraId="0CE94A6B" w14:textId="77777777" w:rsidR="00FB2027" w:rsidRDefault="00FB2027" w:rsidP="00B33D75">
      <w:pPr>
        <w:ind w:left="720" w:right="720"/>
        <w:rPr>
          <w:sz w:val="24"/>
        </w:rPr>
      </w:pPr>
    </w:p>
    <w:p w14:paraId="6CD8AD2E" w14:textId="77777777" w:rsidR="00FB2027" w:rsidRDefault="00FB2027" w:rsidP="00B33D75">
      <w:pPr>
        <w:ind w:left="720" w:right="720"/>
        <w:rPr>
          <w:sz w:val="24"/>
        </w:rPr>
      </w:pPr>
      <w:r>
        <w:rPr>
          <w:sz w:val="24"/>
        </w:rPr>
        <w:t>ORDERED that:</w:t>
      </w:r>
    </w:p>
    <w:p w14:paraId="4F78B466" w14:textId="77777777" w:rsidR="00FB2027" w:rsidRDefault="00FB2027" w:rsidP="00B33D75">
      <w:pPr>
        <w:ind w:left="720" w:right="720"/>
        <w:rPr>
          <w:sz w:val="24"/>
        </w:rPr>
      </w:pPr>
    </w:p>
    <w:p w14:paraId="78F71206" w14:textId="7CC86F9F" w:rsidR="0040106B" w:rsidRDefault="00466ADE" w:rsidP="00466ADE">
      <w:pPr>
        <w:spacing w:after="120" w:line="312" w:lineRule="auto"/>
        <w:ind w:left="720" w:right="720"/>
        <w:rPr>
          <w:i/>
        </w:rPr>
      </w:pPr>
      <w:r>
        <w:rPr>
          <w:sz w:val="24"/>
        </w:rPr>
        <w:t xml:space="preserve">1. </w:t>
      </w:r>
      <w:r w:rsidRPr="00466ADE">
        <w:rPr>
          <w:sz w:val="24"/>
          <w:szCs w:val="24"/>
        </w:rPr>
        <w:t>The automatic stay is vacated to permit the landlord to initiate or resume an ac</w:t>
      </w:r>
      <w:r>
        <w:rPr>
          <w:sz w:val="24"/>
          <w:szCs w:val="24"/>
        </w:rPr>
        <w:t>tion in the state court of New J</w:t>
      </w:r>
      <w:r w:rsidRPr="00466ADE">
        <w:rPr>
          <w:sz w:val="24"/>
          <w:szCs w:val="24"/>
        </w:rPr>
        <w:t>ersey for possession of the debtor’s rented premises located at:</w:t>
      </w:r>
    </w:p>
    <w:p w14:paraId="13683903" w14:textId="7724FBC2" w:rsidR="00466ADE" w:rsidRPr="00466ADE" w:rsidRDefault="00466ADE" w:rsidP="00466ADE">
      <w:pPr>
        <w:spacing w:after="360"/>
        <w:ind w:left="720" w:right="720"/>
      </w:pPr>
      <w:r>
        <w:t>____________________________________________________________________________________________.</w:t>
      </w:r>
    </w:p>
    <w:p w14:paraId="6B46E8C7" w14:textId="56F1B0DF" w:rsidR="00876BFC" w:rsidRPr="00466ADE" w:rsidRDefault="00876BFC" w:rsidP="00466ADE">
      <w:pPr>
        <w:spacing w:after="360" w:line="312" w:lineRule="auto"/>
        <w:ind w:left="720" w:right="720"/>
        <w:rPr>
          <w:sz w:val="24"/>
          <w:szCs w:val="24"/>
        </w:rPr>
      </w:pPr>
      <w:r>
        <w:rPr>
          <w:sz w:val="24"/>
        </w:rPr>
        <w:t xml:space="preserve">2.  </w:t>
      </w:r>
      <w:r w:rsidR="00466ADE">
        <w:rPr>
          <w:sz w:val="24"/>
          <w:szCs w:val="24"/>
        </w:rPr>
        <w:t xml:space="preserve">The landlord shall serve a copy of this order on the debtor, debtor’s attorney, if any, the Office of the U. S. Trustee and any trustee appointed in this case, and any other party who entered an appearance on the motion. </w:t>
      </w:r>
    </w:p>
    <w:p w14:paraId="007DCF82" w14:textId="0FFEEB23" w:rsidR="00876BFC" w:rsidRDefault="00876BFC" w:rsidP="00876BFC">
      <w:pPr>
        <w:spacing w:line="312" w:lineRule="auto"/>
        <w:ind w:left="720" w:right="720"/>
        <w:rPr>
          <w:i/>
        </w:rPr>
      </w:pPr>
      <w:r>
        <w:rPr>
          <w:sz w:val="24"/>
        </w:rPr>
        <w:t xml:space="preserve">3.  </w:t>
      </w:r>
      <w:r w:rsidR="00466ADE">
        <w:rPr>
          <w:sz w:val="24"/>
        </w:rPr>
        <w:t xml:space="preserve">Other: </w:t>
      </w:r>
      <w:r w:rsidRPr="0040106B">
        <w:rPr>
          <w:i/>
        </w:rPr>
        <w:t>[Enter the relief sought or ordered by the Court at the hearing. Each item of relief must be set forth in a separate numbered paragraph]</w:t>
      </w:r>
      <w:r>
        <w:rPr>
          <w:i/>
        </w:rPr>
        <w:t xml:space="preserve"> </w:t>
      </w:r>
      <w:r w:rsidR="00466ADE">
        <w:rPr>
          <w:i/>
        </w:rPr>
        <w:t>___________</w:t>
      </w:r>
      <w:r>
        <w:rPr>
          <w:i/>
        </w:rPr>
        <w:t>________________________________________________________</w:t>
      </w:r>
    </w:p>
    <w:p w14:paraId="758E6885" w14:textId="77777777" w:rsidR="00876BFC" w:rsidRDefault="00876BFC" w:rsidP="00876BFC">
      <w:pPr>
        <w:spacing w:line="312" w:lineRule="auto"/>
        <w:ind w:left="720" w:right="720"/>
        <w:rPr>
          <w:i/>
        </w:rPr>
      </w:pPr>
      <w:r>
        <w:rPr>
          <w:i/>
        </w:rPr>
        <w:t>_____________________________________________________________________________________________</w:t>
      </w:r>
    </w:p>
    <w:p w14:paraId="734C9C4B" w14:textId="77777777" w:rsidR="00876BFC" w:rsidRDefault="00876BFC" w:rsidP="00794700">
      <w:pPr>
        <w:spacing w:after="240" w:line="312" w:lineRule="auto"/>
        <w:ind w:left="720" w:right="720"/>
        <w:rPr>
          <w:i/>
        </w:rPr>
      </w:pPr>
      <w:r>
        <w:rPr>
          <w:i/>
        </w:rPr>
        <w:t>__________________________________________________________________________________________________________________________________________________________________________________________</w:t>
      </w:r>
    </w:p>
    <w:p w14:paraId="5D14D6DD" w14:textId="77777777" w:rsidR="00876BFC" w:rsidRDefault="00876BFC" w:rsidP="00B33D75">
      <w:pPr>
        <w:ind w:left="720" w:right="720"/>
        <w:rPr>
          <w:i/>
        </w:rPr>
      </w:pPr>
    </w:p>
    <w:p w14:paraId="4F5F73AD" w14:textId="77777777" w:rsidR="0040106B" w:rsidRDefault="0040106B" w:rsidP="00B33D75">
      <w:pPr>
        <w:ind w:left="720" w:right="720"/>
        <w:rPr>
          <w:i/>
        </w:rPr>
      </w:pPr>
    </w:p>
    <w:p w14:paraId="1BE591A9" w14:textId="77777777" w:rsidR="0040106B" w:rsidRDefault="0040106B" w:rsidP="00B33D75">
      <w:pPr>
        <w:ind w:left="720" w:right="720"/>
        <w:rPr>
          <w:i/>
        </w:rPr>
      </w:pPr>
    </w:p>
    <w:p w14:paraId="5111C3C1" w14:textId="77777777" w:rsidR="0040106B" w:rsidRPr="0040106B" w:rsidRDefault="0040106B" w:rsidP="00B33D75">
      <w:pPr>
        <w:ind w:left="720" w:right="720"/>
        <w:rPr>
          <w:sz w:val="24"/>
        </w:rPr>
      </w:pPr>
    </w:p>
    <w:p w14:paraId="56F87E92" w14:textId="77777777" w:rsidR="00FB2027" w:rsidRDefault="00FB2027">
      <w:pPr>
        <w:rPr>
          <w:sz w:val="24"/>
        </w:rPr>
      </w:pPr>
    </w:p>
    <w:p w14:paraId="161C7BA3" w14:textId="77777777" w:rsidR="00FB2027" w:rsidRDefault="00FB2027">
      <w:pPr>
        <w:rPr>
          <w:sz w:val="24"/>
        </w:rPr>
      </w:pPr>
    </w:p>
    <w:p w14:paraId="5DBFD276" w14:textId="77777777" w:rsidR="00FB2027" w:rsidRDefault="00F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right="720" w:hanging="720"/>
        <w:rPr>
          <w:sz w:val="22"/>
        </w:rPr>
      </w:pPr>
    </w:p>
    <w:p w14:paraId="22F9E631" w14:textId="77777777" w:rsidR="00FB2027" w:rsidRDefault="00FB2027">
      <w:pPr>
        <w:tabs>
          <w:tab w:val="left" w:pos="720"/>
        </w:tabs>
        <w:rPr>
          <w:sz w:val="22"/>
        </w:rPr>
      </w:pPr>
    </w:p>
    <w:p w14:paraId="3AD1CE73" w14:textId="77777777" w:rsidR="00FB2027" w:rsidRDefault="00FB2027">
      <w:pPr>
        <w:tabs>
          <w:tab w:val="left" w:pos="720"/>
        </w:tabs>
        <w:rPr>
          <w:sz w:val="22"/>
        </w:rPr>
      </w:pPr>
    </w:p>
    <w:sectPr w:rsidR="00FB2027" w:rsidSect="00E1275B">
      <w:headerReference w:type="first" r:id="rId15"/>
      <w:pgSz w:w="12240" w:h="15840" w:code="1"/>
      <w:pgMar w:top="360" w:right="720" w:bottom="36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0A8F" w14:textId="77777777" w:rsidR="00B33D75" w:rsidRDefault="00B33D75">
      <w:r>
        <w:separator/>
      </w:r>
    </w:p>
  </w:endnote>
  <w:endnote w:type="continuationSeparator" w:id="0">
    <w:p w14:paraId="76496F91" w14:textId="77777777" w:rsidR="00B33D75" w:rsidRDefault="00B3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19D4" w14:textId="77777777" w:rsidR="00B33D75" w:rsidRDefault="00B33D75">
      <w:r>
        <w:separator/>
      </w:r>
    </w:p>
  </w:footnote>
  <w:footnote w:type="continuationSeparator" w:id="0">
    <w:p w14:paraId="36F083BA" w14:textId="77777777" w:rsidR="00B33D75" w:rsidRDefault="00B3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83A9" w14:textId="77777777" w:rsidR="00B33D75" w:rsidRDefault="00B33D7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145"/>
    <w:multiLevelType w:val="hybridMultilevel"/>
    <w:tmpl w:val="716E14D4"/>
    <w:lvl w:ilvl="0" w:tplc="3730B7BA">
      <w:start w:val="1"/>
      <w:numFmt w:val="upperRoman"/>
      <w:lvlText w:val="%1."/>
      <w:lvlJc w:val="right"/>
      <w:pPr>
        <w:ind w:left="720" w:hanging="360"/>
      </w:pPr>
      <w:rPr>
        <w:b/>
        <w:i w:val="0"/>
      </w:rPr>
    </w:lvl>
    <w:lvl w:ilvl="1" w:tplc="16A63250">
      <w:start w:val="1"/>
      <w:numFmt w:val="lowerLetter"/>
      <w:lvlText w:val="%2."/>
      <w:lvlJc w:val="left"/>
      <w:pPr>
        <w:ind w:left="1440" w:hanging="360"/>
      </w:pPr>
      <w:rPr>
        <w:i w:val="0"/>
      </w:rPr>
    </w:lvl>
    <w:lvl w:ilvl="2" w:tplc="2A4AE0D0">
      <w:start w:val="1"/>
      <w:numFmt w:val="lowerRoman"/>
      <w:lvlText w:val="%3."/>
      <w:lvlJc w:val="righ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F0917"/>
    <w:multiLevelType w:val="hybridMultilevel"/>
    <w:tmpl w:val="E3DAA2E0"/>
    <w:lvl w:ilvl="0" w:tplc="B074DC56">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8F34909"/>
    <w:multiLevelType w:val="hybridMultilevel"/>
    <w:tmpl w:val="6C9E8436"/>
    <w:lvl w:ilvl="0" w:tplc="DFA65C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D30BD5"/>
    <w:multiLevelType w:val="hybridMultilevel"/>
    <w:tmpl w:val="FB6299F4"/>
    <w:lvl w:ilvl="0" w:tplc="7C5EAF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282C0F"/>
    <w:rsid w:val="00291B27"/>
    <w:rsid w:val="0034171F"/>
    <w:rsid w:val="0040106B"/>
    <w:rsid w:val="00401781"/>
    <w:rsid w:val="00411FDD"/>
    <w:rsid w:val="004171B6"/>
    <w:rsid w:val="00442644"/>
    <w:rsid w:val="004534CB"/>
    <w:rsid w:val="00466ADE"/>
    <w:rsid w:val="004B18FD"/>
    <w:rsid w:val="005358CE"/>
    <w:rsid w:val="00551BAF"/>
    <w:rsid w:val="005F1A19"/>
    <w:rsid w:val="006F1E4B"/>
    <w:rsid w:val="0072524D"/>
    <w:rsid w:val="007302D1"/>
    <w:rsid w:val="0076372C"/>
    <w:rsid w:val="00794700"/>
    <w:rsid w:val="00872993"/>
    <w:rsid w:val="00876BFC"/>
    <w:rsid w:val="008857B3"/>
    <w:rsid w:val="00897F34"/>
    <w:rsid w:val="008A6942"/>
    <w:rsid w:val="008C26F9"/>
    <w:rsid w:val="008E2C4A"/>
    <w:rsid w:val="008F0C05"/>
    <w:rsid w:val="00B11474"/>
    <w:rsid w:val="00B3099D"/>
    <w:rsid w:val="00B33D75"/>
    <w:rsid w:val="00B34E6B"/>
    <w:rsid w:val="00C14440"/>
    <w:rsid w:val="00C27F4A"/>
    <w:rsid w:val="00DF7959"/>
    <w:rsid w:val="00E1275B"/>
    <w:rsid w:val="00E626D0"/>
    <w:rsid w:val="00E93DA1"/>
    <w:rsid w:val="00E95DEA"/>
    <w:rsid w:val="00EB5B24"/>
    <w:rsid w:val="00F139A3"/>
    <w:rsid w:val="00FB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12607EB"/>
  <w15:docId w15:val="{9D293111-B884-4955-A180-31560FA6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uiPriority w:val="99"/>
    <w:semiHidden/>
    <w:unhideWhenUsed/>
    <w:rsid w:val="00F139A3"/>
    <w:rPr>
      <w:sz w:val="16"/>
      <w:szCs w:val="16"/>
    </w:rPr>
  </w:style>
  <w:style w:type="paragraph" w:styleId="CommentText">
    <w:name w:val="annotation text"/>
    <w:basedOn w:val="Normal"/>
    <w:link w:val="CommentTextChar"/>
    <w:uiPriority w:val="99"/>
    <w:semiHidden/>
    <w:unhideWhenUsed/>
    <w:rsid w:val="00F139A3"/>
  </w:style>
  <w:style w:type="character" w:customStyle="1" w:styleId="CommentTextChar">
    <w:name w:val="Comment Text Char"/>
    <w:basedOn w:val="DefaultParagraphFont"/>
    <w:link w:val="CommentText"/>
    <w:uiPriority w:val="99"/>
    <w:semiHidden/>
    <w:rsid w:val="00F139A3"/>
  </w:style>
  <w:style w:type="paragraph" w:styleId="CommentSubject">
    <w:name w:val="annotation subject"/>
    <w:basedOn w:val="CommentText"/>
    <w:next w:val="CommentText"/>
    <w:link w:val="CommentSubjectChar"/>
    <w:uiPriority w:val="99"/>
    <w:semiHidden/>
    <w:unhideWhenUsed/>
    <w:rsid w:val="00F139A3"/>
    <w:rPr>
      <w:b/>
      <w:bCs/>
    </w:rPr>
  </w:style>
  <w:style w:type="character" w:customStyle="1" w:styleId="CommentSubjectChar">
    <w:name w:val="Comment Subject Char"/>
    <w:basedOn w:val="CommentTextChar"/>
    <w:link w:val="CommentSubject"/>
    <w:uiPriority w:val="99"/>
    <w:semiHidden/>
    <w:rsid w:val="00F139A3"/>
    <w:rPr>
      <w:b/>
      <w:bCs/>
    </w:rPr>
  </w:style>
  <w:style w:type="paragraph" w:styleId="BalloonText">
    <w:name w:val="Balloon Text"/>
    <w:basedOn w:val="Normal"/>
    <w:link w:val="BalloonTextChar"/>
    <w:uiPriority w:val="99"/>
    <w:semiHidden/>
    <w:unhideWhenUsed/>
    <w:rsid w:val="00F13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A3"/>
    <w:rPr>
      <w:rFonts w:ascii="Segoe UI" w:hAnsi="Segoe UI" w:cs="Segoe UI"/>
      <w:sz w:val="18"/>
      <w:szCs w:val="18"/>
    </w:rPr>
  </w:style>
  <w:style w:type="character" w:customStyle="1" w:styleId="FooterChar">
    <w:name w:val="Footer Char"/>
    <w:basedOn w:val="DefaultParagraphFont"/>
    <w:link w:val="Footer"/>
    <w:uiPriority w:val="99"/>
    <w:rsid w:val="00E1275B"/>
  </w:style>
  <w:style w:type="paragraph" w:styleId="ListParagraph">
    <w:name w:val="List Paragraph"/>
    <w:basedOn w:val="Normal"/>
    <w:uiPriority w:val="34"/>
    <w:qFormat/>
    <w:rsid w:val="0040106B"/>
    <w:pPr>
      <w:ind w:left="720"/>
      <w:contextualSpacing/>
    </w:pPr>
  </w:style>
  <w:style w:type="table" w:styleId="TableGrid">
    <w:name w:val="Table Grid"/>
    <w:basedOn w:val="TableNormal"/>
    <w:uiPriority w:val="59"/>
    <w:rsid w:val="00466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442644"/>
  </w:style>
  <w:style w:type="character" w:styleId="Hyperlink">
    <w:name w:val="Hyperlink"/>
    <w:basedOn w:val="DefaultParagraphFont"/>
    <w:uiPriority w:val="99"/>
    <w:unhideWhenUsed/>
    <w:rsid w:val="00DF7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b.uscourts.gov/judges-info/hearing-dates" TargetMode="External"/><Relationship Id="rId13" Type="http://schemas.openxmlformats.org/officeDocument/2006/relationships/hyperlink" Target="http://www.uscourts.gov/services-forms/bankruptcy/bankruptcy-bas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ourts.gov/gloss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jbdfst.njb.circ3.dcn\home\jl0023\JWAM%20-%20Judge%20Inconsistencies\Pro%20Se%20Motion%20Documents\Motion%20(Generic)\www.pacer.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njbdfst.njb.circ3.dcn\home\jl0023\JWAM%20-%20Judge%20Inconsistencies\Pro%20Se%20Motion%20Documents\Motion%20(Generic)\www.njb.uscourts.gov\local-rules-and-orders" TargetMode="External"/><Relationship Id="rId4" Type="http://schemas.openxmlformats.org/officeDocument/2006/relationships/settings" Target="settings.xml"/><Relationship Id="rId9" Type="http://schemas.openxmlformats.org/officeDocument/2006/relationships/hyperlink" Target="http://www.njb.uscourts.gov" TargetMode="External"/><Relationship Id="rId14" Type="http://schemas.openxmlformats.org/officeDocument/2006/relationships/hyperlink" Target="http://www.njb.uscourts.gov/understanding-bankruptc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E5E5-2491-43C6-83A2-BA0A6002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2832</Words>
  <Characters>18801</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Santucci</dc:creator>
  <cp:keywords/>
  <cp:lastModifiedBy>Judi LeCompte</cp:lastModifiedBy>
  <cp:revision>2</cp:revision>
  <cp:lastPrinted>2016-05-04T17:28:00Z</cp:lastPrinted>
  <dcterms:created xsi:type="dcterms:W3CDTF">2016-11-30T18:52:00Z</dcterms:created>
  <dcterms:modified xsi:type="dcterms:W3CDTF">2016-11-30T18:52:00Z</dcterms:modified>
</cp:coreProperties>
</file>