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E9F5" w14:textId="4EBB6B53" w:rsidR="00E1513A" w:rsidRDefault="00E1513A" w:rsidP="00E1513A">
      <w:pPr>
        <w:spacing w:after="120"/>
        <w:jc w:val="center"/>
        <w:rPr>
          <w:b/>
          <w:sz w:val="24"/>
          <w:szCs w:val="24"/>
        </w:rPr>
      </w:pPr>
      <w:bookmarkStart w:id="0" w:name="_GoBack"/>
      <w:bookmarkEnd w:id="0"/>
      <w:r w:rsidRPr="00FB5B7A">
        <w:rPr>
          <w:b/>
          <w:sz w:val="24"/>
          <w:szCs w:val="24"/>
        </w:rPr>
        <w:t>INSTRUCTIONS FOR PREPARING</w:t>
      </w:r>
      <w:r>
        <w:rPr>
          <w:b/>
          <w:sz w:val="24"/>
          <w:szCs w:val="24"/>
        </w:rPr>
        <w:t xml:space="preserve">: </w:t>
      </w:r>
    </w:p>
    <w:p w14:paraId="1B5B2CB4" w14:textId="77777777" w:rsidR="00E1513A" w:rsidRPr="00FB5B7A" w:rsidRDefault="00E1513A" w:rsidP="00E1513A">
      <w:pPr>
        <w:jc w:val="center"/>
        <w:rPr>
          <w:b/>
          <w:sz w:val="24"/>
          <w:szCs w:val="24"/>
        </w:rPr>
      </w:pPr>
      <w:r>
        <w:rPr>
          <w:b/>
          <w:sz w:val="24"/>
          <w:szCs w:val="24"/>
        </w:rPr>
        <w:t xml:space="preserve">MOTION TO REOPEN CASE </w:t>
      </w:r>
    </w:p>
    <w:p w14:paraId="13CEC0EC" w14:textId="77777777" w:rsidR="00E1513A" w:rsidRDefault="00E1513A" w:rsidP="00E1513A">
      <w:pPr>
        <w:pStyle w:val="ListParagraph"/>
        <w:rPr>
          <w:sz w:val="24"/>
          <w:szCs w:val="24"/>
        </w:rPr>
      </w:pPr>
    </w:p>
    <w:p w14:paraId="7DCBD4CE" w14:textId="77777777" w:rsidR="00E1513A" w:rsidRPr="00A61878" w:rsidRDefault="00E1513A" w:rsidP="00E1513A">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0FAFD016" w14:textId="77777777" w:rsidR="00E1513A" w:rsidRDefault="00E1513A" w:rsidP="00E1513A">
      <w:pPr>
        <w:pStyle w:val="ListParagraph"/>
        <w:rPr>
          <w:sz w:val="24"/>
          <w:szCs w:val="24"/>
        </w:rPr>
      </w:pPr>
    </w:p>
    <w:p w14:paraId="66CE892C" w14:textId="77777777" w:rsidR="00E1513A" w:rsidRDefault="00E1513A" w:rsidP="00E448BB">
      <w:pPr>
        <w:pStyle w:val="ListParagraph"/>
        <w:numPr>
          <w:ilvl w:val="1"/>
          <w:numId w:val="2"/>
        </w:numPr>
        <w:ind w:left="1080" w:right="720"/>
        <w:rPr>
          <w:sz w:val="24"/>
          <w:szCs w:val="24"/>
        </w:rPr>
      </w:pPr>
      <w:r>
        <w:rPr>
          <w:sz w:val="24"/>
          <w:szCs w:val="24"/>
        </w:rPr>
        <w:t xml:space="preserve">The information in this document and the prompts contained in the attached motion package are not legal advice and are not a substitute for legal advice. </w:t>
      </w:r>
    </w:p>
    <w:p w14:paraId="1C714B22" w14:textId="77777777" w:rsidR="00E1513A" w:rsidRDefault="00E1513A" w:rsidP="00E448BB">
      <w:pPr>
        <w:pStyle w:val="ListParagraph"/>
        <w:ind w:left="1440" w:right="720"/>
        <w:rPr>
          <w:sz w:val="24"/>
          <w:szCs w:val="24"/>
        </w:rPr>
      </w:pPr>
    </w:p>
    <w:p w14:paraId="415C0B47" w14:textId="77777777" w:rsidR="00E1513A" w:rsidRDefault="00E1513A" w:rsidP="00E448BB">
      <w:pPr>
        <w:pStyle w:val="ListParagraph"/>
        <w:numPr>
          <w:ilvl w:val="1"/>
          <w:numId w:val="2"/>
        </w:numPr>
        <w:ind w:left="1080" w:right="720"/>
        <w:rPr>
          <w:sz w:val="24"/>
          <w:szCs w:val="24"/>
        </w:rPr>
      </w:pPr>
      <w:r>
        <w:rPr>
          <w:sz w:val="24"/>
          <w:szCs w:val="24"/>
        </w:rPr>
        <w:t>A motion is a formal request for relief from the court. These instructions and the prompts contained in related documents will help you prepare the motion. A “motion package” typically consists of five documents: 1) a Notice of Motion; 2) a Certification in Support of the Motion, including any Exhibits; 3) a Certification as to Why No Brief is Necessary (Some motions require the filing of a brief or memorandum of law where the litigant provides legal arguments setting forth why they believe they are entitled to the relief sought.), a 4) a Certification of Service; and 5) a proposed Order. See Local Rule 9013-1 and 9013-3.</w:t>
      </w:r>
    </w:p>
    <w:p w14:paraId="032977EA" w14:textId="77777777" w:rsidR="00E1513A" w:rsidRPr="00731D4B" w:rsidRDefault="00E1513A" w:rsidP="00E448BB">
      <w:pPr>
        <w:pStyle w:val="ListParagraph"/>
        <w:ind w:right="720"/>
        <w:rPr>
          <w:sz w:val="24"/>
          <w:szCs w:val="24"/>
        </w:rPr>
      </w:pPr>
    </w:p>
    <w:p w14:paraId="68EA0CAB" w14:textId="77777777" w:rsidR="00E1513A" w:rsidRDefault="00E1513A" w:rsidP="00E448BB">
      <w:pPr>
        <w:pStyle w:val="ListParagraph"/>
        <w:numPr>
          <w:ilvl w:val="1"/>
          <w:numId w:val="2"/>
        </w:numPr>
        <w:ind w:left="1080" w:right="720"/>
        <w:rPr>
          <w:sz w:val="24"/>
          <w:szCs w:val="24"/>
        </w:rPr>
      </w:pPr>
      <w:r>
        <w:rPr>
          <w:sz w:val="24"/>
          <w:szCs w:val="24"/>
        </w:rPr>
        <w:t xml:space="preserve">This motion package may only be used if your case has been </w:t>
      </w:r>
      <w:r w:rsidRPr="00731D4B">
        <w:rPr>
          <w:b/>
          <w:sz w:val="24"/>
          <w:szCs w:val="24"/>
        </w:rPr>
        <w:t>CLOSED</w:t>
      </w:r>
      <w:r>
        <w:rPr>
          <w:sz w:val="24"/>
          <w:szCs w:val="24"/>
        </w:rPr>
        <w:t xml:space="preserve">. It may not be used if your case has been dismissed, but is not yet closed. If you are not sure whether your case is closed, you may contact the clerk’s office to confirm the case’s status. </w:t>
      </w:r>
    </w:p>
    <w:p w14:paraId="75F4F2F5" w14:textId="77777777" w:rsidR="00E1513A" w:rsidRPr="00237F63" w:rsidRDefault="00E1513A" w:rsidP="00E448BB">
      <w:pPr>
        <w:ind w:right="720"/>
        <w:rPr>
          <w:sz w:val="24"/>
          <w:szCs w:val="24"/>
        </w:rPr>
      </w:pPr>
    </w:p>
    <w:p w14:paraId="511994FE" w14:textId="77777777" w:rsidR="00E1513A" w:rsidRDefault="00E1513A" w:rsidP="00E448BB">
      <w:pPr>
        <w:pStyle w:val="ListParagraph"/>
        <w:numPr>
          <w:ilvl w:val="1"/>
          <w:numId w:val="2"/>
        </w:numPr>
        <w:spacing w:after="120"/>
        <w:ind w:left="1080" w:right="720"/>
        <w:contextualSpacing w:val="0"/>
        <w:rPr>
          <w:sz w:val="24"/>
          <w:szCs w:val="24"/>
        </w:rPr>
      </w:pPr>
      <w:r>
        <w:rPr>
          <w:sz w:val="24"/>
          <w:szCs w:val="24"/>
        </w:rPr>
        <w:lastRenderedPageBreak/>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5D75B501" w14:textId="77777777" w:rsidR="00E1513A" w:rsidRPr="002C36DD" w:rsidRDefault="00E1513A" w:rsidP="00E448BB">
      <w:pPr>
        <w:pStyle w:val="ListParagraph"/>
        <w:numPr>
          <w:ilvl w:val="2"/>
          <w:numId w:val="2"/>
        </w:numPr>
        <w:spacing w:after="120"/>
        <w:ind w:right="720"/>
        <w:contextualSpacing w:val="0"/>
        <w:rPr>
          <w:sz w:val="24"/>
          <w:szCs w:val="24"/>
        </w:rPr>
      </w:pPr>
      <w:r w:rsidRPr="002C36DD">
        <w:rPr>
          <w:sz w:val="24"/>
          <w:szCs w:val="24"/>
        </w:rPr>
        <w:t xml:space="preserve">If you file the motion in person at the clerk’s office, the copy will be given back to you marked “Filed.” </w:t>
      </w:r>
    </w:p>
    <w:p w14:paraId="07ADD450" w14:textId="77777777" w:rsidR="00E1513A" w:rsidRDefault="00E1513A" w:rsidP="00E448BB">
      <w:pPr>
        <w:pStyle w:val="ListParagraph"/>
        <w:numPr>
          <w:ilvl w:val="2"/>
          <w:numId w:val="2"/>
        </w:numPr>
        <w:spacing w:after="240"/>
        <w:ind w:left="2174" w:right="720" w:hanging="187"/>
        <w:contextualSpacing w:val="0"/>
        <w:rPr>
          <w:sz w:val="24"/>
          <w:szCs w:val="24"/>
        </w:rPr>
      </w:pPr>
      <w:r>
        <w:rPr>
          <w:sz w:val="24"/>
          <w:szCs w:val="24"/>
        </w:rPr>
        <w:t xml:space="preserve">If you mail the motion to the Clerk’s Office, you must include a </w:t>
      </w:r>
      <w:r w:rsidRPr="00D54438">
        <w:rPr>
          <w:sz w:val="24"/>
          <w:szCs w:val="24"/>
        </w:rPr>
        <w:t xml:space="preserve">self-addressed, stamped envelope </w:t>
      </w:r>
      <w:r>
        <w:rPr>
          <w:sz w:val="24"/>
          <w:szCs w:val="24"/>
        </w:rPr>
        <w:t xml:space="preserve">for the return of your filed Motion. See Clerk’s Office addresses listed under Resources. </w:t>
      </w:r>
    </w:p>
    <w:p w14:paraId="32B6B896" w14:textId="00D7D70B" w:rsidR="00E1513A" w:rsidRDefault="00E1513A" w:rsidP="00E448BB">
      <w:pPr>
        <w:pStyle w:val="ListParagraph"/>
        <w:numPr>
          <w:ilvl w:val="1"/>
          <w:numId w:val="2"/>
        </w:numPr>
        <w:spacing w:after="120"/>
        <w:ind w:left="1080" w:right="720"/>
        <w:contextualSpacing w:val="0"/>
        <w:rPr>
          <w:sz w:val="24"/>
          <w:szCs w:val="24"/>
        </w:rPr>
      </w:pPr>
      <w:r>
        <w:rPr>
          <w:sz w:val="24"/>
          <w:szCs w:val="24"/>
        </w:rPr>
        <w:t xml:space="preserve">There </w:t>
      </w:r>
      <w:r w:rsidR="00E20CAF">
        <w:rPr>
          <w:sz w:val="24"/>
          <w:szCs w:val="24"/>
        </w:rPr>
        <w:t>may be</w:t>
      </w:r>
      <w:r>
        <w:rPr>
          <w:sz w:val="24"/>
          <w:szCs w:val="24"/>
        </w:rPr>
        <w:t xml:space="preserve"> fee due at the time of the filing of your motion</w:t>
      </w:r>
      <w:r w:rsidR="00E20CAF">
        <w:rPr>
          <w:sz w:val="24"/>
          <w:szCs w:val="24"/>
        </w:rPr>
        <w:t>. If so, it</w:t>
      </w:r>
      <w:r>
        <w:rPr>
          <w:sz w:val="24"/>
          <w:szCs w:val="24"/>
        </w:rPr>
        <w:t xml:space="preserve"> must be submitted with your motion package. Payment must be in the form of certified check, money order or attorney check – the clerk’s office will not accept personal checks or cash.  Registered efilers may make payment by credit card.</w:t>
      </w:r>
      <w:r w:rsidR="00E20CAF">
        <w:rPr>
          <w:sz w:val="24"/>
          <w:szCs w:val="24"/>
        </w:rPr>
        <w:t xml:space="preserve"> You may contact the clerk’s office to determine if a fee is due. </w:t>
      </w:r>
    </w:p>
    <w:p w14:paraId="26D41CD3" w14:textId="77777777" w:rsidR="00E1513A" w:rsidRDefault="00E1513A" w:rsidP="00E448BB">
      <w:pPr>
        <w:pStyle w:val="ListParagraph"/>
        <w:numPr>
          <w:ilvl w:val="2"/>
          <w:numId w:val="2"/>
        </w:numPr>
        <w:spacing w:after="120"/>
        <w:ind w:right="720"/>
        <w:contextualSpacing w:val="0"/>
        <w:rPr>
          <w:sz w:val="24"/>
          <w:szCs w:val="24"/>
        </w:rPr>
      </w:pPr>
      <w:r>
        <w:rPr>
          <w:sz w:val="24"/>
          <w:szCs w:val="24"/>
        </w:rPr>
        <w:t>Motion to Reopen a Chapter 7 Case - $260.00</w:t>
      </w:r>
    </w:p>
    <w:p w14:paraId="450C3E52" w14:textId="4CFC4897" w:rsidR="00E448BB" w:rsidRDefault="00E448BB" w:rsidP="00E448BB">
      <w:pPr>
        <w:pStyle w:val="ListParagraph"/>
        <w:spacing w:after="240"/>
        <w:ind w:left="2340" w:right="720"/>
        <w:contextualSpacing w:val="0"/>
        <w:rPr>
          <w:sz w:val="24"/>
          <w:szCs w:val="24"/>
        </w:rPr>
      </w:pPr>
      <w:r>
        <w:rPr>
          <w:sz w:val="24"/>
          <w:szCs w:val="24"/>
        </w:rPr>
        <w:t xml:space="preserve">** If your case was filed under Chapter 7 and you cannot afford to pay the filing fee you may request to waive it. To do so, complete and submit, together with your motion package, an </w:t>
      </w:r>
      <w:r w:rsidRPr="009D4E6C">
        <w:rPr>
          <w:i/>
          <w:color w:val="0000FF"/>
          <w:sz w:val="24"/>
          <w:szCs w:val="24"/>
        </w:rPr>
        <w:t>Application to Waive the Reopening Fee</w:t>
      </w:r>
      <w:r w:rsidRPr="009D4E6C">
        <w:rPr>
          <w:i/>
          <w:sz w:val="24"/>
          <w:szCs w:val="24"/>
        </w:rPr>
        <w:t>.</w:t>
      </w:r>
      <w:r>
        <w:rPr>
          <w:sz w:val="24"/>
          <w:szCs w:val="24"/>
        </w:rPr>
        <w:t xml:space="preserve"> </w:t>
      </w:r>
    </w:p>
    <w:p w14:paraId="32628553" w14:textId="77777777" w:rsidR="00E1513A" w:rsidRDefault="00E1513A" w:rsidP="00E448BB">
      <w:pPr>
        <w:pStyle w:val="ListParagraph"/>
        <w:numPr>
          <w:ilvl w:val="0"/>
          <w:numId w:val="3"/>
        </w:numPr>
        <w:spacing w:after="120"/>
        <w:ind w:left="2070" w:right="720"/>
        <w:contextualSpacing w:val="0"/>
        <w:rPr>
          <w:sz w:val="24"/>
          <w:szCs w:val="24"/>
        </w:rPr>
      </w:pPr>
      <w:r>
        <w:rPr>
          <w:sz w:val="24"/>
          <w:szCs w:val="24"/>
        </w:rPr>
        <w:t>Motion to Reopen a Chapter 11 Case - $1,167.00</w:t>
      </w:r>
    </w:p>
    <w:p w14:paraId="08A17D40" w14:textId="77777777" w:rsidR="00E1513A" w:rsidRDefault="00E1513A" w:rsidP="00E448BB">
      <w:pPr>
        <w:pStyle w:val="ListParagraph"/>
        <w:numPr>
          <w:ilvl w:val="0"/>
          <w:numId w:val="3"/>
        </w:numPr>
        <w:spacing w:after="240"/>
        <w:ind w:left="2070" w:right="720"/>
        <w:contextualSpacing w:val="0"/>
        <w:rPr>
          <w:sz w:val="24"/>
          <w:szCs w:val="24"/>
        </w:rPr>
      </w:pPr>
      <w:r>
        <w:rPr>
          <w:sz w:val="24"/>
          <w:szCs w:val="24"/>
        </w:rPr>
        <w:t>Motion to Reopen a Chapter 13 Case – $235.00</w:t>
      </w:r>
    </w:p>
    <w:p w14:paraId="18F20C94" w14:textId="73617BBD" w:rsidR="00E1513A" w:rsidRDefault="00E1513A" w:rsidP="00E448BB">
      <w:pPr>
        <w:pStyle w:val="ListParagraph"/>
        <w:numPr>
          <w:ilvl w:val="1"/>
          <w:numId w:val="2"/>
        </w:numPr>
        <w:spacing w:after="240"/>
        <w:ind w:left="1080" w:right="720"/>
        <w:contextualSpacing w:val="0"/>
        <w:rPr>
          <w:sz w:val="24"/>
          <w:szCs w:val="24"/>
        </w:rPr>
      </w:pPr>
      <w:r>
        <w:rPr>
          <w:sz w:val="24"/>
          <w:szCs w:val="24"/>
        </w:rPr>
        <w:t xml:space="preserve">If a party objects to your motion, you </w:t>
      </w:r>
      <w:r w:rsidRPr="00DA085B">
        <w:rPr>
          <w:sz w:val="24"/>
          <w:szCs w:val="24"/>
        </w:rPr>
        <w:t xml:space="preserve">must </w:t>
      </w:r>
      <w:r>
        <w:rPr>
          <w:sz w:val="24"/>
          <w:szCs w:val="24"/>
        </w:rPr>
        <w:t>come to court on the hearing date. If a party objects or files a response and you do not appear at the hearing your motion may be denied.</w:t>
      </w:r>
    </w:p>
    <w:p w14:paraId="7DD4EB15" w14:textId="6D7980FF" w:rsidR="00E20CAF" w:rsidRDefault="00E20CAF" w:rsidP="00E20CAF">
      <w:pPr>
        <w:spacing w:after="240"/>
        <w:ind w:right="720"/>
        <w:rPr>
          <w:sz w:val="24"/>
          <w:szCs w:val="24"/>
        </w:rPr>
      </w:pPr>
    </w:p>
    <w:p w14:paraId="6956A5E7" w14:textId="3C278515" w:rsidR="00E20CAF" w:rsidRDefault="00E20CAF" w:rsidP="00E20CAF">
      <w:pPr>
        <w:spacing w:after="240"/>
        <w:ind w:right="720"/>
        <w:rPr>
          <w:sz w:val="24"/>
          <w:szCs w:val="24"/>
        </w:rPr>
      </w:pPr>
    </w:p>
    <w:p w14:paraId="53293B43" w14:textId="6FD361DD" w:rsidR="00E20CAF" w:rsidRDefault="00E20CAF" w:rsidP="00E20CAF">
      <w:pPr>
        <w:spacing w:after="240"/>
        <w:ind w:right="720"/>
        <w:rPr>
          <w:sz w:val="24"/>
          <w:szCs w:val="24"/>
        </w:rPr>
      </w:pPr>
    </w:p>
    <w:p w14:paraId="1B5E440A" w14:textId="0A64E4B7" w:rsidR="00E20CAF" w:rsidRDefault="00E20CAF" w:rsidP="00E20CAF">
      <w:pPr>
        <w:spacing w:after="240"/>
        <w:ind w:right="720"/>
        <w:rPr>
          <w:sz w:val="24"/>
          <w:szCs w:val="24"/>
        </w:rPr>
      </w:pPr>
    </w:p>
    <w:p w14:paraId="5BA6F2FB" w14:textId="77777777" w:rsidR="00E20CAF" w:rsidRPr="00E20CAF" w:rsidRDefault="00E20CAF" w:rsidP="00E20CAF">
      <w:pPr>
        <w:spacing w:after="240"/>
        <w:ind w:right="720"/>
        <w:rPr>
          <w:sz w:val="24"/>
          <w:szCs w:val="24"/>
        </w:rPr>
      </w:pPr>
    </w:p>
    <w:p w14:paraId="18D94F4D" w14:textId="2EC4715C" w:rsidR="00E1513A" w:rsidRDefault="00E1513A" w:rsidP="00E448BB">
      <w:pPr>
        <w:pStyle w:val="ListParagraph"/>
        <w:numPr>
          <w:ilvl w:val="1"/>
          <w:numId w:val="2"/>
        </w:numPr>
        <w:spacing w:after="240"/>
        <w:ind w:left="1080" w:right="720"/>
        <w:contextualSpacing w:val="0"/>
        <w:rPr>
          <w:sz w:val="24"/>
          <w:szCs w:val="24"/>
        </w:rPr>
      </w:pPr>
      <w:r>
        <w:rPr>
          <w:sz w:val="24"/>
          <w:szCs w:val="24"/>
        </w:rPr>
        <w:t>C</w:t>
      </w:r>
      <w:r w:rsidRPr="00517EF9">
        <w:rPr>
          <w:sz w:val="24"/>
          <w:szCs w:val="24"/>
        </w:rPr>
        <w:t xml:space="preserve">omplete the blank forms </w:t>
      </w:r>
      <w:r>
        <w:rPr>
          <w:sz w:val="24"/>
          <w:szCs w:val="24"/>
        </w:rPr>
        <w:t>in this package</w:t>
      </w:r>
      <w:r w:rsidRPr="00517EF9">
        <w:rPr>
          <w:sz w:val="24"/>
          <w:szCs w:val="24"/>
        </w:rPr>
        <w:t xml:space="preserve"> by following the prompts. </w:t>
      </w:r>
    </w:p>
    <w:p w14:paraId="413D98A9" w14:textId="4C83ECA7" w:rsidR="00E20CAF" w:rsidRDefault="00E20CAF" w:rsidP="00E20CAF">
      <w:pPr>
        <w:pStyle w:val="ListParagraph"/>
        <w:numPr>
          <w:ilvl w:val="2"/>
          <w:numId w:val="2"/>
        </w:numPr>
        <w:spacing w:after="240"/>
        <w:ind w:right="720"/>
        <w:contextualSpacing w:val="0"/>
        <w:rPr>
          <w:sz w:val="24"/>
          <w:szCs w:val="24"/>
        </w:rPr>
      </w:pPr>
      <w:r>
        <w:rPr>
          <w:sz w:val="24"/>
          <w:szCs w:val="24"/>
        </w:rPr>
        <w:t xml:space="preserve">If you are the debtor, and your case is a joint case, both debtors must sign each document. </w:t>
      </w:r>
    </w:p>
    <w:p w14:paraId="63C40607" w14:textId="2797AF74" w:rsidR="00E1513A" w:rsidRPr="00E448BB" w:rsidRDefault="00E1513A" w:rsidP="00E448BB">
      <w:pPr>
        <w:pStyle w:val="ListParagraph"/>
        <w:numPr>
          <w:ilvl w:val="1"/>
          <w:numId w:val="2"/>
        </w:numPr>
        <w:spacing w:after="120"/>
        <w:ind w:left="1080" w:right="720"/>
        <w:contextualSpacing w:val="0"/>
        <w:rPr>
          <w:sz w:val="24"/>
          <w:szCs w:val="24"/>
        </w:rPr>
      </w:pPr>
      <w:r w:rsidRPr="00E448BB">
        <w:rPr>
          <w:sz w:val="24"/>
          <w:szCs w:val="24"/>
        </w:rPr>
        <w:t xml:space="preserve">Hearing date: Each judge’s hearing dates are available on the court’s web site: </w:t>
      </w:r>
      <w:hyperlink r:id="rId8" w:history="1">
        <w:r w:rsidRPr="00E448BB">
          <w:rPr>
            <w:rStyle w:val="Hyperlink"/>
            <w:sz w:val="24"/>
            <w:szCs w:val="24"/>
          </w:rPr>
          <w:t>http://www.njb.uscourts.gov/judges-info/hearing-dates</w:t>
        </w:r>
      </w:hyperlink>
      <w:r w:rsidRPr="00E448BB">
        <w:rPr>
          <w:sz w:val="24"/>
          <w:szCs w:val="24"/>
        </w:rPr>
        <w:t>. The hearing date on this motion must be scheduled for at least 21 days after the date the motion is filed. See Local Rule 9013-2.</w:t>
      </w:r>
    </w:p>
    <w:p w14:paraId="72281833" w14:textId="77777777" w:rsidR="00E1513A" w:rsidRPr="00517EF9" w:rsidRDefault="00E1513A" w:rsidP="00E448BB">
      <w:pPr>
        <w:pStyle w:val="ListParagraph"/>
        <w:numPr>
          <w:ilvl w:val="2"/>
          <w:numId w:val="2"/>
        </w:numPr>
        <w:spacing w:after="240"/>
        <w:ind w:right="720"/>
        <w:contextualSpacing w:val="0"/>
        <w:rPr>
          <w:sz w:val="24"/>
          <w:szCs w:val="24"/>
        </w:rPr>
      </w:pPr>
      <w:r w:rsidRPr="009D4E6C">
        <w:rPr>
          <w:sz w:val="24"/>
          <w:szCs w:val="24"/>
        </w:rPr>
        <w:t>If you do not have internet access, you may contact the clerk’s office concerning hearing dates.</w:t>
      </w:r>
    </w:p>
    <w:p w14:paraId="07355EAE" w14:textId="0CAF0FDC" w:rsidR="00E1513A" w:rsidRDefault="00E1513A" w:rsidP="00E20CAF">
      <w:pPr>
        <w:pStyle w:val="ListParagraph"/>
        <w:numPr>
          <w:ilvl w:val="1"/>
          <w:numId w:val="2"/>
        </w:numPr>
        <w:spacing w:after="12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33003447" w14:textId="7D971884" w:rsidR="00E20CAF" w:rsidRDefault="00E20CAF" w:rsidP="00E20CAF">
      <w:pPr>
        <w:pStyle w:val="ListParagraph"/>
        <w:numPr>
          <w:ilvl w:val="2"/>
          <w:numId w:val="2"/>
        </w:numPr>
        <w:spacing w:after="240"/>
        <w:ind w:right="720"/>
        <w:contextualSpacing w:val="0"/>
        <w:rPr>
          <w:sz w:val="24"/>
          <w:szCs w:val="24"/>
        </w:rPr>
      </w:pPr>
      <w:r>
        <w:rPr>
          <w:sz w:val="24"/>
          <w:szCs w:val="24"/>
        </w:rPr>
        <w:t>If you are the debtor, and your case is a joint case, both debtors must sign each document.</w:t>
      </w:r>
    </w:p>
    <w:p w14:paraId="257E0052" w14:textId="77777777" w:rsidR="00E1513A" w:rsidRDefault="00E1513A" w:rsidP="00E448BB">
      <w:pPr>
        <w:pStyle w:val="ListParagraph"/>
        <w:numPr>
          <w:ilvl w:val="1"/>
          <w:numId w:val="2"/>
        </w:numPr>
        <w:spacing w:after="600"/>
        <w:ind w:left="1080" w:right="720"/>
        <w:contextualSpacing w:val="0"/>
        <w:rPr>
          <w:sz w:val="24"/>
          <w:szCs w:val="24"/>
        </w:rPr>
      </w:pPr>
      <w:r w:rsidRPr="009D4E6C">
        <w:rPr>
          <w:sz w:val="24"/>
          <w:szCs w:val="24"/>
        </w:rPr>
        <w:t>After the hearing on your motion, you will receive a copy of the order the judge signed in the mail</w:t>
      </w:r>
      <w:r>
        <w:rPr>
          <w:sz w:val="24"/>
          <w:szCs w:val="24"/>
        </w:rPr>
        <w:t>.</w:t>
      </w:r>
      <w:r w:rsidRPr="009D4E6C">
        <w:rPr>
          <w:sz w:val="24"/>
          <w:szCs w:val="24"/>
        </w:rPr>
        <w:t xml:space="preserve"> </w:t>
      </w:r>
    </w:p>
    <w:p w14:paraId="6DDF0BB9" w14:textId="77777777" w:rsidR="00E1513A" w:rsidRPr="00B404D3" w:rsidRDefault="00E1513A" w:rsidP="00E1513A">
      <w:pPr>
        <w:spacing w:after="240"/>
        <w:rPr>
          <w:b/>
          <w:sz w:val="24"/>
          <w:szCs w:val="24"/>
          <w:u w:val="single"/>
        </w:rPr>
      </w:pPr>
      <w:r w:rsidRPr="00B404D3">
        <w:rPr>
          <w:b/>
          <w:sz w:val="24"/>
          <w:szCs w:val="24"/>
          <w:u w:val="single"/>
        </w:rPr>
        <w:lastRenderedPageBreak/>
        <w:t>II. TERMS RELATED TO YOUR MOTION:</w:t>
      </w:r>
    </w:p>
    <w:p w14:paraId="20D1B26B" w14:textId="77777777" w:rsidR="00E1513A" w:rsidRDefault="00E1513A" w:rsidP="00E448BB">
      <w:pPr>
        <w:spacing w:after="240"/>
        <w:ind w:left="720" w:right="720"/>
        <w:rPr>
          <w:sz w:val="24"/>
          <w:szCs w:val="24"/>
        </w:rPr>
      </w:pPr>
      <w:r w:rsidRPr="00B404D3">
        <w:rPr>
          <w:b/>
          <w:sz w:val="24"/>
          <w:szCs w:val="24"/>
        </w:rPr>
        <w:t>Motion:</w:t>
      </w:r>
      <w:r>
        <w:rPr>
          <w:sz w:val="24"/>
          <w:szCs w:val="24"/>
        </w:rPr>
        <w:t xml:space="preserve"> A formal request for relief filed with a court.</w:t>
      </w:r>
    </w:p>
    <w:p w14:paraId="27B6703D" w14:textId="77777777" w:rsidR="00E1513A" w:rsidRDefault="00E1513A" w:rsidP="00E448BB">
      <w:pPr>
        <w:spacing w:after="240"/>
        <w:ind w:left="72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1CFCA4EF" w14:textId="77777777" w:rsidR="00E1513A" w:rsidRDefault="00E1513A" w:rsidP="00E448BB">
      <w:pPr>
        <w:spacing w:after="240"/>
        <w:ind w:left="720" w:right="720"/>
        <w:rPr>
          <w:sz w:val="24"/>
          <w:szCs w:val="24"/>
        </w:rPr>
      </w:pPr>
      <w:r w:rsidRPr="00B404D3">
        <w:rPr>
          <w:b/>
          <w:sz w:val="24"/>
          <w:szCs w:val="24"/>
        </w:rPr>
        <w:t>Certification in Support of Motion:</w:t>
      </w:r>
      <w:r>
        <w:rPr>
          <w:sz w:val="24"/>
          <w:szCs w:val="24"/>
        </w:rPr>
        <w:t xml:space="preserve"> The Certification contains the facts that the filer believes the court needs to know to decide the motion. The Certification must be completed by someone with “personal knowledge” of the facts. </w:t>
      </w:r>
    </w:p>
    <w:p w14:paraId="23503753" w14:textId="77777777" w:rsidR="00E1513A" w:rsidRDefault="00E1513A" w:rsidP="00E448BB">
      <w:pPr>
        <w:spacing w:after="240"/>
        <w:ind w:left="72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the outcome of the motion. See Local Rule 9013-2.</w:t>
      </w:r>
    </w:p>
    <w:p w14:paraId="57671E1A" w14:textId="77777777" w:rsidR="00E1513A" w:rsidRDefault="00E1513A" w:rsidP="00E448BB">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29FAB911" w14:textId="0A263561" w:rsidR="00E1513A" w:rsidRDefault="00E1513A" w:rsidP="00E448BB">
      <w:pPr>
        <w:spacing w:after="600"/>
        <w:ind w:left="72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76DA8009" w14:textId="376EC325" w:rsidR="00E20CAF" w:rsidRDefault="00E20CAF" w:rsidP="00E448BB">
      <w:pPr>
        <w:spacing w:after="600"/>
        <w:ind w:left="720" w:right="720"/>
        <w:rPr>
          <w:sz w:val="24"/>
          <w:szCs w:val="24"/>
        </w:rPr>
      </w:pPr>
    </w:p>
    <w:p w14:paraId="2F412F3F" w14:textId="72BE3E54" w:rsidR="00E20CAF" w:rsidRDefault="00E20CAF" w:rsidP="00E448BB">
      <w:pPr>
        <w:spacing w:after="600"/>
        <w:ind w:left="720" w:right="720"/>
        <w:rPr>
          <w:sz w:val="24"/>
          <w:szCs w:val="24"/>
        </w:rPr>
      </w:pPr>
    </w:p>
    <w:p w14:paraId="076A106F" w14:textId="0B0525CE" w:rsidR="00E20CAF" w:rsidRDefault="00E20CAF" w:rsidP="00E448BB">
      <w:pPr>
        <w:spacing w:after="600"/>
        <w:ind w:left="720" w:right="720"/>
        <w:rPr>
          <w:sz w:val="24"/>
          <w:szCs w:val="24"/>
        </w:rPr>
      </w:pPr>
    </w:p>
    <w:p w14:paraId="5FDAD785" w14:textId="17931923" w:rsidR="00E20CAF" w:rsidRPr="00E20CAF" w:rsidRDefault="00E20CAF" w:rsidP="00E20CAF">
      <w:pPr>
        <w:pStyle w:val="ListParagraph"/>
        <w:numPr>
          <w:ilvl w:val="0"/>
          <w:numId w:val="3"/>
        </w:numPr>
        <w:spacing w:after="360"/>
        <w:ind w:left="900" w:right="720"/>
        <w:rPr>
          <w:b/>
          <w:sz w:val="24"/>
          <w:szCs w:val="24"/>
          <w:u w:val="single"/>
        </w:rPr>
      </w:pPr>
      <w:r w:rsidRPr="00E20CAF">
        <w:rPr>
          <w:b/>
          <w:sz w:val="24"/>
          <w:szCs w:val="24"/>
          <w:u w:val="single"/>
        </w:rPr>
        <w:t>RESOURCES</w:t>
      </w:r>
    </w:p>
    <w:p w14:paraId="698AFECD" w14:textId="77777777" w:rsidR="00E20CAF" w:rsidRPr="00B20BDA" w:rsidRDefault="00E20CAF" w:rsidP="00E20CAF">
      <w:pPr>
        <w:spacing w:after="120"/>
        <w:ind w:left="1080" w:right="720"/>
        <w:rPr>
          <w:b/>
          <w:sz w:val="24"/>
          <w:szCs w:val="24"/>
        </w:rPr>
      </w:pPr>
      <w:r w:rsidRPr="00B20BDA">
        <w:rPr>
          <w:b/>
          <w:sz w:val="24"/>
          <w:szCs w:val="24"/>
        </w:rPr>
        <w:t>Clerk’s Office Locations and Contact Information:</w:t>
      </w:r>
    </w:p>
    <w:p w14:paraId="145DF77C" w14:textId="77777777" w:rsidR="00E20CAF" w:rsidRPr="00B20BDA" w:rsidRDefault="00E20CAF" w:rsidP="00E20CAF">
      <w:pPr>
        <w:ind w:left="1080" w:right="720"/>
        <w:rPr>
          <w:sz w:val="24"/>
          <w:szCs w:val="24"/>
        </w:rPr>
      </w:pPr>
      <w:r w:rsidRPr="00B20BDA">
        <w:rPr>
          <w:sz w:val="24"/>
          <w:szCs w:val="24"/>
        </w:rPr>
        <w:t>U. S. Bankruptcy Court</w:t>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U. S. Bankruptcy Court</w:t>
      </w:r>
      <w:r w:rsidRPr="00B20BDA">
        <w:rPr>
          <w:sz w:val="24"/>
          <w:szCs w:val="24"/>
        </w:rPr>
        <w:tab/>
      </w:r>
      <w:r w:rsidRPr="00B20BDA">
        <w:rPr>
          <w:sz w:val="24"/>
          <w:szCs w:val="24"/>
        </w:rPr>
        <w:tab/>
      </w:r>
    </w:p>
    <w:p w14:paraId="73EC10EF" w14:textId="77777777" w:rsidR="00E20CAF" w:rsidRPr="00B20BDA" w:rsidRDefault="00E20CAF" w:rsidP="00E20CAF">
      <w:pPr>
        <w:ind w:left="1080" w:right="720"/>
        <w:rPr>
          <w:sz w:val="24"/>
          <w:szCs w:val="24"/>
        </w:rPr>
      </w:pPr>
      <w:r w:rsidRPr="00B20BDA">
        <w:rPr>
          <w:sz w:val="24"/>
          <w:szCs w:val="24"/>
        </w:rPr>
        <w:t xml:space="preserve">Clerk’s Office </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t>Clerk’s Office</w:t>
      </w:r>
    </w:p>
    <w:p w14:paraId="42528634" w14:textId="77777777" w:rsidR="00E20CAF" w:rsidRPr="00B20BDA" w:rsidRDefault="00E20CAF" w:rsidP="00E20CAF">
      <w:pPr>
        <w:ind w:left="1080" w:right="720"/>
        <w:rPr>
          <w:sz w:val="24"/>
          <w:szCs w:val="24"/>
        </w:rPr>
      </w:pPr>
      <w:r w:rsidRPr="00B20BDA">
        <w:rPr>
          <w:sz w:val="24"/>
          <w:szCs w:val="24"/>
        </w:rPr>
        <w:t>U. S. Post Office and Courthouse</w:t>
      </w:r>
      <w:r w:rsidRPr="00B20BDA">
        <w:rPr>
          <w:sz w:val="24"/>
          <w:szCs w:val="24"/>
        </w:rPr>
        <w:tab/>
      </w:r>
      <w:r w:rsidRPr="00B20BDA">
        <w:rPr>
          <w:sz w:val="24"/>
          <w:szCs w:val="24"/>
        </w:rPr>
        <w:tab/>
      </w:r>
      <w:r>
        <w:rPr>
          <w:sz w:val="24"/>
          <w:szCs w:val="24"/>
        </w:rPr>
        <w:tab/>
      </w:r>
      <w:r w:rsidRPr="00B20BDA">
        <w:rPr>
          <w:sz w:val="24"/>
          <w:szCs w:val="24"/>
        </w:rPr>
        <w:t>Martin Luther King, Jr. Federal Building</w:t>
      </w:r>
    </w:p>
    <w:p w14:paraId="72F34996" w14:textId="77777777" w:rsidR="00E20CAF" w:rsidRPr="00B20BDA" w:rsidRDefault="00E20CAF" w:rsidP="00E20CAF">
      <w:pPr>
        <w:ind w:left="1080" w:right="720"/>
        <w:rPr>
          <w:sz w:val="24"/>
          <w:szCs w:val="24"/>
        </w:rPr>
      </w:pPr>
      <w:r w:rsidRPr="00B20BDA">
        <w:rPr>
          <w:sz w:val="24"/>
          <w:szCs w:val="24"/>
        </w:rPr>
        <w:t>401 Market Street</w:t>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50 Walnut Street</w:t>
      </w:r>
    </w:p>
    <w:p w14:paraId="7A5AF161" w14:textId="77777777" w:rsidR="00E20CAF" w:rsidRPr="00B20BDA" w:rsidRDefault="00E20CAF" w:rsidP="00E20CAF">
      <w:pPr>
        <w:ind w:left="1080" w:right="720"/>
        <w:rPr>
          <w:sz w:val="24"/>
          <w:szCs w:val="24"/>
        </w:rPr>
      </w:pPr>
      <w:r w:rsidRPr="00B20BDA">
        <w:rPr>
          <w:sz w:val="24"/>
          <w:szCs w:val="24"/>
        </w:rPr>
        <w:t>Camden, NJ 08101</w:t>
      </w:r>
      <w:r w:rsidRPr="00B20BDA">
        <w:rPr>
          <w:sz w:val="24"/>
          <w:szCs w:val="24"/>
        </w:rPr>
        <w:tab/>
      </w:r>
      <w:r w:rsidRPr="00B20BDA">
        <w:rPr>
          <w:sz w:val="24"/>
          <w:szCs w:val="24"/>
        </w:rPr>
        <w:tab/>
      </w:r>
      <w:r w:rsidRPr="00B20BDA">
        <w:rPr>
          <w:sz w:val="24"/>
          <w:szCs w:val="24"/>
        </w:rPr>
        <w:tab/>
      </w:r>
      <w:r w:rsidRPr="00B20BDA">
        <w:rPr>
          <w:sz w:val="24"/>
          <w:szCs w:val="24"/>
        </w:rPr>
        <w:tab/>
        <w:t xml:space="preserve">Newark, NJ 07102 </w:t>
      </w:r>
    </w:p>
    <w:p w14:paraId="0DEB1A0A" w14:textId="77777777" w:rsidR="00E20CAF" w:rsidRPr="00B20BDA" w:rsidRDefault="00E20CAF" w:rsidP="00E20CAF">
      <w:pPr>
        <w:ind w:left="1080" w:right="720"/>
        <w:rPr>
          <w:sz w:val="24"/>
          <w:szCs w:val="24"/>
        </w:rPr>
      </w:pPr>
      <w:r w:rsidRPr="00B20BDA">
        <w:rPr>
          <w:sz w:val="24"/>
          <w:szCs w:val="24"/>
        </w:rPr>
        <w:t>609-361-2300</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t>973-645-4764</w:t>
      </w:r>
    </w:p>
    <w:p w14:paraId="0F52B898" w14:textId="77777777" w:rsidR="00E20CAF" w:rsidRPr="00B20BDA" w:rsidRDefault="00E20CAF" w:rsidP="00E20CAF">
      <w:pPr>
        <w:spacing w:after="120"/>
        <w:ind w:left="1080" w:right="720"/>
        <w:rPr>
          <w:sz w:val="24"/>
          <w:szCs w:val="24"/>
        </w:rPr>
      </w:pPr>
    </w:p>
    <w:p w14:paraId="73805337" w14:textId="77777777" w:rsidR="00E20CAF" w:rsidRPr="00B20BDA" w:rsidRDefault="00E20CAF" w:rsidP="00E20CAF">
      <w:pPr>
        <w:ind w:left="1080" w:right="720"/>
        <w:rPr>
          <w:sz w:val="24"/>
          <w:szCs w:val="24"/>
        </w:rPr>
      </w:pPr>
      <w:r w:rsidRPr="00B20BDA">
        <w:rPr>
          <w:sz w:val="24"/>
          <w:szCs w:val="24"/>
        </w:rPr>
        <w:t>U. S. Bankruptcy Court</w:t>
      </w:r>
    </w:p>
    <w:p w14:paraId="1D05676F" w14:textId="77777777" w:rsidR="00E20CAF" w:rsidRPr="00B20BDA" w:rsidRDefault="00E20CAF" w:rsidP="00E20CAF">
      <w:pPr>
        <w:ind w:left="1080" w:right="720"/>
        <w:rPr>
          <w:sz w:val="24"/>
          <w:szCs w:val="24"/>
        </w:rPr>
      </w:pPr>
      <w:r w:rsidRPr="00B20BDA">
        <w:rPr>
          <w:sz w:val="24"/>
          <w:szCs w:val="24"/>
        </w:rPr>
        <w:t>Clerk’s Office</w:t>
      </w:r>
    </w:p>
    <w:p w14:paraId="735DC9F0" w14:textId="77777777" w:rsidR="00E20CAF" w:rsidRPr="00B20BDA" w:rsidRDefault="00E20CAF" w:rsidP="00E20CAF">
      <w:pPr>
        <w:ind w:left="1080" w:right="720"/>
        <w:rPr>
          <w:sz w:val="24"/>
          <w:szCs w:val="24"/>
        </w:rPr>
      </w:pPr>
      <w:r w:rsidRPr="00B20BDA">
        <w:rPr>
          <w:sz w:val="24"/>
          <w:szCs w:val="24"/>
        </w:rPr>
        <w:t>Clarkson S. Fisher U. S. Courthouse</w:t>
      </w:r>
    </w:p>
    <w:p w14:paraId="7018FA5D" w14:textId="77777777" w:rsidR="00E20CAF" w:rsidRPr="00B20BDA" w:rsidRDefault="00E20CAF" w:rsidP="00E20CAF">
      <w:pPr>
        <w:ind w:left="1080" w:right="720"/>
        <w:rPr>
          <w:sz w:val="24"/>
          <w:szCs w:val="24"/>
        </w:rPr>
      </w:pPr>
      <w:r w:rsidRPr="00B20BDA">
        <w:rPr>
          <w:sz w:val="24"/>
          <w:szCs w:val="24"/>
        </w:rPr>
        <w:t>402 East State Street</w:t>
      </w:r>
    </w:p>
    <w:p w14:paraId="0949BD7F" w14:textId="77777777" w:rsidR="00E20CAF" w:rsidRPr="00B20BDA" w:rsidRDefault="00E20CAF" w:rsidP="00E20CAF">
      <w:pPr>
        <w:ind w:left="1080" w:right="720"/>
        <w:rPr>
          <w:sz w:val="24"/>
          <w:szCs w:val="24"/>
        </w:rPr>
      </w:pPr>
      <w:r w:rsidRPr="00B20BDA">
        <w:rPr>
          <w:sz w:val="24"/>
          <w:szCs w:val="24"/>
        </w:rPr>
        <w:t>Trenton, NJ 08608</w:t>
      </w:r>
    </w:p>
    <w:p w14:paraId="6CF7606A" w14:textId="77777777" w:rsidR="00E20CAF" w:rsidRPr="00B20BDA" w:rsidRDefault="00E20CAF" w:rsidP="00E20CAF">
      <w:pPr>
        <w:spacing w:after="600"/>
        <w:ind w:left="1080" w:right="720"/>
        <w:rPr>
          <w:sz w:val="24"/>
          <w:szCs w:val="24"/>
        </w:rPr>
      </w:pPr>
      <w:r w:rsidRPr="00B20BDA">
        <w:rPr>
          <w:sz w:val="24"/>
          <w:szCs w:val="24"/>
        </w:rPr>
        <w:t>609-858-9333</w:t>
      </w:r>
    </w:p>
    <w:p w14:paraId="693AB3F2" w14:textId="77777777" w:rsidR="00E20CAF" w:rsidRPr="00B20BDA" w:rsidRDefault="00E20CAF" w:rsidP="00E20CAF">
      <w:pPr>
        <w:spacing w:after="360"/>
        <w:ind w:right="720"/>
        <w:rPr>
          <w:b/>
          <w:sz w:val="24"/>
          <w:szCs w:val="24"/>
        </w:rPr>
      </w:pPr>
    </w:p>
    <w:p w14:paraId="0C164B6B" w14:textId="77777777" w:rsidR="00E20CAF" w:rsidRDefault="00E20CAF" w:rsidP="00E20CAF">
      <w:pPr>
        <w:spacing w:after="360"/>
        <w:ind w:left="1080" w:right="720"/>
        <w:rPr>
          <w:sz w:val="24"/>
          <w:szCs w:val="24"/>
        </w:rPr>
      </w:pPr>
      <w:r w:rsidRPr="00B20BDA">
        <w:rPr>
          <w:b/>
          <w:sz w:val="24"/>
          <w:szCs w:val="24"/>
        </w:rPr>
        <w:lastRenderedPageBreak/>
        <w:t>United States Bankruptcy Court, District of New Jersey</w:t>
      </w:r>
      <w:r>
        <w:rPr>
          <w:sz w:val="24"/>
          <w:szCs w:val="24"/>
        </w:rPr>
        <w:t xml:space="preserve">: </w:t>
      </w:r>
      <w:hyperlink r:id="rId9" w:history="1">
        <w:r w:rsidRPr="00C2403C">
          <w:rPr>
            <w:rStyle w:val="Hyperlink"/>
            <w:sz w:val="24"/>
            <w:szCs w:val="24"/>
          </w:rPr>
          <w:t>www.njb.uscourts.gov</w:t>
        </w:r>
      </w:hyperlink>
    </w:p>
    <w:p w14:paraId="4E580F0D" w14:textId="77777777" w:rsidR="00E20CAF" w:rsidRDefault="00E20CAF" w:rsidP="00E20CAF">
      <w:pPr>
        <w:spacing w:after="120"/>
        <w:ind w:left="1080" w:right="720"/>
        <w:rPr>
          <w:sz w:val="24"/>
          <w:szCs w:val="24"/>
        </w:rPr>
      </w:pPr>
      <w:r w:rsidRPr="00B20BDA">
        <w:rPr>
          <w:b/>
          <w:sz w:val="24"/>
          <w:szCs w:val="24"/>
        </w:rPr>
        <w:t>Local Rules for the U. S. Bankruptcy Court for the District of New Jersey</w:t>
      </w:r>
      <w:r>
        <w:rPr>
          <w:sz w:val="24"/>
          <w:szCs w:val="24"/>
        </w:rPr>
        <w:t xml:space="preserve">: </w:t>
      </w:r>
    </w:p>
    <w:p w14:paraId="234654FE" w14:textId="77777777" w:rsidR="00E20CAF" w:rsidRDefault="00E20CAF" w:rsidP="00E20CAF">
      <w:pPr>
        <w:spacing w:after="360"/>
        <w:ind w:left="1080" w:right="720"/>
        <w:rPr>
          <w:sz w:val="24"/>
          <w:szCs w:val="24"/>
        </w:rPr>
      </w:pPr>
      <w:r>
        <w:rPr>
          <w:sz w:val="24"/>
          <w:szCs w:val="24"/>
        </w:rPr>
        <w:tab/>
      </w:r>
      <w:r>
        <w:rPr>
          <w:sz w:val="24"/>
          <w:szCs w:val="24"/>
        </w:rPr>
        <w:tab/>
      </w:r>
      <w:hyperlink r:id="rId10" w:history="1">
        <w:r w:rsidRPr="00A61878">
          <w:rPr>
            <w:rStyle w:val="Hyperlink"/>
            <w:sz w:val="24"/>
            <w:szCs w:val="24"/>
          </w:rPr>
          <w:t>www.njb.uscourts.gov/local-rules-and-orders</w:t>
        </w:r>
      </w:hyperlink>
    </w:p>
    <w:p w14:paraId="5C3763FF" w14:textId="77777777" w:rsidR="00E20CAF" w:rsidRDefault="00E20CAF" w:rsidP="00E20CAF">
      <w:pPr>
        <w:spacing w:after="360"/>
        <w:ind w:left="1080" w:right="720"/>
        <w:rPr>
          <w:sz w:val="24"/>
          <w:szCs w:val="24"/>
        </w:rPr>
      </w:pPr>
      <w:r w:rsidRPr="00B20BDA">
        <w:rPr>
          <w:b/>
          <w:sz w:val="24"/>
          <w:szCs w:val="24"/>
        </w:rPr>
        <w:t>Pacer</w:t>
      </w:r>
      <w:r>
        <w:rPr>
          <w:sz w:val="24"/>
          <w:szCs w:val="24"/>
        </w:rPr>
        <w:t xml:space="preserve"> </w:t>
      </w:r>
      <w:r w:rsidRPr="00B404D3">
        <w:t>(</w:t>
      </w:r>
      <w:r>
        <w:t>T</w:t>
      </w:r>
      <w:r w:rsidRPr="00B404D3">
        <w:t>o view documents in the court’s electronic filing system)</w:t>
      </w:r>
      <w:r>
        <w:rPr>
          <w:sz w:val="24"/>
          <w:szCs w:val="24"/>
        </w:rPr>
        <w:t xml:space="preserve">: </w:t>
      </w:r>
      <w:hyperlink r:id="rId11" w:history="1">
        <w:r w:rsidRPr="00B404D3">
          <w:rPr>
            <w:rStyle w:val="Hyperlink"/>
            <w:sz w:val="24"/>
            <w:szCs w:val="24"/>
          </w:rPr>
          <w:t>www.pacer.gov</w:t>
        </w:r>
      </w:hyperlink>
    </w:p>
    <w:p w14:paraId="540411AA" w14:textId="77777777" w:rsidR="00E20CAF" w:rsidRDefault="00E20CAF" w:rsidP="00E20CAF">
      <w:pPr>
        <w:spacing w:after="360"/>
        <w:ind w:left="1080" w:right="720"/>
        <w:rPr>
          <w:sz w:val="24"/>
          <w:szCs w:val="24"/>
        </w:rPr>
      </w:pPr>
      <w:r w:rsidRPr="00B20BDA">
        <w:rPr>
          <w:b/>
          <w:sz w:val="24"/>
          <w:szCs w:val="24"/>
        </w:rPr>
        <w:t>Glossary of Legal Terms</w:t>
      </w:r>
      <w:r>
        <w:rPr>
          <w:sz w:val="24"/>
          <w:szCs w:val="24"/>
        </w:rPr>
        <w:t xml:space="preserve">: </w:t>
      </w:r>
      <w:hyperlink r:id="rId12" w:history="1">
        <w:r w:rsidRPr="00A61878">
          <w:rPr>
            <w:rStyle w:val="Hyperlink"/>
            <w:color w:val="0000FF"/>
            <w:sz w:val="24"/>
            <w:szCs w:val="24"/>
          </w:rPr>
          <w:t>http://www.uscourts.gov/glossary</w:t>
        </w:r>
      </w:hyperlink>
    </w:p>
    <w:p w14:paraId="3B269368" w14:textId="77777777" w:rsidR="00E20CAF" w:rsidRDefault="00E20CAF" w:rsidP="00E20CAF">
      <w:pPr>
        <w:spacing w:after="360"/>
        <w:ind w:left="1080" w:right="720"/>
        <w:rPr>
          <w:sz w:val="24"/>
          <w:szCs w:val="24"/>
        </w:rPr>
      </w:pPr>
      <w:r w:rsidRPr="00B20BDA">
        <w:rPr>
          <w:b/>
          <w:sz w:val="24"/>
          <w:szCs w:val="24"/>
        </w:rPr>
        <w:t>Bankruptcy Basics</w:t>
      </w:r>
      <w:r>
        <w:rPr>
          <w:sz w:val="24"/>
          <w:szCs w:val="24"/>
        </w:rPr>
        <w:t xml:space="preserve">: </w:t>
      </w:r>
      <w:hyperlink r:id="rId13" w:history="1">
        <w:r w:rsidRPr="00C2403C">
          <w:rPr>
            <w:rStyle w:val="Hyperlink"/>
            <w:sz w:val="24"/>
            <w:szCs w:val="24"/>
          </w:rPr>
          <w:t>http://www.uscourts.gov/services-forms/bankruptcy/bankruptcy-basics</w:t>
        </w:r>
      </w:hyperlink>
    </w:p>
    <w:p w14:paraId="51F1BECB" w14:textId="77777777" w:rsidR="00E20CAF" w:rsidRDefault="00E20CAF" w:rsidP="00E20CAF">
      <w:pPr>
        <w:spacing w:after="360"/>
        <w:ind w:left="1080" w:right="720"/>
        <w:rPr>
          <w:sz w:val="24"/>
          <w:szCs w:val="24"/>
        </w:rPr>
      </w:pPr>
      <w:r w:rsidRPr="00B20BDA">
        <w:rPr>
          <w:b/>
          <w:sz w:val="24"/>
          <w:szCs w:val="24"/>
        </w:rPr>
        <w:t>General Resources</w:t>
      </w:r>
      <w:r>
        <w:rPr>
          <w:sz w:val="24"/>
          <w:szCs w:val="24"/>
        </w:rPr>
        <w:t xml:space="preserve">: </w:t>
      </w:r>
      <w:hyperlink r:id="rId14" w:history="1">
        <w:r w:rsidRPr="00A61878">
          <w:rPr>
            <w:rStyle w:val="Hyperlink"/>
            <w:sz w:val="24"/>
            <w:szCs w:val="24"/>
          </w:rPr>
          <w:t>http://www.njb.uscourts.gov/understanding-bankruptcy/resources</w:t>
        </w:r>
      </w:hyperlink>
    </w:p>
    <w:p w14:paraId="42314C8F" w14:textId="77777777" w:rsidR="00E20CAF" w:rsidRDefault="00E20CAF" w:rsidP="00E20CAF">
      <w:pPr>
        <w:spacing w:after="360"/>
        <w:ind w:left="1080" w:right="720"/>
        <w:rPr>
          <w:sz w:val="24"/>
          <w:szCs w:val="24"/>
        </w:rPr>
      </w:pPr>
      <w:r w:rsidRPr="00B20BDA">
        <w:rPr>
          <w:b/>
          <w:sz w:val="24"/>
          <w:szCs w:val="24"/>
        </w:rPr>
        <w:t>Register of Governmental Units</w:t>
      </w:r>
      <w:r>
        <w:rPr>
          <w:sz w:val="24"/>
          <w:szCs w:val="24"/>
        </w:rPr>
        <w:t xml:space="preserve">: </w:t>
      </w:r>
      <w:hyperlink r:id="rId15" w:history="1">
        <w:r w:rsidRPr="00A61878">
          <w:rPr>
            <w:rStyle w:val="Hyperlink"/>
            <w:sz w:val="24"/>
            <w:szCs w:val="24"/>
          </w:rPr>
          <w:t>http://www.njb.uscourts.gov/content/register-governmental-units</w:t>
        </w:r>
      </w:hyperlink>
    </w:p>
    <w:p w14:paraId="56C6209A" w14:textId="77777777" w:rsidR="00E20CAF" w:rsidRDefault="00E20CAF" w:rsidP="00E448BB">
      <w:pPr>
        <w:spacing w:after="600"/>
        <w:ind w:left="720" w:right="720"/>
        <w:rPr>
          <w:sz w:val="24"/>
          <w:szCs w:val="24"/>
        </w:rPr>
      </w:pPr>
    </w:p>
    <w:p w14:paraId="108C4F17" w14:textId="765CF5E6" w:rsidR="00E1513A" w:rsidRDefault="00E1513A">
      <w:r>
        <w:br w:type="page"/>
      </w:r>
    </w:p>
    <w:p w14:paraId="0EDCC3E6" w14:textId="77777777" w:rsidR="00E1513A" w:rsidRDefault="00E1513A"/>
    <w:p w14:paraId="25604168" w14:textId="77777777" w:rsidR="00E1513A" w:rsidRDefault="00E1513A"/>
    <w:p w14:paraId="4AEC7A67" w14:textId="6D20AF43" w:rsidR="00E1513A" w:rsidRDefault="00E1513A"/>
    <w:p w14:paraId="19F0821F" w14:textId="77777777" w:rsidR="00E1513A" w:rsidRDefault="00E1513A"/>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E1513A">
        <w:trPr>
          <w:trHeight w:val="3491"/>
        </w:trPr>
        <w:tc>
          <w:tcPr>
            <w:tcW w:w="5580" w:type="dxa"/>
            <w:tcBorders>
              <w:top w:val="single" w:sz="4" w:space="0" w:color="auto"/>
              <w:left w:val="single" w:sz="4" w:space="0" w:color="auto"/>
              <w:bottom w:val="nil"/>
              <w:right w:val="single" w:sz="4" w:space="0" w:color="auto"/>
            </w:tcBorders>
          </w:tcPr>
          <w:p w14:paraId="4DDAC8D7" w14:textId="64217BA3" w:rsidR="00B34E6B" w:rsidRDefault="00C14440" w:rsidP="008E2C4A">
            <w:pPr>
              <w:spacing w:before="120"/>
              <w:rPr>
                <w:sz w:val="22"/>
              </w:rPr>
            </w:pPr>
            <w:r>
              <w:rPr>
                <w:sz w:val="22"/>
              </w:rPr>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AE416C" w:rsidP="00F81BBF">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4B36164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2E55423C" w14:textId="77777777" w:rsidR="0040735D" w:rsidRDefault="0040735D" w:rsidP="0040735D">
            <w:pPr>
              <w:spacing w:before="120"/>
              <w:rPr>
                <w:sz w:val="22"/>
              </w:rPr>
            </w:pPr>
          </w:p>
          <w:p w14:paraId="4161239C" w14:textId="77777777" w:rsidR="0040735D" w:rsidRDefault="0040735D" w:rsidP="0040735D">
            <w:pPr>
              <w:spacing w:before="120"/>
              <w:rPr>
                <w:sz w:val="22"/>
              </w:rPr>
            </w:pPr>
          </w:p>
          <w:p w14:paraId="01A7B8C4" w14:textId="77777777" w:rsidR="0040735D" w:rsidRDefault="0040735D" w:rsidP="0040735D">
            <w:pPr>
              <w:spacing w:before="120"/>
              <w:rPr>
                <w:sz w:val="22"/>
              </w:rPr>
            </w:pPr>
          </w:p>
          <w:p w14:paraId="1E3E76EC" w14:textId="77777777" w:rsidR="0040735D" w:rsidRDefault="0040735D" w:rsidP="0040735D">
            <w:pPr>
              <w:spacing w:before="120"/>
              <w:rPr>
                <w:sz w:val="22"/>
              </w:rPr>
            </w:pPr>
          </w:p>
          <w:p w14:paraId="07B92402" w14:textId="77777777" w:rsidR="0040735D" w:rsidRDefault="0040735D" w:rsidP="0040735D">
            <w:pPr>
              <w:spacing w:before="120"/>
              <w:rPr>
                <w:sz w:val="22"/>
              </w:rPr>
            </w:pPr>
          </w:p>
          <w:p w14:paraId="78E43EE1" w14:textId="77777777" w:rsidR="0040735D" w:rsidRDefault="0040735D" w:rsidP="0040735D">
            <w:pPr>
              <w:spacing w:before="120"/>
              <w:rPr>
                <w:sz w:val="22"/>
              </w:rPr>
            </w:pPr>
          </w:p>
          <w:p w14:paraId="2065A4D7" w14:textId="64A7152D" w:rsidR="0040735D" w:rsidRDefault="0040735D" w:rsidP="0040735D">
            <w:pPr>
              <w:spacing w:before="120"/>
              <w:rPr>
                <w:sz w:val="22"/>
              </w:rPr>
            </w:pPr>
            <w:r>
              <w:rPr>
                <w:sz w:val="22"/>
              </w:rPr>
              <w:t>Case No.:                 ____________________</w:t>
            </w:r>
          </w:p>
          <w:p w14:paraId="7671826D" w14:textId="77777777" w:rsidR="0040735D" w:rsidRPr="00794700" w:rsidRDefault="0040735D" w:rsidP="00F81BBF">
            <w:pPr>
              <w:spacing w:after="120"/>
              <w:rPr>
                <w:i/>
              </w:rPr>
            </w:pPr>
            <w:r>
              <w:rPr>
                <w:sz w:val="22"/>
              </w:rPr>
              <w:t xml:space="preserve">                                </w:t>
            </w:r>
            <w:r w:rsidRPr="00794700">
              <w:rPr>
                <w:i/>
              </w:rPr>
              <w:t xml:space="preserve"> [</w:t>
            </w:r>
            <w:r>
              <w:rPr>
                <w:i/>
              </w:rPr>
              <w:t>E</w:t>
            </w:r>
            <w:r w:rsidRPr="00794700">
              <w:rPr>
                <w:i/>
              </w:rPr>
              <w:t>nter the case number]</w:t>
            </w:r>
          </w:p>
          <w:p w14:paraId="7BA583E2" w14:textId="77777777" w:rsidR="0040735D" w:rsidRDefault="0040735D" w:rsidP="0040735D">
            <w:pPr>
              <w:rPr>
                <w:sz w:val="22"/>
              </w:rPr>
            </w:pPr>
            <w:r>
              <w:rPr>
                <w:sz w:val="22"/>
              </w:rPr>
              <w:t>Chapter:                   ____________________</w:t>
            </w:r>
          </w:p>
          <w:p w14:paraId="17C171B6" w14:textId="77777777" w:rsidR="0040735D" w:rsidRPr="00794700" w:rsidRDefault="0040735D" w:rsidP="00A11D3D">
            <w:pPr>
              <w:ind w:right="450"/>
              <w:rPr>
                <w:i/>
              </w:rPr>
            </w:pPr>
            <w:r>
              <w:rPr>
                <w:sz w:val="22"/>
              </w:rPr>
              <w:t xml:space="preserve">                                </w:t>
            </w:r>
            <w:r w:rsidRPr="00794700">
              <w:rPr>
                <w:i/>
              </w:rPr>
              <w:t xml:space="preserve"> [Enter the chapter</w:t>
            </w:r>
            <w:r>
              <w:rPr>
                <w:i/>
              </w:rPr>
              <w:t>; example: 13</w:t>
            </w:r>
            <w:r w:rsidRPr="00794700">
              <w:rPr>
                <w:i/>
              </w:rPr>
              <w:t>]</w:t>
            </w:r>
          </w:p>
          <w:p w14:paraId="0C04CECB" w14:textId="77777777" w:rsidR="00B34E6B" w:rsidRDefault="00B34E6B">
            <w:pPr>
              <w:pStyle w:val="Header"/>
              <w:tabs>
                <w:tab w:val="clear" w:pos="4320"/>
                <w:tab w:val="clear" w:pos="8640"/>
              </w:tabs>
            </w:pPr>
          </w:p>
        </w:tc>
      </w:tr>
      <w:tr w:rsidR="00B34E6B" w14:paraId="552A5269" w14:textId="77777777" w:rsidTr="00E1513A">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F81BBF">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40163166" w14:textId="674D2E4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79A7239A" w14:textId="77777777" w:rsidR="00B34E6B" w:rsidRDefault="00C14440">
            <w:pPr>
              <w:rPr>
                <w:sz w:val="22"/>
              </w:rPr>
            </w:pPr>
            <w:r>
              <w:rPr>
                <w:sz w:val="22"/>
              </w:rPr>
              <w:t>Hearing Date:          ____________________</w:t>
            </w:r>
          </w:p>
          <w:p w14:paraId="1C0DC7EE" w14:textId="7E8B0B7E" w:rsidR="00B34E6B" w:rsidRPr="00794700" w:rsidRDefault="00794700" w:rsidP="00F81BBF">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447C7864" w14:textId="767816C1" w:rsidR="00B34E6B" w:rsidRDefault="00C14440" w:rsidP="0040735D">
      <w:pPr>
        <w:spacing w:after="120"/>
        <w:ind w:left="720" w:right="720"/>
        <w:jc w:val="center"/>
        <w:rPr>
          <w:sz w:val="24"/>
        </w:rPr>
      </w:pPr>
      <w:r>
        <w:rPr>
          <w:b/>
          <w:sz w:val="24"/>
          <w:lang w:val="en-CA"/>
        </w:rPr>
        <w:fldChar w:fldCharType="begin"/>
      </w:r>
      <w:r>
        <w:rPr>
          <w:b/>
          <w:sz w:val="24"/>
          <w:lang w:val="en-CA"/>
        </w:rPr>
        <w:instrText xml:space="preserve"> SEQ CHAPTER \h \r 1</w:instrText>
      </w:r>
      <w:r>
        <w:rPr>
          <w:b/>
          <w:sz w:val="24"/>
          <w:lang w:val="en-CA"/>
        </w:rPr>
        <w:fldChar w:fldCharType="end"/>
      </w:r>
      <w:r w:rsidR="005D0C51">
        <w:rPr>
          <w:b/>
          <w:sz w:val="24"/>
          <w:lang w:val="en-CA"/>
        </w:rPr>
        <w:t xml:space="preserve">NOTICE OF MOTION TO </w:t>
      </w:r>
      <w:r w:rsidR="005D0C51">
        <w:rPr>
          <w:b/>
          <w:sz w:val="24"/>
        </w:rPr>
        <w:t xml:space="preserve">REOPEN CASE </w:t>
      </w:r>
    </w:p>
    <w:p w14:paraId="470167E8" w14:textId="62854D33" w:rsidR="00B34E6B" w:rsidRDefault="0076372C" w:rsidP="0040735D">
      <w:pPr>
        <w:spacing w:after="120" w:line="312" w:lineRule="auto"/>
        <w:ind w:left="720" w:right="720"/>
        <w:rPr>
          <w:sz w:val="24"/>
        </w:rPr>
      </w:pPr>
      <w:r w:rsidRPr="0076372C">
        <w:rPr>
          <w:i/>
        </w:rPr>
        <w:t>[Enter your name</w:t>
      </w:r>
      <w:r w:rsidR="00424B85">
        <w:rPr>
          <w:i/>
        </w:rPr>
        <w:t>(s)</w:t>
      </w:r>
      <w:r w:rsidRPr="0076372C">
        <w:rPr>
          <w:i/>
        </w:rPr>
        <w:t>]</w:t>
      </w:r>
      <w:r w:rsidR="00E1275B">
        <w:rPr>
          <w:sz w:val="24"/>
        </w:rPr>
        <w:t>_____</w:t>
      </w:r>
      <w:r>
        <w:rPr>
          <w:sz w:val="24"/>
        </w:rPr>
        <w:t>______</w:t>
      </w:r>
      <w:r w:rsidR="00E1275B">
        <w:rPr>
          <w:sz w:val="24"/>
        </w:rPr>
        <w:t>___</w:t>
      </w:r>
      <w:r w:rsidR="005D0C51">
        <w:rPr>
          <w:sz w:val="24"/>
        </w:rPr>
        <w:t>__________</w:t>
      </w:r>
      <w:r w:rsidR="00E1275B">
        <w:rPr>
          <w:sz w:val="24"/>
        </w:rPr>
        <w:t>__</w:t>
      </w:r>
      <w:r w:rsidR="00424B85">
        <w:rPr>
          <w:sz w:val="24"/>
        </w:rPr>
        <w:t>__________</w:t>
      </w:r>
      <w:r w:rsidR="00E1275B">
        <w:rPr>
          <w:sz w:val="24"/>
        </w:rPr>
        <w:t>_ has</w:t>
      </w:r>
      <w:r w:rsidR="005D0C51">
        <w:rPr>
          <w:sz w:val="24"/>
        </w:rPr>
        <w:t xml:space="preserve"> filed papers with the court requesting that an order be entered allowing the </w:t>
      </w:r>
      <w:r w:rsidR="0040735D" w:rsidRPr="0040735D">
        <w:rPr>
          <w:i/>
        </w:rPr>
        <w:t>[Enter your role in the case, example: debtor, creditor, etc.]</w:t>
      </w:r>
      <w:r w:rsidR="0040735D">
        <w:rPr>
          <w:sz w:val="24"/>
        </w:rPr>
        <w:t xml:space="preserve"> ___________________________</w:t>
      </w:r>
      <w:r w:rsidR="005D0C51">
        <w:rPr>
          <w:sz w:val="24"/>
        </w:rPr>
        <w:t xml:space="preserve"> to reopen the case for the purpose of </w:t>
      </w:r>
      <w:r w:rsidR="0040735D" w:rsidRPr="0040735D">
        <w:rPr>
          <w:i/>
        </w:rPr>
        <w:t>[Enter the reason why you need the case to be reopened]</w:t>
      </w:r>
      <w:r w:rsidR="0040735D">
        <w:rPr>
          <w:sz w:val="24"/>
        </w:rPr>
        <w:t xml:space="preserve"> </w:t>
      </w:r>
      <w:r w:rsidR="0040735D" w:rsidRPr="00E1513A">
        <w:rPr>
          <w:b/>
          <w:sz w:val="24"/>
        </w:rPr>
        <w:t>_____________________________________________________</w:t>
      </w:r>
    </w:p>
    <w:p w14:paraId="50DC831B" w14:textId="34D71668" w:rsidR="0040735D" w:rsidRPr="0040735D" w:rsidRDefault="0040735D" w:rsidP="0040735D">
      <w:pPr>
        <w:spacing w:after="240" w:line="312" w:lineRule="auto"/>
        <w:ind w:left="720" w:right="720"/>
        <w:rPr>
          <w:sz w:val="24"/>
        </w:rPr>
      </w:pPr>
      <w:r>
        <w:lastRenderedPageBreak/>
        <w:t>___________________________________________________________________________________________ .</w:t>
      </w:r>
    </w:p>
    <w:p w14:paraId="0755D0BC" w14:textId="160AF81D" w:rsidR="00E1275B" w:rsidRPr="00EB5B24" w:rsidRDefault="00EB5B24" w:rsidP="005D0C51">
      <w:pPr>
        <w:spacing w:after="240"/>
        <w:ind w:left="720" w:right="720" w:firstLine="72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082CA212" w:rsidR="00E1275B" w:rsidRDefault="00E1275B" w:rsidP="0040735D">
      <w:pPr>
        <w:spacing w:after="240" w:line="312" w:lineRule="auto"/>
        <w:ind w:left="720" w:right="720" w:firstLine="720"/>
        <w:rPr>
          <w:sz w:val="24"/>
        </w:rPr>
      </w:pPr>
      <w:r>
        <w:rPr>
          <w:sz w:val="24"/>
        </w:rPr>
        <w:t>If you do not want the court to grant this motion, or if you want the court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77777777" w:rsidR="00872993" w:rsidRDefault="00872993" w:rsidP="00E1275B">
      <w:pPr>
        <w:spacing w:after="240"/>
        <w:ind w:left="720" w:right="720" w:firstLine="720"/>
        <w:rPr>
          <w:sz w:val="24"/>
        </w:rPr>
      </w:pPr>
    </w:p>
    <w:p w14:paraId="27A3D2CA" w14:textId="77777777" w:rsidR="0040735D" w:rsidRDefault="0040735D" w:rsidP="00E1275B">
      <w:pPr>
        <w:spacing w:after="240"/>
        <w:ind w:left="720" w:right="720" w:firstLine="720"/>
        <w:rPr>
          <w:sz w:val="24"/>
        </w:rPr>
      </w:pPr>
    </w:p>
    <w:p w14:paraId="055DDB6F" w14:textId="77777777" w:rsidR="00A11D3D" w:rsidRDefault="00A11D3D" w:rsidP="00E1275B">
      <w:pPr>
        <w:spacing w:after="240"/>
        <w:ind w:left="720" w:right="720" w:firstLine="720"/>
        <w:rPr>
          <w:sz w:val="24"/>
        </w:rPr>
      </w:pPr>
    </w:p>
    <w:p w14:paraId="3EFB1235" w14:textId="7D665441" w:rsidR="00E1275B" w:rsidRDefault="00E1275B" w:rsidP="00E1275B">
      <w:pPr>
        <w:spacing w:after="240"/>
        <w:ind w:left="720" w:right="720" w:firstLine="720"/>
        <w:rPr>
          <w:sz w:val="24"/>
        </w:rPr>
      </w:pPr>
      <w:r>
        <w:rPr>
          <w:sz w:val="24"/>
        </w:rPr>
        <w:t>If you mail your response to the clerk for filing, you must mail it early enough so the court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24472043" w:rsidR="00E1275B" w:rsidRDefault="00531A84" w:rsidP="00E1275B">
      <w:pPr>
        <w:spacing w:after="240"/>
        <w:ind w:left="720" w:right="720" w:firstLine="720"/>
        <w:rPr>
          <w:i/>
        </w:rPr>
      </w:pPr>
      <w:r w:rsidRPr="0076372C">
        <w:rPr>
          <w:i/>
        </w:rPr>
        <w:t xml:space="preserve"> </w:t>
      </w:r>
      <w:r w:rsidR="00E1275B"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77777777" w:rsidR="0076372C" w:rsidRDefault="0076372C" w:rsidP="00E1275B">
      <w:pPr>
        <w:spacing w:after="240"/>
        <w:ind w:left="720" w:right="720" w:firstLine="720"/>
        <w:rPr>
          <w:i/>
        </w:rPr>
      </w:pPr>
    </w:p>
    <w:p w14:paraId="62F4199B" w14:textId="77777777" w:rsidR="0076372C" w:rsidRDefault="0076372C" w:rsidP="00E1275B">
      <w:pPr>
        <w:spacing w:after="240"/>
        <w:ind w:left="720" w:right="720" w:firstLine="720"/>
        <w:rPr>
          <w:i/>
        </w:rPr>
      </w:pPr>
    </w:p>
    <w:p w14:paraId="498742C6" w14:textId="77777777" w:rsidR="0076372C" w:rsidRDefault="0076372C" w:rsidP="00E1275B">
      <w:pPr>
        <w:spacing w:after="240"/>
        <w:ind w:left="720" w:right="720" w:firstLine="720"/>
        <w:rPr>
          <w:i/>
        </w:rPr>
      </w:pPr>
    </w:p>
    <w:p w14:paraId="758C6E4C" w14:textId="77777777" w:rsidR="005D0C51" w:rsidRDefault="005D0C51" w:rsidP="00E1275B">
      <w:pPr>
        <w:spacing w:after="240"/>
        <w:ind w:left="720" w:right="720" w:firstLine="720"/>
        <w:rPr>
          <w:i/>
        </w:rPr>
      </w:pPr>
    </w:p>
    <w:p w14:paraId="27705F0F" w14:textId="77777777" w:rsidR="005D0C51" w:rsidRDefault="005D0C51" w:rsidP="00E1275B">
      <w:pPr>
        <w:spacing w:after="240"/>
        <w:ind w:left="720" w:right="720" w:firstLine="720"/>
        <w:rPr>
          <w:i/>
        </w:rPr>
      </w:pPr>
    </w:p>
    <w:p w14:paraId="1CFB8942" w14:textId="77777777" w:rsidR="005D0C51" w:rsidRDefault="005D0C51" w:rsidP="00E1275B">
      <w:pPr>
        <w:spacing w:after="240"/>
        <w:ind w:left="720" w:right="720" w:firstLine="720"/>
        <w:rPr>
          <w:i/>
        </w:rPr>
      </w:pPr>
    </w:p>
    <w:p w14:paraId="78CD7566" w14:textId="77777777" w:rsidR="005D0C51" w:rsidRDefault="005D0C51" w:rsidP="00E1275B">
      <w:pPr>
        <w:spacing w:after="240"/>
        <w:ind w:left="720" w:right="720" w:firstLine="720"/>
        <w:rPr>
          <w:i/>
        </w:rPr>
      </w:pPr>
    </w:p>
    <w:p w14:paraId="7D1DD4BE" w14:textId="77777777" w:rsidR="005D0C51" w:rsidRDefault="005D0C51" w:rsidP="00E1275B">
      <w:pPr>
        <w:spacing w:after="240"/>
        <w:ind w:left="720" w:right="720" w:firstLine="720"/>
        <w:rPr>
          <w:i/>
        </w:rPr>
      </w:pPr>
    </w:p>
    <w:p w14:paraId="7C77859D" w14:textId="77777777" w:rsidR="005D0C51" w:rsidRDefault="005D0C51" w:rsidP="00E1275B">
      <w:pPr>
        <w:spacing w:after="240"/>
        <w:ind w:left="720" w:right="720" w:firstLine="720"/>
        <w:rPr>
          <w:i/>
        </w:rPr>
      </w:pPr>
    </w:p>
    <w:p w14:paraId="104DDD56" w14:textId="62AFCCC7" w:rsidR="005D0C51" w:rsidRDefault="005D0C51" w:rsidP="00E1275B">
      <w:pPr>
        <w:spacing w:after="240"/>
        <w:ind w:left="720" w:right="720" w:firstLine="720"/>
        <w:rPr>
          <w:i/>
        </w:rPr>
      </w:pPr>
    </w:p>
    <w:p w14:paraId="0D4FDA58" w14:textId="14ECF524" w:rsidR="00531A84" w:rsidRDefault="00531A84" w:rsidP="00E1275B">
      <w:pPr>
        <w:spacing w:after="240"/>
        <w:ind w:left="720" w:right="720" w:firstLine="720"/>
        <w:rPr>
          <w:i/>
        </w:rPr>
      </w:pPr>
    </w:p>
    <w:p w14:paraId="65197C3F" w14:textId="77777777" w:rsidR="0076372C" w:rsidRPr="0076372C" w:rsidRDefault="0076372C" w:rsidP="00E1275B">
      <w:pPr>
        <w:spacing w:after="240"/>
        <w:ind w:left="720" w:right="720" w:firstLine="720"/>
        <w:rPr>
          <w:i/>
        </w:rPr>
      </w:pPr>
    </w:p>
    <w:p w14:paraId="06A50CDE" w14:textId="098BEF46"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Pr>
          <w:sz w:val="24"/>
        </w:rPr>
        <w:t xml:space="preserve"> above, the court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t>Date:</w:t>
      </w:r>
      <w:r>
        <w:rPr>
          <w:sz w:val="24"/>
        </w:rPr>
        <w:tab/>
        <w:t>_____________________________</w:t>
      </w:r>
      <w:r>
        <w:rPr>
          <w:sz w:val="24"/>
        </w:rPr>
        <w:tab/>
      </w:r>
      <w:r>
        <w:rPr>
          <w:sz w:val="24"/>
        </w:rPr>
        <w:tab/>
        <w:t>_____________________________</w:t>
      </w:r>
    </w:p>
    <w:p w14:paraId="7052A928" w14:textId="00E18D99" w:rsidR="00EB5B24" w:rsidRDefault="00282C0F" w:rsidP="00EB5B24">
      <w:pPr>
        <w:ind w:left="720" w:right="720"/>
        <w:rPr>
          <w:sz w:val="24"/>
        </w:rPr>
      </w:pPr>
      <w:r>
        <w:rPr>
          <w:sz w:val="24"/>
        </w:rPr>
        <w:tab/>
      </w:r>
      <w:r w:rsidRPr="00A11D3D">
        <w:rPr>
          <w:i/>
        </w:rPr>
        <w:t>[Enter the date this document is signed]</w:t>
      </w:r>
      <w:r>
        <w:rPr>
          <w:sz w:val="24"/>
        </w:rPr>
        <w:tab/>
      </w:r>
      <w:r>
        <w:rPr>
          <w:sz w:val="24"/>
        </w:rPr>
        <w:tab/>
      </w:r>
      <w:r w:rsidR="00EB5B24">
        <w:rPr>
          <w:sz w:val="24"/>
        </w:rPr>
        <w:t>Signature</w:t>
      </w:r>
      <w:r w:rsidR="00B33D75">
        <w:rPr>
          <w:sz w:val="24"/>
        </w:rPr>
        <w:t xml:space="preserve"> </w:t>
      </w:r>
      <w:r w:rsidR="00F81BBF">
        <w:rPr>
          <w:i/>
        </w:rPr>
        <w:t>[O</w:t>
      </w:r>
      <w:r w:rsidR="00B33D75" w:rsidRPr="00B33D75">
        <w:rPr>
          <w:i/>
        </w:rPr>
        <w:t>f the party seeking relief]</w:t>
      </w:r>
    </w:p>
    <w:p w14:paraId="213B8C48" w14:textId="77777777" w:rsidR="00EB5B24" w:rsidRDefault="00EB5B24" w:rsidP="00EB5B24">
      <w:pPr>
        <w:ind w:left="720" w:right="720"/>
        <w:rPr>
          <w:sz w:val="24"/>
        </w:rPr>
      </w:pPr>
    </w:p>
    <w:p w14:paraId="68DF08D0" w14:textId="09CCC75E" w:rsidR="00EB5B24" w:rsidRDefault="00EB5B24" w:rsidP="00EB5B24">
      <w:pPr>
        <w:spacing w:after="120"/>
        <w:ind w:left="720" w:right="720"/>
        <w:rPr>
          <w:sz w:val="24"/>
        </w:rPr>
      </w:pPr>
      <w:r>
        <w:rPr>
          <w:sz w:val="24"/>
        </w:rPr>
        <w:tab/>
      </w:r>
      <w:r>
        <w:rPr>
          <w:sz w:val="24"/>
        </w:rPr>
        <w:tab/>
      </w:r>
      <w:r>
        <w:rPr>
          <w:sz w:val="24"/>
        </w:rPr>
        <w:tab/>
      </w:r>
      <w:r>
        <w:rPr>
          <w:sz w:val="24"/>
        </w:rPr>
        <w:tab/>
      </w:r>
      <w:r>
        <w:rPr>
          <w:sz w:val="24"/>
        </w:rPr>
        <w:tab/>
      </w:r>
      <w:r>
        <w:rPr>
          <w:sz w:val="24"/>
        </w:rPr>
        <w:tab/>
      </w:r>
    </w:p>
    <w:p w14:paraId="4D0B4645" w14:textId="77777777" w:rsidR="00EB5B24" w:rsidRDefault="00EB5B24" w:rsidP="00E1275B">
      <w:pPr>
        <w:spacing w:after="240"/>
        <w:ind w:left="720" w:right="720" w:firstLine="720"/>
        <w:rPr>
          <w:sz w:val="24"/>
        </w:rPr>
      </w:pPr>
    </w:p>
    <w:p w14:paraId="7ABC9AE1" w14:textId="77777777" w:rsidR="00E1275B" w:rsidRDefault="00E1275B">
      <w:pPr>
        <w:ind w:firstLine="720"/>
        <w:rPr>
          <w:sz w:val="24"/>
        </w:rPr>
      </w:pPr>
    </w:p>
    <w:p w14:paraId="31A8FCB1" w14:textId="77777777" w:rsidR="00FB2027" w:rsidRDefault="00FB2027">
      <w:pPr>
        <w:tabs>
          <w:tab w:val="left" w:pos="720"/>
        </w:tabs>
        <w:rPr>
          <w:sz w:val="22"/>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AE416C" w:rsidP="00F81BBF">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8E2C4A">
            <w:pPr>
              <w:spacing w:before="120"/>
              <w:rPr>
                <w:sz w:val="24"/>
              </w:rPr>
            </w:pPr>
            <w:r>
              <w:rPr>
                <w:sz w:val="24"/>
              </w:rPr>
              <w:lastRenderedPageBreak/>
              <w:t>In Re:</w:t>
            </w:r>
          </w:p>
          <w:p w14:paraId="055B3AE6" w14:textId="1A1D4437" w:rsidR="0076372C" w:rsidRPr="0076372C" w:rsidRDefault="0076372C" w:rsidP="00F81BBF">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0C173D0F" w14:textId="48E01760" w:rsidR="00FB2027" w:rsidRDefault="00FB2027" w:rsidP="005D0C51">
      <w:pPr>
        <w:ind w:left="720" w:right="720"/>
        <w:jc w:val="center"/>
        <w:rPr>
          <w:b/>
          <w:i/>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76372C">
        <w:rPr>
          <w:b/>
          <w:i/>
          <w:sz w:val="24"/>
          <w:lang w:val="en-CA"/>
        </w:rPr>
        <w:t>_______________________________________</w:t>
      </w:r>
    </w:p>
    <w:p w14:paraId="2E45F4BF" w14:textId="1892E206" w:rsidR="0076372C" w:rsidRPr="0076372C" w:rsidRDefault="0076372C" w:rsidP="00B33D75">
      <w:pPr>
        <w:ind w:left="720"/>
        <w:jc w:val="center"/>
        <w:rPr>
          <w:i/>
          <w:sz w:val="24"/>
          <w:lang w:val="en-CA"/>
        </w:rPr>
      </w:pPr>
      <w:r w:rsidRPr="0076372C">
        <w:rPr>
          <w:i/>
          <w:lang w:val="en-CA"/>
        </w:rPr>
        <w:t>[Enter the name of the person that has personal knowledge of the facts set forth below</w:t>
      </w:r>
      <w:r>
        <w:rPr>
          <w:i/>
          <w:lang w:val="en-CA"/>
        </w:rPr>
        <w:t>]</w:t>
      </w:r>
    </w:p>
    <w:p w14:paraId="728E14E1" w14:textId="77777777" w:rsidR="00FB2027" w:rsidRDefault="00FB2027" w:rsidP="00B33D75">
      <w:pPr>
        <w:ind w:left="720"/>
        <w:jc w:val="center"/>
        <w:rPr>
          <w:b/>
          <w:sz w:val="24"/>
        </w:rPr>
      </w:pPr>
    </w:p>
    <w:p w14:paraId="4FC3F0ED" w14:textId="77777777" w:rsidR="00FB2027" w:rsidRDefault="00FB2027">
      <w:pPr>
        <w:rPr>
          <w:sz w:val="24"/>
        </w:rPr>
      </w:pPr>
    </w:p>
    <w:p w14:paraId="7967945F" w14:textId="655EE1CA" w:rsidR="00FB2027" w:rsidRDefault="005D0C51" w:rsidP="00382768">
      <w:pPr>
        <w:spacing w:after="240" w:line="312" w:lineRule="auto"/>
        <w:ind w:left="720" w:right="720"/>
        <w:rPr>
          <w:sz w:val="24"/>
        </w:rPr>
      </w:pPr>
      <w:r>
        <w:rPr>
          <w:sz w:val="24"/>
        </w:rPr>
        <w:tab/>
      </w:r>
      <w:r w:rsidR="00FB2027">
        <w:rPr>
          <w:sz w:val="24"/>
        </w:rPr>
        <w:t xml:space="preserve">I, </w:t>
      </w:r>
      <w:r w:rsidR="0076372C" w:rsidRPr="00876BFC">
        <w:t>[</w:t>
      </w:r>
      <w:r w:rsidR="0076372C" w:rsidRPr="0076372C">
        <w:rPr>
          <w:i/>
          <w:lang w:val="en-CA"/>
        </w:rPr>
        <w:t>Enter the name of the person that has personal knowledge of the facts set forth below</w:t>
      </w:r>
      <w:r w:rsidR="0076372C">
        <w:rPr>
          <w:i/>
          <w:lang w:val="en-CA"/>
        </w:rPr>
        <w:t>]</w:t>
      </w:r>
      <w:r>
        <w:rPr>
          <w:i/>
          <w:lang w:val="en-CA"/>
        </w:rPr>
        <w:t xml:space="preserve"> </w:t>
      </w:r>
      <w:r w:rsidR="00FB2027">
        <w:rPr>
          <w:sz w:val="24"/>
        </w:rPr>
        <w:t>___________</w:t>
      </w:r>
      <w:r>
        <w:rPr>
          <w:sz w:val="24"/>
        </w:rPr>
        <w:t>_____</w:t>
      </w:r>
      <w:r w:rsidR="0076372C">
        <w:rPr>
          <w:sz w:val="24"/>
        </w:rPr>
        <w:t>_____</w:t>
      </w:r>
      <w:r w:rsidR="00531A84">
        <w:rPr>
          <w:sz w:val="24"/>
        </w:rPr>
        <w:t>______________________</w:t>
      </w:r>
      <w:r w:rsidR="00FB2027">
        <w:rPr>
          <w:sz w:val="24"/>
        </w:rPr>
        <w:t xml:space="preserve">, </w:t>
      </w:r>
      <w:r w:rsidR="0076372C" w:rsidRPr="0076372C">
        <w:rPr>
          <w:i/>
        </w:rPr>
        <w:t xml:space="preserve">[Enter their relationship to the case. For example: debtor, </w:t>
      </w:r>
      <w:r>
        <w:rPr>
          <w:i/>
        </w:rPr>
        <w:t>attorney for debtor</w:t>
      </w:r>
      <w:r w:rsidR="0076372C" w:rsidRPr="0076372C">
        <w:rPr>
          <w:i/>
        </w:rPr>
        <w:t>]</w:t>
      </w:r>
      <w:r w:rsidR="00876BFC">
        <w:rPr>
          <w:i/>
        </w:rPr>
        <w:t xml:space="preserve"> </w:t>
      </w:r>
      <w:r w:rsidR="00FB2027">
        <w:rPr>
          <w:sz w:val="24"/>
        </w:rPr>
        <w:t>___________</w:t>
      </w:r>
      <w:r w:rsidR="00531A84">
        <w:rPr>
          <w:sz w:val="24"/>
        </w:rPr>
        <w:t>_______</w:t>
      </w:r>
      <w:r w:rsidR="00FB2027">
        <w:rPr>
          <w:sz w:val="24"/>
        </w:rPr>
        <w:t>_____ in the above captioned case, submit</w:t>
      </w:r>
      <w:r w:rsidR="00876BFC">
        <w:rPr>
          <w:sz w:val="24"/>
        </w:rPr>
        <w:t>s</w:t>
      </w:r>
      <w:r w:rsidR="00FB2027">
        <w:rPr>
          <w:sz w:val="24"/>
        </w:rPr>
        <w:t xml:space="preserve"> this Certification in support of the Motion </w:t>
      </w:r>
      <w:r w:rsidR="00531A84">
        <w:rPr>
          <w:sz w:val="24"/>
        </w:rPr>
        <w:t>to</w:t>
      </w:r>
      <w:r>
        <w:rPr>
          <w:sz w:val="24"/>
        </w:rPr>
        <w:t xml:space="preserve"> Reopen Case</w:t>
      </w:r>
      <w:r w:rsidR="00382768">
        <w:rPr>
          <w:sz w:val="24"/>
        </w:rPr>
        <w:t xml:space="preserve">. </w:t>
      </w:r>
    </w:p>
    <w:p w14:paraId="697259A0" w14:textId="3EA75AD3" w:rsidR="00876BFC" w:rsidRPr="00382768" w:rsidRDefault="00382768" w:rsidP="000308F2">
      <w:pPr>
        <w:pStyle w:val="ListParagraph"/>
        <w:numPr>
          <w:ilvl w:val="0"/>
          <w:numId w:val="4"/>
        </w:numPr>
        <w:spacing w:after="240" w:line="360" w:lineRule="auto"/>
        <w:ind w:left="1440" w:right="720"/>
        <w:contextualSpacing w:val="0"/>
        <w:rPr>
          <w:sz w:val="24"/>
          <w:szCs w:val="24"/>
        </w:rPr>
      </w:pPr>
      <w:r w:rsidRPr="00382768">
        <w:rPr>
          <w:sz w:val="24"/>
          <w:szCs w:val="24"/>
        </w:rPr>
        <w:t>I submit this Certification in support of my motion to Reopen Bankruptcy Case.</w:t>
      </w:r>
    </w:p>
    <w:p w14:paraId="4D4A8399" w14:textId="1A19E358" w:rsidR="00382768" w:rsidRDefault="00382768" w:rsidP="000308F2">
      <w:pPr>
        <w:pStyle w:val="ListParagraph"/>
        <w:numPr>
          <w:ilvl w:val="0"/>
          <w:numId w:val="4"/>
        </w:numPr>
        <w:spacing w:after="240" w:line="360" w:lineRule="auto"/>
        <w:ind w:left="1440" w:right="720"/>
        <w:contextualSpacing w:val="0"/>
        <w:rPr>
          <w:sz w:val="24"/>
          <w:szCs w:val="24"/>
        </w:rPr>
      </w:pPr>
      <w:r>
        <w:rPr>
          <w:sz w:val="24"/>
          <w:szCs w:val="24"/>
        </w:rPr>
        <w:t xml:space="preserve">The bankruptcy case was filed on </w:t>
      </w:r>
      <w:r w:rsidRPr="00382768">
        <w:rPr>
          <w:i/>
        </w:rPr>
        <w:t>[Enter the filed date of the case]</w:t>
      </w:r>
      <w:r>
        <w:rPr>
          <w:sz w:val="24"/>
          <w:szCs w:val="24"/>
        </w:rPr>
        <w:t xml:space="preserve"> _________________________.</w:t>
      </w:r>
    </w:p>
    <w:p w14:paraId="762ECE2F" w14:textId="4FE30F32" w:rsidR="00382768" w:rsidRDefault="00382768" w:rsidP="000308F2">
      <w:pPr>
        <w:pStyle w:val="ListParagraph"/>
        <w:numPr>
          <w:ilvl w:val="0"/>
          <w:numId w:val="4"/>
        </w:numPr>
        <w:spacing w:after="240" w:line="360" w:lineRule="auto"/>
        <w:ind w:left="1440" w:right="720"/>
        <w:contextualSpacing w:val="0"/>
        <w:rPr>
          <w:sz w:val="24"/>
          <w:szCs w:val="24"/>
        </w:rPr>
      </w:pPr>
      <w:r>
        <w:rPr>
          <w:sz w:val="24"/>
          <w:szCs w:val="24"/>
        </w:rPr>
        <w:lastRenderedPageBreak/>
        <w:t xml:space="preserve">On </w:t>
      </w:r>
      <w:r w:rsidRPr="00382768">
        <w:rPr>
          <w:i/>
        </w:rPr>
        <w:t>[Enter the date the case was closed]</w:t>
      </w:r>
      <w:r>
        <w:rPr>
          <w:sz w:val="24"/>
          <w:szCs w:val="24"/>
        </w:rPr>
        <w:t xml:space="preserve"> _____________________________ </w:t>
      </w:r>
      <w:r w:rsidR="000308F2">
        <w:rPr>
          <w:sz w:val="24"/>
          <w:szCs w:val="24"/>
        </w:rPr>
        <w:t>because</w:t>
      </w:r>
      <w:r>
        <w:rPr>
          <w:sz w:val="24"/>
          <w:szCs w:val="24"/>
        </w:rPr>
        <w:t xml:space="preserve"> </w:t>
      </w:r>
      <w:r w:rsidRPr="00382768">
        <w:rPr>
          <w:i/>
        </w:rPr>
        <w:t>[Enter the reason the case was closed]</w:t>
      </w:r>
      <w:r>
        <w:rPr>
          <w:sz w:val="24"/>
          <w:szCs w:val="24"/>
        </w:rPr>
        <w:t xml:space="preserve"> _____________________________________________</w:t>
      </w:r>
      <w:r w:rsidR="000308F2">
        <w:rPr>
          <w:sz w:val="24"/>
          <w:szCs w:val="24"/>
        </w:rPr>
        <w:t>_____</w:t>
      </w:r>
      <w:r>
        <w:rPr>
          <w:sz w:val="24"/>
          <w:szCs w:val="24"/>
        </w:rPr>
        <w:t xml:space="preserve">  ___________________________________________________________________</w:t>
      </w:r>
      <w:r w:rsidR="000308F2">
        <w:rPr>
          <w:sz w:val="24"/>
          <w:szCs w:val="24"/>
        </w:rPr>
        <w:t>__</w:t>
      </w:r>
    </w:p>
    <w:p w14:paraId="1FC448C9" w14:textId="5ABED424" w:rsidR="000308F2" w:rsidRDefault="000308F2" w:rsidP="000308F2">
      <w:pPr>
        <w:spacing w:after="240" w:line="360" w:lineRule="auto"/>
        <w:ind w:right="720"/>
        <w:rPr>
          <w:sz w:val="24"/>
          <w:szCs w:val="24"/>
        </w:rPr>
      </w:pPr>
    </w:p>
    <w:p w14:paraId="65DD416B" w14:textId="742385A0" w:rsidR="000308F2" w:rsidRDefault="000308F2" w:rsidP="000308F2">
      <w:pPr>
        <w:spacing w:after="240" w:line="360" w:lineRule="auto"/>
        <w:ind w:right="720"/>
        <w:rPr>
          <w:sz w:val="24"/>
          <w:szCs w:val="24"/>
        </w:rPr>
      </w:pPr>
    </w:p>
    <w:p w14:paraId="11CA5093" w14:textId="1981DE36" w:rsidR="000308F2" w:rsidRDefault="000308F2" w:rsidP="000308F2">
      <w:pPr>
        <w:spacing w:after="240" w:line="360" w:lineRule="auto"/>
        <w:ind w:right="720"/>
        <w:rPr>
          <w:sz w:val="24"/>
          <w:szCs w:val="24"/>
        </w:rPr>
      </w:pPr>
    </w:p>
    <w:p w14:paraId="47C43348" w14:textId="4CF02E84" w:rsidR="000308F2" w:rsidRDefault="000308F2" w:rsidP="000308F2">
      <w:pPr>
        <w:spacing w:after="240" w:line="360" w:lineRule="auto"/>
        <w:ind w:right="720"/>
        <w:rPr>
          <w:sz w:val="24"/>
          <w:szCs w:val="24"/>
        </w:rPr>
      </w:pPr>
    </w:p>
    <w:p w14:paraId="3535643B" w14:textId="77777777" w:rsidR="000308F2" w:rsidRPr="000308F2" w:rsidRDefault="000308F2" w:rsidP="000308F2">
      <w:pPr>
        <w:spacing w:after="240" w:line="360" w:lineRule="auto"/>
        <w:ind w:right="720"/>
        <w:rPr>
          <w:sz w:val="24"/>
          <w:szCs w:val="24"/>
        </w:rPr>
      </w:pPr>
    </w:p>
    <w:p w14:paraId="6FC23285" w14:textId="25C6C4A4" w:rsidR="00382768" w:rsidRPr="00382768" w:rsidRDefault="00382768" w:rsidP="00382768">
      <w:pPr>
        <w:pStyle w:val="ListParagraph"/>
        <w:numPr>
          <w:ilvl w:val="0"/>
          <w:numId w:val="4"/>
        </w:numPr>
        <w:spacing w:line="360" w:lineRule="auto"/>
        <w:ind w:left="1440" w:right="720"/>
        <w:rPr>
          <w:sz w:val="24"/>
          <w:szCs w:val="24"/>
        </w:rPr>
      </w:pPr>
      <w:r>
        <w:rPr>
          <w:sz w:val="24"/>
          <w:szCs w:val="24"/>
        </w:rPr>
        <w:t xml:space="preserve">Through this motion, I request that the court reopen the case so I have the opportunity to </w:t>
      </w:r>
      <w:r>
        <w:rPr>
          <w:i/>
        </w:rPr>
        <w:t>[Choose</w:t>
      </w:r>
      <w:r w:rsidRPr="00382768">
        <w:rPr>
          <w:i/>
        </w:rPr>
        <w:t>]</w:t>
      </w:r>
      <w:r>
        <w:rPr>
          <w:sz w:val="24"/>
          <w:szCs w:val="24"/>
        </w:rPr>
        <w:t xml:space="preserve">: </w:t>
      </w:r>
    </w:p>
    <w:p w14:paraId="15B3E7FE" w14:textId="749F6AEF" w:rsidR="00FB2027" w:rsidRPr="00382768" w:rsidRDefault="00AE416C" w:rsidP="00382768">
      <w:pPr>
        <w:spacing w:line="360" w:lineRule="auto"/>
        <w:ind w:left="1440" w:right="720" w:firstLine="720"/>
        <w:rPr>
          <w:sz w:val="24"/>
          <w:szCs w:val="24"/>
        </w:rPr>
      </w:pPr>
      <w:sdt>
        <w:sdtPr>
          <w:rPr>
            <w:sz w:val="24"/>
            <w:szCs w:val="24"/>
          </w:rPr>
          <w:id w:val="1667742487"/>
          <w14:checkbox>
            <w14:checked w14:val="0"/>
            <w14:checkedState w14:val="2612" w14:font="MS Gothic"/>
            <w14:uncheckedState w14:val="2610" w14:font="MS Gothic"/>
          </w14:checkbox>
        </w:sdtPr>
        <w:sdtEndPr/>
        <w:sdtContent>
          <w:r w:rsidR="00382768" w:rsidRPr="00382768">
            <w:rPr>
              <w:rFonts w:ascii="MS Gothic" w:eastAsia="MS Gothic" w:hAnsi="MS Gothic" w:hint="eastAsia"/>
              <w:sz w:val="24"/>
              <w:szCs w:val="24"/>
            </w:rPr>
            <w:t>☐</w:t>
          </w:r>
        </w:sdtContent>
      </w:sdt>
      <w:r w:rsidR="00382768" w:rsidRPr="00382768">
        <w:rPr>
          <w:sz w:val="24"/>
          <w:szCs w:val="24"/>
        </w:rPr>
        <w:t xml:space="preserve"> Attend the Meeting of Creditors (“341 meeting”)</w:t>
      </w:r>
    </w:p>
    <w:p w14:paraId="22D636C8" w14:textId="1601DE09" w:rsidR="00382768" w:rsidRPr="00382768" w:rsidRDefault="00AE416C" w:rsidP="00382768">
      <w:pPr>
        <w:spacing w:line="360" w:lineRule="auto"/>
        <w:ind w:left="1440" w:right="720" w:firstLine="720"/>
        <w:rPr>
          <w:sz w:val="24"/>
          <w:szCs w:val="24"/>
        </w:rPr>
      </w:pPr>
      <w:sdt>
        <w:sdtPr>
          <w:rPr>
            <w:sz w:val="24"/>
            <w:szCs w:val="24"/>
          </w:rPr>
          <w:id w:val="1314224174"/>
          <w14:checkbox>
            <w14:checked w14:val="0"/>
            <w14:checkedState w14:val="2612" w14:font="MS Gothic"/>
            <w14:uncheckedState w14:val="2610" w14:font="MS Gothic"/>
          </w14:checkbox>
        </w:sdtPr>
        <w:sdtEndPr/>
        <w:sdtContent>
          <w:r w:rsidR="00382768" w:rsidRPr="00382768">
            <w:rPr>
              <w:rFonts w:ascii="MS Gothic" w:eastAsia="MS Gothic" w:hAnsi="MS Gothic" w:hint="eastAsia"/>
              <w:sz w:val="24"/>
              <w:szCs w:val="24"/>
            </w:rPr>
            <w:t>☐</w:t>
          </w:r>
        </w:sdtContent>
      </w:sdt>
      <w:r w:rsidR="00382768" w:rsidRPr="00382768">
        <w:rPr>
          <w:sz w:val="24"/>
          <w:szCs w:val="24"/>
        </w:rPr>
        <w:t xml:space="preserve">  Amended Schedule D, E, F, G, H or List of Creditors</w:t>
      </w:r>
    </w:p>
    <w:p w14:paraId="60AFB84A" w14:textId="724C4D3B" w:rsidR="00382768" w:rsidRPr="00382768" w:rsidRDefault="00AE416C" w:rsidP="00382768">
      <w:pPr>
        <w:spacing w:line="360" w:lineRule="auto"/>
        <w:ind w:left="1440" w:right="720" w:firstLine="720"/>
        <w:rPr>
          <w:sz w:val="24"/>
          <w:szCs w:val="24"/>
        </w:rPr>
      </w:pPr>
      <w:sdt>
        <w:sdtPr>
          <w:rPr>
            <w:sz w:val="24"/>
            <w:szCs w:val="24"/>
          </w:rPr>
          <w:id w:val="-1074044858"/>
          <w14:checkbox>
            <w14:checked w14:val="0"/>
            <w14:checkedState w14:val="2612" w14:font="MS Gothic"/>
            <w14:uncheckedState w14:val="2610" w14:font="MS Gothic"/>
          </w14:checkbox>
        </w:sdtPr>
        <w:sdtEndPr/>
        <w:sdtContent>
          <w:r w:rsidR="00382768" w:rsidRPr="00382768">
            <w:rPr>
              <w:rFonts w:ascii="MS Gothic" w:eastAsia="MS Gothic" w:hAnsi="MS Gothic" w:hint="eastAsia"/>
              <w:sz w:val="24"/>
              <w:szCs w:val="24"/>
            </w:rPr>
            <w:t>☐</w:t>
          </w:r>
        </w:sdtContent>
      </w:sdt>
      <w:r w:rsidR="00382768" w:rsidRPr="00382768">
        <w:rPr>
          <w:sz w:val="24"/>
          <w:szCs w:val="24"/>
        </w:rPr>
        <w:t xml:space="preserve">  Other </w:t>
      </w:r>
      <w:r w:rsidR="00382768">
        <w:rPr>
          <w:sz w:val="24"/>
          <w:szCs w:val="24"/>
        </w:rPr>
        <w:t>[</w:t>
      </w:r>
      <w:r w:rsidR="00382768" w:rsidRPr="00382768">
        <w:rPr>
          <w:sz w:val="24"/>
          <w:szCs w:val="24"/>
        </w:rPr>
        <w:t>Explain]</w:t>
      </w:r>
      <w:r w:rsidR="000308F2">
        <w:rPr>
          <w:sz w:val="24"/>
          <w:szCs w:val="24"/>
        </w:rPr>
        <w:t xml:space="preserve"> _________________________________________________</w:t>
      </w:r>
    </w:p>
    <w:p w14:paraId="0DCA926D" w14:textId="3D7747FC" w:rsidR="00282C0F" w:rsidRDefault="000308F2" w:rsidP="000308F2">
      <w:pPr>
        <w:spacing w:line="360" w:lineRule="auto"/>
        <w:ind w:left="720" w:right="720"/>
        <w:rPr>
          <w:sz w:val="24"/>
        </w:rPr>
      </w:pPr>
      <w:r>
        <w:rPr>
          <w:sz w:val="24"/>
        </w:rPr>
        <w:t>_____________________________________________________________________________</w:t>
      </w:r>
    </w:p>
    <w:p w14:paraId="2F600CC8" w14:textId="19C05BD5" w:rsidR="00282C0F" w:rsidRDefault="000308F2" w:rsidP="000308F2">
      <w:pPr>
        <w:spacing w:line="360" w:lineRule="auto"/>
        <w:ind w:left="720" w:right="720"/>
        <w:rPr>
          <w:sz w:val="24"/>
        </w:rPr>
      </w:pPr>
      <w:r>
        <w:rPr>
          <w:sz w:val="24"/>
        </w:rPr>
        <w:t>_____________________________________________________________________________</w:t>
      </w:r>
    </w:p>
    <w:p w14:paraId="12D71C71" w14:textId="77777777" w:rsidR="00282C0F" w:rsidRDefault="00282C0F" w:rsidP="00876BFC">
      <w:pPr>
        <w:spacing w:line="360" w:lineRule="auto"/>
        <w:ind w:left="720" w:right="720" w:firstLine="720"/>
        <w:rPr>
          <w:sz w:val="24"/>
        </w:rPr>
      </w:pPr>
    </w:p>
    <w:p w14:paraId="0DD14CDA" w14:textId="1411A5FE" w:rsidR="00876BFC" w:rsidRPr="000308F2" w:rsidRDefault="000308F2" w:rsidP="000308F2">
      <w:pPr>
        <w:spacing w:line="360" w:lineRule="auto"/>
        <w:ind w:left="720" w:right="720" w:firstLine="360"/>
      </w:pPr>
      <w:r>
        <w:rPr>
          <w:sz w:val="24"/>
        </w:rPr>
        <w:t>5</w:t>
      </w:r>
      <w:r w:rsidR="00FB2027">
        <w:rPr>
          <w:sz w:val="24"/>
        </w:rPr>
        <w:t xml:space="preserve">. </w:t>
      </w:r>
      <w:r w:rsidR="0040106B" w:rsidRPr="0040106B">
        <w:rPr>
          <w:i/>
        </w:rPr>
        <w:t>[Enter facts on which you believe such relief should be granted. Each fact must be set forth in a separate numbered paragraph.]</w:t>
      </w:r>
      <w:r w:rsidR="00876BFC">
        <w:rPr>
          <w:i/>
        </w:rPr>
        <w:t xml:space="preserve"> _______________________________________________________________</w:t>
      </w:r>
      <w:r>
        <w:rPr>
          <w:i/>
        </w:rPr>
        <w:t>_</w:t>
      </w:r>
    </w:p>
    <w:p w14:paraId="317E03D0" w14:textId="7777AB0D" w:rsidR="00876BFC" w:rsidRDefault="00876BFC" w:rsidP="000308F2">
      <w:pPr>
        <w:spacing w:line="360" w:lineRule="auto"/>
        <w:ind w:left="720" w:right="720"/>
        <w:rPr>
          <w:i/>
        </w:rPr>
      </w:pPr>
      <w:r>
        <w:rPr>
          <w:sz w:val="24"/>
        </w:rPr>
        <w:t>____________________________________________________________________________________________________________________________________________________________</w:t>
      </w:r>
    </w:p>
    <w:p w14:paraId="4A651A61" w14:textId="77777777" w:rsidR="00876BFC" w:rsidRDefault="00876BFC" w:rsidP="0040106B">
      <w:pPr>
        <w:spacing w:line="360" w:lineRule="auto"/>
        <w:ind w:left="720" w:right="720" w:firstLine="720"/>
        <w:rPr>
          <w:sz w:val="24"/>
        </w:rPr>
      </w:pPr>
    </w:p>
    <w:p w14:paraId="50CF2103" w14:textId="0228EF79" w:rsidR="0040106B" w:rsidRPr="000308F2" w:rsidRDefault="000308F2" w:rsidP="000308F2">
      <w:pPr>
        <w:spacing w:line="360" w:lineRule="auto"/>
        <w:ind w:left="720" w:right="720" w:firstLine="360"/>
      </w:pPr>
      <w:r>
        <w:rPr>
          <w:sz w:val="24"/>
        </w:rPr>
        <w:t>6</w:t>
      </w:r>
      <w:r w:rsidR="00FB2027">
        <w:rPr>
          <w:sz w:val="24"/>
        </w:rPr>
        <w:t xml:space="preserve">.  </w:t>
      </w:r>
      <w:r w:rsidR="0040106B" w:rsidRPr="0040106B">
        <w:rPr>
          <w:i/>
        </w:rPr>
        <w:t>[Enter the facts on which you believe such relief should be granted. Each fact must be set forth in a separate numbered paragraph.]</w:t>
      </w:r>
      <w:r w:rsidR="00876BFC">
        <w:rPr>
          <w:i/>
        </w:rPr>
        <w:t xml:space="preserve"> _______________________________________________________________</w:t>
      </w:r>
      <w:r>
        <w:t>___</w:t>
      </w:r>
    </w:p>
    <w:p w14:paraId="46B22A15" w14:textId="1EAE7FC4" w:rsidR="00876BFC" w:rsidRDefault="00876BFC" w:rsidP="000308F2">
      <w:pPr>
        <w:spacing w:line="360" w:lineRule="auto"/>
        <w:ind w:left="720" w:right="720"/>
        <w:rPr>
          <w:i/>
        </w:rPr>
      </w:pPr>
      <w:r>
        <w:rPr>
          <w:sz w:val="24"/>
        </w:rPr>
        <w:lastRenderedPageBreak/>
        <w:t>___________________________________________</w:t>
      </w:r>
      <w:r w:rsidR="000308F2">
        <w:rPr>
          <w:sz w:val="24"/>
        </w:rPr>
        <w:t>_______________________________</w:t>
      </w:r>
      <w:r>
        <w:rPr>
          <w:sz w:val="24"/>
        </w:rPr>
        <w:t>_</w:t>
      </w:r>
      <w:r w:rsidR="000308F2">
        <w:rPr>
          <w:sz w:val="24"/>
        </w:rPr>
        <w:t>__</w:t>
      </w:r>
    </w:p>
    <w:p w14:paraId="3FD4A791" w14:textId="05FA0554" w:rsidR="00FB2027" w:rsidRDefault="000308F2" w:rsidP="000308F2">
      <w:pPr>
        <w:spacing w:line="360" w:lineRule="auto"/>
        <w:ind w:left="720" w:right="720"/>
        <w:rPr>
          <w:sz w:val="24"/>
        </w:rPr>
      </w:pPr>
      <w:r>
        <w:rPr>
          <w:sz w:val="24"/>
        </w:rPr>
        <w:t>_____________________________________________________________________________</w:t>
      </w:r>
    </w:p>
    <w:p w14:paraId="63AB1106" w14:textId="77777777" w:rsidR="000308F2" w:rsidRDefault="000308F2" w:rsidP="000308F2">
      <w:pPr>
        <w:spacing w:line="360" w:lineRule="auto"/>
        <w:ind w:left="720" w:right="720"/>
        <w:rPr>
          <w:sz w:val="24"/>
        </w:rPr>
      </w:pPr>
    </w:p>
    <w:p w14:paraId="779BB9B2" w14:textId="2578AD2A" w:rsidR="00876BFC" w:rsidRDefault="000308F2" w:rsidP="000308F2">
      <w:pPr>
        <w:spacing w:line="360" w:lineRule="auto"/>
        <w:ind w:left="720" w:right="720" w:firstLine="360"/>
        <w:rPr>
          <w:i/>
        </w:rPr>
      </w:pPr>
      <w:r>
        <w:rPr>
          <w:sz w:val="24"/>
        </w:rPr>
        <w:t>7</w:t>
      </w:r>
      <w:r w:rsidR="00876BFC">
        <w:rPr>
          <w:sz w:val="24"/>
        </w:rPr>
        <w:t xml:space="preserve">.  </w:t>
      </w:r>
      <w:r w:rsidR="00876BFC" w:rsidRPr="0040106B">
        <w:rPr>
          <w:i/>
        </w:rPr>
        <w:t>[Enter the facts on which you believe such relief should be granted. Each fact must be set forth in a separate numbered paragraph.]</w:t>
      </w:r>
      <w:r w:rsidR="00876BFC">
        <w:rPr>
          <w:i/>
        </w:rPr>
        <w:t xml:space="preserve"> _______________________________________________________________</w:t>
      </w:r>
    </w:p>
    <w:p w14:paraId="2C2FCC24" w14:textId="2197E8AB"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w:t>
      </w:r>
    </w:p>
    <w:p w14:paraId="6AA569AD" w14:textId="77777777" w:rsidR="00876BFC" w:rsidRDefault="00876BFC" w:rsidP="00876BFC">
      <w:pPr>
        <w:spacing w:line="360" w:lineRule="auto"/>
        <w:ind w:left="720" w:right="720" w:firstLine="720"/>
        <w:rPr>
          <w:i/>
        </w:rPr>
      </w:pPr>
    </w:p>
    <w:p w14:paraId="1F3D3846" w14:textId="0AA4A29D" w:rsidR="0040735D" w:rsidRDefault="0040735D" w:rsidP="00876BFC">
      <w:pPr>
        <w:spacing w:line="360" w:lineRule="auto"/>
        <w:ind w:left="720" w:right="720" w:firstLine="720"/>
      </w:pPr>
    </w:p>
    <w:p w14:paraId="238CC074" w14:textId="77777777" w:rsidR="00FB2027" w:rsidRDefault="00FB2027" w:rsidP="000308F2">
      <w:pPr>
        <w:spacing w:after="240" w:line="360" w:lineRule="auto"/>
        <w:ind w:left="720" w:right="720" w:firstLine="36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55274D9F" w14:textId="7B430510" w:rsidR="00FB2027" w:rsidRDefault="00FB2027" w:rsidP="00B33D75">
      <w:pPr>
        <w:ind w:left="720" w:right="1440"/>
        <w:rPr>
          <w:sz w:val="24"/>
        </w:rPr>
      </w:pPr>
      <w:r>
        <w:rPr>
          <w:sz w:val="24"/>
        </w:rPr>
        <w:t xml:space="preserve">Date:  </w:t>
      </w:r>
      <w:r w:rsidR="0040106B">
        <w:rPr>
          <w:sz w:val="24"/>
        </w:rPr>
        <w:tab/>
      </w:r>
      <w:r>
        <w:rPr>
          <w:sz w:val="24"/>
        </w:rPr>
        <w:t>________________________</w:t>
      </w:r>
      <w:r>
        <w:rPr>
          <w:sz w:val="24"/>
        </w:rPr>
        <w:tab/>
      </w:r>
      <w:r>
        <w:rPr>
          <w:sz w:val="24"/>
        </w:rPr>
        <w:tab/>
        <w:t>_____________________________</w:t>
      </w:r>
    </w:p>
    <w:p w14:paraId="6F113F9E" w14:textId="77777777" w:rsidR="00B33D75" w:rsidRDefault="0040106B" w:rsidP="00876BFC">
      <w:pPr>
        <w:ind w:left="720" w:right="1440"/>
        <w:rPr>
          <w:sz w:val="24"/>
        </w:rPr>
      </w:pPr>
      <w:r>
        <w:rPr>
          <w:sz w:val="24"/>
        </w:rPr>
        <w:tab/>
      </w:r>
      <w:r w:rsidRPr="0040106B">
        <w:rPr>
          <w:i/>
        </w:rPr>
        <w:t>[Enter the date this document is signed]</w:t>
      </w:r>
      <w:r w:rsidR="00FB2027">
        <w:rPr>
          <w:sz w:val="24"/>
        </w:rPr>
        <w:tab/>
      </w:r>
      <w:r w:rsidR="00876BFC">
        <w:rPr>
          <w:sz w:val="24"/>
        </w:rPr>
        <w:tab/>
      </w:r>
      <w:r w:rsidR="00FB2027">
        <w:rPr>
          <w:sz w:val="24"/>
        </w:rPr>
        <w:t>Signature</w:t>
      </w:r>
      <w:r w:rsidR="00B33D75">
        <w:rPr>
          <w:sz w:val="24"/>
        </w:rPr>
        <w:t xml:space="preserve"> </w:t>
      </w:r>
    </w:p>
    <w:p w14:paraId="71E60F1F" w14:textId="16B5D715" w:rsidR="00FB2027" w:rsidRPr="00B33D75" w:rsidRDefault="00B33D75" w:rsidP="00876BFC">
      <w:pPr>
        <w:ind w:left="720" w:right="1440"/>
        <w:rPr>
          <w:i/>
        </w:rPr>
      </w:pPr>
      <w:r>
        <w:rPr>
          <w:i/>
        </w:rPr>
        <w:lastRenderedPageBreak/>
        <w:tab/>
      </w:r>
      <w:r>
        <w:rPr>
          <w:i/>
        </w:rPr>
        <w:tab/>
      </w:r>
      <w:r>
        <w:rPr>
          <w:i/>
        </w:rPr>
        <w:tab/>
      </w:r>
      <w:r>
        <w:rPr>
          <w:i/>
        </w:rPr>
        <w:tab/>
      </w:r>
      <w:r>
        <w:rPr>
          <w:i/>
        </w:rPr>
        <w:tab/>
      </w:r>
      <w:r>
        <w:rPr>
          <w:i/>
        </w:rPr>
        <w:tab/>
      </w:r>
      <w:r>
        <w:rPr>
          <w:i/>
        </w:rPr>
        <w:tab/>
      </w:r>
      <w:r w:rsidRPr="00B33D75">
        <w:rPr>
          <w:i/>
        </w:rPr>
        <w:t xml:space="preserve">[Of the party with actual knowledge of the </w:t>
      </w:r>
      <w:r>
        <w:rPr>
          <w:i/>
        </w:rPr>
        <w:tab/>
      </w:r>
      <w:r>
        <w:rPr>
          <w:i/>
        </w:rPr>
        <w:tab/>
      </w:r>
      <w:r>
        <w:rPr>
          <w:i/>
        </w:rPr>
        <w:tab/>
      </w:r>
      <w:r>
        <w:rPr>
          <w:i/>
        </w:rPr>
        <w:tab/>
      </w:r>
      <w:r>
        <w:rPr>
          <w:i/>
        </w:rPr>
        <w:tab/>
      </w:r>
      <w:r>
        <w:rPr>
          <w:i/>
        </w:rPr>
        <w:tab/>
      </w:r>
      <w:r>
        <w:rPr>
          <w:i/>
        </w:rPr>
        <w:tab/>
      </w:r>
      <w:r>
        <w:rPr>
          <w:i/>
        </w:rPr>
        <w:tab/>
      </w:r>
      <w:r w:rsidRPr="00B33D75">
        <w:rPr>
          <w:i/>
        </w:rPr>
        <w:t>facts set forth above]</w:t>
      </w:r>
    </w:p>
    <w:p w14:paraId="21DF153F" w14:textId="77777777" w:rsidR="00FB2027" w:rsidRDefault="00FB2027" w:rsidP="00B33D75">
      <w:pPr>
        <w:tabs>
          <w:tab w:val="left" w:pos="720"/>
        </w:tabs>
        <w:jc w:val="right"/>
        <w:rPr>
          <w:sz w:val="22"/>
        </w:rPr>
      </w:pPr>
    </w:p>
    <w:p w14:paraId="4FAB9D74" w14:textId="77777777" w:rsidR="00282C0F" w:rsidRDefault="00282C0F" w:rsidP="00B33D75">
      <w:pPr>
        <w:tabs>
          <w:tab w:val="left" w:pos="720"/>
        </w:tabs>
        <w:ind w:right="720"/>
        <w:jc w:val="right"/>
        <w:rPr>
          <w:i/>
          <w:sz w:val="16"/>
          <w:szCs w:val="16"/>
        </w:rPr>
      </w:pPr>
    </w:p>
    <w:p w14:paraId="05C44848" w14:textId="77777777" w:rsidR="00282C0F" w:rsidRDefault="00282C0F" w:rsidP="00B33D75">
      <w:pPr>
        <w:tabs>
          <w:tab w:val="left" w:pos="720"/>
        </w:tabs>
        <w:ind w:right="720"/>
        <w:jc w:val="right"/>
        <w:rPr>
          <w:i/>
          <w:sz w:val="16"/>
          <w:szCs w:val="16"/>
        </w:rPr>
      </w:pPr>
    </w:p>
    <w:p w14:paraId="063EC478" w14:textId="14DB6929" w:rsidR="00FB2027" w:rsidRDefault="00FB2027" w:rsidP="00B33D75">
      <w:pPr>
        <w:tabs>
          <w:tab w:val="left" w:pos="720"/>
        </w:tabs>
        <w:ind w:right="720"/>
        <w:jc w:val="right"/>
        <w:rPr>
          <w:i/>
          <w:sz w:val="16"/>
          <w:szCs w:val="16"/>
        </w:rPr>
      </w:pPr>
    </w:p>
    <w:p w14:paraId="403E5041" w14:textId="3199ACA0" w:rsidR="000308F2" w:rsidRDefault="000308F2" w:rsidP="00B33D75">
      <w:pPr>
        <w:tabs>
          <w:tab w:val="left" w:pos="720"/>
        </w:tabs>
        <w:ind w:right="720"/>
        <w:jc w:val="right"/>
        <w:rPr>
          <w:i/>
          <w:sz w:val="16"/>
          <w:szCs w:val="16"/>
        </w:rPr>
      </w:pPr>
    </w:p>
    <w:p w14:paraId="6F8035E3" w14:textId="24A03569" w:rsidR="000308F2" w:rsidRDefault="000308F2" w:rsidP="00B33D75">
      <w:pPr>
        <w:tabs>
          <w:tab w:val="left" w:pos="720"/>
        </w:tabs>
        <w:ind w:right="720"/>
        <w:jc w:val="right"/>
        <w:rPr>
          <w:i/>
          <w:sz w:val="16"/>
          <w:szCs w:val="16"/>
        </w:rPr>
      </w:pPr>
    </w:p>
    <w:p w14:paraId="312DBF02" w14:textId="43057C9A" w:rsidR="000308F2" w:rsidRDefault="000308F2" w:rsidP="00B33D75">
      <w:pPr>
        <w:tabs>
          <w:tab w:val="left" w:pos="720"/>
        </w:tabs>
        <w:ind w:right="720"/>
        <w:jc w:val="right"/>
        <w:rPr>
          <w:i/>
          <w:sz w:val="16"/>
          <w:szCs w:val="16"/>
        </w:rPr>
      </w:pPr>
    </w:p>
    <w:p w14:paraId="448A07B9" w14:textId="7E570DA2" w:rsidR="000308F2" w:rsidRDefault="000308F2" w:rsidP="00B33D75">
      <w:pPr>
        <w:tabs>
          <w:tab w:val="left" w:pos="720"/>
        </w:tabs>
        <w:ind w:right="720"/>
        <w:jc w:val="right"/>
        <w:rPr>
          <w:i/>
          <w:sz w:val="16"/>
          <w:szCs w:val="16"/>
        </w:rPr>
      </w:pPr>
    </w:p>
    <w:p w14:paraId="6CB3005A" w14:textId="77777777" w:rsidR="000308F2" w:rsidRDefault="000308F2" w:rsidP="00B33D75">
      <w:pPr>
        <w:tabs>
          <w:tab w:val="left" w:pos="720"/>
        </w:tabs>
        <w:ind w:right="720"/>
        <w:jc w:val="right"/>
        <w:rPr>
          <w:i/>
          <w:sz w:val="16"/>
          <w:szCs w:val="16"/>
        </w:rPr>
      </w:pPr>
    </w:p>
    <w:p w14:paraId="1DC0C2ED" w14:textId="0702B82C" w:rsidR="00A11D3D" w:rsidRDefault="00A11D3D" w:rsidP="00B33D75">
      <w:pPr>
        <w:tabs>
          <w:tab w:val="left" w:pos="720"/>
        </w:tabs>
        <w:ind w:right="720"/>
        <w:jc w:val="right"/>
        <w:rPr>
          <w:i/>
          <w:sz w:val="16"/>
          <w:szCs w:val="16"/>
        </w:rPr>
      </w:pPr>
    </w:p>
    <w:p w14:paraId="0E601AB2" w14:textId="17ECE6AC" w:rsidR="00A11D3D" w:rsidRDefault="00A11D3D" w:rsidP="00B33D75">
      <w:pPr>
        <w:tabs>
          <w:tab w:val="left" w:pos="720"/>
        </w:tabs>
        <w:ind w:right="720"/>
        <w:jc w:val="right"/>
        <w:rPr>
          <w:i/>
          <w:sz w:val="16"/>
          <w:szCs w:val="16"/>
        </w:rPr>
      </w:pPr>
    </w:p>
    <w:p w14:paraId="765A1D50" w14:textId="7A23752E" w:rsidR="00A11D3D" w:rsidRDefault="00A11D3D" w:rsidP="00B33D75">
      <w:pPr>
        <w:tabs>
          <w:tab w:val="left" w:pos="720"/>
        </w:tabs>
        <w:ind w:right="720"/>
        <w:jc w:val="right"/>
        <w:rPr>
          <w:i/>
          <w:sz w:val="16"/>
          <w:szCs w:val="16"/>
        </w:rPr>
      </w:pPr>
    </w:p>
    <w:p w14:paraId="3D534DF0" w14:textId="3FE1BD24" w:rsidR="00A11D3D" w:rsidRDefault="00A11D3D" w:rsidP="00B33D75">
      <w:pPr>
        <w:tabs>
          <w:tab w:val="left" w:pos="720"/>
        </w:tabs>
        <w:ind w:right="720"/>
        <w:jc w:val="right"/>
        <w:rPr>
          <w:i/>
          <w:sz w:val="16"/>
          <w:szCs w:val="16"/>
        </w:rPr>
      </w:pPr>
    </w:p>
    <w:p w14:paraId="5221D675" w14:textId="772D322C" w:rsidR="00A11D3D" w:rsidRDefault="00A11D3D" w:rsidP="00B33D75">
      <w:pPr>
        <w:tabs>
          <w:tab w:val="left" w:pos="720"/>
        </w:tabs>
        <w:ind w:right="720"/>
        <w:jc w:val="right"/>
        <w:rPr>
          <w:i/>
          <w:sz w:val="16"/>
          <w:szCs w:val="16"/>
        </w:rPr>
      </w:pPr>
    </w:p>
    <w:p w14:paraId="78C5BA34" w14:textId="54855599" w:rsidR="00A11D3D" w:rsidRDefault="00A11D3D" w:rsidP="00B33D75">
      <w:pPr>
        <w:tabs>
          <w:tab w:val="left" w:pos="720"/>
        </w:tabs>
        <w:ind w:right="720"/>
        <w:jc w:val="right"/>
        <w:rPr>
          <w:i/>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A11D3D" w14:paraId="3AAFD359" w14:textId="77777777" w:rsidTr="00382768">
        <w:trPr>
          <w:trHeight w:val="2960"/>
        </w:trPr>
        <w:tc>
          <w:tcPr>
            <w:tcW w:w="5580" w:type="dxa"/>
            <w:tcBorders>
              <w:top w:val="single" w:sz="4" w:space="0" w:color="auto"/>
              <w:left w:val="single" w:sz="4" w:space="0" w:color="auto"/>
              <w:bottom w:val="nil"/>
              <w:right w:val="single" w:sz="4" w:space="0" w:color="auto"/>
            </w:tcBorders>
          </w:tcPr>
          <w:p w14:paraId="1D18A7E9" w14:textId="77777777" w:rsidR="00A11D3D" w:rsidRDefault="00A11D3D" w:rsidP="00382768">
            <w:pPr>
              <w:spacing w:before="120"/>
              <w:rPr>
                <w:sz w:val="22"/>
              </w:rPr>
            </w:pPr>
            <w:r>
              <w:rPr>
                <w:sz w:val="22"/>
              </w:rPr>
              <w:t>UNITED STATES BANKRUPTCY COURT</w:t>
            </w:r>
          </w:p>
          <w:p w14:paraId="55EE55EF" w14:textId="77777777" w:rsidR="00A11D3D" w:rsidRDefault="00A11D3D" w:rsidP="00382768">
            <w:pPr>
              <w:rPr>
                <w:sz w:val="22"/>
              </w:rPr>
            </w:pPr>
            <w:r>
              <w:rPr>
                <w:sz w:val="22"/>
              </w:rPr>
              <w:t>DISTRICT OF NEW JERSEY</w:t>
            </w:r>
          </w:p>
          <w:p w14:paraId="336385D2" w14:textId="77777777" w:rsidR="00A11D3D" w:rsidRPr="00B3099D" w:rsidRDefault="00AE416C" w:rsidP="00F81BBF">
            <w:pPr>
              <w:rPr>
                <w:b/>
              </w:rPr>
            </w:pPr>
            <w:r>
              <w:rPr>
                <w:sz w:val="22"/>
              </w:rPr>
              <w:pict w14:anchorId="3C0168A7">
                <v:rect id="_x0000_i1027" style="width:0;height:1.5pt" o:hralign="center" o:hrstd="t" o:hr="t" fillcolor="gray" stroked="f"/>
              </w:pict>
            </w:r>
            <w:r w:rsidR="00A11D3D" w:rsidRPr="004534CB">
              <w:rPr>
                <w:b/>
                <w:sz w:val="18"/>
                <w:szCs w:val="18"/>
              </w:rPr>
              <w:t>Caption in Compliance with D.N.J. LBR 9004-1(b)</w:t>
            </w:r>
          </w:p>
          <w:p w14:paraId="0C119485" w14:textId="77777777" w:rsidR="00A11D3D" w:rsidRPr="0076372C" w:rsidRDefault="00A11D3D" w:rsidP="00382768">
            <w:pPr>
              <w:rPr>
                <w:i/>
              </w:rPr>
            </w:pPr>
            <w:r>
              <w:rPr>
                <w:i/>
              </w:rPr>
              <w:t xml:space="preserve">[Enter your name, </w:t>
            </w:r>
            <w:r w:rsidRPr="0076372C">
              <w:rPr>
                <w:i/>
              </w:rPr>
              <w:t>address</w:t>
            </w:r>
            <w:r>
              <w:rPr>
                <w:i/>
              </w:rPr>
              <w:t xml:space="preserve"> and telephone number</w:t>
            </w:r>
            <w:r w:rsidRPr="0076372C">
              <w:rPr>
                <w:i/>
              </w:rPr>
              <w:t xml:space="preserve">]                 </w:t>
            </w:r>
          </w:p>
          <w:p w14:paraId="197B73E2" w14:textId="77777777" w:rsidR="00A11D3D" w:rsidRDefault="00A11D3D" w:rsidP="00382768">
            <w:pPr>
              <w:rPr>
                <w:sz w:val="24"/>
              </w:rPr>
            </w:pPr>
          </w:p>
          <w:p w14:paraId="3019561B" w14:textId="77777777" w:rsidR="00A11D3D" w:rsidRDefault="00A11D3D" w:rsidP="00382768">
            <w:pPr>
              <w:rPr>
                <w:sz w:val="24"/>
              </w:rPr>
            </w:pPr>
          </w:p>
          <w:p w14:paraId="57091BB4" w14:textId="77777777" w:rsidR="00A11D3D" w:rsidRDefault="00A11D3D" w:rsidP="00382768">
            <w:pPr>
              <w:rPr>
                <w:sz w:val="24"/>
              </w:rPr>
            </w:pPr>
          </w:p>
          <w:p w14:paraId="1378B6B0" w14:textId="77777777" w:rsidR="00A11D3D" w:rsidRDefault="00A11D3D" w:rsidP="00382768">
            <w:pPr>
              <w:rPr>
                <w:sz w:val="24"/>
              </w:rPr>
            </w:pPr>
          </w:p>
          <w:p w14:paraId="19053FCD" w14:textId="77777777" w:rsidR="00A11D3D" w:rsidRDefault="00A11D3D" w:rsidP="00382768">
            <w:pPr>
              <w:rPr>
                <w:sz w:val="24"/>
              </w:rPr>
            </w:pPr>
          </w:p>
          <w:p w14:paraId="796D6859" w14:textId="77777777" w:rsidR="00A11D3D" w:rsidRDefault="00A11D3D" w:rsidP="00382768">
            <w:pPr>
              <w:rPr>
                <w:sz w:val="24"/>
              </w:rPr>
            </w:pPr>
          </w:p>
          <w:p w14:paraId="7549061B" w14:textId="77777777" w:rsidR="00A11D3D" w:rsidRDefault="00A11D3D" w:rsidP="00382768">
            <w:pPr>
              <w:rPr>
                <w:sz w:val="24"/>
              </w:rPr>
            </w:pPr>
          </w:p>
          <w:p w14:paraId="0D7C29AE" w14:textId="77777777" w:rsidR="00A11D3D" w:rsidRDefault="00A11D3D" w:rsidP="00382768">
            <w:pPr>
              <w:rPr>
                <w:sz w:val="24"/>
              </w:rPr>
            </w:pPr>
          </w:p>
          <w:p w14:paraId="6F57B307" w14:textId="77777777" w:rsidR="00A11D3D" w:rsidRDefault="00A11D3D" w:rsidP="00382768">
            <w:pPr>
              <w:rPr>
                <w:sz w:val="24"/>
              </w:rPr>
            </w:pPr>
          </w:p>
        </w:tc>
        <w:tc>
          <w:tcPr>
            <w:tcW w:w="5220" w:type="dxa"/>
            <w:tcBorders>
              <w:top w:val="nil"/>
              <w:left w:val="nil"/>
              <w:bottom w:val="nil"/>
              <w:right w:val="nil"/>
            </w:tcBorders>
          </w:tcPr>
          <w:p w14:paraId="127C03F0" w14:textId="77777777" w:rsidR="00A11D3D" w:rsidRDefault="00A11D3D" w:rsidP="00382768">
            <w:pPr>
              <w:pStyle w:val="Header"/>
              <w:tabs>
                <w:tab w:val="clear" w:pos="4320"/>
                <w:tab w:val="clear" w:pos="8640"/>
              </w:tabs>
            </w:pPr>
          </w:p>
        </w:tc>
      </w:tr>
      <w:tr w:rsidR="00A11D3D" w14:paraId="3EA1CEC1" w14:textId="77777777" w:rsidTr="00382768">
        <w:trPr>
          <w:trHeight w:val="1520"/>
        </w:trPr>
        <w:tc>
          <w:tcPr>
            <w:tcW w:w="5580" w:type="dxa"/>
            <w:tcBorders>
              <w:top w:val="single" w:sz="4" w:space="0" w:color="auto"/>
              <w:left w:val="single" w:sz="4" w:space="0" w:color="auto"/>
              <w:bottom w:val="single" w:sz="4" w:space="0" w:color="auto"/>
              <w:right w:val="single" w:sz="4" w:space="0" w:color="auto"/>
            </w:tcBorders>
          </w:tcPr>
          <w:p w14:paraId="064BC9EA" w14:textId="77777777" w:rsidR="00A11D3D" w:rsidRDefault="00A11D3D" w:rsidP="00382768">
            <w:pPr>
              <w:spacing w:before="120"/>
              <w:rPr>
                <w:sz w:val="24"/>
              </w:rPr>
            </w:pPr>
            <w:r>
              <w:rPr>
                <w:sz w:val="24"/>
              </w:rPr>
              <w:t>In Re:</w:t>
            </w:r>
          </w:p>
          <w:p w14:paraId="248DBB8D" w14:textId="77777777" w:rsidR="00A11D3D" w:rsidRPr="0076372C" w:rsidRDefault="00A11D3D" w:rsidP="00F81BBF">
            <w:pPr>
              <w:rPr>
                <w:i/>
              </w:rPr>
            </w:pPr>
            <w:r w:rsidRPr="0076372C">
              <w:rPr>
                <w:i/>
              </w:rPr>
              <w:t>[Enter the debtor’s name</w:t>
            </w:r>
            <w:r>
              <w:rPr>
                <w:i/>
              </w:rPr>
              <w:t>(s)</w:t>
            </w:r>
            <w:r w:rsidRPr="0076372C">
              <w:rPr>
                <w:i/>
              </w:rPr>
              <w:t>]</w:t>
            </w:r>
          </w:p>
          <w:p w14:paraId="6C60C3C5" w14:textId="77777777" w:rsidR="00A11D3D" w:rsidRDefault="00A11D3D" w:rsidP="00382768">
            <w:pPr>
              <w:spacing w:before="120"/>
              <w:rPr>
                <w:sz w:val="24"/>
              </w:rPr>
            </w:pPr>
            <w:r>
              <w:rPr>
                <w:sz w:val="24"/>
              </w:rPr>
              <w:t xml:space="preserve">           </w:t>
            </w:r>
          </w:p>
          <w:p w14:paraId="57435B92" w14:textId="77777777" w:rsidR="00A11D3D" w:rsidRDefault="00A11D3D" w:rsidP="00382768">
            <w:pPr>
              <w:spacing w:before="120"/>
              <w:rPr>
                <w:sz w:val="24"/>
              </w:rPr>
            </w:pPr>
          </w:p>
          <w:p w14:paraId="4E1CC562" w14:textId="77777777" w:rsidR="00A11D3D" w:rsidRDefault="00A11D3D" w:rsidP="00382768">
            <w:pPr>
              <w:spacing w:before="120"/>
              <w:rPr>
                <w:sz w:val="24"/>
              </w:rPr>
            </w:pPr>
          </w:p>
          <w:p w14:paraId="40CD162C" w14:textId="77777777" w:rsidR="00A11D3D" w:rsidRDefault="00A11D3D" w:rsidP="00382768">
            <w:pPr>
              <w:rPr>
                <w:sz w:val="24"/>
              </w:rPr>
            </w:pPr>
          </w:p>
        </w:tc>
        <w:tc>
          <w:tcPr>
            <w:tcW w:w="5220" w:type="dxa"/>
            <w:tcBorders>
              <w:top w:val="nil"/>
              <w:left w:val="nil"/>
              <w:bottom w:val="nil"/>
              <w:right w:val="nil"/>
            </w:tcBorders>
          </w:tcPr>
          <w:p w14:paraId="16D85A19" w14:textId="77777777" w:rsidR="00A11D3D" w:rsidRDefault="00A11D3D" w:rsidP="00382768">
            <w:pPr>
              <w:spacing w:before="120"/>
              <w:rPr>
                <w:sz w:val="22"/>
              </w:rPr>
            </w:pPr>
            <w:r>
              <w:rPr>
                <w:sz w:val="22"/>
              </w:rPr>
              <w:t>Case No.:                 ____________________</w:t>
            </w:r>
          </w:p>
          <w:p w14:paraId="050528D5" w14:textId="77777777" w:rsidR="00A11D3D" w:rsidRPr="00794700" w:rsidRDefault="00A11D3D" w:rsidP="00F81BBF">
            <w:pPr>
              <w:spacing w:after="120"/>
              <w:rPr>
                <w:i/>
              </w:rPr>
            </w:pPr>
            <w:r>
              <w:rPr>
                <w:sz w:val="22"/>
              </w:rPr>
              <w:t xml:space="preserve">                                </w:t>
            </w:r>
            <w:r w:rsidRPr="00794700">
              <w:rPr>
                <w:i/>
              </w:rPr>
              <w:t xml:space="preserve"> [</w:t>
            </w:r>
            <w:r>
              <w:rPr>
                <w:i/>
              </w:rPr>
              <w:t>E</w:t>
            </w:r>
            <w:r w:rsidRPr="00794700">
              <w:rPr>
                <w:i/>
              </w:rPr>
              <w:t>nter the case number]</w:t>
            </w:r>
          </w:p>
          <w:p w14:paraId="31FC2C40" w14:textId="77777777" w:rsidR="00A11D3D" w:rsidRDefault="00A11D3D" w:rsidP="00382768">
            <w:pPr>
              <w:rPr>
                <w:sz w:val="22"/>
              </w:rPr>
            </w:pPr>
            <w:r>
              <w:rPr>
                <w:sz w:val="22"/>
              </w:rPr>
              <w:t>Chapter:                   ____________________</w:t>
            </w:r>
          </w:p>
          <w:p w14:paraId="323A67EC" w14:textId="77777777" w:rsidR="00A11D3D" w:rsidRPr="00794700" w:rsidRDefault="00A11D3D" w:rsidP="00F81BBF">
            <w:pPr>
              <w:spacing w:after="120"/>
              <w:ind w:right="450"/>
              <w:rPr>
                <w:i/>
              </w:rPr>
            </w:pPr>
            <w:r>
              <w:rPr>
                <w:sz w:val="22"/>
              </w:rPr>
              <w:t xml:space="preserve">                                </w:t>
            </w:r>
            <w:r w:rsidRPr="00794700">
              <w:rPr>
                <w:i/>
              </w:rPr>
              <w:t xml:space="preserve"> [Enter the chapter</w:t>
            </w:r>
            <w:r>
              <w:rPr>
                <w:i/>
              </w:rPr>
              <w:t>; example: 13</w:t>
            </w:r>
            <w:r w:rsidRPr="00794700">
              <w:rPr>
                <w:i/>
              </w:rPr>
              <w:t>]</w:t>
            </w:r>
          </w:p>
          <w:p w14:paraId="05B185F4" w14:textId="77777777" w:rsidR="00A11D3D" w:rsidRDefault="00A11D3D" w:rsidP="00382768">
            <w:pPr>
              <w:rPr>
                <w:sz w:val="22"/>
              </w:rPr>
            </w:pPr>
            <w:r>
              <w:rPr>
                <w:sz w:val="22"/>
              </w:rPr>
              <w:t>Hearing Date:          ____________________</w:t>
            </w:r>
          </w:p>
          <w:p w14:paraId="066CA47B" w14:textId="77777777" w:rsidR="00A11D3D" w:rsidRPr="00794700" w:rsidRDefault="00A11D3D" w:rsidP="00F81BBF">
            <w:pPr>
              <w:spacing w:after="120"/>
              <w:rPr>
                <w:i/>
              </w:rPr>
            </w:pPr>
            <w:r>
              <w:rPr>
                <w:sz w:val="22"/>
              </w:rPr>
              <w:t xml:space="preserve">                                 </w:t>
            </w:r>
            <w:r w:rsidRPr="00794700">
              <w:rPr>
                <w:i/>
              </w:rPr>
              <w:t>[Enter the hearing date]</w:t>
            </w:r>
          </w:p>
          <w:p w14:paraId="10EEB710" w14:textId="77777777" w:rsidR="00A11D3D" w:rsidRDefault="00A11D3D" w:rsidP="00382768">
            <w:pPr>
              <w:rPr>
                <w:sz w:val="22"/>
              </w:rPr>
            </w:pPr>
            <w:r>
              <w:rPr>
                <w:sz w:val="22"/>
              </w:rPr>
              <w:t>Judge:</w:t>
            </w:r>
            <w:r>
              <w:rPr>
                <w:sz w:val="24"/>
              </w:rPr>
              <w:t xml:space="preserve">                    </w:t>
            </w:r>
            <w:r>
              <w:rPr>
                <w:sz w:val="22"/>
              </w:rPr>
              <w:t>____________________</w:t>
            </w:r>
          </w:p>
          <w:p w14:paraId="30F19304" w14:textId="77777777" w:rsidR="00A11D3D" w:rsidRPr="00794700" w:rsidRDefault="00A11D3D" w:rsidP="00382768">
            <w:pPr>
              <w:rPr>
                <w:i/>
              </w:rPr>
            </w:pPr>
            <w:r>
              <w:rPr>
                <w:sz w:val="22"/>
              </w:rPr>
              <w:t xml:space="preserve">                                 </w:t>
            </w:r>
            <w:r w:rsidRPr="00794700">
              <w:rPr>
                <w:i/>
              </w:rPr>
              <w:t>[Enter the Judge’s last name]</w:t>
            </w:r>
          </w:p>
        </w:tc>
      </w:tr>
    </w:tbl>
    <w:p w14:paraId="608594D5" w14:textId="77777777" w:rsidR="00A11D3D" w:rsidRDefault="00A11D3D" w:rsidP="00A11D3D">
      <w:pPr>
        <w:tabs>
          <w:tab w:val="left" w:pos="720"/>
        </w:tabs>
        <w:ind w:right="720"/>
        <w:rPr>
          <w:i/>
          <w:sz w:val="16"/>
          <w:szCs w:val="16"/>
        </w:rPr>
      </w:pPr>
    </w:p>
    <w:p w14:paraId="7FAB9D98" w14:textId="77777777" w:rsidR="00A11D3D" w:rsidRDefault="00A11D3D" w:rsidP="00A11D3D">
      <w:pPr>
        <w:tabs>
          <w:tab w:val="left" w:pos="720"/>
        </w:tabs>
        <w:ind w:right="720"/>
        <w:rPr>
          <w:i/>
          <w:sz w:val="16"/>
          <w:szCs w:val="16"/>
        </w:rPr>
      </w:pPr>
    </w:p>
    <w:p w14:paraId="75C9D7D6" w14:textId="77777777" w:rsidR="00A11D3D" w:rsidRDefault="00A11D3D" w:rsidP="00A11D3D">
      <w:pPr>
        <w:tabs>
          <w:tab w:val="left" w:pos="720"/>
        </w:tabs>
        <w:ind w:right="720"/>
        <w:rPr>
          <w:i/>
          <w:sz w:val="16"/>
          <w:szCs w:val="16"/>
        </w:rPr>
      </w:pPr>
    </w:p>
    <w:p w14:paraId="5B6A2440" w14:textId="77777777" w:rsidR="00A11D3D" w:rsidRDefault="00A11D3D" w:rsidP="00A11D3D">
      <w:pPr>
        <w:tabs>
          <w:tab w:val="left" w:pos="720"/>
        </w:tabs>
        <w:ind w:right="720"/>
        <w:rPr>
          <w:i/>
          <w:sz w:val="16"/>
          <w:szCs w:val="16"/>
        </w:rPr>
      </w:pPr>
    </w:p>
    <w:p w14:paraId="11FDA0AA" w14:textId="77777777" w:rsidR="00A11D3D" w:rsidRDefault="00A11D3D" w:rsidP="00A11D3D">
      <w:pPr>
        <w:tabs>
          <w:tab w:val="left" w:pos="720"/>
        </w:tabs>
        <w:spacing w:after="120"/>
        <w:ind w:right="720"/>
        <w:jc w:val="center"/>
        <w:rPr>
          <w:b/>
          <w:sz w:val="24"/>
          <w:szCs w:val="24"/>
        </w:rPr>
      </w:pPr>
      <w:r w:rsidRPr="006E3808">
        <w:rPr>
          <w:b/>
          <w:sz w:val="24"/>
          <w:szCs w:val="24"/>
        </w:rPr>
        <w:t>STATEMENT AS TO WHY NO BRIEF IS NECESSARY</w:t>
      </w:r>
    </w:p>
    <w:p w14:paraId="4A09656F" w14:textId="77777777" w:rsidR="00A11D3D" w:rsidRDefault="00A11D3D" w:rsidP="00A11D3D">
      <w:pPr>
        <w:tabs>
          <w:tab w:val="left" w:pos="720"/>
        </w:tabs>
        <w:ind w:right="720"/>
        <w:jc w:val="center"/>
        <w:rPr>
          <w:b/>
          <w:sz w:val="24"/>
          <w:szCs w:val="24"/>
        </w:rPr>
      </w:pPr>
    </w:p>
    <w:p w14:paraId="65853EB2" w14:textId="77777777" w:rsidR="00A11D3D" w:rsidRDefault="00A11D3D" w:rsidP="00A11D3D">
      <w:pPr>
        <w:tabs>
          <w:tab w:val="left" w:pos="720"/>
        </w:tabs>
        <w:spacing w:after="240" w:line="360" w:lineRule="auto"/>
        <w:ind w:left="720" w:right="720"/>
        <w:rPr>
          <w:sz w:val="24"/>
          <w:szCs w:val="24"/>
        </w:rPr>
      </w:pPr>
      <w:r>
        <w:rPr>
          <w:sz w:val="24"/>
          <w:szCs w:val="24"/>
        </w:rPr>
        <w:t xml:space="preserve">In accordance with D.N.J. LBR 9013-1(a)(3), it is respectfully submitted that no brief is necessary in the court’s consideration of this motion, as it does not involve complex issues of law. </w:t>
      </w:r>
    </w:p>
    <w:p w14:paraId="43C317AB" w14:textId="77777777" w:rsidR="00A11D3D" w:rsidRDefault="00A11D3D" w:rsidP="00A11D3D">
      <w:pPr>
        <w:tabs>
          <w:tab w:val="left" w:pos="720"/>
        </w:tabs>
        <w:spacing w:after="240" w:line="360" w:lineRule="auto"/>
        <w:ind w:left="720" w:right="720"/>
        <w:rPr>
          <w:sz w:val="24"/>
          <w:szCs w:val="24"/>
        </w:rPr>
      </w:pPr>
    </w:p>
    <w:p w14:paraId="2E6FCF44" w14:textId="77777777" w:rsidR="00A11D3D" w:rsidRDefault="00A11D3D" w:rsidP="00A11D3D">
      <w:pPr>
        <w:tabs>
          <w:tab w:val="left" w:pos="720"/>
        </w:tabs>
        <w:ind w:left="720" w:right="720"/>
        <w:rPr>
          <w:sz w:val="24"/>
          <w:szCs w:val="24"/>
        </w:rPr>
      </w:pPr>
      <w:r>
        <w:rPr>
          <w:sz w:val="24"/>
          <w:szCs w:val="24"/>
        </w:rPr>
        <w:t>Date: __________________________</w:t>
      </w:r>
      <w:r>
        <w:rPr>
          <w:sz w:val="24"/>
          <w:szCs w:val="24"/>
        </w:rPr>
        <w:tab/>
      </w:r>
      <w:r>
        <w:rPr>
          <w:sz w:val="24"/>
          <w:szCs w:val="24"/>
        </w:rPr>
        <w:tab/>
        <w:t>________________________________</w:t>
      </w:r>
    </w:p>
    <w:p w14:paraId="126F3CDF" w14:textId="77777777" w:rsidR="00A11D3D" w:rsidRPr="006E3808" w:rsidRDefault="00A11D3D" w:rsidP="00A11D3D">
      <w:pPr>
        <w:tabs>
          <w:tab w:val="left" w:pos="720"/>
        </w:tabs>
        <w:spacing w:line="360" w:lineRule="auto"/>
        <w:ind w:left="720" w:right="720"/>
        <w:rPr>
          <w:i/>
        </w:rPr>
      </w:pPr>
      <w:r>
        <w:rPr>
          <w:sz w:val="24"/>
          <w:szCs w:val="24"/>
        </w:rPr>
        <w:t xml:space="preserve">         </w:t>
      </w:r>
      <w:r w:rsidRPr="006E3808">
        <w:rPr>
          <w:i/>
        </w:rPr>
        <w:t>[Enter date this document is signed]</w:t>
      </w:r>
      <w:r>
        <w:rPr>
          <w:i/>
        </w:rPr>
        <w:tab/>
      </w:r>
      <w:r>
        <w:rPr>
          <w:i/>
        </w:rPr>
        <w:tab/>
      </w:r>
      <w:r>
        <w:rPr>
          <w:i/>
        </w:rPr>
        <w:tab/>
      </w:r>
      <w:r w:rsidRPr="006E3808">
        <w:rPr>
          <w:sz w:val="24"/>
          <w:szCs w:val="24"/>
        </w:rPr>
        <w:t>Signature</w:t>
      </w:r>
      <w:r>
        <w:rPr>
          <w:i/>
        </w:rPr>
        <w:t xml:space="preserve"> [Of party seeking relief]</w:t>
      </w:r>
    </w:p>
    <w:p w14:paraId="507EF055" w14:textId="77777777" w:rsidR="00A11D3D" w:rsidRDefault="00A11D3D" w:rsidP="00A11D3D">
      <w:pPr>
        <w:tabs>
          <w:tab w:val="left" w:pos="720"/>
        </w:tabs>
        <w:ind w:right="720"/>
        <w:rPr>
          <w:i/>
          <w:sz w:val="16"/>
          <w:szCs w:val="16"/>
        </w:rPr>
      </w:pPr>
    </w:p>
    <w:p w14:paraId="1A31C067" w14:textId="77777777" w:rsidR="00A11D3D" w:rsidRPr="00A11D3D" w:rsidRDefault="00A11D3D" w:rsidP="00A11D3D">
      <w:pPr>
        <w:tabs>
          <w:tab w:val="left" w:pos="720"/>
        </w:tabs>
        <w:ind w:right="720"/>
      </w:pPr>
    </w:p>
    <w:p w14:paraId="15D6A0DB" w14:textId="77777777" w:rsidR="00282C0F" w:rsidRDefault="00282C0F" w:rsidP="00B33D75">
      <w:pPr>
        <w:tabs>
          <w:tab w:val="left" w:pos="720"/>
        </w:tabs>
        <w:ind w:right="720"/>
        <w:jc w:val="right"/>
        <w:rPr>
          <w:i/>
          <w:sz w:val="16"/>
          <w:szCs w:val="16"/>
        </w:rPr>
      </w:pPr>
    </w:p>
    <w:p w14:paraId="65E5A555" w14:textId="77777777" w:rsidR="00282C0F" w:rsidRDefault="00282C0F" w:rsidP="00B33D75">
      <w:pPr>
        <w:tabs>
          <w:tab w:val="left" w:pos="720"/>
        </w:tabs>
        <w:ind w:right="720"/>
        <w:jc w:val="right"/>
        <w:rPr>
          <w:i/>
          <w:sz w:val="16"/>
          <w:szCs w:val="16"/>
        </w:rPr>
      </w:pPr>
    </w:p>
    <w:p w14:paraId="36049B6D" w14:textId="77777777" w:rsidR="00282C0F" w:rsidRDefault="00282C0F" w:rsidP="00B33D75">
      <w:pPr>
        <w:tabs>
          <w:tab w:val="left" w:pos="720"/>
        </w:tabs>
        <w:ind w:right="720"/>
        <w:jc w:val="right"/>
        <w:rPr>
          <w:i/>
          <w:sz w:val="16"/>
          <w:szCs w:val="16"/>
        </w:rPr>
      </w:pPr>
    </w:p>
    <w:p w14:paraId="69CB6D80" w14:textId="77777777" w:rsidR="00282C0F" w:rsidRDefault="00282C0F" w:rsidP="00B33D75">
      <w:pPr>
        <w:tabs>
          <w:tab w:val="left" w:pos="720"/>
        </w:tabs>
        <w:ind w:right="720"/>
        <w:jc w:val="right"/>
        <w:rPr>
          <w:i/>
          <w:sz w:val="16"/>
          <w:szCs w:val="16"/>
        </w:rPr>
      </w:pPr>
    </w:p>
    <w:p w14:paraId="52F8F6C7" w14:textId="77777777" w:rsidR="0040106B" w:rsidRDefault="0040106B" w:rsidP="00B33D75">
      <w:pPr>
        <w:tabs>
          <w:tab w:val="left" w:pos="720"/>
        </w:tabs>
        <w:ind w:right="720"/>
        <w:jc w:val="right"/>
        <w:rPr>
          <w:i/>
          <w:sz w:val="16"/>
          <w:szCs w:val="16"/>
        </w:rPr>
      </w:pPr>
    </w:p>
    <w:p w14:paraId="342018E5" w14:textId="77777777" w:rsidR="0040106B" w:rsidRDefault="0040106B" w:rsidP="00B33D75">
      <w:pPr>
        <w:tabs>
          <w:tab w:val="left" w:pos="720"/>
        </w:tabs>
        <w:ind w:right="720"/>
        <w:jc w:val="right"/>
        <w:rPr>
          <w:i/>
          <w:sz w:val="16"/>
          <w:szCs w:val="16"/>
        </w:rPr>
      </w:pPr>
    </w:p>
    <w:p w14:paraId="6243D8E9" w14:textId="30D6C4FF" w:rsidR="0040106B" w:rsidRDefault="0040106B" w:rsidP="0040106B">
      <w:pPr>
        <w:tabs>
          <w:tab w:val="left" w:pos="720"/>
        </w:tabs>
        <w:ind w:right="720"/>
        <w:rPr>
          <w:i/>
          <w:sz w:val="16"/>
          <w:szCs w:val="16"/>
        </w:rPr>
      </w:pPr>
    </w:p>
    <w:p w14:paraId="3A50357E" w14:textId="3220E7DC" w:rsidR="00A11D3D" w:rsidRDefault="00A11D3D" w:rsidP="0040106B">
      <w:pPr>
        <w:tabs>
          <w:tab w:val="left" w:pos="720"/>
        </w:tabs>
        <w:ind w:right="720"/>
        <w:rPr>
          <w:i/>
          <w:sz w:val="16"/>
          <w:szCs w:val="16"/>
        </w:rPr>
      </w:pPr>
    </w:p>
    <w:p w14:paraId="336BA888" w14:textId="442D396E" w:rsidR="00A11D3D" w:rsidRDefault="00A11D3D" w:rsidP="0040106B">
      <w:pPr>
        <w:tabs>
          <w:tab w:val="left" w:pos="720"/>
        </w:tabs>
        <w:ind w:right="720"/>
        <w:rPr>
          <w:i/>
          <w:sz w:val="16"/>
          <w:szCs w:val="16"/>
        </w:rPr>
      </w:pPr>
    </w:p>
    <w:p w14:paraId="16010A81" w14:textId="40FCACA9" w:rsidR="00A11D3D" w:rsidRDefault="00A11D3D" w:rsidP="0040106B">
      <w:pPr>
        <w:tabs>
          <w:tab w:val="left" w:pos="720"/>
        </w:tabs>
        <w:ind w:right="720"/>
        <w:rPr>
          <w:i/>
          <w:sz w:val="16"/>
          <w:szCs w:val="16"/>
        </w:rPr>
      </w:pPr>
    </w:p>
    <w:p w14:paraId="3878B945" w14:textId="0A6858CC" w:rsidR="00A11D3D" w:rsidRDefault="00A11D3D" w:rsidP="0040106B">
      <w:pPr>
        <w:tabs>
          <w:tab w:val="left" w:pos="720"/>
        </w:tabs>
        <w:ind w:right="720"/>
        <w:rPr>
          <w:i/>
          <w:sz w:val="16"/>
          <w:szCs w:val="16"/>
        </w:rPr>
      </w:pPr>
    </w:p>
    <w:p w14:paraId="60233D95" w14:textId="42FE752A" w:rsidR="00A11D3D" w:rsidRDefault="00A11D3D" w:rsidP="0040106B">
      <w:pPr>
        <w:tabs>
          <w:tab w:val="left" w:pos="720"/>
        </w:tabs>
        <w:ind w:right="720"/>
        <w:rPr>
          <w:i/>
          <w:sz w:val="16"/>
          <w:szCs w:val="16"/>
        </w:rPr>
      </w:pPr>
    </w:p>
    <w:p w14:paraId="36E1A5A6" w14:textId="099C9F89" w:rsidR="00A11D3D" w:rsidRDefault="00A11D3D" w:rsidP="0040106B">
      <w:pPr>
        <w:tabs>
          <w:tab w:val="left" w:pos="720"/>
        </w:tabs>
        <w:ind w:right="720"/>
        <w:rPr>
          <w:i/>
          <w:sz w:val="16"/>
          <w:szCs w:val="16"/>
        </w:rPr>
      </w:pPr>
    </w:p>
    <w:p w14:paraId="58A0F028" w14:textId="312A20E0" w:rsidR="00A11D3D" w:rsidRDefault="00A11D3D" w:rsidP="0040106B">
      <w:pPr>
        <w:tabs>
          <w:tab w:val="left" w:pos="720"/>
        </w:tabs>
        <w:ind w:right="720"/>
        <w:rPr>
          <w:i/>
          <w:sz w:val="16"/>
          <w:szCs w:val="16"/>
        </w:rPr>
      </w:pPr>
    </w:p>
    <w:p w14:paraId="383BEBE5" w14:textId="6DD584B5" w:rsidR="00A11D3D" w:rsidRDefault="00A11D3D" w:rsidP="0040106B">
      <w:pPr>
        <w:tabs>
          <w:tab w:val="left" w:pos="720"/>
        </w:tabs>
        <w:ind w:right="720"/>
        <w:rPr>
          <w:i/>
          <w:sz w:val="16"/>
          <w:szCs w:val="16"/>
        </w:rPr>
      </w:pPr>
    </w:p>
    <w:p w14:paraId="33510FC3" w14:textId="47D676FE" w:rsidR="00A11D3D" w:rsidRDefault="00A11D3D" w:rsidP="0040106B">
      <w:pPr>
        <w:tabs>
          <w:tab w:val="left" w:pos="720"/>
        </w:tabs>
        <w:ind w:right="720"/>
        <w:rPr>
          <w:i/>
          <w:sz w:val="16"/>
          <w:szCs w:val="16"/>
        </w:rPr>
      </w:pPr>
    </w:p>
    <w:p w14:paraId="099FCF3C" w14:textId="52DDE5EC" w:rsidR="00A11D3D" w:rsidRDefault="00A11D3D" w:rsidP="0040106B">
      <w:pPr>
        <w:tabs>
          <w:tab w:val="left" w:pos="720"/>
        </w:tabs>
        <w:ind w:right="720"/>
        <w:rPr>
          <w:i/>
          <w:sz w:val="16"/>
          <w:szCs w:val="16"/>
        </w:rPr>
      </w:pPr>
    </w:p>
    <w:p w14:paraId="25CA6042" w14:textId="5FDB8F6E" w:rsidR="00A11D3D" w:rsidRDefault="00A11D3D" w:rsidP="0040106B">
      <w:pPr>
        <w:tabs>
          <w:tab w:val="left" w:pos="720"/>
        </w:tabs>
        <w:ind w:right="720"/>
        <w:rPr>
          <w:i/>
          <w:sz w:val="16"/>
          <w:szCs w:val="16"/>
        </w:rPr>
      </w:pPr>
    </w:p>
    <w:p w14:paraId="1265F8EE" w14:textId="6D0B8FA2" w:rsidR="00A11D3D" w:rsidRDefault="00A11D3D" w:rsidP="0040106B">
      <w:pPr>
        <w:tabs>
          <w:tab w:val="left" w:pos="720"/>
        </w:tabs>
        <w:ind w:right="720"/>
        <w:rPr>
          <w:i/>
          <w:sz w:val="16"/>
          <w:szCs w:val="16"/>
        </w:rPr>
      </w:pPr>
    </w:p>
    <w:p w14:paraId="6F923D7F" w14:textId="584E36E2" w:rsidR="00A11D3D" w:rsidRDefault="00A11D3D" w:rsidP="0040106B">
      <w:pPr>
        <w:tabs>
          <w:tab w:val="left" w:pos="720"/>
        </w:tabs>
        <w:ind w:right="720"/>
        <w:rPr>
          <w:i/>
          <w:sz w:val="16"/>
          <w:szCs w:val="16"/>
        </w:rPr>
      </w:pPr>
    </w:p>
    <w:p w14:paraId="4B9C5EC8" w14:textId="48ED00F6" w:rsidR="00A11D3D" w:rsidRDefault="00A11D3D" w:rsidP="0040106B">
      <w:pPr>
        <w:tabs>
          <w:tab w:val="left" w:pos="720"/>
        </w:tabs>
        <w:ind w:right="720"/>
        <w:rPr>
          <w:i/>
          <w:sz w:val="16"/>
          <w:szCs w:val="16"/>
        </w:rPr>
      </w:pPr>
    </w:p>
    <w:p w14:paraId="474AC332" w14:textId="1A2F293C" w:rsidR="00A11D3D" w:rsidRDefault="00A11D3D" w:rsidP="0040106B">
      <w:pPr>
        <w:tabs>
          <w:tab w:val="left" w:pos="720"/>
        </w:tabs>
        <w:ind w:right="720"/>
        <w:rPr>
          <w:i/>
          <w:sz w:val="16"/>
          <w:szCs w:val="16"/>
        </w:rPr>
      </w:pPr>
    </w:p>
    <w:p w14:paraId="1E4DB4FF" w14:textId="77777777" w:rsidR="00A11D3D" w:rsidRDefault="00A11D3D"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B33D75">
            <w:pPr>
              <w:rPr>
                <w:b/>
              </w:rPr>
            </w:pPr>
            <w:r>
              <w:rPr>
                <w:sz w:val="22"/>
              </w:rPr>
              <w:t>DISTRICT OF NEW JERSEY</w:t>
            </w:r>
            <w:r w:rsidR="00AE416C">
              <w:rPr>
                <w:b/>
              </w:rPr>
              <w:pict w14:anchorId="420F52D3">
                <v:rect id="_x0000_i1028" style="width:0;height:1.5pt" o:hralign="center" o:hrstd="t" o:hr="t" fillcolor="#aca899" stroked="f"/>
              </w:pict>
            </w:r>
          </w:p>
          <w:p w14:paraId="42C05B92" w14:textId="77777777" w:rsidR="0040106B" w:rsidRPr="002F067C" w:rsidRDefault="0040106B" w:rsidP="00F81BBF">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7A32646D" w14:textId="77777777" w:rsidR="0040106B" w:rsidRDefault="0040106B" w:rsidP="00B33D75">
            <w:pPr>
              <w:rPr>
                <w:sz w:val="22"/>
              </w:rPr>
            </w:pPr>
          </w:p>
          <w:p w14:paraId="7A4391D2" w14:textId="77777777" w:rsidR="0040106B" w:rsidRDefault="0040106B" w:rsidP="00B33D75">
            <w:pPr>
              <w:rPr>
                <w:sz w:val="22"/>
              </w:rPr>
            </w:pPr>
          </w:p>
          <w:p w14:paraId="0D3E189B" w14:textId="77777777" w:rsidR="0040106B" w:rsidRDefault="0040106B" w:rsidP="00B33D75">
            <w:pPr>
              <w:rPr>
                <w:sz w:val="22"/>
              </w:rPr>
            </w:pPr>
          </w:p>
          <w:p w14:paraId="2242BAC4" w14:textId="77777777" w:rsidR="0040106B" w:rsidRDefault="0040106B" w:rsidP="00B33D75">
            <w:pPr>
              <w:rPr>
                <w:sz w:val="22"/>
              </w:rPr>
            </w:pPr>
            <w:r>
              <w:rPr>
                <w:sz w:val="22"/>
              </w:rPr>
              <w:t>Case No.:                     ____________________</w:t>
            </w:r>
          </w:p>
          <w:p w14:paraId="7503BD7A" w14:textId="1CA751AE" w:rsidR="0040106B" w:rsidRPr="00794700" w:rsidRDefault="00794700" w:rsidP="00F81BBF">
            <w:pPr>
              <w:spacing w:after="120"/>
              <w:rPr>
                <w:i/>
              </w:rPr>
            </w:pPr>
            <w:r>
              <w:rPr>
                <w:sz w:val="22"/>
              </w:rPr>
              <w:t xml:space="preserve">                                     </w:t>
            </w:r>
            <w:r w:rsidRPr="00794700">
              <w:rPr>
                <w:i/>
              </w:rPr>
              <w:t>[Enter the case number]</w:t>
            </w:r>
          </w:p>
          <w:p w14:paraId="0C50F02C" w14:textId="181A71A6" w:rsidR="00794700" w:rsidRDefault="0040106B" w:rsidP="00794700">
            <w:pPr>
              <w:rPr>
                <w:sz w:val="22"/>
              </w:rPr>
            </w:pPr>
            <w:r>
              <w:rPr>
                <w:sz w:val="22"/>
              </w:rPr>
              <w:t>Chapter:                       ____________________</w:t>
            </w:r>
          </w:p>
          <w:p w14:paraId="4986A07B" w14:textId="195ACA58" w:rsidR="00794700" w:rsidRPr="00794700" w:rsidRDefault="00794700" w:rsidP="00794700">
            <w:pPr>
              <w:rPr>
                <w:i/>
              </w:rPr>
            </w:pPr>
            <w:r>
              <w:rPr>
                <w:sz w:val="22"/>
              </w:rPr>
              <w:t xml:space="preserve">                                     </w:t>
            </w:r>
            <w:r w:rsidRPr="00794700">
              <w:rPr>
                <w:i/>
              </w:rPr>
              <w:t>[Enter the chapter of the case]</w:t>
            </w:r>
          </w:p>
          <w:p w14:paraId="3F223960" w14:textId="77777777" w:rsidR="0040106B" w:rsidRDefault="0040106B">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F81BBF">
            <w:pPr>
              <w:rPr>
                <w:sz w:val="24"/>
              </w:rPr>
            </w:pPr>
            <w:r>
              <w:rPr>
                <w:sz w:val="24"/>
              </w:rPr>
              <w:t>In Re:</w:t>
            </w:r>
          </w:p>
          <w:p w14:paraId="3A49E8BB" w14:textId="77777777" w:rsidR="0040106B" w:rsidRDefault="0040106B" w:rsidP="00794700">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77777777" w:rsidR="0040106B" w:rsidRDefault="0040106B">
            <w:pPr>
              <w:rPr>
                <w:sz w:val="22"/>
              </w:rPr>
            </w:pPr>
            <w:r>
              <w:rPr>
                <w:sz w:val="22"/>
              </w:rPr>
              <w:t>Hearing Date:              ____________________</w:t>
            </w:r>
          </w:p>
          <w:p w14:paraId="6C10D2A4" w14:textId="47D63D49" w:rsidR="00794700" w:rsidRPr="00F81BBF" w:rsidRDefault="00794700">
            <w:pPr>
              <w:rPr>
                <w:i/>
              </w:rPr>
            </w:pPr>
            <w:r w:rsidRPr="00F81BBF">
              <w:t xml:space="preserve">                                    </w:t>
            </w:r>
            <w:r w:rsidR="00F81BBF">
              <w:t xml:space="preserve">   </w:t>
            </w:r>
            <w:r w:rsidRPr="00F81BBF">
              <w:t xml:space="preserve"> </w:t>
            </w:r>
            <w:r w:rsidRPr="00F81BBF">
              <w:rPr>
                <w:i/>
              </w:rPr>
              <w:t>[Enter the hearing date]</w:t>
            </w:r>
          </w:p>
          <w:p w14:paraId="65F80516" w14:textId="77777777" w:rsidR="0040106B" w:rsidRDefault="0040106B">
            <w:pPr>
              <w:rPr>
                <w:sz w:val="22"/>
              </w:rPr>
            </w:pPr>
          </w:p>
          <w:p w14:paraId="76E81BEB" w14:textId="77777777" w:rsidR="0040106B" w:rsidRDefault="0040106B">
            <w:pPr>
              <w:rPr>
                <w:sz w:val="24"/>
              </w:rPr>
            </w:pPr>
            <w:r>
              <w:rPr>
                <w:sz w:val="22"/>
              </w:rPr>
              <w:t>Judge:</w:t>
            </w:r>
            <w:r>
              <w:rPr>
                <w:sz w:val="24"/>
              </w:rPr>
              <w:t xml:space="preserve">                        </w:t>
            </w:r>
            <w:r>
              <w:rPr>
                <w:sz w:val="22"/>
              </w:rPr>
              <w:t>____________________</w:t>
            </w:r>
          </w:p>
          <w:p w14:paraId="4183FB09" w14:textId="78B58727" w:rsidR="0040106B" w:rsidRPr="00794700" w:rsidRDefault="00794700">
            <w:pPr>
              <w:rPr>
                <w:i/>
              </w:rPr>
            </w:pPr>
            <w:r>
              <w:rPr>
                <w:sz w:val="24"/>
              </w:rPr>
              <w:t xml:space="preserve">                                 </w:t>
            </w:r>
            <w:r w:rsidRPr="00794700">
              <w:rPr>
                <w:i/>
              </w:rPr>
              <w:t xml:space="preserve"> [Enter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3F328245"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791FAB97" w14:textId="77777777" w:rsidR="00A11D3D" w:rsidRDefault="00A11D3D" w:rsidP="00B33D75">
      <w:pPr>
        <w:spacing w:after="240"/>
        <w:ind w:left="2880" w:firstLine="720"/>
        <w:rPr>
          <w:b/>
          <w:sz w:val="24"/>
          <w:lang w:val="en-CA"/>
        </w:rPr>
      </w:pPr>
    </w:p>
    <w:p w14:paraId="3D7096DF" w14:textId="10643179" w:rsidR="0040106B" w:rsidRPr="00681CE7" w:rsidRDefault="0040106B" w:rsidP="0040106B">
      <w:pPr>
        <w:numPr>
          <w:ilvl w:val="0"/>
          <w:numId w:val="1"/>
        </w:numPr>
        <w:tabs>
          <w:tab w:val="left" w:pos="-1440"/>
          <w:tab w:val="left" w:pos="-720"/>
          <w:tab w:val="left" w:pos="1440"/>
          <w:tab w:val="left" w:pos="5040"/>
        </w:tabs>
        <w:suppressAutoHyphens/>
        <w:spacing w:after="240" w:line="360" w:lineRule="auto"/>
        <w:ind w:left="1440" w:right="720" w:hanging="720"/>
        <w:rPr>
          <w:sz w:val="24"/>
          <w:szCs w:val="24"/>
        </w:rPr>
      </w:pPr>
      <w:r w:rsidRPr="00681CE7">
        <w:rPr>
          <w:sz w:val="24"/>
          <w:szCs w:val="24"/>
        </w:rPr>
        <w:t xml:space="preserve">I, </w:t>
      </w:r>
      <w:r w:rsidRPr="00E7672C">
        <w:rPr>
          <w:i/>
        </w:rPr>
        <w:t>[Enter your name]</w:t>
      </w:r>
      <w:r w:rsidR="00794700">
        <w:rPr>
          <w:i/>
        </w:rPr>
        <w:t xml:space="preserve"> </w:t>
      </w:r>
      <w:r w:rsidRPr="00681CE7">
        <w:rPr>
          <w:sz w:val="24"/>
          <w:szCs w:val="24"/>
        </w:rPr>
        <w:t>____________________________ am the</w:t>
      </w:r>
      <w:r w:rsidR="0026117D">
        <w:rPr>
          <w:sz w:val="24"/>
          <w:szCs w:val="24"/>
        </w:rPr>
        <w:t xml:space="preserve"> </w:t>
      </w:r>
      <w:r w:rsidRPr="00E7672C">
        <w:rPr>
          <w:i/>
        </w:rPr>
        <w:t xml:space="preserve">[Enter your relationship to the case. For example, debtor, </w:t>
      </w:r>
      <w:r w:rsidR="0026117D">
        <w:rPr>
          <w:i/>
        </w:rPr>
        <w:t>debtor’s attorney</w:t>
      </w:r>
      <w:r w:rsidRPr="00E7672C">
        <w:t>]</w:t>
      </w:r>
      <w:r>
        <w:rPr>
          <w:sz w:val="24"/>
          <w:szCs w:val="24"/>
        </w:rPr>
        <w:t xml:space="preserve"> ___________________</w:t>
      </w:r>
      <w:r w:rsidRPr="00681CE7">
        <w:rPr>
          <w:sz w:val="24"/>
          <w:szCs w:val="24"/>
        </w:rPr>
        <w:t xml:space="preserve"> in this case</w:t>
      </w:r>
      <w:r w:rsidR="0026117D">
        <w:rPr>
          <w:sz w:val="24"/>
          <w:szCs w:val="24"/>
        </w:rPr>
        <w:t xml:space="preserve">. </w:t>
      </w:r>
      <w:r w:rsidRPr="00681CE7">
        <w:rPr>
          <w:sz w:val="24"/>
          <w:szCs w:val="24"/>
        </w:rPr>
        <w:t xml:space="preserve">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3C021F2A"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0026117D">
        <w:rPr>
          <w:i/>
        </w:rPr>
        <w:t>[Pace a check next to each document you served]</w:t>
      </w:r>
    </w:p>
    <w:p w14:paraId="4A3495D8" w14:textId="46DAD4B7" w:rsidR="0026117D" w:rsidRDefault="0026117D" w:rsidP="00A11D3D">
      <w:pPr>
        <w:tabs>
          <w:tab w:val="left" w:pos="-1440"/>
          <w:tab w:val="left" w:pos="-720"/>
          <w:tab w:val="left" w:pos="630"/>
        </w:tabs>
        <w:suppressAutoHyphens/>
        <w:spacing w:after="120" w:line="360" w:lineRule="auto"/>
        <w:rPr>
          <w:sz w:val="24"/>
          <w:szCs w:val="24"/>
        </w:rPr>
      </w:pPr>
      <w:r w:rsidRPr="0026117D">
        <w:rPr>
          <w:i/>
          <w:sz w:val="22"/>
          <w:szCs w:val="22"/>
        </w:rPr>
        <w:lastRenderedPageBreak/>
        <w:tab/>
      </w:r>
      <w:r w:rsidRPr="0026117D">
        <w:rPr>
          <w:i/>
          <w:sz w:val="22"/>
          <w:szCs w:val="22"/>
        </w:rPr>
        <w:tab/>
      </w:r>
      <w:r w:rsidRPr="0026117D">
        <w:rPr>
          <w:i/>
          <w:sz w:val="22"/>
          <w:szCs w:val="22"/>
        </w:rPr>
        <w:tab/>
      </w:r>
      <w:sdt>
        <w:sdtPr>
          <w:rPr>
            <w:sz w:val="22"/>
            <w:szCs w:val="22"/>
          </w:rPr>
          <w:id w:val="-1659765318"/>
          <w14:checkbox>
            <w14:checked w14:val="0"/>
            <w14:checkedState w14:val="2612" w14:font="MS Gothic"/>
            <w14:uncheckedState w14:val="2610" w14:font="MS Gothic"/>
          </w14:checkbox>
        </w:sdtPr>
        <w:sdtEndPr/>
        <w:sdtContent>
          <w:r w:rsidR="00A11D3D" w:rsidRPr="00A11D3D">
            <w:rPr>
              <w:rFonts w:ascii="MS Gothic" w:eastAsia="MS Gothic" w:hAnsi="MS Gothic" w:hint="eastAsia"/>
              <w:sz w:val="22"/>
              <w:szCs w:val="22"/>
            </w:rPr>
            <w:t>☐</w:t>
          </w:r>
        </w:sdtContent>
      </w:sdt>
      <w:r w:rsidR="00A11D3D">
        <w:rPr>
          <w:sz w:val="22"/>
          <w:szCs w:val="22"/>
        </w:rPr>
        <w:t xml:space="preserve">  </w:t>
      </w:r>
      <w:r w:rsidR="00531A84">
        <w:rPr>
          <w:sz w:val="24"/>
          <w:szCs w:val="24"/>
        </w:rPr>
        <w:t xml:space="preserve">Notice of Motion to </w:t>
      </w:r>
      <w:r w:rsidRPr="0026117D">
        <w:rPr>
          <w:sz w:val="24"/>
          <w:szCs w:val="24"/>
        </w:rPr>
        <w:t xml:space="preserve">Reopen Case </w:t>
      </w:r>
    </w:p>
    <w:p w14:paraId="030D37DE" w14:textId="23270A9B" w:rsidR="0026117D" w:rsidRDefault="0026117D" w:rsidP="00A11D3D">
      <w:pPr>
        <w:tabs>
          <w:tab w:val="left" w:pos="-1440"/>
          <w:tab w:val="left" w:pos="-720"/>
          <w:tab w:val="left" w:pos="630"/>
        </w:tabs>
        <w:suppressAutoHyphens/>
        <w:spacing w:after="120" w:line="360" w:lineRule="auto"/>
        <w:rPr>
          <w:sz w:val="24"/>
          <w:szCs w:val="24"/>
        </w:rPr>
      </w:pPr>
      <w:r>
        <w:rPr>
          <w:sz w:val="24"/>
          <w:szCs w:val="24"/>
        </w:rPr>
        <w:tab/>
      </w:r>
      <w:r>
        <w:rPr>
          <w:sz w:val="24"/>
          <w:szCs w:val="24"/>
        </w:rPr>
        <w:tab/>
      </w:r>
      <w:r>
        <w:rPr>
          <w:sz w:val="24"/>
          <w:szCs w:val="24"/>
        </w:rPr>
        <w:tab/>
      </w:r>
      <w:sdt>
        <w:sdtPr>
          <w:rPr>
            <w:sz w:val="24"/>
            <w:szCs w:val="24"/>
          </w:rPr>
          <w:id w:val="-133869926"/>
          <w14:checkbox>
            <w14:checked w14:val="0"/>
            <w14:checkedState w14:val="2612" w14:font="MS Gothic"/>
            <w14:uncheckedState w14:val="2610" w14:font="MS Gothic"/>
          </w14:checkbox>
        </w:sdtPr>
        <w:sdtEndPr/>
        <w:sdtContent>
          <w:r w:rsidR="00A11D3D">
            <w:rPr>
              <w:rFonts w:ascii="MS Gothic" w:eastAsia="MS Gothic" w:hAnsi="MS Gothic" w:hint="eastAsia"/>
              <w:sz w:val="24"/>
              <w:szCs w:val="24"/>
            </w:rPr>
            <w:t>☐</w:t>
          </w:r>
        </w:sdtContent>
      </w:sdt>
      <w:r w:rsidR="00A11D3D">
        <w:rPr>
          <w:sz w:val="24"/>
          <w:szCs w:val="24"/>
        </w:rPr>
        <w:t xml:space="preserve">  </w:t>
      </w:r>
      <w:r>
        <w:rPr>
          <w:sz w:val="24"/>
          <w:szCs w:val="24"/>
        </w:rPr>
        <w:t xml:space="preserve">Certification in Support of </w:t>
      </w:r>
      <w:r w:rsidRPr="0026117D">
        <w:rPr>
          <w:sz w:val="24"/>
          <w:szCs w:val="24"/>
        </w:rPr>
        <w:t xml:space="preserve">Motion </w:t>
      </w:r>
      <w:r w:rsidR="00531A84">
        <w:rPr>
          <w:sz w:val="24"/>
          <w:szCs w:val="24"/>
        </w:rPr>
        <w:t xml:space="preserve">to </w:t>
      </w:r>
      <w:r w:rsidRPr="0026117D">
        <w:rPr>
          <w:sz w:val="24"/>
          <w:szCs w:val="24"/>
        </w:rPr>
        <w:t xml:space="preserve">Reopen Case </w:t>
      </w:r>
    </w:p>
    <w:p w14:paraId="01B0CF03" w14:textId="09C09818" w:rsidR="00A11D3D" w:rsidRDefault="00A11D3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7511073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Statement as to Why No Brief is Necessary</w:t>
      </w:r>
    </w:p>
    <w:p w14:paraId="03C064B0" w14:textId="52BF002E" w:rsidR="0026117D" w:rsidRDefault="0026117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352735099"/>
          <w14:checkbox>
            <w14:checked w14:val="0"/>
            <w14:checkedState w14:val="2612" w14:font="MS Gothic"/>
            <w14:uncheckedState w14:val="2610" w14:font="MS Gothic"/>
          </w14:checkbox>
        </w:sdtPr>
        <w:sdtEndPr/>
        <w:sdtContent>
          <w:r w:rsidR="00A11D3D">
            <w:rPr>
              <w:rFonts w:ascii="MS Gothic" w:eastAsia="MS Gothic" w:hAnsi="MS Gothic" w:hint="eastAsia"/>
              <w:sz w:val="24"/>
              <w:szCs w:val="24"/>
            </w:rPr>
            <w:t>☐</w:t>
          </w:r>
        </w:sdtContent>
      </w:sdt>
      <w:r w:rsidR="00A11D3D">
        <w:rPr>
          <w:sz w:val="24"/>
          <w:szCs w:val="24"/>
        </w:rPr>
        <w:t xml:space="preserve">  </w:t>
      </w:r>
      <w:r>
        <w:rPr>
          <w:sz w:val="24"/>
          <w:szCs w:val="24"/>
        </w:rPr>
        <w:t xml:space="preserve">Proposed Order Granting </w:t>
      </w:r>
      <w:r w:rsidRPr="0026117D">
        <w:rPr>
          <w:sz w:val="24"/>
          <w:szCs w:val="24"/>
        </w:rPr>
        <w:t xml:space="preserve">Motion </w:t>
      </w:r>
      <w:r w:rsidR="00531A84">
        <w:rPr>
          <w:sz w:val="24"/>
          <w:szCs w:val="24"/>
        </w:rPr>
        <w:t>to</w:t>
      </w:r>
      <w:r w:rsidRPr="0026117D">
        <w:rPr>
          <w:sz w:val="24"/>
          <w:szCs w:val="24"/>
        </w:rPr>
        <w:t xml:space="preserve"> Reopen Case </w:t>
      </w:r>
    </w:p>
    <w:p w14:paraId="4F4639CD" w14:textId="03033980" w:rsidR="00531A84" w:rsidRDefault="00531A84" w:rsidP="00531A84">
      <w:pPr>
        <w:tabs>
          <w:tab w:val="left" w:pos="-1440"/>
          <w:tab w:val="left" w:pos="-720"/>
          <w:tab w:val="left" w:pos="630"/>
        </w:tabs>
        <w:suppressAutoHyphens/>
        <w:rPr>
          <w:sz w:val="24"/>
          <w:szCs w:val="24"/>
        </w:rPr>
      </w:pPr>
      <w:r>
        <w:rPr>
          <w:sz w:val="24"/>
          <w:szCs w:val="24"/>
        </w:rPr>
        <w:tab/>
      </w:r>
      <w:r>
        <w:rPr>
          <w:sz w:val="24"/>
          <w:szCs w:val="24"/>
        </w:rPr>
        <w:tab/>
      </w:r>
      <w:r>
        <w:rPr>
          <w:sz w:val="24"/>
          <w:szCs w:val="24"/>
        </w:rPr>
        <w:tab/>
      </w:r>
      <w:sdt>
        <w:sdtPr>
          <w:rPr>
            <w:sz w:val="24"/>
            <w:szCs w:val="24"/>
          </w:rPr>
          <w:id w:val="-1293903234"/>
          <w14:checkbox>
            <w14:checked w14:val="0"/>
            <w14:checkedState w14:val="2612" w14:font="MS Gothic"/>
            <w14:uncheckedState w14:val="2610" w14:font="MS Gothic"/>
          </w14:checkbox>
        </w:sdtPr>
        <w:sdtEndPr/>
        <w:sdtContent>
          <w:r w:rsidR="00A11D3D">
            <w:rPr>
              <w:rFonts w:ascii="MS Gothic" w:eastAsia="MS Gothic" w:hAnsi="MS Gothic" w:hint="eastAsia"/>
              <w:sz w:val="24"/>
              <w:szCs w:val="24"/>
            </w:rPr>
            <w:t>☐</w:t>
          </w:r>
        </w:sdtContent>
      </w:sdt>
      <w:r w:rsidR="00A11D3D">
        <w:rPr>
          <w:sz w:val="24"/>
          <w:szCs w:val="24"/>
        </w:rPr>
        <w:t xml:space="preserve">  </w:t>
      </w:r>
      <w:r>
        <w:rPr>
          <w:sz w:val="24"/>
          <w:szCs w:val="24"/>
        </w:rPr>
        <w:t>Other ______________________________________________________________</w:t>
      </w:r>
    </w:p>
    <w:p w14:paraId="30D082C2" w14:textId="48EAAEBF" w:rsidR="00531A84" w:rsidRPr="00531A84" w:rsidRDefault="00531A84" w:rsidP="00531A84">
      <w:pPr>
        <w:tabs>
          <w:tab w:val="left" w:pos="-1440"/>
          <w:tab w:val="left" w:pos="-720"/>
          <w:tab w:val="left" w:pos="630"/>
        </w:tabs>
        <w:suppressAutoHyphens/>
        <w:spacing w:line="360" w:lineRule="auto"/>
        <w:rPr>
          <w:i/>
        </w:rPr>
      </w:pPr>
      <w:r>
        <w:rPr>
          <w:sz w:val="24"/>
          <w:szCs w:val="24"/>
        </w:rPr>
        <w:tab/>
      </w:r>
      <w:r>
        <w:rPr>
          <w:sz w:val="24"/>
          <w:szCs w:val="24"/>
        </w:rPr>
        <w:tab/>
      </w:r>
      <w:r>
        <w:rPr>
          <w:sz w:val="24"/>
          <w:szCs w:val="24"/>
        </w:rPr>
        <w:tab/>
      </w:r>
      <w:r>
        <w:rPr>
          <w:sz w:val="24"/>
          <w:szCs w:val="24"/>
        </w:rPr>
        <w:tab/>
        <w:t xml:space="preserve">  </w:t>
      </w:r>
      <w:r w:rsidRPr="00531A84">
        <w:rPr>
          <w:i/>
        </w:rPr>
        <w:t>[Specify the additional document(s) served]</w:t>
      </w:r>
    </w:p>
    <w:p w14:paraId="40E75EEE" w14:textId="4F06C96C" w:rsidR="0040106B" w:rsidRDefault="0040106B" w:rsidP="00B33D75">
      <w:pPr>
        <w:tabs>
          <w:tab w:val="left" w:pos="-1440"/>
          <w:tab w:val="left" w:pos="-720"/>
          <w:tab w:val="left" w:pos="630"/>
        </w:tabs>
        <w:suppressAutoHyphens/>
        <w:spacing w:after="240" w:line="360" w:lineRule="auto"/>
        <w:rPr>
          <w:sz w:val="24"/>
          <w:szCs w:val="24"/>
        </w:rPr>
      </w:pPr>
    </w:p>
    <w:p w14:paraId="526A20F4" w14:textId="4C7F1FFC" w:rsidR="00A11D3D" w:rsidRDefault="00A11D3D" w:rsidP="00B33D75">
      <w:pPr>
        <w:tabs>
          <w:tab w:val="left" w:pos="-1440"/>
          <w:tab w:val="left" w:pos="-720"/>
          <w:tab w:val="left" w:pos="630"/>
        </w:tabs>
        <w:suppressAutoHyphens/>
        <w:spacing w:after="240" w:line="360" w:lineRule="auto"/>
        <w:rPr>
          <w:sz w:val="24"/>
          <w:szCs w:val="24"/>
        </w:rPr>
      </w:pPr>
    </w:p>
    <w:p w14:paraId="43FADD3D" w14:textId="0A064D12" w:rsidR="00A11D3D" w:rsidRDefault="00A11D3D" w:rsidP="00B33D75">
      <w:pPr>
        <w:tabs>
          <w:tab w:val="left" w:pos="-1440"/>
          <w:tab w:val="left" w:pos="-720"/>
          <w:tab w:val="left" w:pos="630"/>
        </w:tabs>
        <w:suppressAutoHyphens/>
        <w:spacing w:after="240" w:line="360" w:lineRule="auto"/>
        <w:rPr>
          <w:sz w:val="24"/>
          <w:szCs w:val="24"/>
        </w:rPr>
      </w:pPr>
    </w:p>
    <w:p w14:paraId="2EC77233" w14:textId="77777777" w:rsidR="00A11D3D" w:rsidRDefault="00A11D3D" w:rsidP="00B33D75">
      <w:pPr>
        <w:tabs>
          <w:tab w:val="left" w:pos="-1440"/>
          <w:tab w:val="left" w:pos="-720"/>
          <w:tab w:val="left" w:pos="630"/>
        </w:tabs>
        <w:suppressAutoHyphens/>
        <w:spacing w:after="240" w:line="360" w:lineRule="auto"/>
        <w:rPr>
          <w:sz w:val="24"/>
          <w:szCs w:val="24"/>
        </w:rPr>
      </w:pPr>
    </w:p>
    <w:p w14:paraId="711C59E5" w14:textId="77777777" w:rsidR="00E1513A" w:rsidRDefault="00E1513A" w:rsidP="00B33D75">
      <w:pPr>
        <w:tabs>
          <w:tab w:val="left" w:pos="-1440"/>
          <w:tab w:val="left" w:pos="-720"/>
          <w:tab w:val="left" w:pos="1440"/>
          <w:tab w:val="left" w:pos="5040"/>
        </w:tabs>
        <w:suppressAutoHyphens/>
        <w:spacing w:line="360" w:lineRule="auto"/>
        <w:ind w:left="1440" w:right="720" w:hanging="720"/>
        <w:rPr>
          <w:sz w:val="24"/>
          <w:szCs w:val="24"/>
        </w:rPr>
      </w:pPr>
    </w:p>
    <w:p w14:paraId="3B1EFB55" w14:textId="3ABC9E94" w:rsidR="00794700" w:rsidRDefault="0040106B" w:rsidP="00B33D75">
      <w:pPr>
        <w:tabs>
          <w:tab w:val="left" w:pos="-1440"/>
          <w:tab w:val="left" w:pos="-720"/>
          <w:tab w:val="left" w:pos="1440"/>
          <w:tab w:val="left" w:pos="5040"/>
        </w:tabs>
        <w:suppressAutoHyphens/>
        <w:spacing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w:t>
      </w:r>
      <w:r w:rsidR="0026117D">
        <w:rPr>
          <w:sz w:val="24"/>
          <w:szCs w:val="24"/>
        </w:rPr>
        <w:t xml:space="preserve"> below</w:t>
      </w:r>
      <w:r>
        <w:rPr>
          <w:sz w:val="24"/>
          <w:szCs w:val="24"/>
        </w:rPr>
        <w:t xml:space="preserve">. </w:t>
      </w: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lastRenderedPageBreak/>
        <w:t>Date:</w:t>
      </w:r>
      <w:r>
        <w:rPr>
          <w:sz w:val="24"/>
          <w:szCs w:val="24"/>
        </w:rPr>
        <w:tab/>
        <w:t>_______________________</w:t>
      </w:r>
      <w:r>
        <w:rPr>
          <w:sz w:val="24"/>
          <w:szCs w:val="24"/>
        </w:rPr>
        <w:tab/>
      </w:r>
      <w:r>
        <w:rPr>
          <w:sz w:val="24"/>
          <w:szCs w:val="24"/>
        </w:rPr>
        <w:tab/>
        <w:t>__________________________________</w:t>
      </w:r>
    </w:p>
    <w:p w14:paraId="2B1B4AA2" w14:textId="14B0C3C2" w:rsidR="0040735D" w:rsidRDefault="0040106B" w:rsidP="00531A84">
      <w:pPr>
        <w:tabs>
          <w:tab w:val="left" w:pos="-1440"/>
          <w:tab w:val="left" w:pos="-720"/>
          <w:tab w:val="left" w:pos="1440"/>
          <w:tab w:val="left" w:pos="5040"/>
        </w:tabs>
        <w:suppressAutoHyphens/>
        <w:ind w:left="630"/>
        <w:rPr>
          <w:i/>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7DC7AFAB" w14:textId="77777777" w:rsidR="0040735D" w:rsidRDefault="0040735D" w:rsidP="00531A84">
      <w:pPr>
        <w:tabs>
          <w:tab w:val="left" w:pos="-1440"/>
          <w:tab w:val="left" w:pos="-720"/>
          <w:tab w:val="left" w:pos="1440"/>
          <w:tab w:val="left" w:pos="5040"/>
        </w:tabs>
        <w:suppressAutoHyphens/>
        <w:ind w:left="630"/>
        <w:rPr>
          <w:sz w:val="24"/>
          <w:szCs w:val="24"/>
        </w:rPr>
      </w:pPr>
    </w:p>
    <w:p w14:paraId="0D58C7F3" w14:textId="77777777" w:rsidR="0040106B" w:rsidRDefault="0040106B" w:rsidP="00B33D75">
      <w:pPr>
        <w:tabs>
          <w:tab w:val="left" w:pos="-1440"/>
          <w:tab w:val="left" w:pos="-720"/>
          <w:tab w:val="left" w:pos="1440"/>
          <w:tab w:val="left" w:pos="5040"/>
        </w:tabs>
        <w:suppressAutoHyphens/>
        <w:rPr>
          <w:sz w:val="24"/>
          <w:szCs w:val="24"/>
        </w:rPr>
      </w:pPr>
    </w:p>
    <w:p w14:paraId="21FB6F6D" w14:textId="77777777" w:rsidR="0040106B" w:rsidRDefault="0040106B"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7672C" w:rsidRDefault="0040106B" w:rsidP="00F81BBF">
            <w:pPr>
              <w:tabs>
                <w:tab w:val="left" w:pos="-1440"/>
                <w:tab w:val="left" w:pos="-720"/>
                <w:tab w:val="left" w:pos="1440"/>
                <w:tab w:val="left" w:pos="5040"/>
              </w:tabs>
              <w:suppressAutoHyphens/>
              <w:spacing w:before="120"/>
              <w:rPr>
                <w:i/>
              </w:rPr>
            </w:pPr>
            <w:r w:rsidRPr="00F81BBF">
              <w:rPr>
                <w:i/>
              </w:rPr>
              <w:t>[</w:t>
            </w:r>
            <w:r w:rsidRPr="00E7672C">
              <w:rPr>
                <w:i/>
              </w:rPr>
              <w:t>Enter the name and address of the party you served]</w:t>
            </w:r>
          </w:p>
        </w:tc>
        <w:tc>
          <w:tcPr>
            <w:tcW w:w="2477" w:type="dxa"/>
            <w:shd w:val="clear" w:color="auto" w:fill="auto"/>
          </w:tcPr>
          <w:p w14:paraId="0D88293B" w14:textId="77777777" w:rsidR="0040106B" w:rsidRPr="00E7672C" w:rsidRDefault="0040106B" w:rsidP="00F81BBF">
            <w:pPr>
              <w:tabs>
                <w:tab w:val="left" w:pos="-1440"/>
                <w:tab w:val="left" w:pos="-720"/>
                <w:tab w:val="left" w:pos="1440"/>
              </w:tabs>
              <w:suppressAutoHyphens/>
              <w:spacing w:before="120"/>
              <w:rPr>
                <w:i/>
              </w:rPr>
            </w:pPr>
            <w:r w:rsidRPr="00E7672C">
              <w:rPr>
                <w:i/>
              </w:rPr>
              <w:t>[Enter the party’s relationship to the case]</w:t>
            </w:r>
          </w:p>
        </w:tc>
        <w:tc>
          <w:tcPr>
            <w:tcW w:w="3744" w:type="dxa"/>
            <w:shd w:val="clear" w:color="auto" w:fill="auto"/>
          </w:tcPr>
          <w:p w14:paraId="3BA2668B" w14:textId="77777777" w:rsidR="0040106B" w:rsidRPr="002F2F32" w:rsidRDefault="00AE416C"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AE416C"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AE416C"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AE416C"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77777777" w:rsidR="0040106B" w:rsidRPr="00E7672C" w:rsidRDefault="0040106B" w:rsidP="00B33D75">
            <w:pPr>
              <w:tabs>
                <w:tab w:val="left" w:pos="-1440"/>
                <w:tab w:val="left" w:pos="-720"/>
                <w:tab w:val="left" w:pos="1440"/>
                <w:tab w:val="left" w:pos="5040"/>
              </w:tabs>
              <w:suppressAutoHyphens/>
              <w:spacing w:after="120"/>
              <w:ind w:left="41"/>
              <w:rPr>
                <w:sz w:val="18"/>
                <w:szCs w:val="18"/>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F81BBF" w:rsidRPr="00DE0C5C" w14:paraId="5CFEFF18" w14:textId="77777777" w:rsidTr="00B33D75">
        <w:tc>
          <w:tcPr>
            <w:tcW w:w="3939" w:type="dxa"/>
            <w:shd w:val="clear" w:color="auto" w:fill="auto"/>
          </w:tcPr>
          <w:p w14:paraId="5A31A6E9" w14:textId="06B3C606" w:rsidR="00F81BBF" w:rsidRPr="003E33B3" w:rsidRDefault="00F81BBF" w:rsidP="00F81BBF">
            <w:pPr>
              <w:tabs>
                <w:tab w:val="left" w:pos="-1440"/>
                <w:tab w:val="left" w:pos="-720"/>
                <w:tab w:val="left" w:pos="1440"/>
                <w:tab w:val="left" w:pos="5040"/>
              </w:tabs>
              <w:suppressAutoHyphens/>
              <w:spacing w:before="120"/>
              <w:rPr>
                <w:sz w:val="24"/>
                <w:szCs w:val="24"/>
              </w:rPr>
            </w:pPr>
            <w:r w:rsidRPr="00F81BBF">
              <w:rPr>
                <w:i/>
              </w:rPr>
              <w:t>[</w:t>
            </w:r>
            <w:r w:rsidRPr="00E7672C">
              <w:rPr>
                <w:i/>
              </w:rPr>
              <w:t>Enter the name and address of the party you served]</w:t>
            </w:r>
          </w:p>
        </w:tc>
        <w:tc>
          <w:tcPr>
            <w:tcW w:w="2477" w:type="dxa"/>
            <w:shd w:val="clear" w:color="auto" w:fill="auto"/>
          </w:tcPr>
          <w:p w14:paraId="689328C1" w14:textId="2B491C62" w:rsidR="00F81BBF" w:rsidRPr="003E33B3" w:rsidRDefault="00F81BBF" w:rsidP="00F81BBF">
            <w:pPr>
              <w:tabs>
                <w:tab w:val="left" w:pos="-1440"/>
                <w:tab w:val="left" w:pos="-720"/>
                <w:tab w:val="left" w:pos="1440"/>
                <w:tab w:val="left" w:pos="5040"/>
              </w:tabs>
              <w:suppressAutoHyphens/>
              <w:spacing w:before="120"/>
              <w:rPr>
                <w:sz w:val="24"/>
                <w:szCs w:val="24"/>
              </w:rPr>
            </w:pPr>
            <w:r w:rsidRPr="00E7672C">
              <w:rPr>
                <w:i/>
              </w:rPr>
              <w:t>[Enter the party’s relationship to the case]</w:t>
            </w:r>
          </w:p>
        </w:tc>
        <w:tc>
          <w:tcPr>
            <w:tcW w:w="3744" w:type="dxa"/>
            <w:shd w:val="clear" w:color="auto" w:fill="auto"/>
          </w:tcPr>
          <w:p w14:paraId="708F6C72" w14:textId="77777777" w:rsidR="00F81BBF" w:rsidRPr="002F2F32" w:rsidRDefault="00AE416C" w:rsidP="00F81BBF">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Hand-delivered</w:t>
            </w:r>
          </w:p>
          <w:p w14:paraId="494046AD"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Regular mail</w:t>
            </w:r>
          </w:p>
          <w:p w14:paraId="41E43F07"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Certified mail/R</w:t>
            </w:r>
            <w:r w:rsidR="00F81BBF">
              <w:rPr>
                <w:sz w:val="22"/>
                <w:szCs w:val="22"/>
              </w:rPr>
              <w:t>eturn receipt requested</w:t>
            </w:r>
          </w:p>
          <w:p w14:paraId="6C52C3C3" w14:textId="77777777" w:rsidR="00F81BBF" w:rsidRPr="002F2F32" w:rsidRDefault="00AE416C" w:rsidP="00F81BBF">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Other _____________________</w:t>
            </w:r>
          </w:p>
          <w:p w14:paraId="3E2CEFF9" w14:textId="77777777" w:rsidR="00F81BBF" w:rsidRPr="003E33B3" w:rsidRDefault="00F81BBF" w:rsidP="00F81BBF">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F81BBF" w:rsidRPr="00DE0C5C" w14:paraId="647AF170" w14:textId="77777777" w:rsidTr="00B33D75">
        <w:tc>
          <w:tcPr>
            <w:tcW w:w="3939" w:type="dxa"/>
            <w:shd w:val="clear" w:color="auto" w:fill="auto"/>
          </w:tcPr>
          <w:p w14:paraId="695876EB" w14:textId="216B1253" w:rsidR="00F81BBF" w:rsidRPr="003E33B3" w:rsidRDefault="00F81BBF" w:rsidP="00F81BBF">
            <w:pPr>
              <w:tabs>
                <w:tab w:val="left" w:pos="-1440"/>
                <w:tab w:val="left" w:pos="-720"/>
                <w:tab w:val="left" w:pos="1440"/>
                <w:tab w:val="left" w:pos="5040"/>
              </w:tabs>
              <w:suppressAutoHyphens/>
              <w:spacing w:before="120"/>
              <w:rPr>
                <w:sz w:val="24"/>
                <w:szCs w:val="24"/>
              </w:rPr>
            </w:pPr>
            <w:r w:rsidRPr="00F81BBF">
              <w:rPr>
                <w:i/>
              </w:rPr>
              <w:t>[</w:t>
            </w:r>
            <w:r w:rsidRPr="00E7672C">
              <w:rPr>
                <w:i/>
              </w:rPr>
              <w:t>Enter the name and address of the party you served]</w:t>
            </w:r>
          </w:p>
        </w:tc>
        <w:tc>
          <w:tcPr>
            <w:tcW w:w="2477" w:type="dxa"/>
            <w:shd w:val="clear" w:color="auto" w:fill="auto"/>
          </w:tcPr>
          <w:p w14:paraId="32FEDE9A" w14:textId="69184586" w:rsidR="00F81BBF" w:rsidRPr="003E33B3" w:rsidRDefault="00F81BBF" w:rsidP="00F81BBF">
            <w:pPr>
              <w:tabs>
                <w:tab w:val="left" w:pos="-1440"/>
                <w:tab w:val="left" w:pos="-720"/>
                <w:tab w:val="left" w:pos="1440"/>
                <w:tab w:val="left" w:pos="5040"/>
              </w:tabs>
              <w:suppressAutoHyphens/>
              <w:spacing w:before="120"/>
              <w:rPr>
                <w:sz w:val="24"/>
                <w:szCs w:val="24"/>
              </w:rPr>
            </w:pPr>
            <w:r w:rsidRPr="00E7672C">
              <w:rPr>
                <w:i/>
              </w:rPr>
              <w:t>[Enter the party’s relationship to the case]</w:t>
            </w:r>
          </w:p>
        </w:tc>
        <w:tc>
          <w:tcPr>
            <w:tcW w:w="3744" w:type="dxa"/>
            <w:shd w:val="clear" w:color="auto" w:fill="auto"/>
          </w:tcPr>
          <w:p w14:paraId="76AE8A1E" w14:textId="77777777" w:rsidR="00F81BBF" w:rsidRPr="002F2F32" w:rsidRDefault="00AE416C" w:rsidP="00F81BBF">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Hand-delivered</w:t>
            </w:r>
          </w:p>
          <w:p w14:paraId="20F59F61"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Regular mail</w:t>
            </w:r>
          </w:p>
          <w:p w14:paraId="09F01718"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Certified mail/R</w:t>
            </w:r>
            <w:r w:rsidR="00F81BBF">
              <w:rPr>
                <w:sz w:val="22"/>
                <w:szCs w:val="22"/>
              </w:rPr>
              <w:t>eturn receipt requested</w:t>
            </w:r>
          </w:p>
          <w:p w14:paraId="5AB2B8CD" w14:textId="77777777" w:rsidR="00F81BBF" w:rsidRPr="002F2F32" w:rsidRDefault="00AE416C" w:rsidP="00F81BBF">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Other _____________________</w:t>
            </w:r>
          </w:p>
          <w:p w14:paraId="15687C72" w14:textId="77777777" w:rsidR="00F81BBF" w:rsidRPr="003E33B3" w:rsidRDefault="00F81BBF" w:rsidP="00F81BBF">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F81BBF" w:rsidRPr="00DE0C5C" w14:paraId="6C7D2018" w14:textId="77777777" w:rsidTr="00B33D75">
        <w:tc>
          <w:tcPr>
            <w:tcW w:w="3939" w:type="dxa"/>
            <w:tcBorders>
              <w:bottom w:val="single" w:sz="4" w:space="0" w:color="auto"/>
            </w:tcBorders>
            <w:shd w:val="clear" w:color="auto" w:fill="auto"/>
          </w:tcPr>
          <w:p w14:paraId="5259A03B" w14:textId="2BC8A075" w:rsidR="00F81BBF" w:rsidRPr="003E33B3" w:rsidRDefault="00F81BBF" w:rsidP="00F81BBF">
            <w:pPr>
              <w:tabs>
                <w:tab w:val="left" w:pos="-1440"/>
                <w:tab w:val="left" w:pos="-720"/>
                <w:tab w:val="left" w:pos="1440"/>
                <w:tab w:val="left" w:pos="5040"/>
              </w:tabs>
              <w:suppressAutoHyphens/>
              <w:spacing w:before="120"/>
              <w:rPr>
                <w:sz w:val="24"/>
                <w:szCs w:val="24"/>
              </w:rPr>
            </w:pPr>
            <w:r w:rsidRPr="00F81BBF">
              <w:rPr>
                <w:i/>
              </w:rPr>
              <w:t>[Enter the name and address of the party you served]</w:t>
            </w:r>
          </w:p>
        </w:tc>
        <w:tc>
          <w:tcPr>
            <w:tcW w:w="2477" w:type="dxa"/>
            <w:tcBorders>
              <w:bottom w:val="single" w:sz="4" w:space="0" w:color="auto"/>
            </w:tcBorders>
            <w:shd w:val="clear" w:color="auto" w:fill="auto"/>
          </w:tcPr>
          <w:p w14:paraId="6024606D" w14:textId="52BA8527" w:rsidR="00F81BBF" w:rsidRPr="003E33B3" w:rsidRDefault="00F81BBF" w:rsidP="00F81BBF">
            <w:pPr>
              <w:tabs>
                <w:tab w:val="left" w:pos="-1440"/>
                <w:tab w:val="left" w:pos="-720"/>
                <w:tab w:val="left" w:pos="1440"/>
                <w:tab w:val="left" w:pos="5040"/>
              </w:tabs>
              <w:suppressAutoHyphens/>
              <w:spacing w:before="120"/>
              <w:rPr>
                <w:sz w:val="24"/>
                <w:szCs w:val="24"/>
              </w:rPr>
            </w:pPr>
            <w:r w:rsidRPr="00F81BBF">
              <w:rPr>
                <w:i/>
              </w:rPr>
              <w:t>[Enter the party’s relationship to the case]</w:t>
            </w:r>
          </w:p>
        </w:tc>
        <w:tc>
          <w:tcPr>
            <w:tcW w:w="3744" w:type="dxa"/>
            <w:tcBorders>
              <w:bottom w:val="single" w:sz="4" w:space="0" w:color="auto"/>
            </w:tcBorders>
            <w:shd w:val="clear" w:color="auto" w:fill="auto"/>
          </w:tcPr>
          <w:p w14:paraId="6E940F6F" w14:textId="77777777" w:rsidR="00F81BBF" w:rsidRPr="002F2F32" w:rsidRDefault="00AE416C" w:rsidP="00F81BBF">
            <w:pPr>
              <w:tabs>
                <w:tab w:val="left" w:pos="-1440"/>
                <w:tab w:val="left" w:pos="-720"/>
                <w:tab w:val="left" w:pos="1440"/>
                <w:tab w:val="left" w:pos="5040"/>
              </w:tabs>
              <w:suppressAutoHyphens/>
              <w:spacing w:before="120" w:after="120"/>
              <w:rPr>
                <w:sz w:val="22"/>
                <w:szCs w:val="22"/>
              </w:rPr>
            </w:pPr>
            <w:sdt>
              <w:sdtPr>
                <w:rPr>
                  <w:sz w:val="22"/>
                  <w:szCs w:val="22"/>
                </w:rPr>
                <w:id w:val="-1515834687"/>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Hand-delivered</w:t>
            </w:r>
          </w:p>
          <w:p w14:paraId="41210D5C"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1785232826"/>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Regular mail</w:t>
            </w:r>
          </w:p>
          <w:p w14:paraId="2C0A5BF6" w14:textId="77777777" w:rsidR="00F81BBF" w:rsidRPr="002F2F32" w:rsidRDefault="00AE416C" w:rsidP="00F81BBF">
            <w:pPr>
              <w:tabs>
                <w:tab w:val="left" w:pos="-1440"/>
                <w:tab w:val="left" w:pos="-720"/>
                <w:tab w:val="left" w:pos="1440"/>
                <w:tab w:val="left" w:pos="5040"/>
              </w:tabs>
              <w:suppressAutoHyphens/>
              <w:spacing w:after="120"/>
              <w:rPr>
                <w:sz w:val="22"/>
                <w:szCs w:val="22"/>
              </w:rPr>
            </w:pPr>
            <w:sdt>
              <w:sdtPr>
                <w:rPr>
                  <w:sz w:val="22"/>
                  <w:szCs w:val="22"/>
                </w:rPr>
                <w:id w:val="-1619292548"/>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Certified mail/R</w:t>
            </w:r>
            <w:r w:rsidR="00F81BBF">
              <w:rPr>
                <w:sz w:val="22"/>
                <w:szCs w:val="22"/>
              </w:rPr>
              <w:t>eturn receipt requested</w:t>
            </w:r>
          </w:p>
          <w:p w14:paraId="2476C888" w14:textId="77777777" w:rsidR="00F81BBF" w:rsidRPr="002F2F32" w:rsidRDefault="00AE416C" w:rsidP="00F81BBF">
            <w:pPr>
              <w:tabs>
                <w:tab w:val="left" w:pos="-1440"/>
                <w:tab w:val="left" w:pos="-720"/>
                <w:tab w:val="left" w:pos="1440"/>
                <w:tab w:val="left" w:pos="5040"/>
              </w:tabs>
              <w:suppressAutoHyphens/>
              <w:spacing w:after="60"/>
              <w:rPr>
                <w:sz w:val="22"/>
                <w:szCs w:val="22"/>
              </w:rPr>
            </w:pPr>
            <w:sdt>
              <w:sdtPr>
                <w:rPr>
                  <w:sz w:val="22"/>
                  <w:szCs w:val="22"/>
                </w:rPr>
                <w:id w:val="-2132233321"/>
                <w14:checkbox>
                  <w14:checked w14:val="0"/>
                  <w14:checkedState w14:val="2612" w14:font="MS Gothic"/>
                  <w14:uncheckedState w14:val="2610" w14:font="MS Gothic"/>
                </w14:checkbox>
              </w:sdtPr>
              <w:sdtEndPr/>
              <w:sdtContent>
                <w:r w:rsidR="00F81BBF" w:rsidRPr="002F2F32">
                  <w:rPr>
                    <w:rFonts w:ascii="MS Gothic" w:eastAsia="MS Gothic" w:hAnsi="MS Gothic" w:hint="eastAsia"/>
                    <w:sz w:val="22"/>
                    <w:szCs w:val="22"/>
                  </w:rPr>
                  <w:t>☐</w:t>
                </w:r>
              </w:sdtContent>
            </w:sdt>
            <w:r w:rsidR="00F81BBF" w:rsidRPr="002F2F32">
              <w:rPr>
                <w:sz w:val="22"/>
                <w:szCs w:val="22"/>
              </w:rPr>
              <w:t xml:space="preserve"> Other _____________________</w:t>
            </w:r>
          </w:p>
          <w:p w14:paraId="7BF7CCEA" w14:textId="77777777" w:rsidR="00F81BBF" w:rsidRPr="003E33B3" w:rsidRDefault="00F81BBF" w:rsidP="00F81BBF">
            <w:pPr>
              <w:tabs>
                <w:tab w:val="left" w:pos="-1440"/>
                <w:tab w:val="left" w:pos="-720"/>
                <w:tab w:val="left" w:pos="1440"/>
                <w:tab w:val="left" w:pos="5040"/>
              </w:tabs>
              <w:suppressAutoHyphens/>
              <w:spacing w:after="120"/>
              <w:rPr>
                <w:sz w:val="24"/>
                <w:szCs w:val="24"/>
              </w:rPr>
            </w:pPr>
            <w:r w:rsidRPr="00E7672C">
              <w:rPr>
                <w:sz w:val="18"/>
                <w:szCs w:val="18"/>
              </w:rPr>
              <w:lastRenderedPageBreak/>
              <w:t xml:space="preserve">(As authorized by the court or </w:t>
            </w:r>
            <w:r>
              <w:rPr>
                <w:sz w:val="18"/>
                <w:szCs w:val="18"/>
              </w:rPr>
              <w:t>r</w:t>
            </w:r>
            <w:r w:rsidRPr="00E7672C">
              <w:rPr>
                <w:sz w:val="18"/>
                <w:szCs w:val="18"/>
              </w:rPr>
              <w:t>ule. Cite the rule if applicable.)</w:t>
            </w:r>
          </w:p>
        </w:tc>
      </w:tr>
    </w:tbl>
    <w:p w14:paraId="02B385C0" w14:textId="12C8ADA1" w:rsidR="0040735D" w:rsidRDefault="0040735D">
      <w:r>
        <w:lastRenderedPageBreak/>
        <w:br w:type="page"/>
      </w:r>
    </w:p>
    <w:p w14:paraId="37B9A2A0" w14:textId="67A0A33F" w:rsidR="0040735D" w:rsidRDefault="0040735D"/>
    <w:p w14:paraId="18A3A0E6" w14:textId="58605871" w:rsidR="0040735D" w:rsidRDefault="0040735D"/>
    <w:p w14:paraId="032DCC6F" w14:textId="0F086896" w:rsidR="0040735D" w:rsidRDefault="0040735D"/>
    <w:p w14:paraId="50A1070E" w14:textId="4C987648" w:rsidR="0040735D" w:rsidRDefault="0040735D"/>
    <w:p w14:paraId="0FFE8BF7" w14:textId="77777777" w:rsidR="0040735D" w:rsidRDefault="0040735D"/>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735D" w:rsidRPr="003E33B3" w14:paraId="09935F1A" w14:textId="77777777" w:rsidTr="0040735D">
        <w:tc>
          <w:tcPr>
            <w:tcW w:w="3939" w:type="dxa"/>
            <w:shd w:val="clear" w:color="auto" w:fill="D9D9D9" w:themeFill="background1" w:themeFillShade="D9"/>
          </w:tcPr>
          <w:p w14:paraId="2E59ECF6" w14:textId="6997469F" w:rsidR="0040735D" w:rsidRDefault="0040735D" w:rsidP="0040735D">
            <w:pPr>
              <w:tabs>
                <w:tab w:val="left" w:pos="-1440"/>
                <w:tab w:val="left" w:pos="-720"/>
                <w:tab w:val="left" w:pos="1440"/>
                <w:tab w:val="left" w:pos="5040"/>
              </w:tabs>
              <w:suppressAutoHyphens/>
              <w:rPr>
                <w:sz w:val="24"/>
                <w:szCs w:val="24"/>
              </w:rPr>
            </w:pPr>
            <w:r w:rsidRPr="00DE0C5C">
              <w:rPr>
                <w:b/>
                <w:sz w:val="24"/>
                <w:szCs w:val="24"/>
              </w:rPr>
              <w:t>Name and Address of Party Served</w:t>
            </w:r>
          </w:p>
        </w:tc>
        <w:tc>
          <w:tcPr>
            <w:tcW w:w="2477" w:type="dxa"/>
            <w:shd w:val="clear" w:color="auto" w:fill="D9D9D9" w:themeFill="background1" w:themeFillShade="D9"/>
          </w:tcPr>
          <w:p w14:paraId="6B7D22DE" w14:textId="752190CE" w:rsidR="0040735D" w:rsidRDefault="0040735D" w:rsidP="0040735D">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4AE454A3" w14:textId="3AAF8813" w:rsidR="0040735D" w:rsidRDefault="0040735D" w:rsidP="0040735D">
            <w:pPr>
              <w:tabs>
                <w:tab w:val="left" w:pos="-1440"/>
                <w:tab w:val="left" w:pos="-720"/>
                <w:tab w:val="left" w:pos="1440"/>
              </w:tabs>
              <w:suppressAutoHyphens/>
              <w:jc w:val="center"/>
              <w:rPr>
                <w:sz w:val="24"/>
                <w:szCs w:val="24"/>
              </w:rPr>
            </w:pPr>
            <w:r>
              <w:rPr>
                <w:b/>
                <w:sz w:val="24"/>
                <w:szCs w:val="24"/>
              </w:rPr>
              <w:t>Party to the Case</w:t>
            </w:r>
          </w:p>
        </w:tc>
        <w:tc>
          <w:tcPr>
            <w:tcW w:w="3744" w:type="dxa"/>
            <w:shd w:val="clear" w:color="auto" w:fill="D9D9D9" w:themeFill="background1" w:themeFillShade="D9"/>
          </w:tcPr>
          <w:p w14:paraId="348FBEB1" w14:textId="7B040A41" w:rsidR="0040735D" w:rsidRDefault="0040735D" w:rsidP="0040735D">
            <w:pPr>
              <w:tabs>
                <w:tab w:val="left" w:pos="-1440"/>
                <w:tab w:val="left" w:pos="-720"/>
                <w:tab w:val="left" w:pos="1440"/>
                <w:tab w:val="left" w:pos="5040"/>
              </w:tabs>
              <w:suppressAutoHyphens/>
              <w:spacing w:before="120" w:after="120"/>
              <w:rPr>
                <w:sz w:val="22"/>
                <w:szCs w:val="22"/>
              </w:rPr>
            </w:pPr>
            <w:r w:rsidRPr="00DE0C5C">
              <w:rPr>
                <w:b/>
                <w:sz w:val="24"/>
                <w:szCs w:val="24"/>
              </w:rPr>
              <w:t>Mode of Service</w:t>
            </w:r>
          </w:p>
        </w:tc>
      </w:tr>
      <w:tr w:rsidR="0040735D" w:rsidRPr="003E33B3" w14:paraId="11E131C0" w14:textId="77777777" w:rsidTr="00B33D75">
        <w:tc>
          <w:tcPr>
            <w:tcW w:w="3939" w:type="dxa"/>
            <w:shd w:val="clear" w:color="auto" w:fill="auto"/>
          </w:tcPr>
          <w:p w14:paraId="4BE6DE16"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name and address of the party you served]</w:t>
            </w:r>
          </w:p>
        </w:tc>
        <w:tc>
          <w:tcPr>
            <w:tcW w:w="2477" w:type="dxa"/>
            <w:shd w:val="clear" w:color="auto" w:fill="auto"/>
          </w:tcPr>
          <w:p w14:paraId="7F68166E"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party’s relationship to the case]</w:t>
            </w:r>
          </w:p>
        </w:tc>
        <w:tc>
          <w:tcPr>
            <w:tcW w:w="3744" w:type="dxa"/>
            <w:shd w:val="clear" w:color="auto" w:fill="auto"/>
          </w:tcPr>
          <w:p w14:paraId="57317691"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1F9E7537"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1D037EF9"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2A2ACE94"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4743DF7A" w14:textId="77777777" w:rsidR="0040735D" w:rsidRPr="003E33B3" w:rsidRDefault="0040735D" w:rsidP="0040735D">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04982CE5" w14:textId="77777777" w:rsidTr="00B33D75">
        <w:tc>
          <w:tcPr>
            <w:tcW w:w="3939" w:type="dxa"/>
            <w:shd w:val="clear" w:color="auto" w:fill="auto"/>
          </w:tcPr>
          <w:p w14:paraId="7CD67CB1"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name and address of the party you served]</w:t>
            </w:r>
          </w:p>
        </w:tc>
        <w:tc>
          <w:tcPr>
            <w:tcW w:w="2477" w:type="dxa"/>
            <w:shd w:val="clear" w:color="auto" w:fill="auto"/>
          </w:tcPr>
          <w:p w14:paraId="3A447A2A"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party’s relationship to the case]</w:t>
            </w:r>
          </w:p>
        </w:tc>
        <w:tc>
          <w:tcPr>
            <w:tcW w:w="3744" w:type="dxa"/>
            <w:shd w:val="clear" w:color="auto" w:fill="auto"/>
          </w:tcPr>
          <w:p w14:paraId="700F603E"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18EC1333"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33A95BED"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0338691F"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26256B75" w14:textId="77777777" w:rsidR="0040735D" w:rsidRPr="002F2F32" w:rsidRDefault="0040735D" w:rsidP="0040735D">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1DC3A54D" w14:textId="77777777" w:rsidTr="00B33D75">
        <w:tc>
          <w:tcPr>
            <w:tcW w:w="3939" w:type="dxa"/>
            <w:shd w:val="clear" w:color="auto" w:fill="auto"/>
          </w:tcPr>
          <w:p w14:paraId="3CA15F1D"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name and address of the party you served]</w:t>
            </w:r>
          </w:p>
        </w:tc>
        <w:tc>
          <w:tcPr>
            <w:tcW w:w="2477" w:type="dxa"/>
            <w:shd w:val="clear" w:color="auto" w:fill="auto"/>
          </w:tcPr>
          <w:p w14:paraId="1CEA920F"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party’s relationship to the case]</w:t>
            </w:r>
          </w:p>
        </w:tc>
        <w:tc>
          <w:tcPr>
            <w:tcW w:w="3744" w:type="dxa"/>
            <w:shd w:val="clear" w:color="auto" w:fill="auto"/>
          </w:tcPr>
          <w:p w14:paraId="6DF2004B"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78023BF2"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08C2B91D"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31444D4D"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24564C8E" w14:textId="77777777" w:rsidR="0040735D" w:rsidRPr="002F2F32" w:rsidRDefault="0040735D" w:rsidP="0040735D">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0C5A16F1" w14:textId="77777777" w:rsidTr="00B33D75">
        <w:tc>
          <w:tcPr>
            <w:tcW w:w="3939" w:type="dxa"/>
            <w:shd w:val="clear" w:color="auto" w:fill="auto"/>
          </w:tcPr>
          <w:p w14:paraId="781F8FA9"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name and address of the party you served]</w:t>
            </w:r>
          </w:p>
        </w:tc>
        <w:tc>
          <w:tcPr>
            <w:tcW w:w="2477" w:type="dxa"/>
            <w:shd w:val="clear" w:color="auto" w:fill="auto"/>
          </w:tcPr>
          <w:p w14:paraId="742CCAD0" w14:textId="77777777"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party’s relationship to the case]</w:t>
            </w:r>
          </w:p>
        </w:tc>
        <w:tc>
          <w:tcPr>
            <w:tcW w:w="3744" w:type="dxa"/>
            <w:shd w:val="clear" w:color="auto" w:fill="auto"/>
          </w:tcPr>
          <w:p w14:paraId="756D80E0"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04F60033"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6C724A83"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77A18750"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0AD0EE7E" w14:textId="71EB21DF" w:rsidR="0040735D" w:rsidRPr="002F2F32" w:rsidRDefault="0040735D" w:rsidP="0040735D">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67B670B0" w14:textId="77777777" w:rsidTr="0040735D">
        <w:tc>
          <w:tcPr>
            <w:tcW w:w="3939" w:type="dxa"/>
            <w:shd w:val="clear" w:color="auto" w:fill="auto"/>
          </w:tcPr>
          <w:p w14:paraId="4AFA2808"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name and address of the party you served]</w:t>
            </w:r>
          </w:p>
        </w:tc>
        <w:tc>
          <w:tcPr>
            <w:tcW w:w="2477" w:type="dxa"/>
            <w:shd w:val="clear" w:color="auto" w:fill="auto"/>
          </w:tcPr>
          <w:p w14:paraId="6BFA29AD"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party’s relationship to the case]</w:t>
            </w:r>
          </w:p>
        </w:tc>
        <w:tc>
          <w:tcPr>
            <w:tcW w:w="3744" w:type="dxa"/>
            <w:shd w:val="clear" w:color="auto" w:fill="auto"/>
          </w:tcPr>
          <w:p w14:paraId="771DC05D"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4B69ACFD"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301E53D5"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1682D7C4"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349C3553" w14:textId="77777777" w:rsidR="0040735D" w:rsidRPr="003E33B3" w:rsidRDefault="0040735D" w:rsidP="0040735D">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75DB8C22" w14:textId="029BF3BC" w:rsidR="0040735D" w:rsidRDefault="0040735D">
      <w:r>
        <w:lastRenderedPageBreak/>
        <w:br w:type="page"/>
      </w:r>
    </w:p>
    <w:p w14:paraId="33E21EAE" w14:textId="04BFD993" w:rsidR="0040735D" w:rsidRDefault="0040735D"/>
    <w:p w14:paraId="4F0A9725" w14:textId="64554FDD" w:rsidR="0040735D" w:rsidRDefault="0040735D"/>
    <w:p w14:paraId="37E5C0EE" w14:textId="042736AB" w:rsidR="0040735D" w:rsidRDefault="0040735D"/>
    <w:p w14:paraId="6F68E72E" w14:textId="2679BE3B" w:rsidR="0040735D" w:rsidRDefault="0040735D"/>
    <w:p w14:paraId="2783B447" w14:textId="77777777" w:rsidR="0040735D" w:rsidRDefault="0040735D"/>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735D" w:rsidRPr="003E33B3" w14:paraId="53B0096B" w14:textId="77777777" w:rsidTr="0040735D">
        <w:tc>
          <w:tcPr>
            <w:tcW w:w="3939" w:type="dxa"/>
            <w:shd w:val="clear" w:color="auto" w:fill="D9D9D9" w:themeFill="background1" w:themeFillShade="D9"/>
          </w:tcPr>
          <w:p w14:paraId="74388929" w14:textId="3B2AEBD0" w:rsidR="0040735D" w:rsidRDefault="0040735D" w:rsidP="0040735D">
            <w:pPr>
              <w:tabs>
                <w:tab w:val="left" w:pos="-1440"/>
                <w:tab w:val="left" w:pos="-720"/>
                <w:tab w:val="left" w:pos="1440"/>
                <w:tab w:val="left" w:pos="5040"/>
              </w:tabs>
              <w:suppressAutoHyphens/>
              <w:rPr>
                <w:sz w:val="24"/>
                <w:szCs w:val="24"/>
              </w:rPr>
            </w:pPr>
            <w:r w:rsidRPr="00DE0C5C">
              <w:rPr>
                <w:b/>
                <w:sz w:val="24"/>
                <w:szCs w:val="24"/>
              </w:rPr>
              <w:t>Name and Address of Party Served</w:t>
            </w:r>
          </w:p>
        </w:tc>
        <w:tc>
          <w:tcPr>
            <w:tcW w:w="2477" w:type="dxa"/>
            <w:shd w:val="clear" w:color="auto" w:fill="D9D9D9" w:themeFill="background1" w:themeFillShade="D9"/>
          </w:tcPr>
          <w:p w14:paraId="78A560CD" w14:textId="5E745FB2" w:rsidR="0040735D" w:rsidRDefault="0040735D" w:rsidP="0040735D">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37F2ECB8" w14:textId="7B7F9B4B" w:rsidR="0040735D" w:rsidRDefault="0040735D" w:rsidP="0040735D">
            <w:pPr>
              <w:tabs>
                <w:tab w:val="left" w:pos="-1440"/>
                <w:tab w:val="left" w:pos="-720"/>
                <w:tab w:val="left" w:pos="1440"/>
              </w:tabs>
              <w:suppressAutoHyphens/>
              <w:jc w:val="center"/>
              <w:rPr>
                <w:sz w:val="24"/>
                <w:szCs w:val="24"/>
              </w:rPr>
            </w:pPr>
            <w:r>
              <w:rPr>
                <w:b/>
                <w:sz w:val="24"/>
                <w:szCs w:val="24"/>
              </w:rPr>
              <w:t>Party to the Case</w:t>
            </w:r>
          </w:p>
        </w:tc>
        <w:tc>
          <w:tcPr>
            <w:tcW w:w="3744" w:type="dxa"/>
            <w:shd w:val="clear" w:color="auto" w:fill="D9D9D9" w:themeFill="background1" w:themeFillShade="D9"/>
          </w:tcPr>
          <w:p w14:paraId="7D702E60" w14:textId="69759224" w:rsidR="0040735D" w:rsidRDefault="0040735D" w:rsidP="0040735D">
            <w:pPr>
              <w:tabs>
                <w:tab w:val="left" w:pos="-1440"/>
                <w:tab w:val="left" w:pos="-720"/>
                <w:tab w:val="left" w:pos="1440"/>
                <w:tab w:val="left" w:pos="5040"/>
              </w:tabs>
              <w:suppressAutoHyphens/>
              <w:spacing w:before="120" w:after="120"/>
              <w:rPr>
                <w:sz w:val="22"/>
                <w:szCs w:val="22"/>
              </w:rPr>
            </w:pPr>
            <w:r w:rsidRPr="00DE0C5C">
              <w:rPr>
                <w:b/>
                <w:sz w:val="24"/>
                <w:szCs w:val="24"/>
              </w:rPr>
              <w:t>Mode of Service</w:t>
            </w:r>
          </w:p>
        </w:tc>
      </w:tr>
      <w:tr w:rsidR="0040735D" w:rsidRPr="003E33B3" w14:paraId="495560EC" w14:textId="77777777" w:rsidTr="0040735D">
        <w:tc>
          <w:tcPr>
            <w:tcW w:w="3939" w:type="dxa"/>
            <w:shd w:val="clear" w:color="auto" w:fill="auto"/>
          </w:tcPr>
          <w:p w14:paraId="7FBC04AD"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name and address of the party you served]</w:t>
            </w:r>
          </w:p>
        </w:tc>
        <w:tc>
          <w:tcPr>
            <w:tcW w:w="2477" w:type="dxa"/>
            <w:shd w:val="clear" w:color="auto" w:fill="auto"/>
          </w:tcPr>
          <w:p w14:paraId="5680AF9F"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party’s relationship to the case]</w:t>
            </w:r>
          </w:p>
        </w:tc>
        <w:tc>
          <w:tcPr>
            <w:tcW w:w="3744" w:type="dxa"/>
            <w:shd w:val="clear" w:color="auto" w:fill="auto"/>
          </w:tcPr>
          <w:p w14:paraId="21DE4DF1"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6860CE98"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64E29853"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63FA92B3"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1EDAC21C" w14:textId="77777777" w:rsidR="0040735D" w:rsidRPr="003E33B3" w:rsidRDefault="0040735D" w:rsidP="0040735D">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1F8A5AE0" w14:textId="77777777" w:rsidTr="0040735D">
        <w:tc>
          <w:tcPr>
            <w:tcW w:w="3939" w:type="dxa"/>
            <w:shd w:val="clear" w:color="auto" w:fill="auto"/>
          </w:tcPr>
          <w:p w14:paraId="5F013C59"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name and address of the party you served]</w:t>
            </w:r>
          </w:p>
        </w:tc>
        <w:tc>
          <w:tcPr>
            <w:tcW w:w="2477" w:type="dxa"/>
            <w:shd w:val="clear" w:color="auto" w:fill="auto"/>
          </w:tcPr>
          <w:p w14:paraId="20F73C3D"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party’s relationship to the case]</w:t>
            </w:r>
          </w:p>
        </w:tc>
        <w:tc>
          <w:tcPr>
            <w:tcW w:w="3744" w:type="dxa"/>
            <w:shd w:val="clear" w:color="auto" w:fill="auto"/>
          </w:tcPr>
          <w:p w14:paraId="47CEAEE0"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5F17A27C"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28C16A75"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1F1DC433"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53FCAD1F" w14:textId="77777777" w:rsidR="0040735D" w:rsidRPr="003E33B3" w:rsidRDefault="0040735D" w:rsidP="0040735D">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110BA3E2" w14:textId="77777777" w:rsidTr="0040735D">
        <w:tc>
          <w:tcPr>
            <w:tcW w:w="3939" w:type="dxa"/>
            <w:shd w:val="clear" w:color="auto" w:fill="auto"/>
          </w:tcPr>
          <w:p w14:paraId="6A12393D"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name and address of the party you served]</w:t>
            </w:r>
          </w:p>
        </w:tc>
        <w:tc>
          <w:tcPr>
            <w:tcW w:w="2477" w:type="dxa"/>
            <w:shd w:val="clear" w:color="auto" w:fill="auto"/>
          </w:tcPr>
          <w:p w14:paraId="7F37D293"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party’s relationship to the case]</w:t>
            </w:r>
          </w:p>
        </w:tc>
        <w:tc>
          <w:tcPr>
            <w:tcW w:w="3744" w:type="dxa"/>
            <w:shd w:val="clear" w:color="auto" w:fill="auto"/>
          </w:tcPr>
          <w:p w14:paraId="1B96489E"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6F6C8892"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31C04B91"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391FBD56"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11AF66E9" w14:textId="77777777" w:rsidR="0040735D" w:rsidRPr="003E33B3" w:rsidRDefault="0040735D" w:rsidP="0040735D">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59E24C47" w14:textId="77777777" w:rsidTr="0040735D">
        <w:tc>
          <w:tcPr>
            <w:tcW w:w="3939" w:type="dxa"/>
            <w:shd w:val="clear" w:color="auto" w:fill="auto"/>
          </w:tcPr>
          <w:p w14:paraId="79F1143D"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name and address of the party you served]</w:t>
            </w:r>
          </w:p>
        </w:tc>
        <w:tc>
          <w:tcPr>
            <w:tcW w:w="2477" w:type="dxa"/>
            <w:shd w:val="clear" w:color="auto" w:fill="auto"/>
          </w:tcPr>
          <w:p w14:paraId="5F5FC291" w14:textId="77777777" w:rsidR="0040735D" w:rsidRPr="00F81BBF" w:rsidRDefault="0040735D" w:rsidP="00F81BBF">
            <w:pPr>
              <w:tabs>
                <w:tab w:val="left" w:pos="-1440"/>
                <w:tab w:val="left" w:pos="-720"/>
                <w:tab w:val="left" w:pos="1440"/>
                <w:tab w:val="left" w:pos="5040"/>
              </w:tabs>
              <w:suppressAutoHyphens/>
              <w:spacing w:before="120"/>
              <w:rPr>
                <w:i/>
                <w:sz w:val="22"/>
                <w:szCs w:val="22"/>
              </w:rPr>
            </w:pPr>
            <w:r w:rsidRPr="00F81BBF">
              <w:rPr>
                <w:i/>
              </w:rPr>
              <w:t>[Enter the party’s relationship to the case]</w:t>
            </w:r>
          </w:p>
        </w:tc>
        <w:tc>
          <w:tcPr>
            <w:tcW w:w="3744" w:type="dxa"/>
            <w:shd w:val="clear" w:color="auto" w:fill="auto"/>
          </w:tcPr>
          <w:p w14:paraId="77B811BC"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6B8D4A10"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265F2FE4"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2CBCFCD8"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693CBB17" w14:textId="77777777" w:rsidR="0040735D" w:rsidRPr="002F2F32" w:rsidRDefault="0040735D" w:rsidP="0040735D">
            <w:pPr>
              <w:tabs>
                <w:tab w:val="left" w:pos="-1440"/>
                <w:tab w:val="left" w:pos="-720"/>
                <w:tab w:val="left" w:pos="1440"/>
                <w:tab w:val="left" w:pos="5040"/>
              </w:tabs>
              <w:suppressAutoHyphens/>
              <w:spacing w:before="120"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735D" w:rsidRPr="003E33B3" w14:paraId="4639B6D5" w14:textId="77777777" w:rsidTr="0040735D">
        <w:tc>
          <w:tcPr>
            <w:tcW w:w="3939" w:type="dxa"/>
            <w:shd w:val="clear" w:color="auto" w:fill="auto"/>
          </w:tcPr>
          <w:p w14:paraId="1DAF2660" w14:textId="6EA53BD1" w:rsidR="0040735D" w:rsidRPr="00F81BBF" w:rsidRDefault="0040735D" w:rsidP="00F81BBF">
            <w:pPr>
              <w:tabs>
                <w:tab w:val="left" w:pos="-1440"/>
                <w:tab w:val="left" w:pos="-720"/>
                <w:tab w:val="left" w:pos="1440"/>
                <w:tab w:val="left" w:pos="5040"/>
              </w:tabs>
              <w:suppressAutoHyphens/>
              <w:spacing w:before="120"/>
              <w:rPr>
                <w:i/>
                <w:sz w:val="24"/>
                <w:szCs w:val="24"/>
              </w:rPr>
            </w:pPr>
            <w:r w:rsidRPr="00F81BBF">
              <w:rPr>
                <w:i/>
              </w:rPr>
              <w:t>[Enter the name and address of the party you served]</w:t>
            </w:r>
          </w:p>
        </w:tc>
        <w:tc>
          <w:tcPr>
            <w:tcW w:w="2477" w:type="dxa"/>
            <w:shd w:val="clear" w:color="auto" w:fill="auto"/>
          </w:tcPr>
          <w:p w14:paraId="635FFEE0" w14:textId="701A9B4D" w:rsidR="0040735D" w:rsidRPr="00F81BBF" w:rsidRDefault="0040735D" w:rsidP="00F81BBF">
            <w:pPr>
              <w:tabs>
                <w:tab w:val="left" w:pos="-1440"/>
                <w:tab w:val="left" w:pos="-720"/>
                <w:tab w:val="left" w:pos="1440"/>
              </w:tabs>
              <w:suppressAutoHyphens/>
              <w:spacing w:before="120"/>
              <w:rPr>
                <w:i/>
                <w:sz w:val="24"/>
                <w:szCs w:val="24"/>
              </w:rPr>
            </w:pPr>
            <w:r w:rsidRPr="00F81BBF">
              <w:rPr>
                <w:i/>
              </w:rPr>
              <w:t>[Enter the party’s relationship to the case]</w:t>
            </w:r>
          </w:p>
        </w:tc>
        <w:tc>
          <w:tcPr>
            <w:tcW w:w="3744" w:type="dxa"/>
            <w:shd w:val="clear" w:color="auto" w:fill="auto"/>
          </w:tcPr>
          <w:p w14:paraId="47C4CC10" w14:textId="77777777" w:rsidR="0040735D" w:rsidRPr="002F2F32" w:rsidRDefault="00AE416C" w:rsidP="0040735D">
            <w:pPr>
              <w:tabs>
                <w:tab w:val="left" w:pos="-1440"/>
                <w:tab w:val="left" w:pos="-720"/>
                <w:tab w:val="left" w:pos="1440"/>
                <w:tab w:val="left" w:pos="5040"/>
              </w:tabs>
              <w:suppressAutoHyphens/>
              <w:spacing w:before="120" w:after="120"/>
              <w:rPr>
                <w:sz w:val="22"/>
                <w:szCs w:val="22"/>
              </w:rPr>
            </w:pPr>
            <w:sdt>
              <w:sdtPr>
                <w:rPr>
                  <w:sz w:val="22"/>
                  <w:szCs w:val="22"/>
                </w:rPr>
                <w:id w:val="-746104988"/>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Hand-delivered</w:t>
            </w:r>
          </w:p>
          <w:p w14:paraId="63D55BA6"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272177039"/>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Regular mail</w:t>
            </w:r>
          </w:p>
          <w:p w14:paraId="0B29E758" w14:textId="77777777" w:rsidR="0040735D" w:rsidRPr="002F2F32" w:rsidRDefault="00AE416C" w:rsidP="0040735D">
            <w:pPr>
              <w:tabs>
                <w:tab w:val="left" w:pos="-1440"/>
                <w:tab w:val="left" w:pos="-720"/>
                <w:tab w:val="left" w:pos="1440"/>
                <w:tab w:val="left" w:pos="5040"/>
              </w:tabs>
              <w:suppressAutoHyphens/>
              <w:spacing w:after="120"/>
              <w:rPr>
                <w:sz w:val="22"/>
                <w:szCs w:val="22"/>
              </w:rPr>
            </w:pPr>
            <w:sdt>
              <w:sdtPr>
                <w:rPr>
                  <w:sz w:val="22"/>
                  <w:szCs w:val="22"/>
                </w:rPr>
                <w:id w:val="-1522929593"/>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Pr>
                <w:sz w:val="22"/>
                <w:szCs w:val="22"/>
              </w:rPr>
              <w:t xml:space="preserve"> Certified mail/</w:t>
            </w:r>
            <w:r w:rsidR="0040735D" w:rsidRPr="002F2F32">
              <w:rPr>
                <w:sz w:val="22"/>
                <w:szCs w:val="22"/>
              </w:rPr>
              <w:t xml:space="preserve"> R</w:t>
            </w:r>
            <w:r w:rsidR="0040735D">
              <w:rPr>
                <w:sz w:val="22"/>
                <w:szCs w:val="22"/>
              </w:rPr>
              <w:t>eturn receipt requested</w:t>
            </w:r>
          </w:p>
          <w:p w14:paraId="619CCDFE" w14:textId="77777777" w:rsidR="0040735D" w:rsidRPr="002F2F32" w:rsidRDefault="00AE416C" w:rsidP="0040735D">
            <w:pPr>
              <w:tabs>
                <w:tab w:val="left" w:pos="-1440"/>
                <w:tab w:val="left" w:pos="-720"/>
                <w:tab w:val="left" w:pos="1440"/>
                <w:tab w:val="left" w:pos="5040"/>
              </w:tabs>
              <w:suppressAutoHyphens/>
              <w:spacing w:after="60"/>
              <w:rPr>
                <w:sz w:val="22"/>
                <w:szCs w:val="22"/>
              </w:rPr>
            </w:pPr>
            <w:sdt>
              <w:sdtPr>
                <w:rPr>
                  <w:sz w:val="22"/>
                  <w:szCs w:val="22"/>
                </w:rPr>
                <w:id w:val="1117798288"/>
                <w14:checkbox>
                  <w14:checked w14:val="0"/>
                  <w14:checkedState w14:val="2612" w14:font="MS Gothic"/>
                  <w14:uncheckedState w14:val="2610" w14:font="MS Gothic"/>
                </w14:checkbox>
              </w:sdtPr>
              <w:sdtEndPr/>
              <w:sdtContent>
                <w:r w:rsidR="0040735D" w:rsidRPr="002F2F32">
                  <w:rPr>
                    <w:rFonts w:ascii="MS Gothic" w:eastAsia="MS Gothic" w:hAnsi="MS Gothic" w:hint="eastAsia"/>
                    <w:sz w:val="22"/>
                    <w:szCs w:val="22"/>
                  </w:rPr>
                  <w:t>☐</w:t>
                </w:r>
              </w:sdtContent>
            </w:sdt>
            <w:r w:rsidR="0040735D" w:rsidRPr="002F2F32">
              <w:rPr>
                <w:sz w:val="22"/>
                <w:szCs w:val="22"/>
              </w:rPr>
              <w:t xml:space="preserve"> Other _____________________</w:t>
            </w:r>
          </w:p>
          <w:p w14:paraId="74C1B495" w14:textId="57977DDC" w:rsidR="0040735D" w:rsidRPr="002F2F32" w:rsidRDefault="0040735D" w:rsidP="0040735D">
            <w:pPr>
              <w:tabs>
                <w:tab w:val="left" w:pos="-1440"/>
                <w:tab w:val="left" w:pos="-720"/>
                <w:tab w:val="left" w:pos="1440"/>
                <w:tab w:val="left" w:pos="5040"/>
              </w:tabs>
              <w:suppressAutoHyphens/>
              <w:spacing w:before="120"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59952159" w14:textId="77777777" w:rsidR="0040106B" w:rsidRPr="00D33887" w:rsidRDefault="0040106B" w:rsidP="00B33D75">
      <w:pPr>
        <w:tabs>
          <w:tab w:val="left" w:pos="720"/>
        </w:tabs>
        <w:ind w:left="720"/>
        <w:jc w:val="right"/>
        <w:rPr>
          <w:i/>
          <w:sz w:val="16"/>
          <w:szCs w:val="16"/>
        </w:rPr>
      </w:pPr>
      <w:r>
        <w:rPr>
          <w:i/>
          <w:sz w:val="16"/>
          <w:szCs w:val="16"/>
        </w:rPr>
        <w:t>rev</w:t>
      </w:r>
      <w:r w:rsidRPr="00D33887">
        <w:rPr>
          <w:i/>
          <w:sz w:val="16"/>
          <w:szCs w:val="16"/>
        </w:rPr>
        <w:t>.</w:t>
      </w:r>
      <w:r>
        <w:rPr>
          <w:i/>
          <w:sz w:val="16"/>
          <w:szCs w:val="16"/>
        </w:rPr>
        <w:t>4/29/16</w:t>
      </w:r>
    </w:p>
    <w:p w14:paraId="5FE54C11" w14:textId="77777777" w:rsidR="0040106B" w:rsidRPr="00FF3C31" w:rsidRDefault="0040106B" w:rsidP="0040106B">
      <w:pPr>
        <w:tabs>
          <w:tab w:val="left" w:pos="720"/>
        </w:tabs>
        <w:ind w:right="720"/>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AE416C" w:rsidP="00F81BBF">
            <w:pPr>
              <w:rPr>
                <w:b/>
              </w:rPr>
            </w:pPr>
            <w:r>
              <w:rPr>
                <w:sz w:val="22"/>
              </w:rPr>
              <w:pict w14:anchorId="3B849586">
                <v:rect id="_x0000_i1029"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F81BBF">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F81BBF">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42F5CEEB" w:rsidR="00FB2027" w:rsidRPr="0040735D" w:rsidRDefault="00794700" w:rsidP="00F81BBF">
            <w:pPr>
              <w:spacing w:after="120"/>
              <w:rPr>
                <w:i/>
              </w:rPr>
            </w:pPr>
            <w:r>
              <w:rPr>
                <w:sz w:val="22"/>
              </w:rPr>
              <w:t xml:space="preserve">                               </w:t>
            </w:r>
            <w:r w:rsidRPr="00794700">
              <w:rPr>
                <w:i/>
                <w:sz w:val="22"/>
              </w:rPr>
              <w:t xml:space="preserve"> </w:t>
            </w:r>
            <w:r w:rsidRPr="0040735D">
              <w:rPr>
                <w:i/>
              </w:rPr>
              <w:t>[Enter the case number]</w:t>
            </w:r>
          </w:p>
          <w:p w14:paraId="177033E5" w14:textId="77777777" w:rsidR="00FB2027" w:rsidRDefault="00FB2027">
            <w:pPr>
              <w:rPr>
                <w:sz w:val="22"/>
              </w:rPr>
            </w:pPr>
            <w:r>
              <w:rPr>
                <w:sz w:val="22"/>
              </w:rPr>
              <w:t>Hearing Date:          ____________________</w:t>
            </w:r>
          </w:p>
          <w:p w14:paraId="4683A6CB" w14:textId="0F4028CA" w:rsidR="00FB2027" w:rsidRPr="00794700" w:rsidRDefault="00794700" w:rsidP="00F81BBF">
            <w:pPr>
              <w:spacing w:after="120"/>
              <w:rPr>
                <w:i/>
              </w:rPr>
            </w:pPr>
            <w:r>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3369F566" w14:textId="049E79AD" w:rsidR="0026117D" w:rsidRDefault="00FB2027" w:rsidP="0040735D">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GRANTING </w:t>
      </w:r>
      <w:r w:rsidR="0026117D">
        <w:rPr>
          <w:b/>
          <w:sz w:val="24"/>
        </w:rPr>
        <w:t xml:space="preserve">MOTION TO REOPEN CASE </w:t>
      </w:r>
    </w:p>
    <w:p w14:paraId="7B70B5A6" w14:textId="77777777" w:rsidR="00FB2027" w:rsidRDefault="00FB2027">
      <w:pPr>
        <w:rPr>
          <w:sz w:val="24"/>
        </w:rPr>
      </w:pPr>
    </w:p>
    <w:p w14:paraId="429B1179" w14:textId="145A9649" w:rsidR="00FB2027" w:rsidRDefault="00FB2027" w:rsidP="00DA0C2D">
      <w:pPr>
        <w:spacing w:line="360" w:lineRule="auto"/>
        <w:ind w:left="720" w:right="720" w:firstLine="720"/>
        <w:rPr>
          <w:sz w:val="24"/>
        </w:rPr>
      </w:pPr>
      <w:r>
        <w:rPr>
          <w:sz w:val="24"/>
        </w:rPr>
        <w:lastRenderedPageBreak/>
        <w:t xml:space="preserve">The relief set forth on the following pages, numbered two (2) through </w:t>
      </w:r>
      <w:r w:rsidR="0040735D">
        <w:rPr>
          <w:i/>
        </w:rPr>
        <w:t>[E</w:t>
      </w:r>
      <w:r w:rsidR="0040106B" w:rsidRPr="0040106B">
        <w:rPr>
          <w:i/>
        </w:rPr>
        <w:t>nter the number of the last page</w:t>
      </w:r>
      <w:r w:rsidR="00794700">
        <w:rPr>
          <w:i/>
        </w:rPr>
        <w:t xml:space="preserve"> of this Order</w:t>
      </w:r>
      <w:r w:rsidR="0040106B" w:rsidRPr="0040106B">
        <w:rPr>
          <w:i/>
        </w:rPr>
        <w:t>]</w:t>
      </w:r>
      <w:r w:rsidR="0040106B">
        <w:rPr>
          <w:sz w:val="24"/>
        </w:rPr>
        <w:t xml:space="preserve"> </w:t>
      </w:r>
      <w:r>
        <w:rPr>
          <w:sz w:val="24"/>
        </w:rPr>
        <w:t xml:space="preserve">___________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1ED04314" w14:textId="77777777" w:rsidR="0040735D" w:rsidRDefault="0040735D" w:rsidP="00B33D75">
      <w:pPr>
        <w:spacing w:line="360" w:lineRule="auto"/>
        <w:ind w:left="720" w:right="720" w:firstLine="720"/>
        <w:rPr>
          <w:sz w:val="24"/>
        </w:rPr>
      </w:pPr>
    </w:p>
    <w:p w14:paraId="33DFF439" w14:textId="77777777" w:rsidR="0040735D" w:rsidRDefault="0040735D" w:rsidP="00B33D75">
      <w:pPr>
        <w:spacing w:line="360" w:lineRule="auto"/>
        <w:ind w:left="720" w:right="720" w:firstLine="720"/>
        <w:rPr>
          <w:sz w:val="24"/>
        </w:rPr>
      </w:pPr>
    </w:p>
    <w:p w14:paraId="3B46E537" w14:textId="77777777" w:rsidR="0040735D" w:rsidRDefault="0040735D" w:rsidP="00B33D75">
      <w:pPr>
        <w:spacing w:line="360" w:lineRule="auto"/>
        <w:ind w:left="720" w:right="720" w:firstLine="720"/>
        <w:rPr>
          <w:sz w:val="24"/>
        </w:rPr>
      </w:pPr>
    </w:p>
    <w:p w14:paraId="0AA59246" w14:textId="31A8FEE2" w:rsidR="00FB2027" w:rsidRDefault="00FB2027" w:rsidP="00B33D75">
      <w:pPr>
        <w:spacing w:line="360" w:lineRule="auto"/>
        <w:ind w:left="720" w:right="720" w:firstLine="720"/>
        <w:rPr>
          <w:sz w:val="24"/>
        </w:rPr>
      </w:pPr>
      <w:r>
        <w:rPr>
          <w:sz w:val="24"/>
        </w:rPr>
        <w:lastRenderedPageBreak/>
        <w:t xml:space="preserve">The Court having reviewed the movant’s </w:t>
      </w:r>
      <w:r w:rsidR="0026117D">
        <w:rPr>
          <w:sz w:val="24"/>
        </w:rPr>
        <w:t xml:space="preserve">Motion </w:t>
      </w:r>
      <w:r w:rsidR="00424B85">
        <w:rPr>
          <w:sz w:val="24"/>
        </w:rPr>
        <w:t>t</w:t>
      </w:r>
      <w:r w:rsidR="00531A84">
        <w:rPr>
          <w:sz w:val="24"/>
        </w:rPr>
        <w:t>o Reopen</w:t>
      </w:r>
      <w:r w:rsidR="0026117D">
        <w:rPr>
          <w:sz w:val="24"/>
        </w:rPr>
        <w:t xml:space="preserve"> Case,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3EF82527" w:rsidR="00FB2027" w:rsidRDefault="0026117D" w:rsidP="00B33D75">
      <w:pPr>
        <w:ind w:left="720" w:right="720"/>
        <w:rPr>
          <w:sz w:val="24"/>
        </w:rPr>
      </w:pPr>
      <w:r>
        <w:rPr>
          <w:sz w:val="24"/>
        </w:rPr>
        <w:tab/>
      </w:r>
      <w:r w:rsidR="00FB2027">
        <w:rPr>
          <w:sz w:val="24"/>
        </w:rPr>
        <w:t>ORDERED that:</w:t>
      </w:r>
    </w:p>
    <w:p w14:paraId="4F78B466" w14:textId="77777777" w:rsidR="00FB2027" w:rsidRDefault="00FB2027" w:rsidP="00B33D75">
      <w:pPr>
        <w:ind w:left="720" w:right="720"/>
        <w:rPr>
          <w:sz w:val="24"/>
        </w:rPr>
      </w:pPr>
    </w:p>
    <w:p w14:paraId="64AD7C1A" w14:textId="6F371AC8" w:rsidR="00FB2027" w:rsidRDefault="00FB2027" w:rsidP="0040106B">
      <w:pPr>
        <w:spacing w:line="312" w:lineRule="auto"/>
        <w:ind w:left="720" w:right="720"/>
        <w:rPr>
          <w:i/>
        </w:rPr>
      </w:pPr>
      <w:r>
        <w:rPr>
          <w:sz w:val="24"/>
        </w:rPr>
        <w:t xml:space="preserve">1.  </w:t>
      </w:r>
      <w:r w:rsidR="0040106B" w:rsidRPr="0040106B">
        <w:rPr>
          <w:i/>
        </w:rPr>
        <w:t xml:space="preserve">[Enter the relief sought or ordered by the Court at the hearing. </w:t>
      </w:r>
      <w:r w:rsidRPr="0040106B">
        <w:rPr>
          <w:i/>
        </w:rPr>
        <w:t>Each item of relief must be set forth in a separate numbered paragraph]</w:t>
      </w:r>
      <w:r w:rsidR="0040106B">
        <w:rPr>
          <w:i/>
        </w:rPr>
        <w:t xml:space="preserve"> ___________________________________________________________________________</w:t>
      </w:r>
    </w:p>
    <w:p w14:paraId="318FA845" w14:textId="3FB93AFC" w:rsidR="0040106B" w:rsidRDefault="0040106B" w:rsidP="0040106B">
      <w:pPr>
        <w:spacing w:line="312" w:lineRule="auto"/>
        <w:ind w:left="720" w:right="720"/>
        <w:rPr>
          <w:i/>
        </w:rPr>
      </w:pPr>
      <w:r>
        <w:rPr>
          <w:i/>
        </w:rPr>
        <w:t>_____________________________________________________________________________________________</w:t>
      </w:r>
    </w:p>
    <w:p w14:paraId="300B61F2" w14:textId="0B41CE38" w:rsidR="0040106B" w:rsidRDefault="0040106B"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78F71206" w14:textId="77777777" w:rsidR="0040106B" w:rsidRDefault="0040106B" w:rsidP="00B33D75">
      <w:pPr>
        <w:ind w:left="720" w:right="720"/>
        <w:rPr>
          <w:i/>
        </w:rPr>
      </w:pPr>
    </w:p>
    <w:p w14:paraId="56BA7E50" w14:textId="27E56EEA" w:rsidR="00876BFC" w:rsidRDefault="00876BFC" w:rsidP="00876BFC">
      <w:pPr>
        <w:spacing w:line="312" w:lineRule="auto"/>
        <w:ind w:left="720" w:right="720"/>
        <w:rPr>
          <w:i/>
        </w:rPr>
      </w:pPr>
      <w:r>
        <w:rPr>
          <w:sz w:val="24"/>
        </w:rPr>
        <w:t xml:space="preserve">2.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4B8C9542"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6B46E8C7" w14:textId="77777777" w:rsidR="00876BFC" w:rsidRDefault="00876BFC"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397B6F09" w14:textId="77777777" w:rsidR="0040106B" w:rsidRDefault="0040106B" w:rsidP="00B33D75">
      <w:pPr>
        <w:ind w:left="720" w:right="720"/>
        <w:rPr>
          <w:i/>
        </w:rPr>
      </w:pPr>
    </w:p>
    <w:p w14:paraId="007DCF82" w14:textId="5C635C44" w:rsidR="00876BFC" w:rsidRDefault="00876BFC" w:rsidP="00876BFC">
      <w:pPr>
        <w:spacing w:line="312" w:lineRule="auto"/>
        <w:ind w:left="720" w:right="720"/>
        <w:rPr>
          <w:i/>
        </w:rPr>
      </w:pPr>
      <w:r>
        <w:rPr>
          <w:sz w:val="24"/>
        </w:rPr>
        <w:t xml:space="preserve">3.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758E6885"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734C9C4B" w14:textId="77777777" w:rsidR="00876BFC" w:rsidRDefault="00876BFC"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1A5D1866" w14:textId="77777777" w:rsidR="00876BFC" w:rsidRDefault="00876BFC" w:rsidP="00B33D75">
      <w:pPr>
        <w:ind w:left="720" w:right="720"/>
        <w:rPr>
          <w:i/>
        </w:rPr>
      </w:pPr>
    </w:p>
    <w:p w14:paraId="0383D29A" w14:textId="68F6ACA1" w:rsidR="00876BFC" w:rsidRDefault="00876BFC" w:rsidP="00876BFC">
      <w:pPr>
        <w:spacing w:line="312" w:lineRule="auto"/>
        <w:ind w:left="720" w:right="720"/>
        <w:rPr>
          <w:i/>
        </w:rPr>
      </w:pPr>
      <w:r>
        <w:rPr>
          <w:sz w:val="24"/>
        </w:rPr>
        <w:t xml:space="preserve">4.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73330A26"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08195A74" w14:textId="77777777" w:rsidR="00876BFC" w:rsidRDefault="00876BFC" w:rsidP="00876BFC">
      <w:pPr>
        <w:spacing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E1275B">
      <w:headerReference w:type="first" r:id="rId16"/>
      <w:pgSz w:w="12240" w:h="15840" w:code="1"/>
      <w:pgMar w:top="36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382768" w:rsidRDefault="00382768">
      <w:r>
        <w:separator/>
      </w:r>
    </w:p>
  </w:endnote>
  <w:endnote w:type="continuationSeparator" w:id="0">
    <w:p w14:paraId="76496F91" w14:textId="77777777" w:rsidR="00382768" w:rsidRDefault="0038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382768" w:rsidRDefault="00382768">
      <w:r>
        <w:separator/>
      </w:r>
    </w:p>
  </w:footnote>
  <w:footnote w:type="continuationSeparator" w:id="0">
    <w:p w14:paraId="36F083BA" w14:textId="77777777" w:rsidR="00382768" w:rsidRDefault="0038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382768" w:rsidRDefault="00382768">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7952"/>
    <w:multiLevelType w:val="hybridMultilevel"/>
    <w:tmpl w:val="25BACD14"/>
    <w:lvl w:ilvl="0" w:tplc="9BC0A2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D30BD5"/>
    <w:multiLevelType w:val="hybridMultilevel"/>
    <w:tmpl w:val="FB6299F4"/>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342767A"/>
    <w:multiLevelType w:val="multilevel"/>
    <w:tmpl w:val="716E14D4"/>
    <w:lvl w:ilvl="0">
      <w:start w:val="1"/>
      <w:numFmt w:val="upperRoman"/>
      <w:lvlText w:val="%1."/>
      <w:lvlJc w:val="right"/>
      <w:pPr>
        <w:ind w:left="720" w:hanging="360"/>
      </w:pPr>
      <w:rPr>
        <w:b/>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rFonts w:hint="default"/>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12C21"/>
    <w:multiLevelType w:val="hybridMultilevel"/>
    <w:tmpl w:val="B5226108"/>
    <w:lvl w:ilvl="0" w:tplc="226E3DAE">
      <w:start w:val="1"/>
      <w:numFmt w:val="upp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E1186"/>
    <w:multiLevelType w:val="hybridMultilevel"/>
    <w:tmpl w:val="FF40FFD4"/>
    <w:lvl w:ilvl="0" w:tplc="3730B7BA">
      <w:start w:val="1"/>
      <w:numFmt w:val="upperRoman"/>
      <w:lvlText w:val="%1."/>
      <w:lvlJc w:val="right"/>
      <w:pPr>
        <w:ind w:left="2340" w:hanging="18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308F2"/>
    <w:rsid w:val="0026117D"/>
    <w:rsid w:val="00282C0F"/>
    <w:rsid w:val="00291B27"/>
    <w:rsid w:val="0034171F"/>
    <w:rsid w:val="00362C64"/>
    <w:rsid w:val="00382768"/>
    <w:rsid w:val="004000EC"/>
    <w:rsid w:val="0040106B"/>
    <w:rsid w:val="0040735D"/>
    <w:rsid w:val="00411FDD"/>
    <w:rsid w:val="00424B85"/>
    <w:rsid w:val="004534CB"/>
    <w:rsid w:val="00531A84"/>
    <w:rsid w:val="005D0C51"/>
    <w:rsid w:val="006F11B9"/>
    <w:rsid w:val="006F1E4B"/>
    <w:rsid w:val="007302D1"/>
    <w:rsid w:val="0076372C"/>
    <w:rsid w:val="00794700"/>
    <w:rsid w:val="00872993"/>
    <w:rsid w:val="00876BFC"/>
    <w:rsid w:val="008857B3"/>
    <w:rsid w:val="00897F34"/>
    <w:rsid w:val="008A6942"/>
    <w:rsid w:val="008B2BCE"/>
    <w:rsid w:val="008E2C4A"/>
    <w:rsid w:val="008F0C05"/>
    <w:rsid w:val="00954819"/>
    <w:rsid w:val="00987CDA"/>
    <w:rsid w:val="00A11D3D"/>
    <w:rsid w:val="00AE416C"/>
    <w:rsid w:val="00B11474"/>
    <w:rsid w:val="00B3099D"/>
    <w:rsid w:val="00B33D75"/>
    <w:rsid w:val="00B34E6B"/>
    <w:rsid w:val="00C14440"/>
    <w:rsid w:val="00C32EBD"/>
    <w:rsid w:val="00DA0C2D"/>
    <w:rsid w:val="00E1275B"/>
    <w:rsid w:val="00E1513A"/>
    <w:rsid w:val="00E20CAF"/>
    <w:rsid w:val="00E448BB"/>
    <w:rsid w:val="00E453BE"/>
    <w:rsid w:val="00E626D0"/>
    <w:rsid w:val="00EB5B24"/>
    <w:rsid w:val="00F139A3"/>
    <w:rsid w:val="00F81BBF"/>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customStyle="1" w:styleId="HeaderChar">
    <w:name w:val="Header Char"/>
    <w:basedOn w:val="DefaultParagraphFont"/>
    <w:link w:val="Header"/>
    <w:semiHidden/>
    <w:rsid w:val="00A11D3D"/>
  </w:style>
  <w:style w:type="character" w:customStyle="1" w:styleId="Heading1Char">
    <w:name w:val="Heading 1 Char"/>
    <w:basedOn w:val="DefaultParagraphFont"/>
    <w:link w:val="Heading1"/>
    <w:rsid w:val="00E1513A"/>
    <w:rPr>
      <w:b/>
      <w:sz w:val="22"/>
    </w:rPr>
  </w:style>
  <w:style w:type="character" w:styleId="Hyperlink">
    <w:name w:val="Hyperlink"/>
    <w:basedOn w:val="DefaultParagraphFont"/>
    <w:uiPriority w:val="99"/>
    <w:unhideWhenUsed/>
    <w:rsid w:val="00E15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judges-info/hearing-dates" TargetMode="External"/><Relationship Id="rId13" Type="http://schemas.openxmlformats.org/officeDocument/2006/relationships/hyperlink" Target="http://www.uscourts.gov/services-forms/bankruptcy/bankruptcy-bas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ourts.gov/gloss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jbdfst.njb.circ3.dcn\home\jl0023\JWAM%20-%20Judge%20Inconsistencies\Pro%20Se%20Motion%20Documents\Motion%20(Generic)\www.pacer.gov" TargetMode="External"/><Relationship Id="rId5" Type="http://schemas.openxmlformats.org/officeDocument/2006/relationships/webSettings" Target="webSettings.xml"/><Relationship Id="rId15" Type="http://schemas.openxmlformats.org/officeDocument/2006/relationships/hyperlink" Target="http://www.njb.uscourts.gov/content/register-governmental-units" TargetMode="External"/><Relationship Id="rId10" Type="http://schemas.openxmlformats.org/officeDocument/2006/relationships/hyperlink" Target="file:///\\njbdfst.njb.circ3.dcn\home\jl0023\JWAM%20-%20Judge%20Inconsistencies\Pro%20Se%20Motion%20Documents\Motion%20(Generic)\www.njb.uscourts.gov\local-rules-and-orders" TargetMode="External"/><Relationship Id="rId4" Type="http://schemas.openxmlformats.org/officeDocument/2006/relationships/settings" Target="settings.xml"/><Relationship Id="rId9" Type="http://schemas.openxmlformats.org/officeDocument/2006/relationships/hyperlink" Target="http://www.njb.uscourts.gov" TargetMode="External"/><Relationship Id="rId14" Type="http://schemas.openxmlformats.org/officeDocument/2006/relationships/hyperlink" Target="http://www.njb.uscourts.gov/understanding-bankrupt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ECD3-59E2-4884-98B9-DAD6F439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2800</Words>
  <Characters>19862</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2</cp:revision>
  <cp:lastPrinted>2016-05-09T14:18:00Z</cp:lastPrinted>
  <dcterms:created xsi:type="dcterms:W3CDTF">2016-05-23T17:42:00Z</dcterms:created>
  <dcterms:modified xsi:type="dcterms:W3CDTF">2016-05-23T17:42:00Z</dcterms:modified>
</cp:coreProperties>
</file>