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46C1A1" w14:textId="77777777" w:rsidR="004C2914" w:rsidRDefault="00CA0284">
      <w:pPr>
        <w:spacing w:before="67" w:after="0" w:line="240" w:lineRule="auto"/>
        <w:ind w:left="105" w:right="-20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12FAAEEE" wp14:editId="6C9B6D48">
                <wp:simplePos x="0" y="0"/>
                <wp:positionH relativeFrom="page">
                  <wp:posOffset>559435</wp:posOffset>
                </wp:positionH>
                <wp:positionV relativeFrom="paragraph">
                  <wp:posOffset>11568</wp:posOffset>
                </wp:positionV>
                <wp:extent cx="3549650" cy="5361079"/>
                <wp:effectExtent l="0" t="0" r="12700" b="11430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9650" cy="5361079"/>
                          <a:chOff x="860" y="-8513"/>
                          <a:chExt cx="5590" cy="8149"/>
                        </a:xfrm>
                      </wpg:grpSpPr>
                      <wpg:grpSp>
                        <wpg:cNvPr id="10" name="Group 21"/>
                        <wpg:cNvGrpSpPr>
                          <a:grpSpLocks/>
                        </wpg:cNvGrpSpPr>
                        <wpg:grpSpPr bwMode="auto">
                          <a:xfrm>
                            <a:off x="860" y="-8513"/>
                            <a:ext cx="5590" cy="2"/>
                            <a:chOff x="860" y="-8513"/>
                            <a:chExt cx="5590" cy="2"/>
                          </a:xfrm>
                        </wpg:grpSpPr>
                        <wps:wsp>
                          <wps:cNvPr id="11" name="Freeform 22"/>
                          <wps:cNvSpPr>
                            <a:spLocks/>
                          </wps:cNvSpPr>
                          <wps:spPr bwMode="auto">
                            <a:xfrm>
                              <a:off x="860" y="-8513"/>
                              <a:ext cx="5590" cy="2"/>
                            </a:xfrm>
                            <a:custGeom>
                              <a:avLst/>
                              <a:gdLst>
                                <a:gd name="T0" fmla="+- 0 860 860"/>
                                <a:gd name="T1" fmla="*/ T0 w 5590"/>
                                <a:gd name="T2" fmla="+- 0 6450 860"/>
                                <a:gd name="T3" fmla="*/ T2 w 55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90">
                                  <a:moveTo>
                                    <a:pt x="0" y="0"/>
                                  </a:moveTo>
                                  <a:lnTo>
                                    <a:pt x="559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9"/>
                        <wpg:cNvGrpSpPr>
                          <a:grpSpLocks/>
                        </wpg:cNvGrpSpPr>
                        <wpg:grpSpPr bwMode="auto">
                          <a:xfrm>
                            <a:off x="865" y="-8508"/>
                            <a:ext cx="2" cy="8144"/>
                            <a:chOff x="865" y="-8508"/>
                            <a:chExt cx="2" cy="8144"/>
                          </a:xfrm>
                        </wpg:grpSpPr>
                        <wps:wsp>
                          <wps:cNvPr id="13" name="Freeform 20"/>
                          <wps:cNvSpPr>
                            <a:spLocks/>
                          </wps:cNvSpPr>
                          <wps:spPr bwMode="auto">
                            <a:xfrm>
                              <a:off x="865" y="-8508"/>
                              <a:ext cx="2" cy="8144"/>
                            </a:xfrm>
                            <a:custGeom>
                              <a:avLst/>
                              <a:gdLst>
                                <a:gd name="T0" fmla="+- 0 -8508 -8508"/>
                                <a:gd name="T1" fmla="*/ -8508 h 8144"/>
                                <a:gd name="T2" fmla="+- 0 -364 -8508"/>
                                <a:gd name="T3" fmla="*/ -364 h 81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144">
                                  <a:moveTo>
                                    <a:pt x="0" y="0"/>
                                  </a:moveTo>
                                  <a:lnTo>
                                    <a:pt x="0" y="814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7"/>
                        <wpg:cNvGrpSpPr>
                          <a:grpSpLocks/>
                        </wpg:cNvGrpSpPr>
                        <wpg:grpSpPr bwMode="auto">
                          <a:xfrm>
                            <a:off x="6445" y="-8508"/>
                            <a:ext cx="2" cy="8144"/>
                            <a:chOff x="6445" y="-8508"/>
                            <a:chExt cx="2" cy="8144"/>
                          </a:xfrm>
                        </wpg:grpSpPr>
                        <wps:wsp>
                          <wps:cNvPr id="15" name="Freeform 18"/>
                          <wps:cNvSpPr>
                            <a:spLocks/>
                          </wps:cNvSpPr>
                          <wps:spPr bwMode="auto">
                            <a:xfrm>
                              <a:off x="6445" y="-8508"/>
                              <a:ext cx="2" cy="8144"/>
                            </a:xfrm>
                            <a:custGeom>
                              <a:avLst/>
                              <a:gdLst>
                                <a:gd name="T0" fmla="+- 0 -8508 -8508"/>
                                <a:gd name="T1" fmla="*/ -8508 h 8144"/>
                                <a:gd name="T2" fmla="+- 0 -364 -8508"/>
                                <a:gd name="T3" fmla="*/ -364 h 81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144">
                                  <a:moveTo>
                                    <a:pt x="0" y="0"/>
                                  </a:moveTo>
                                  <a:lnTo>
                                    <a:pt x="0" y="814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5"/>
                        <wpg:cNvGrpSpPr>
                          <a:grpSpLocks/>
                        </wpg:cNvGrpSpPr>
                        <wpg:grpSpPr bwMode="auto">
                          <a:xfrm>
                            <a:off x="860" y="-5461"/>
                            <a:ext cx="5590" cy="546"/>
                            <a:chOff x="860" y="-5461"/>
                            <a:chExt cx="5590" cy="546"/>
                          </a:xfrm>
                        </wpg:grpSpPr>
                        <wps:wsp>
                          <wps:cNvPr id="17" name="Freeform 16"/>
                          <wps:cNvSpPr>
                            <a:spLocks/>
                          </wps:cNvSpPr>
                          <wps:spPr bwMode="auto">
                            <a:xfrm flipV="1">
                              <a:off x="860" y="-5461"/>
                              <a:ext cx="5590" cy="546"/>
                            </a:xfrm>
                            <a:custGeom>
                              <a:avLst/>
                              <a:gdLst>
                                <a:gd name="T0" fmla="+- 0 860 860"/>
                                <a:gd name="T1" fmla="*/ T0 w 5590"/>
                                <a:gd name="T2" fmla="+- 0 6450 860"/>
                                <a:gd name="T3" fmla="*/ T2 w 55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90">
                                  <a:moveTo>
                                    <a:pt x="0" y="0"/>
                                  </a:moveTo>
                                  <a:lnTo>
                                    <a:pt x="559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3"/>
                        <wpg:cNvGrpSpPr>
                          <a:grpSpLocks/>
                        </wpg:cNvGrpSpPr>
                        <wpg:grpSpPr bwMode="auto">
                          <a:xfrm>
                            <a:off x="860" y="-3659"/>
                            <a:ext cx="5590" cy="2"/>
                            <a:chOff x="860" y="-3659"/>
                            <a:chExt cx="5590" cy="2"/>
                          </a:xfrm>
                        </wpg:grpSpPr>
                        <wps:wsp>
                          <wps:cNvPr id="19" name="Freeform 14"/>
                          <wps:cNvSpPr>
                            <a:spLocks/>
                          </wps:cNvSpPr>
                          <wps:spPr bwMode="auto">
                            <a:xfrm>
                              <a:off x="860" y="-3659"/>
                              <a:ext cx="5590" cy="2"/>
                            </a:xfrm>
                            <a:custGeom>
                              <a:avLst/>
                              <a:gdLst>
                                <a:gd name="T0" fmla="+- 0 860 860"/>
                                <a:gd name="T1" fmla="*/ T0 w 5590"/>
                                <a:gd name="T2" fmla="+- 0 6450 860"/>
                                <a:gd name="T3" fmla="*/ T2 w 55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90">
                                  <a:moveTo>
                                    <a:pt x="0" y="0"/>
                                  </a:moveTo>
                                  <a:lnTo>
                                    <a:pt x="559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11"/>
                        <wpg:cNvGrpSpPr>
                          <a:grpSpLocks/>
                        </wpg:cNvGrpSpPr>
                        <wpg:grpSpPr bwMode="auto">
                          <a:xfrm>
                            <a:off x="860" y="-368"/>
                            <a:ext cx="5590" cy="2"/>
                            <a:chOff x="860" y="-368"/>
                            <a:chExt cx="5590" cy="2"/>
                          </a:xfrm>
                        </wpg:grpSpPr>
                        <wps:wsp>
                          <wps:cNvPr id="21" name="Freeform 12"/>
                          <wps:cNvSpPr>
                            <a:spLocks/>
                          </wps:cNvSpPr>
                          <wps:spPr bwMode="auto">
                            <a:xfrm>
                              <a:off x="860" y="-368"/>
                              <a:ext cx="5590" cy="2"/>
                            </a:xfrm>
                            <a:custGeom>
                              <a:avLst/>
                              <a:gdLst>
                                <a:gd name="T0" fmla="+- 0 860 860"/>
                                <a:gd name="T1" fmla="*/ T0 w 5590"/>
                                <a:gd name="T2" fmla="+- 0 6450 860"/>
                                <a:gd name="T3" fmla="*/ T2 w 55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90">
                                  <a:moveTo>
                                    <a:pt x="0" y="0"/>
                                  </a:moveTo>
                                  <a:lnTo>
                                    <a:pt x="559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7FC401" id="Group 10" o:spid="_x0000_s1026" style="position:absolute;margin-left:44.05pt;margin-top:.9pt;width:279.5pt;height:422.15pt;z-index:-251660800;mso-position-horizontal-relative:page" coordorigin="860,-8513" coordsize="5590,8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">
                <v:group id="Group 21" o:spid="_x0000_s1027" style="position:absolute;left:860;top:-8513;width:5590;height:2" coordorigin="860,-8513" coordsize="55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22" o:spid="_x0000_s1028" style="position:absolute;left:860;top:-8513;width:5590;height:2;visibility:visible;mso-wrap-style:square;v-text-anchor:top" coordsize="55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" path="m,l5590,e" filled="f" strokeweight=".58pt">
                    <v:path arrowok="t" o:connecttype="custom" o:connectlocs="0,0;5590,0" o:connectangles="0,0"/>
                  </v:shape>
                </v:group>
                <v:group id="Group 19" o:spid="_x0000_s1029" style="position:absolute;left:865;top:-8508;width:2;height:8144" coordorigin="865,-8508" coordsize="2,8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20" o:spid="_x0000_s1030" style="position:absolute;left:865;top:-8508;width:2;height:8144;visibility:visible;mso-wrap-style:square;v-text-anchor:top" coordsize="2,8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" path="m,l,8144e" filled="f" strokeweight=".58pt">
                    <v:path arrowok="t" o:connecttype="custom" o:connectlocs="0,-8508;0,-364" o:connectangles="0,0"/>
                  </v:shape>
                </v:group>
                <v:group id="Group 17" o:spid="_x0000_s1031" style="position:absolute;left:6445;top:-8508;width:2;height:8144" coordorigin="6445,-8508" coordsize="2,8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8" o:spid="_x0000_s1032" style="position:absolute;left:6445;top:-8508;width:2;height:8144;visibility:visible;mso-wrap-style:square;v-text-anchor:top" coordsize="2,8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" path="m,l,8144e" filled="f" strokeweight=".58pt">
                    <v:path arrowok="t" o:connecttype="custom" o:connectlocs="0,-8508;0,-364" o:connectangles="0,0"/>
                  </v:shape>
                </v:group>
                <v:group id="Group 15" o:spid="_x0000_s1033" style="position:absolute;left:860;top:-5461;width:5590;height:546" coordorigin="860,-5461" coordsize="5590,5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16" o:spid="_x0000_s1034" style="position:absolute;left:860;top:-5461;width:5590;height:546;flip:y;visibility:visible;mso-wrap-style:square;v-text-anchor:top" coordsize="5590,5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" path="m,l5590,e" filled="f" strokeweight=".58pt">
                    <v:path arrowok="t" o:connecttype="custom" o:connectlocs="0,0;5590,0" o:connectangles="0,0"/>
                  </v:shape>
                </v:group>
                <v:group id="Group 13" o:spid="_x0000_s1035" style="position:absolute;left:860;top:-3659;width:5590;height:2" coordorigin="860,-3659" coordsize="55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14" o:spid="_x0000_s1036" style="position:absolute;left:860;top:-3659;width:5590;height:2;visibility:visible;mso-wrap-style:square;v-text-anchor:top" coordsize="55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" path="m,l5590,e" filled="f" strokeweight=".58pt">
                    <v:path arrowok="t" o:connecttype="custom" o:connectlocs="0,0;5590,0" o:connectangles="0,0"/>
                  </v:shape>
                </v:group>
                <v:group id="Group 11" o:spid="_x0000_s1037" style="position:absolute;left:860;top:-368;width:5590;height:2" coordorigin="860,-368" coordsize="55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12" o:spid="_x0000_s1038" style="position:absolute;left:860;top:-368;width:5590;height:2;visibility:visible;mso-wrap-style:square;v-text-anchor:top" coordsize="55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" path="m,l5590,e" filled="f" strokeweight=".58pt">
                    <v:path arrowok="t" o:connecttype="custom" o:connectlocs="0,0;5590,0" o:connectangles="0,0"/>
                  </v:shape>
                </v:group>
                <w10:wrap anchorx="page"/>
              </v:group>
            </w:pict>
          </mc:Fallback>
        </mc:AlternateContent>
      </w:r>
      <w:r w:rsidR="007628B5">
        <w:rPr>
          <w:rFonts w:ascii="Times New Roman" w:eastAsia="Times New Roman" w:hAnsi="Times New Roman" w:cs="Times New Roman"/>
        </w:rPr>
        <w:t>UNITED</w:t>
      </w:r>
      <w:r w:rsidR="007628B5">
        <w:rPr>
          <w:rFonts w:ascii="Times New Roman" w:eastAsia="Times New Roman" w:hAnsi="Times New Roman" w:cs="Times New Roman"/>
          <w:spacing w:val="-8"/>
        </w:rPr>
        <w:t xml:space="preserve"> </w:t>
      </w:r>
      <w:r w:rsidR="007628B5">
        <w:rPr>
          <w:rFonts w:ascii="Times New Roman" w:eastAsia="Times New Roman" w:hAnsi="Times New Roman" w:cs="Times New Roman"/>
        </w:rPr>
        <w:t>S</w:t>
      </w:r>
      <w:r w:rsidR="007628B5">
        <w:rPr>
          <w:rFonts w:ascii="Times New Roman" w:eastAsia="Times New Roman" w:hAnsi="Times New Roman" w:cs="Times New Roman"/>
          <w:spacing w:val="1"/>
        </w:rPr>
        <w:t>T</w:t>
      </w:r>
      <w:r w:rsidR="007628B5">
        <w:rPr>
          <w:rFonts w:ascii="Times New Roman" w:eastAsia="Times New Roman" w:hAnsi="Times New Roman" w:cs="Times New Roman"/>
        </w:rPr>
        <w:t>ATES</w:t>
      </w:r>
      <w:r w:rsidR="007628B5">
        <w:rPr>
          <w:rFonts w:ascii="Times New Roman" w:eastAsia="Times New Roman" w:hAnsi="Times New Roman" w:cs="Times New Roman"/>
          <w:spacing w:val="-8"/>
        </w:rPr>
        <w:t xml:space="preserve"> </w:t>
      </w:r>
      <w:r w:rsidR="007628B5">
        <w:rPr>
          <w:rFonts w:ascii="Times New Roman" w:eastAsia="Times New Roman" w:hAnsi="Times New Roman" w:cs="Times New Roman"/>
        </w:rPr>
        <w:t>BANKRUPTCY</w:t>
      </w:r>
      <w:r w:rsidR="007628B5">
        <w:rPr>
          <w:rFonts w:ascii="Times New Roman" w:eastAsia="Times New Roman" w:hAnsi="Times New Roman" w:cs="Times New Roman"/>
          <w:spacing w:val="-14"/>
        </w:rPr>
        <w:t xml:space="preserve"> </w:t>
      </w:r>
      <w:r w:rsidR="007628B5">
        <w:rPr>
          <w:rFonts w:ascii="Times New Roman" w:eastAsia="Times New Roman" w:hAnsi="Times New Roman" w:cs="Times New Roman"/>
        </w:rPr>
        <w:t>COURT</w:t>
      </w:r>
    </w:p>
    <w:p w14:paraId="7B7F3811" w14:textId="77777777" w:rsidR="004C2914" w:rsidRDefault="007628B5" w:rsidP="00DA0FF8">
      <w:pPr>
        <w:tabs>
          <w:tab w:val="left" w:pos="5440"/>
        </w:tabs>
        <w:spacing w:after="0" w:line="240" w:lineRule="auto"/>
        <w:ind w:left="10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99"/>
          <w:u w:val="single" w:color="7F7F7F"/>
        </w:rPr>
        <w:t>DISTRICT OF NEW JER</w:t>
      </w:r>
      <w:r>
        <w:rPr>
          <w:rFonts w:ascii="Times New Roman" w:eastAsia="Times New Roman" w:hAnsi="Times New Roman" w:cs="Times New Roman"/>
          <w:spacing w:val="1"/>
          <w:w w:val="99"/>
          <w:u w:val="single" w:color="7F7F7F"/>
        </w:rPr>
        <w:t>S</w:t>
      </w:r>
      <w:r>
        <w:rPr>
          <w:rFonts w:ascii="Times New Roman" w:eastAsia="Times New Roman" w:hAnsi="Times New Roman" w:cs="Times New Roman"/>
          <w:w w:val="99"/>
          <w:u w:val="single" w:color="7F7F7F"/>
        </w:rPr>
        <w:t xml:space="preserve">EY </w:t>
      </w:r>
      <w:r>
        <w:rPr>
          <w:rFonts w:ascii="Times New Roman" w:eastAsia="Times New Roman" w:hAnsi="Times New Roman" w:cs="Times New Roman"/>
          <w:u w:val="single" w:color="7F7F7F"/>
        </w:rPr>
        <w:tab/>
      </w:r>
    </w:p>
    <w:p w14:paraId="5A96EAAC" w14:textId="77777777" w:rsidR="004C2914" w:rsidRDefault="004C2914">
      <w:pPr>
        <w:spacing w:before="1" w:after="0" w:line="100" w:lineRule="exact"/>
        <w:rPr>
          <w:sz w:val="10"/>
          <w:szCs w:val="10"/>
        </w:rPr>
      </w:pPr>
    </w:p>
    <w:p w14:paraId="6AB5A41F" w14:textId="77777777" w:rsidR="004C2914" w:rsidRDefault="007628B5">
      <w:pPr>
        <w:spacing w:after="0" w:line="203" w:lineRule="exact"/>
        <w:ind w:left="105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</w:rPr>
        <w:t>Caption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</w:rPr>
        <w:t>Compliance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</w:rPr>
        <w:t>D.N.J.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</w:rPr>
        <w:t>LBR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</w:rPr>
        <w:t>90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</w:rPr>
        <w:t>4-1(b)</w:t>
      </w:r>
    </w:p>
    <w:p w14:paraId="556618B8" w14:textId="77777777" w:rsidR="004C2914" w:rsidRDefault="004C2914">
      <w:pPr>
        <w:spacing w:before="7" w:after="0" w:line="150" w:lineRule="exact"/>
        <w:rPr>
          <w:sz w:val="15"/>
          <w:szCs w:val="15"/>
        </w:rPr>
      </w:pPr>
    </w:p>
    <w:p w14:paraId="48CF346B" w14:textId="0E196C92" w:rsidR="004C2914" w:rsidRDefault="00365DAF">
      <w:pPr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sdt>
        <w:sdtPr>
          <w:rPr>
            <w:sz w:val="20"/>
            <w:szCs w:val="20"/>
          </w:rPr>
          <w:id w:val="-514926966"/>
          <w:placeholder>
            <w:docPart w:val="DefaultPlaceholder_-1854013440"/>
          </w:placeholder>
          <w:showingPlcHdr/>
        </w:sdtPr>
        <w:sdtEndPr/>
        <w:sdtContent>
          <w:r w:rsidRPr="002177E1">
            <w:rPr>
              <w:rStyle w:val="PlaceholderText"/>
            </w:rPr>
            <w:t>Click or tap here to enter text.</w:t>
          </w:r>
        </w:sdtContent>
      </w:sdt>
    </w:p>
    <w:p w14:paraId="501AC416" w14:textId="77777777" w:rsidR="004C2914" w:rsidRDefault="004C2914" w:rsidP="008809BA">
      <w:pPr>
        <w:spacing w:after="0" w:line="200" w:lineRule="exact"/>
        <w:ind w:left="180"/>
        <w:rPr>
          <w:sz w:val="20"/>
          <w:szCs w:val="20"/>
        </w:rPr>
      </w:pPr>
    </w:p>
    <w:p w14:paraId="2DE16A51" w14:textId="77777777" w:rsidR="004C2914" w:rsidRDefault="004C2914">
      <w:pPr>
        <w:spacing w:after="0" w:line="200" w:lineRule="exact"/>
        <w:rPr>
          <w:sz w:val="20"/>
          <w:szCs w:val="20"/>
        </w:rPr>
      </w:pPr>
    </w:p>
    <w:p w14:paraId="3BB8759A" w14:textId="77777777" w:rsidR="004C2914" w:rsidRDefault="004C2914">
      <w:pPr>
        <w:spacing w:after="0" w:line="200" w:lineRule="exact"/>
        <w:rPr>
          <w:sz w:val="20"/>
          <w:szCs w:val="20"/>
        </w:rPr>
      </w:pPr>
    </w:p>
    <w:p w14:paraId="2E84560F" w14:textId="77777777" w:rsidR="004C2914" w:rsidRDefault="004C2914">
      <w:pPr>
        <w:spacing w:after="0" w:line="200" w:lineRule="exact"/>
        <w:rPr>
          <w:sz w:val="20"/>
          <w:szCs w:val="20"/>
        </w:rPr>
      </w:pPr>
    </w:p>
    <w:p w14:paraId="25E6515F" w14:textId="77777777" w:rsidR="004C2914" w:rsidRDefault="004C2914">
      <w:pPr>
        <w:spacing w:after="0" w:line="200" w:lineRule="exact"/>
        <w:rPr>
          <w:sz w:val="20"/>
          <w:szCs w:val="20"/>
        </w:rPr>
      </w:pPr>
    </w:p>
    <w:p w14:paraId="0FCC6DC6" w14:textId="77777777" w:rsidR="004C2914" w:rsidRDefault="004C2914">
      <w:pPr>
        <w:spacing w:after="0" w:line="200" w:lineRule="exact"/>
        <w:rPr>
          <w:sz w:val="20"/>
          <w:szCs w:val="20"/>
        </w:rPr>
      </w:pPr>
    </w:p>
    <w:p w14:paraId="309C0A9D" w14:textId="77777777" w:rsidR="004C2914" w:rsidRDefault="004C2914">
      <w:pPr>
        <w:spacing w:after="0" w:line="200" w:lineRule="exact"/>
        <w:rPr>
          <w:sz w:val="20"/>
          <w:szCs w:val="20"/>
        </w:rPr>
      </w:pPr>
    </w:p>
    <w:p w14:paraId="6D500006" w14:textId="77777777" w:rsidR="004C2914" w:rsidRDefault="004C2914">
      <w:pPr>
        <w:spacing w:after="0" w:line="200" w:lineRule="exact"/>
        <w:rPr>
          <w:sz w:val="20"/>
          <w:szCs w:val="20"/>
        </w:rPr>
      </w:pPr>
    </w:p>
    <w:p w14:paraId="5C486245" w14:textId="1A82CADF" w:rsidR="004C2914" w:rsidRDefault="004C2914">
      <w:pPr>
        <w:spacing w:after="0" w:line="200" w:lineRule="exact"/>
        <w:rPr>
          <w:sz w:val="20"/>
          <w:szCs w:val="20"/>
        </w:rPr>
      </w:pPr>
    </w:p>
    <w:p w14:paraId="26AD8690" w14:textId="6A0FF99B" w:rsidR="00365DAF" w:rsidRDefault="00365DAF">
      <w:pPr>
        <w:spacing w:after="0" w:line="200" w:lineRule="exact"/>
        <w:rPr>
          <w:sz w:val="20"/>
          <w:szCs w:val="20"/>
        </w:rPr>
      </w:pPr>
    </w:p>
    <w:p w14:paraId="01E7B177" w14:textId="77777777" w:rsidR="00365DAF" w:rsidRDefault="00365DAF">
      <w:pPr>
        <w:spacing w:after="0" w:line="200" w:lineRule="exact"/>
        <w:rPr>
          <w:sz w:val="20"/>
          <w:szCs w:val="20"/>
        </w:rPr>
      </w:pPr>
    </w:p>
    <w:p w14:paraId="5FEECF8D" w14:textId="77777777" w:rsidR="004C2914" w:rsidRDefault="004C2914">
      <w:pPr>
        <w:spacing w:after="0" w:line="200" w:lineRule="exact"/>
        <w:rPr>
          <w:sz w:val="20"/>
          <w:szCs w:val="20"/>
        </w:rPr>
      </w:pPr>
    </w:p>
    <w:p w14:paraId="679D2FEF" w14:textId="77777777" w:rsidR="004C2914" w:rsidRDefault="007628B5" w:rsidP="008601D1">
      <w:pPr>
        <w:spacing w:before="120" w:after="0" w:line="271" w:lineRule="exact"/>
        <w:ind w:left="101" w:right="-1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In Re:</w:t>
      </w:r>
    </w:p>
    <w:p w14:paraId="1444CA41" w14:textId="79BCF2AC" w:rsidR="004C2914" w:rsidRDefault="00365DAF">
      <w:pPr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sdt>
      <w:sdtPr>
        <w:rPr>
          <w:sz w:val="20"/>
          <w:szCs w:val="20"/>
        </w:rPr>
        <w:id w:val="-795519817"/>
        <w:placeholder>
          <w:docPart w:val="DefaultPlaceholder_-1854013440"/>
        </w:placeholder>
        <w:showingPlcHdr/>
      </w:sdtPr>
      <w:sdtEndPr/>
      <w:sdtContent>
        <w:p w14:paraId="2E0FDEB4" w14:textId="21D64855" w:rsidR="004C2914" w:rsidRDefault="00365DAF">
          <w:pPr>
            <w:spacing w:after="0" w:line="200" w:lineRule="exact"/>
            <w:rPr>
              <w:sz w:val="20"/>
              <w:szCs w:val="20"/>
            </w:rPr>
          </w:pPr>
          <w:r w:rsidRPr="002177E1">
            <w:rPr>
              <w:rStyle w:val="PlaceholderText"/>
            </w:rPr>
            <w:t>Click or tap here to enter text.</w:t>
          </w:r>
        </w:p>
      </w:sdtContent>
    </w:sdt>
    <w:p w14:paraId="31DF76FC" w14:textId="77777777" w:rsidR="004C2914" w:rsidRDefault="004C2914">
      <w:pPr>
        <w:spacing w:after="0" w:line="200" w:lineRule="exact"/>
        <w:rPr>
          <w:sz w:val="20"/>
          <w:szCs w:val="20"/>
        </w:rPr>
      </w:pPr>
    </w:p>
    <w:p w14:paraId="64E461FC" w14:textId="77777777" w:rsidR="004C2914" w:rsidRDefault="004C2914">
      <w:pPr>
        <w:spacing w:before="15" w:after="0" w:line="280" w:lineRule="exact"/>
        <w:rPr>
          <w:sz w:val="28"/>
          <w:szCs w:val="28"/>
        </w:rPr>
      </w:pPr>
    </w:p>
    <w:p w14:paraId="288FE27B" w14:textId="460EA75D" w:rsidR="00800EB1" w:rsidRPr="00800EB1" w:rsidRDefault="007628B5" w:rsidP="00365DAF">
      <w:pPr>
        <w:spacing w:before="31" w:after="0" w:line="248" w:lineRule="exact"/>
        <w:ind w:left="5685" w:right="-450"/>
        <w:rPr>
          <w:rFonts w:ascii="Times New Roman" w:eastAsia="Times New Roman" w:hAnsi="Times New Roman" w:cs="Times New Roman"/>
        </w:rPr>
      </w:pPr>
      <w:r w:rsidRPr="00800EB1">
        <w:rPr>
          <w:rFonts w:ascii="Times New Roman" w:eastAsia="Times New Roman" w:hAnsi="Times New Roman" w:cs="Times New Roman"/>
          <w:position w:val="-1"/>
        </w:rPr>
        <w:t>Case No.:</w:t>
      </w:r>
      <w:r w:rsidRPr="00800EB1">
        <w:rPr>
          <w:rFonts w:ascii="Times New Roman" w:eastAsia="Times New Roman" w:hAnsi="Times New Roman" w:cs="Times New Roman"/>
          <w:position w:val="-1"/>
        </w:rPr>
        <w:tab/>
      </w:r>
      <w:r w:rsidR="00365DAF">
        <w:rPr>
          <w:rFonts w:ascii="Times New Roman" w:eastAsia="Times New Roman" w:hAnsi="Times New Roman" w:cs="Times New Roman"/>
          <w:position w:val="-1"/>
        </w:rPr>
        <w:t xml:space="preserve">      </w:t>
      </w:r>
      <w:sdt>
        <w:sdtPr>
          <w:rPr>
            <w:rFonts w:ascii="Times New Roman" w:eastAsia="Times New Roman" w:hAnsi="Times New Roman" w:cs="Times New Roman"/>
            <w:position w:val="-1"/>
          </w:rPr>
          <w:id w:val="524595542"/>
          <w:placeholder>
            <w:docPart w:val="DefaultPlaceholder_-1854013440"/>
          </w:placeholder>
          <w:showingPlcHdr/>
        </w:sdtPr>
        <w:sdtEndPr/>
        <w:sdtContent>
          <w:r w:rsidR="00365DAF" w:rsidRPr="002177E1">
            <w:rPr>
              <w:rStyle w:val="PlaceholderText"/>
            </w:rPr>
            <w:t>Click or tap here to enter text.</w:t>
          </w:r>
        </w:sdtContent>
      </w:sdt>
    </w:p>
    <w:p w14:paraId="32F04BAC" w14:textId="19F7771E" w:rsidR="004C2914" w:rsidRPr="00800EB1" w:rsidRDefault="00800EB1">
      <w:pPr>
        <w:spacing w:before="4" w:after="0" w:line="170" w:lineRule="exact"/>
        <w:rPr>
          <w:sz w:val="17"/>
          <w:szCs w:val="17"/>
        </w:rPr>
      </w:pPr>
      <w:r w:rsidRPr="00800EB1">
        <w:rPr>
          <w:sz w:val="17"/>
          <w:szCs w:val="17"/>
        </w:rPr>
        <w:t>_</w:t>
      </w:r>
      <w:sdt>
        <w:sdtPr>
          <w:rPr>
            <w:sz w:val="17"/>
            <w:szCs w:val="17"/>
          </w:rPr>
          <w:id w:val="-2098389184"/>
          <w:placeholder>
            <w:docPart w:val="DefaultPlaceholder_-1854013440"/>
          </w:placeholder>
          <w:showingPlcHdr/>
        </w:sdtPr>
        <w:sdtEndPr/>
        <w:sdtContent>
          <w:r w:rsidR="00365DAF" w:rsidRPr="002177E1">
            <w:rPr>
              <w:rStyle w:val="PlaceholderText"/>
            </w:rPr>
            <w:t>Click or tap here to enter text.</w:t>
          </w:r>
        </w:sdtContent>
      </w:sdt>
    </w:p>
    <w:p w14:paraId="4793C7CC" w14:textId="51C6D6BA" w:rsidR="004C2914" w:rsidRPr="00800EB1" w:rsidRDefault="007628B5" w:rsidP="00365DAF">
      <w:pPr>
        <w:tabs>
          <w:tab w:val="left" w:pos="7580"/>
          <w:tab w:val="left" w:pos="9780"/>
        </w:tabs>
        <w:spacing w:before="31" w:after="0" w:line="248" w:lineRule="exact"/>
        <w:ind w:left="5685" w:right="-720"/>
        <w:rPr>
          <w:rFonts w:ascii="Times New Roman" w:eastAsia="Times New Roman" w:hAnsi="Times New Roman" w:cs="Times New Roman"/>
        </w:rPr>
      </w:pPr>
      <w:r w:rsidRPr="00800EB1">
        <w:rPr>
          <w:rFonts w:ascii="Times New Roman" w:eastAsia="Times New Roman" w:hAnsi="Times New Roman" w:cs="Times New Roman"/>
        </w:rPr>
        <w:t>Hearing Date:</w:t>
      </w:r>
      <w:r w:rsidRPr="00800EB1">
        <w:rPr>
          <w:rFonts w:ascii="Times New Roman" w:eastAsia="Times New Roman" w:hAnsi="Times New Roman" w:cs="Times New Roman"/>
        </w:rPr>
        <w:tab/>
      </w:r>
      <w:sdt>
        <w:sdtPr>
          <w:rPr>
            <w:rFonts w:ascii="Times New Roman" w:eastAsia="Times New Roman" w:hAnsi="Times New Roman" w:cs="Times New Roman"/>
          </w:rPr>
          <w:id w:val="-103805565"/>
          <w:placeholder>
            <w:docPart w:val="DefaultPlaceholder_-1854013440"/>
          </w:placeholder>
          <w:showingPlcHdr/>
        </w:sdtPr>
        <w:sdtEndPr/>
        <w:sdtContent>
          <w:r w:rsidR="00365DAF" w:rsidRPr="002177E1">
            <w:rPr>
              <w:rStyle w:val="PlaceholderText"/>
            </w:rPr>
            <w:t>Click or tap here to enter text.</w:t>
          </w:r>
        </w:sdtContent>
      </w:sdt>
    </w:p>
    <w:p w14:paraId="0B64AD70" w14:textId="77777777" w:rsidR="004C2914" w:rsidRPr="00800EB1" w:rsidRDefault="004C2914">
      <w:pPr>
        <w:spacing w:before="3" w:after="0" w:line="170" w:lineRule="exact"/>
        <w:rPr>
          <w:sz w:val="17"/>
          <w:szCs w:val="17"/>
        </w:rPr>
      </w:pPr>
    </w:p>
    <w:p w14:paraId="305E4A60" w14:textId="50A391D6" w:rsidR="004C2914" w:rsidRPr="00800EB1" w:rsidRDefault="007628B5" w:rsidP="00365DAF">
      <w:pPr>
        <w:tabs>
          <w:tab w:val="left" w:pos="7600"/>
          <w:tab w:val="left" w:pos="9800"/>
        </w:tabs>
        <w:spacing w:before="31" w:after="0" w:line="248" w:lineRule="exact"/>
        <w:ind w:left="5685" w:right="-720"/>
        <w:rPr>
          <w:rFonts w:ascii="Times New Roman" w:eastAsia="Times New Roman" w:hAnsi="Times New Roman" w:cs="Times New Roman"/>
        </w:rPr>
      </w:pPr>
      <w:r w:rsidRPr="00800EB1">
        <w:rPr>
          <w:rFonts w:ascii="Times New Roman" w:eastAsia="Times New Roman" w:hAnsi="Times New Roman" w:cs="Times New Roman"/>
          <w:position w:val="-1"/>
        </w:rPr>
        <w:t>Adv. No.:</w:t>
      </w:r>
      <w:r w:rsidRPr="00800EB1">
        <w:rPr>
          <w:rFonts w:ascii="Times New Roman" w:eastAsia="Times New Roman" w:hAnsi="Times New Roman" w:cs="Times New Roman"/>
          <w:position w:val="-1"/>
        </w:rPr>
        <w:tab/>
      </w:r>
      <w:sdt>
        <w:sdtPr>
          <w:rPr>
            <w:rFonts w:ascii="Times New Roman" w:eastAsia="Times New Roman" w:hAnsi="Times New Roman" w:cs="Times New Roman"/>
            <w:position w:val="-1"/>
          </w:rPr>
          <w:id w:val="-1162385311"/>
          <w:placeholder>
            <w:docPart w:val="DefaultPlaceholder_-1854013440"/>
          </w:placeholder>
          <w:showingPlcHdr/>
        </w:sdtPr>
        <w:sdtEndPr/>
        <w:sdtContent>
          <w:r w:rsidR="00365DAF" w:rsidRPr="002177E1">
            <w:rPr>
              <w:rStyle w:val="PlaceholderText"/>
            </w:rPr>
            <w:t>Click or tap here to enter text.</w:t>
          </w:r>
        </w:sdtContent>
      </w:sdt>
    </w:p>
    <w:p w14:paraId="2C58108E" w14:textId="77777777" w:rsidR="004C2914" w:rsidRPr="00800EB1" w:rsidRDefault="004C2914">
      <w:pPr>
        <w:spacing w:before="4" w:after="0" w:line="170" w:lineRule="exact"/>
        <w:rPr>
          <w:sz w:val="17"/>
          <w:szCs w:val="17"/>
        </w:rPr>
      </w:pPr>
    </w:p>
    <w:p w14:paraId="497FDC98" w14:textId="77777777" w:rsidR="004C2914" w:rsidRPr="00800EB1" w:rsidRDefault="004C2914">
      <w:pPr>
        <w:spacing w:after="0"/>
        <w:sectPr w:rsidR="004C2914" w:rsidRPr="00800EB1" w:rsidSect="00DA0FF8">
          <w:type w:val="continuous"/>
          <w:pgSz w:w="12240" w:h="15840"/>
          <w:pgMar w:top="480" w:right="1460" w:bottom="280" w:left="880" w:header="720" w:footer="720" w:gutter="0"/>
          <w:cols w:space="720"/>
          <w:titlePg/>
          <w:docGrid w:linePitch="299"/>
        </w:sectPr>
      </w:pPr>
    </w:p>
    <w:p w14:paraId="493E9839" w14:textId="77777777" w:rsidR="004C2914" w:rsidRPr="00800EB1" w:rsidRDefault="007628B5">
      <w:pPr>
        <w:spacing w:before="51" w:after="0" w:line="240" w:lineRule="auto"/>
        <w:ind w:right="-2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800EB1">
        <w:rPr>
          <w:rFonts w:ascii="Times New Roman" w:eastAsia="Times New Roman" w:hAnsi="Times New Roman" w:cs="Times New Roman"/>
          <w:sz w:val="20"/>
          <w:szCs w:val="20"/>
        </w:rPr>
        <w:t>Plaintiff(s)</w:t>
      </w:r>
    </w:p>
    <w:p w14:paraId="016296DB" w14:textId="77777777" w:rsidR="004C2914" w:rsidRPr="00800EB1" w:rsidRDefault="007628B5">
      <w:pPr>
        <w:spacing w:after="0" w:line="271" w:lineRule="exact"/>
        <w:ind w:left="105" w:right="-20"/>
        <w:rPr>
          <w:rFonts w:ascii="Times New Roman" w:eastAsia="Times New Roman" w:hAnsi="Times New Roman" w:cs="Times New Roman"/>
          <w:sz w:val="24"/>
          <w:szCs w:val="24"/>
        </w:rPr>
      </w:pPr>
      <w:r w:rsidRPr="00800EB1">
        <w:rPr>
          <w:rFonts w:ascii="Times New Roman" w:eastAsia="Times New Roman" w:hAnsi="Times New Roman" w:cs="Times New Roman"/>
          <w:position w:val="-1"/>
          <w:sz w:val="24"/>
          <w:szCs w:val="24"/>
        </w:rPr>
        <w:t>v.</w:t>
      </w:r>
    </w:p>
    <w:p w14:paraId="3E42025C" w14:textId="540A58FB" w:rsidR="004C2914" w:rsidRPr="00800EB1" w:rsidRDefault="00365DAF" w:rsidP="00365DAF">
      <w:pPr>
        <w:spacing w:before="31" w:after="0" w:line="240" w:lineRule="auto"/>
        <w:ind w:right="-645"/>
        <w:rPr>
          <w:rFonts w:ascii="Times New Roman" w:eastAsia="Times New Roman" w:hAnsi="Times New Roman" w:cs="Times New Roman"/>
        </w:rPr>
      </w:pPr>
      <w:r>
        <w:t xml:space="preserve">    </w:t>
      </w:r>
      <w:sdt>
        <w:sdtPr>
          <w:id w:val="322328262"/>
          <w:placeholder>
            <w:docPart w:val="DefaultPlaceholder_-1854013440"/>
          </w:placeholder>
          <w:showingPlcHdr/>
        </w:sdtPr>
        <w:sdtEndPr/>
        <w:sdtContent>
          <w:r w:rsidRPr="002177E1">
            <w:rPr>
              <w:rStyle w:val="PlaceholderText"/>
            </w:rPr>
            <w:t>Click or tap here to enter text.</w:t>
          </w:r>
        </w:sdtContent>
      </w:sdt>
      <w:r w:rsidR="007628B5" w:rsidRPr="00800EB1">
        <w:br w:type="column"/>
      </w:r>
      <w:r w:rsidR="007628B5" w:rsidRPr="00800EB1">
        <w:rPr>
          <w:rFonts w:ascii="Times New Roman" w:eastAsia="Times New Roman" w:hAnsi="Times New Roman" w:cs="Times New Roman"/>
        </w:rPr>
        <w:t>Judge:</w:t>
      </w:r>
      <w:r>
        <w:rPr>
          <w:rFonts w:ascii="Times New Roman" w:eastAsia="Times New Roman" w:hAnsi="Times New Roman" w:cs="Times New Roman"/>
        </w:rPr>
        <w:t xml:space="preserve">                        </w:t>
      </w:r>
      <w:sdt>
        <w:sdtPr>
          <w:rPr>
            <w:rFonts w:ascii="Times New Roman" w:eastAsia="Times New Roman" w:hAnsi="Times New Roman" w:cs="Times New Roman"/>
          </w:rPr>
          <w:id w:val="1148167706"/>
          <w:placeholder>
            <w:docPart w:val="DefaultPlaceholder_-1854013440"/>
          </w:placeholder>
          <w:showingPlcHdr/>
        </w:sdtPr>
        <w:sdtEndPr/>
        <w:sdtContent>
          <w:r w:rsidRPr="002177E1">
            <w:rPr>
              <w:rStyle w:val="PlaceholderText"/>
            </w:rPr>
            <w:t>Click or tap here to enter text.</w:t>
          </w:r>
        </w:sdtContent>
      </w:sdt>
    </w:p>
    <w:p w14:paraId="0561631C" w14:textId="2DBD8641" w:rsidR="004C2914" w:rsidRDefault="00365DAF" w:rsidP="00365DAF">
      <w:pPr>
        <w:spacing w:after="0"/>
        <w:ind w:right="-735"/>
        <w:sectPr w:rsidR="004C2914">
          <w:type w:val="continuous"/>
          <w:pgSz w:w="12240" w:h="15840"/>
          <w:pgMar w:top="480" w:right="1460" w:bottom="280" w:left="880" w:header="720" w:footer="720" w:gutter="0"/>
          <w:cols w:num="2" w:space="720" w:equalWidth="0">
            <w:col w:w="3912" w:space="1773"/>
            <w:col w:w="4215"/>
          </w:cols>
        </w:sectPr>
      </w:pPr>
      <w:r>
        <w:t xml:space="preserve">        </w:t>
      </w:r>
    </w:p>
    <w:p w14:paraId="0423E664" w14:textId="77777777" w:rsidR="004C2914" w:rsidRDefault="004C2914">
      <w:pPr>
        <w:spacing w:after="0" w:line="200" w:lineRule="exact"/>
        <w:rPr>
          <w:sz w:val="20"/>
          <w:szCs w:val="20"/>
        </w:rPr>
      </w:pPr>
    </w:p>
    <w:p w14:paraId="704A4D29" w14:textId="77777777" w:rsidR="004C2914" w:rsidRDefault="004C2914">
      <w:pPr>
        <w:spacing w:after="0" w:line="200" w:lineRule="exact"/>
        <w:rPr>
          <w:sz w:val="20"/>
          <w:szCs w:val="20"/>
        </w:rPr>
      </w:pPr>
    </w:p>
    <w:p w14:paraId="6D7F1EFE" w14:textId="77777777" w:rsidR="004C2914" w:rsidRDefault="004C2914">
      <w:pPr>
        <w:spacing w:after="0" w:line="200" w:lineRule="exact"/>
        <w:rPr>
          <w:sz w:val="20"/>
          <w:szCs w:val="20"/>
        </w:rPr>
      </w:pPr>
    </w:p>
    <w:p w14:paraId="40D4F547" w14:textId="77777777" w:rsidR="004C2914" w:rsidRDefault="004C2914">
      <w:pPr>
        <w:spacing w:after="0" w:line="200" w:lineRule="exact"/>
        <w:rPr>
          <w:sz w:val="20"/>
          <w:szCs w:val="20"/>
        </w:rPr>
      </w:pPr>
    </w:p>
    <w:p w14:paraId="44D27A23" w14:textId="77777777" w:rsidR="004C2914" w:rsidRDefault="004C2914">
      <w:pPr>
        <w:spacing w:before="15" w:after="0" w:line="260" w:lineRule="exact"/>
        <w:rPr>
          <w:sz w:val="26"/>
          <w:szCs w:val="26"/>
        </w:rPr>
      </w:pPr>
    </w:p>
    <w:p w14:paraId="59A46648" w14:textId="77777777" w:rsidR="004C2914" w:rsidRDefault="007628B5">
      <w:pPr>
        <w:spacing w:before="34" w:after="0" w:line="226" w:lineRule="exact"/>
        <w:ind w:left="3045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Def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t(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)</w:t>
      </w:r>
    </w:p>
    <w:p w14:paraId="12F4C2A2" w14:textId="77777777" w:rsidR="004C2914" w:rsidRDefault="004C2914">
      <w:pPr>
        <w:spacing w:after="0" w:line="200" w:lineRule="exact"/>
        <w:rPr>
          <w:sz w:val="20"/>
          <w:szCs w:val="20"/>
        </w:rPr>
      </w:pPr>
    </w:p>
    <w:p w14:paraId="52DB7899" w14:textId="77777777" w:rsidR="004C2914" w:rsidRDefault="004C2914">
      <w:pPr>
        <w:spacing w:before="1" w:after="0" w:line="240" w:lineRule="exact"/>
        <w:rPr>
          <w:sz w:val="24"/>
          <w:szCs w:val="24"/>
        </w:rPr>
      </w:pPr>
    </w:p>
    <w:p w14:paraId="48AE64D1" w14:textId="77777777" w:rsidR="004C2914" w:rsidRDefault="007628B5" w:rsidP="00823A14">
      <w:pPr>
        <w:spacing w:before="31" w:after="120" w:line="270" w:lineRule="auto"/>
        <w:ind w:left="3226" w:right="2529" w:firstLine="51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JOINT</w:t>
      </w:r>
      <w:r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ORDER</w:t>
      </w:r>
      <w:r>
        <w:rPr>
          <w:rFonts w:ascii="Times New Roman" w:eastAsia="Times New Roman" w:hAnsi="Times New Roman" w:cs="Times New Roman"/>
          <w:b/>
          <w:bCs/>
          <w:spacing w:val="-8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SCHEDULING PRETRIAL</w:t>
      </w:r>
      <w:r>
        <w:rPr>
          <w:rFonts w:ascii="Times New Roman" w:eastAsia="Times New Roman" w:hAnsi="Times New Roman" w:cs="Times New Roman"/>
          <w:b/>
          <w:bCs/>
          <w:spacing w:val="-10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PROCEEDINGS</w:t>
      </w:r>
      <w:r>
        <w:rPr>
          <w:rFonts w:ascii="Times New Roman" w:eastAsia="Times New Roman" w:hAnsi="Times New Roman" w:cs="Times New Roman"/>
          <w:b/>
          <w:bCs/>
          <w:spacing w:val="-1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AND</w:t>
      </w:r>
      <w:r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>RIAL</w:t>
      </w:r>
    </w:p>
    <w:p w14:paraId="655E7A98" w14:textId="77777777" w:rsidR="004C2914" w:rsidRDefault="004C2914">
      <w:pPr>
        <w:spacing w:before="14" w:after="0" w:line="200" w:lineRule="exact"/>
        <w:rPr>
          <w:sz w:val="20"/>
          <w:szCs w:val="20"/>
        </w:rPr>
      </w:pPr>
    </w:p>
    <w:p w14:paraId="7491FCCC" w14:textId="77777777" w:rsidR="004C2914" w:rsidRDefault="007628B5">
      <w:pPr>
        <w:spacing w:after="0" w:line="240" w:lineRule="auto"/>
        <w:ind w:left="58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relief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set forth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llowing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pa</w:t>
      </w:r>
      <w:r>
        <w:rPr>
          <w:rFonts w:ascii="Times New Roman" w:eastAsia="Times New Roman" w:hAnsi="Times New Roman" w:cs="Times New Roman"/>
          <w:spacing w:val="-1"/>
        </w:rPr>
        <w:t>g</w:t>
      </w:r>
      <w:r>
        <w:rPr>
          <w:rFonts w:ascii="Times New Roman" w:eastAsia="Times New Roman" w:hAnsi="Times New Roman" w:cs="Times New Roman"/>
        </w:rPr>
        <w:t>es,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ered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two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(2)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ree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(3)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hereby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ORDE</w:t>
      </w:r>
      <w:r>
        <w:rPr>
          <w:rFonts w:ascii="Times New Roman" w:eastAsia="Times New Roman" w:hAnsi="Times New Roman" w:cs="Times New Roman"/>
          <w:b/>
          <w:bCs/>
          <w:spacing w:val="1"/>
        </w:rPr>
        <w:t>R</w:t>
      </w:r>
      <w:r>
        <w:rPr>
          <w:rFonts w:ascii="Times New Roman" w:eastAsia="Times New Roman" w:hAnsi="Times New Roman" w:cs="Times New Roman"/>
          <w:b/>
          <w:bCs/>
        </w:rPr>
        <w:t>ED</w:t>
      </w:r>
      <w:r>
        <w:rPr>
          <w:rFonts w:ascii="Times New Roman" w:eastAsia="Times New Roman" w:hAnsi="Times New Roman" w:cs="Times New Roman"/>
        </w:rPr>
        <w:t>.</w:t>
      </w:r>
    </w:p>
    <w:p w14:paraId="1F9C0750" w14:textId="77777777" w:rsidR="004C2914" w:rsidRDefault="004C2914">
      <w:pPr>
        <w:spacing w:after="0"/>
        <w:sectPr w:rsidR="004C2914">
          <w:type w:val="continuous"/>
          <w:pgSz w:w="12240" w:h="15840"/>
          <w:pgMar w:top="480" w:right="1460" w:bottom="280" w:left="880" w:header="720" w:footer="720" w:gutter="0"/>
          <w:cols w:space="720"/>
        </w:sectPr>
      </w:pPr>
    </w:p>
    <w:p w14:paraId="3FD13C70" w14:textId="77777777" w:rsidR="004C2914" w:rsidRDefault="007628B5" w:rsidP="00DA0FF8">
      <w:pPr>
        <w:spacing w:before="67" w:after="240" w:line="360" w:lineRule="auto"/>
        <w:ind w:left="100" w:right="720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pretrial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conference</w:t>
      </w:r>
      <w:r w:rsidR="000C6D0A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having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been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scheduled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pursuant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</w:rPr>
        <w:t>Fed.R.Civ</w:t>
      </w:r>
      <w:r>
        <w:rPr>
          <w:rFonts w:ascii="Times New Roman" w:eastAsia="Times New Roman" w:hAnsi="Times New Roman" w:cs="Times New Roman"/>
          <w:i/>
          <w:spacing w:val="-1"/>
        </w:rPr>
        <w:t>.</w:t>
      </w:r>
      <w:r>
        <w:rPr>
          <w:rFonts w:ascii="Times New Roman" w:eastAsia="Times New Roman" w:hAnsi="Times New Roman" w:cs="Times New Roman"/>
          <w:i/>
        </w:rPr>
        <w:t>P.</w:t>
      </w:r>
      <w:r>
        <w:rPr>
          <w:rFonts w:ascii="Times New Roman" w:eastAsia="Times New Roman" w:hAnsi="Times New Roman" w:cs="Times New Roman"/>
          <w:i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16(b)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(</w:t>
      </w:r>
      <w:r>
        <w:rPr>
          <w:rFonts w:ascii="Times New Roman" w:eastAsia="Times New Roman" w:hAnsi="Times New Roman" w:cs="Times New Roman"/>
        </w:rPr>
        <w:t>e),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ade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applicable 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these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proceedings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>F</w:t>
      </w:r>
      <w:r>
        <w:rPr>
          <w:rFonts w:ascii="Times New Roman" w:eastAsia="Times New Roman" w:hAnsi="Times New Roman" w:cs="Times New Roman"/>
          <w:i/>
          <w:spacing w:val="-1"/>
        </w:rPr>
        <w:t>e</w:t>
      </w:r>
      <w:r>
        <w:rPr>
          <w:rFonts w:ascii="Times New Roman" w:eastAsia="Times New Roman" w:hAnsi="Times New Roman" w:cs="Times New Roman"/>
          <w:i/>
        </w:rPr>
        <w:t>d.R.Bankr.P.</w:t>
      </w:r>
      <w:r>
        <w:rPr>
          <w:rFonts w:ascii="Times New Roman" w:eastAsia="Times New Roman" w:hAnsi="Times New Roman" w:cs="Times New Roman"/>
          <w:i/>
          <w:spacing w:val="-15"/>
        </w:rPr>
        <w:t xml:space="preserve"> </w:t>
      </w:r>
      <w:r>
        <w:rPr>
          <w:rFonts w:ascii="Times New Roman" w:eastAsia="Times New Roman" w:hAnsi="Times New Roman" w:cs="Times New Roman"/>
        </w:rPr>
        <w:t>701</w:t>
      </w:r>
      <w:r>
        <w:rPr>
          <w:rFonts w:ascii="Times New Roman" w:eastAsia="Times New Roman" w:hAnsi="Times New Roman" w:cs="Times New Roman"/>
          <w:spacing w:val="-1"/>
        </w:rPr>
        <w:t>6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it is</w:t>
      </w:r>
    </w:p>
    <w:p w14:paraId="59086D40" w14:textId="77777777" w:rsidR="004C2914" w:rsidRDefault="007628B5" w:rsidP="00DA0FF8">
      <w:pPr>
        <w:spacing w:after="240" w:line="240" w:lineRule="auto"/>
        <w:ind w:left="820" w:righ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ORDER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</w:p>
    <w:p w14:paraId="335424EA" w14:textId="38CC0264" w:rsidR="004C2914" w:rsidRPr="000C6D0A" w:rsidRDefault="007628B5" w:rsidP="00DA0FF8">
      <w:pPr>
        <w:tabs>
          <w:tab w:val="left" w:pos="6460"/>
        </w:tabs>
        <w:spacing w:after="240" w:line="360" w:lineRule="auto"/>
        <w:ind w:left="100" w:right="720" w:firstLine="7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1.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</w:rPr>
        <w:t>All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 w:rsidR="000C6D0A" w:rsidRPr="00800EB1">
        <w:rPr>
          <w:rFonts w:ascii="Times New Roman" w:eastAsia="Times New Roman" w:hAnsi="Times New Roman" w:cs="Times New Roman"/>
          <w:spacing w:val="-3"/>
        </w:rPr>
        <w:t xml:space="preserve">fact </w:t>
      </w:r>
      <w:r>
        <w:rPr>
          <w:rFonts w:ascii="Times New Roman" w:eastAsia="Times New Roman" w:hAnsi="Times New Roman" w:cs="Times New Roman"/>
        </w:rPr>
        <w:t>disco</w:t>
      </w:r>
      <w:r>
        <w:rPr>
          <w:rFonts w:ascii="Times New Roman" w:eastAsia="Times New Roman" w:hAnsi="Times New Roman" w:cs="Times New Roman"/>
          <w:spacing w:val="-1"/>
        </w:rPr>
        <w:t>v</w:t>
      </w:r>
      <w:r>
        <w:rPr>
          <w:rFonts w:ascii="Times New Roman" w:eastAsia="Times New Roman" w:hAnsi="Times New Roman" w:cs="Times New Roman"/>
        </w:rPr>
        <w:t>ery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leted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 w:rsidR="008809BA">
        <w:rPr>
          <w:rFonts w:ascii="Times New Roman" w:eastAsia="Times New Roman" w:hAnsi="Times New Roman" w:cs="Times New Roman"/>
        </w:rPr>
        <w:t>by</w:t>
      </w:r>
      <w:r w:rsidR="00365DAF">
        <w:rPr>
          <w:rFonts w:ascii="Times New Roman" w:eastAsia="Times New Roman" w:hAnsi="Times New Roman" w:cs="Times New Roman"/>
        </w:rPr>
        <w:t xml:space="preserve"> </w:t>
      </w:r>
      <w:sdt>
        <w:sdtPr>
          <w:rPr>
            <w:rFonts w:ascii="Times New Roman" w:eastAsia="Times New Roman" w:hAnsi="Times New Roman" w:cs="Times New Roman"/>
          </w:rPr>
          <w:id w:val="2106688266"/>
          <w:placeholder>
            <w:docPart w:val="DefaultPlaceholder_-1854013440"/>
          </w:placeholder>
          <w:showingPlcHdr/>
        </w:sdtPr>
        <w:sdtEndPr/>
        <w:sdtContent>
          <w:r w:rsidR="00365DAF" w:rsidRPr="002177E1">
            <w:rPr>
              <w:rStyle w:val="PlaceholderText"/>
            </w:rPr>
            <w:t>Click or tap here to enter text.</w:t>
          </w:r>
        </w:sdtContent>
      </w:sdt>
      <w:r w:rsidR="008809BA">
        <w:rPr>
          <w:rFonts w:ascii="Times New Roman" w:eastAsia="Times New Roman" w:hAnsi="Times New Roman" w:cs="Times New Roman"/>
          <w:spacing w:val="-1"/>
        </w:rPr>
        <w:t xml:space="preserve"> </w:t>
      </w:r>
      <w:r w:rsidR="00365DAF">
        <w:rPr>
          <w:rFonts w:ascii="Times New Roman" w:eastAsia="Times New Roman" w:hAnsi="Times New Roman" w:cs="Times New Roman"/>
          <w:spacing w:val="-1"/>
        </w:rPr>
        <w:t xml:space="preserve"> </w:t>
      </w:r>
      <w:r w:rsidR="00800EB1" w:rsidRPr="00BF3ED2">
        <w:rPr>
          <w:rFonts w:ascii="Times New Roman" w:eastAsia="Times New Roman" w:hAnsi="Times New Roman" w:cs="Times New Roman"/>
          <w:i/>
          <w:sz w:val="18"/>
          <w:szCs w:val="18"/>
          <w:u w:color="000000"/>
        </w:rPr>
        <w:t>[enter a date more than 90 days from the date of the pretrial conference]</w:t>
      </w:r>
      <w:r w:rsidRPr="00BF3ED2">
        <w:rPr>
          <w:rFonts w:ascii="Times New Roman" w:eastAsia="Times New Roman" w:hAnsi="Times New Roman" w:cs="Times New Roman"/>
          <w:i/>
          <w:sz w:val="18"/>
          <w:szCs w:val="18"/>
        </w:rPr>
        <w:t>.</w:t>
      </w:r>
      <w:r w:rsidRPr="00335F2F">
        <w:rPr>
          <w:rFonts w:ascii="Times New Roman" w:eastAsia="Times New Roman" w:hAnsi="Times New Roman" w:cs="Times New Roman"/>
          <w:color w:val="FF0000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>Any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tions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el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discovery are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so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Court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can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rule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scove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can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obtained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bef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date.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>Late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filed discovery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tions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will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constitute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cause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adjourn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scheduled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trial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date.</w:t>
      </w:r>
      <w:r w:rsidR="000C6D0A">
        <w:rPr>
          <w:rFonts w:ascii="Times New Roman" w:eastAsia="Times New Roman" w:hAnsi="Times New Roman" w:cs="Times New Roman"/>
        </w:rPr>
        <w:t xml:space="preserve"> </w:t>
      </w:r>
      <w:r w:rsidR="000C6D0A" w:rsidRPr="00800EB1">
        <w:rPr>
          <w:rFonts w:ascii="Times New Roman" w:eastAsia="Times New Roman" w:hAnsi="Times New Roman" w:cs="Times New Roman"/>
        </w:rPr>
        <w:t>To the extent any party seeks to introduce expert testimony, an amended joint scheduling order must be filed</w:t>
      </w:r>
      <w:r w:rsidR="00060C36" w:rsidRPr="00800EB1">
        <w:rPr>
          <w:rFonts w:ascii="Times New Roman" w:eastAsia="Times New Roman" w:hAnsi="Times New Roman" w:cs="Times New Roman"/>
        </w:rPr>
        <w:t xml:space="preserve"> </w:t>
      </w:r>
      <w:r w:rsidR="00823A14">
        <w:rPr>
          <w:rFonts w:ascii="Times New Roman" w:eastAsia="Times New Roman" w:hAnsi="Times New Roman" w:cs="Times New Roman"/>
        </w:rPr>
        <w:t>no later than</w:t>
      </w:r>
      <w:r w:rsidR="00060C36" w:rsidRPr="00800EB1">
        <w:rPr>
          <w:rFonts w:ascii="Times New Roman" w:eastAsia="Times New Roman" w:hAnsi="Times New Roman" w:cs="Times New Roman"/>
        </w:rPr>
        <w:t xml:space="preserve"> 30 days </w:t>
      </w:r>
      <w:r w:rsidR="00823A14">
        <w:rPr>
          <w:rFonts w:ascii="Times New Roman" w:eastAsia="Times New Roman" w:hAnsi="Times New Roman" w:cs="Times New Roman"/>
        </w:rPr>
        <w:t>after t</w:t>
      </w:r>
      <w:r w:rsidR="00060C36" w:rsidRPr="00800EB1">
        <w:rPr>
          <w:rFonts w:ascii="Times New Roman" w:eastAsia="Times New Roman" w:hAnsi="Times New Roman" w:cs="Times New Roman"/>
        </w:rPr>
        <w:t xml:space="preserve">he above date, </w:t>
      </w:r>
      <w:r w:rsidR="000C6D0A" w:rsidRPr="00800EB1">
        <w:rPr>
          <w:rFonts w:ascii="Times New Roman" w:eastAsia="Times New Roman" w:hAnsi="Times New Roman" w:cs="Times New Roman"/>
        </w:rPr>
        <w:t xml:space="preserve">providing for the delivery of expert reports and </w:t>
      </w:r>
      <w:r w:rsidR="005C4A82" w:rsidRPr="00800EB1">
        <w:rPr>
          <w:rFonts w:ascii="Times New Roman" w:eastAsia="Times New Roman" w:hAnsi="Times New Roman" w:cs="Times New Roman"/>
        </w:rPr>
        <w:t>completion of expert discovery.</w:t>
      </w:r>
    </w:p>
    <w:p w14:paraId="3E18F7BB" w14:textId="62016E4E" w:rsidR="0012246B" w:rsidRPr="00800EB1" w:rsidRDefault="0012246B" w:rsidP="00DA0FF8">
      <w:pPr>
        <w:tabs>
          <w:tab w:val="left" w:pos="2780"/>
          <w:tab w:val="left" w:pos="7420"/>
        </w:tabs>
        <w:spacing w:after="240" w:line="359" w:lineRule="auto"/>
        <w:ind w:left="100" w:right="720" w:firstLine="720"/>
        <w:rPr>
          <w:rFonts w:ascii="Times New Roman" w:eastAsia="Times New Roman" w:hAnsi="Times New Roman" w:cs="Times New Roman"/>
        </w:rPr>
      </w:pPr>
      <w:r w:rsidRPr="00800EB1">
        <w:rPr>
          <w:rFonts w:ascii="Times New Roman" w:eastAsia="Times New Roman" w:hAnsi="Times New Roman" w:cs="Times New Roman"/>
        </w:rPr>
        <w:t xml:space="preserve">2. The parties to this Order </w:t>
      </w:r>
      <w:r w:rsidR="00F702B4" w:rsidRPr="00800EB1">
        <w:rPr>
          <w:rFonts w:ascii="Times New Roman" w:eastAsia="Times New Roman" w:hAnsi="Times New Roman" w:cs="Times New Roman"/>
        </w:rPr>
        <w:t xml:space="preserve">consent to the Bankruptcy Court’s adjudication and entry of final judgment on all claims and defenses raised in this proceeding, unless specifically </w:t>
      </w:r>
      <w:r w:rsidR="00060C36" w:rsidRPr="00800EB1">
        <w:rPr>
          <w:rFonts w:ascii="Times New Roman" w:eastAsia="Times New Roman" w:hAnsi="Times New Roman" w:cs="Times New Roman"/>
        </w:rPr>
        <w:t xml:space="preserve">contested </w:t>
      </w:r>
      <w:r w:rsidR="00A02464" w:rsidRPr="00800EB1">
        <w:rPr>
          <w:rFonts w:ascii="Times New Roman" w:eastAsia="Times New Roman" w:hAnsi="Times New Roman" w:cs="Times New Roman"/>
        </w:rPr>
        <w:t xml:space="preserve">in </w:t>
      </w:r>
      <w:r w:rsidR="005C4A82" w:rsidRPr="00800EB1">
        <w:rPr>
          <w:rFonts w:ascii="Times New Roman" w:eastAsia="Times New Roman" w:hAnsi="Times New Roman" w:cs="Times New Roman"/>
        </w:rPr>
        <w:t>pleading</w:t>
      </w:r>
      <w:r w:rsidR="00A02464" w:rsidRPr="00800EB1">
        <w:rPr>
          <w:rFonts w:ascii="Times New Roman" w:eastAsia="Times New Roman" w:hAnsi="Times New Roman" w:cs="Times New Roman"/>
        </w:rPr>
        <w:t>s which comply</w:t>
      </w:r>
      <w:r w:rsidR="005C4A82" w:rsidRPr="00800EB1">
        <w:rPr>
          <w:rFonts w:ascii="Times New Roman" w:eastAsia="Times New Roman" w:hAnsi="Times New Roman" w:cs="Times New Roman"/>
        </w:rPr>
        <w:t xml:space="preserve"> with </w:t>
      </w:r>
      <w:r w:rsidR="005C4A82" w:rsidRPr="00335F2F">
        <w:rPr>
          <w:rFonts w:ascii="Times New Roman" w:eastAsia="Times New Roman" w:hAnsi="Times New Roman" w:cs="Times New Roman"/>
        </w:rPr>
        <w:t>Fed. R. Bankr. P. 7008</w:t>
      </w:r>
      <w:r w:rsidR="00A02464" w:rsidRPr="00800EB1">
        <w:rPr>
          <w:rFonts w:ascii="Times New Roman" w:eastAsia="Times New Roman" w:hAnsi="Times New Roman" w:cs="Times New Roman"/>
        </w:rPr>
        <w:t xml:space="preserve"> and </w:t>
      </w:r>
      <w:r w:rsidR="00A02464" w:rsidRPr="00335F2F">
        <w:rPr>
          <w:rFonts w:ascii="Times New Roman" w:eastAsia="Times New Roman" w:hAnsi="Times New Roman" w:cs="Times New Roman"/>
        </w:rPr>
        <w:t>Fed. R. Bankr. P. 7012</w:t>
      </w:r>
      <w:r w:rsidR="00F702B4" w:rsidRPr="00335F2F">
        <w:rPr>
          <w:rFonts w:ascii="Times New Roman" w:eastAsia="Times New Roman" w:hAnsi="Times New Roman" w:cs="Times New Roman"/>
        </w:rPr>
        <w:t>.</w:t>
      </w:r>
      <w:r w:rsidR="00F702B4" w:rsidRPr="00800EB1">
        <w:rPr>
          <w:rFonts w:ascii="Times New Roman" w:eastAsia="Times New Roman" w:hAnsi="Times New Roman" w:cs="Times New Roman"/>
        </w:rPr>
        <w:t xml:space="preserve"> To the extent any party does not so consent, that party must file a motion within 30 days of the entry of this Order seeking</w:t>
      </w:r>
      <w:r w:rsidR="008809BA" w:rsidRPr="00800EB1">
        <w:rPr>
          <w:rFonts w:ascii="Times New Roman" w:eastAsia="Times New Roman" w:hAnsi="Times New Roman" w:cs="Times New Roman"/>
        </w:rPr>
        <w:t xml:space="preserve"> a determination as to whether </w:t>
      </w:r>
      <w:r w:rsidR="00F702B4" w:rsidRPr="00800EB1">
        <w:rPr>
          <w:rFonts w:ascii="Times New Roman" w:eastAsia="Times New Roman" w:hAnsi="Times New Roman" w:cs="Times New Roman"/>
        </w:rPr>
        <w:t>this Court may adjudicate to final judgment any or all claims and defenses.</w:t>
      </w:r>
      <w:r w:rsidR="00823A14">
        <w:rPr>
          <w:rFonts w:ascii="Times New Roman" w:eastAsia="Times New Roman" w:hAnsi="Times New Roman" w:cs="Times New Roman"/>
        </w:rPr>
        <w:t xml:space="preserve"> The failure to timely file such a motion shall be deemed consent to the Bankruptcy Court’s adjudication and entry of final judgment on all claims and defenses raised in this proceeding. </w:t>
      </w:r>
    </w:p>
    <w:p w14:paraId="5EE488CA" w14:textId="03BE09E6" w:rsidR="00F702B4" w:rsidRPr="00800EB1" w:rsidRDefault="00F702B4" w:rsidP="00DA0FF8">
      <w:pPr>
        <w:spacing w:after="240" w:line="359" w:lineRule="auto"/>
        <w:ind w:left="100" w:right="720" w:firstLine="720"/>
        <w:rPr>
          <w:rFonts w:ascii="Times New Roman" w:eastAsia="Times New Roman" w:hAnsi="Times New Roman" w:cs="Times New Roman"/>
        </w:rPr>
      </w:pPr>
      <w:r w:rsidRPr="00800EB1">
        <w:rPr>
          <w:rFonts w:ascii="Times New Roman" w:eastAsia="Times New Roman" w:hAnsi="Times New Roman" w:cs="Times New Roman"/>
        </w:rPr>
        <w:t xml:space="preserve">3. Any party seeking to amend pleadings or add additional parties, must do so by filing a motion </w:t>
      </w:r>
      <w:r w:rsidR="00335F2F" w:rsidRPr="00BF3ED2">
        <w:rPr>
          <w:rFonts w:ascii="Times New Roman" w:eastAsia="Times New Roman" w:hAnsi="Times New Roman" w:cs="Times New Roman"/>
        </w:rPr>
        <w:t xml:space="preserve">no later than 30 days after the close of </w:t>
      </w:r>
      <w:r w:rsidRPr="00335F2F">
        <w:rPr>
          <w:rFonts w:ascii="Times New Roman" w:eastAsia="Times New Roman" w:hAnsi="Times New Roman" w:cs="Times New Roman"/>
        </w:rPr>
        <w:t xml:space="preserve">fact discovery. </w:t>
      </w:r>
    </w:p>
    <w:p w14:paraId="00608EA5" w14:textId="0D8BC9B7" w:rsidR="004C2914" w:rsidRDefault="007628B5" w:rsidP="00DA0FF8">
      <w:pPr>
        <w:tabs>
          <w:tab w:val="left" w:pos="2780"/>
          <w:tab w:val="left" w:pos="7420"/>
        </w:tabs>
        <w:spacing w:after="240" w:line="359" w:lineRule="auto"/>
        <w:ind w:left="100" w:right="720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</w:t>
      </w:r>
      <w:r w:rsidR="0012246B">
        <w:rPr>
          <w:rFonts w:ascii="Times New Roman" w:eastAsia="Times New Roman" w:hAnsi="Times New Roman" w:cs="Times New Roman"/>
        </w:rPr>
        <w:t>. A</w:t>
      </w:r>
      <w:r>
        <w:rPr>
          <w:rFonts w:ascii="Times New Roman" w:eastAsia="Times New Roman" w:hAnsi="Times New Roman" w:cs="Times New Roman"/>
        </w:rPr>
        <w:t>ll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other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tions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filed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 w:rsidR="00335F2F" w:rsidRPr="00BF3ED2">
        <w:rPr>
          <w:rFonts w:ascii="Times New Roman" w:eastAsia="Times New Roman" w:hAnsi="Times New Roman" w:cs="Times New Roman"/>
          <w:spacing w:val="-3"/>
        </w:rPr>
        <w:t>no</w:t>
      </w:r>
      <w:r w:rsidR="00335F2F"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later than</w:t>
      </w:r>
      <w:r w:rsidR="00335F2F">
        <w:rPr>
          <w:rFonts w:ascii="Times New Roman" w:eastAsia="Times New Roman" w:hAnsi="Times New Roman" w:cs="Times New Roman"/>
        </w:rPr>
        <w:t xml:space="preserve"> </w:t>
      </w:r>
      <w:r w:rsidR="00335F2F" w:rsidRPr="00BF3ED2">
        <w:rPr>
          <w:rFonts w:ascii="Times New Roman" w:eastAsia="Times New Roman" w:hAnsi="Times New Roman" w:cs="Times New Roman"/>
        </w:rPr>
        <w:t xml:space="preserve">30 days after the completion of all discovery. </w:t>
      </w:r>
      <w:r>
        <w:rPr>
          <w:rFonts w:ascii="Times New Roman" w:eastAsia="Times New Roman" w:hAnsi="Times New Roman" w:cs="Times New Roman"/>
        </w:rPr>
        <w:t>Late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fil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tions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will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consti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cause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an adjourn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trial date.</w:t>
      </w:r>
    </w:p>
    <w:p w14:paraId="134CFA94" w14:textId="77777777" w:rsidR="004C2914" w:rsidRDefault="007628B5" w:rsidP="00DA0FF8">
      <w:pPr>
        <w:spacing w:after="240" w:line="240" w:lineRule="auto"/>
        <w:ind w:left="820" w:righ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</w:t>
      </w:r>
      <w:r w:rsidR="000C6D0A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</w:rPr>
        <w:t>Each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par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pre-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rk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exhibi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which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used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trial.</w:t>
      </w:r>
    </w:p>
    <w:p w14:paraId="0B35C0CF" w14:textId="77777777" w:rsidR="004C2914" w:rsidRDefault="007628B5" w:rsidP="00DA0FF8">
      <w:pPr>
        <w:spacing w:after="240" w:line="240" w:lineRule="auto"/>
        <w:ind w:left="820" w:righ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6.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</w:rPr>
        <w:t>14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fore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trial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each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party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st:</w:t>
      </w:r>
    </w:p>
    <w:p w14:paraId="28327A28" w14:textId="77777777" w:rsidR="004C2914" w:rsidRDefault="007628B5" w:rsidP="00DA0FF8">
      <w:pPr>
        <w:spacing w:after="120" w:line="359" w:lineRule="auto"/>
        <w:ind w:left="100" w:right="720" w:firstLine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(a)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serve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py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pre-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arked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exhibits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each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opposing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par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provide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one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bound copy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exhibits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Court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bers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(not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docketed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Clerk);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</w:p>
    <w:p w14:paraId="33851BF7" w14:textId="77777777" w:rsidR="004C2914" w:rsidRDefault="007628B5" w:rsidP="00DA0FF8">
      <w:pPr>
        <w:spacing w:after="240" w:line="240" w:lineRule="auto"/>
        <w:ind w:left="1541" w:righ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(b)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file,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erve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each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opposing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par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list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wi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esses.</w:t>
      </w:r>
    </w:p>
    <w:p w14:paraId="148EB111" w14:textId="77777777" w:rsidR="004C2914" w:rsidRDefault="007628B5" w:rsidP="00DA0FF8">
      <w:pPr>
        <w:spacing w:after="240" w:line="359" w:lineRule="auto"/>
        <w:ind w:left="100" w:right="720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7.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</w:rPr>
        <w:t>All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exhibits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will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itted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into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evide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 w:rsidR="00A02464"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witnesses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pe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itted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testify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 w:rsidR="00060C36" w:rsidRPr="00BF3ED2">
        <w:rPr>
          <w:rFonts w:ascii="Times New Roman" w:eastAsia="Times New Roman" w:hAnsi="Times New Roman" w:cs="Times New Roman"/>
          <w:spacing w:val="-5"/>
        </w:rPr>
        <w:t>at trial</w:t>
      </w:r>
      <w:r w:rsidR="00060C36">
        <w:rPr>
          <w:rFonts w:ascii="Times New Roman" w:eastAsia="Times New Roman" w:hAnsi="Times New Roman" w:cs="Times New Roman"/>
          <w:spacing w:val="-5"/>
        </w:rPr>
        <w:t xml:space="preserve">, </w:t>
      </w:r>
      <w:r>
        <w:rPr>
          <w:rFonts w:ascii="Times New Roman" w:eastAsia="Times New Roman" w:hAnsi="Times New Roman" w:cs="Times New Roman"/>
        </w:rPr>
        <w:t>unless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written objection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has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been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filed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7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da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before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trial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dat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</w:rPr>
        <w:t>Only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parties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identified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witness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list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will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be per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itted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give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testi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ony.</w:t>
      </w:r>
    </w:p>
    <w:p w14:paraId="412BA6F4" w14:textId="77777777" w:rsidR="00DA0FF8" w:rsidRDefault="00DA0FF8" w:rsidP="00DA0FF8">
      <w:pPr>
        <w:spacing w:after="240" w:line="359" w:lineRule="auto"/>
        <w:ind w:left="100" w:right="720" w:firstLine="720"/>
        <w:rPr>
          <w:rFonts w:ascii="Times New Roman" w:eastAsia="Times New Roman" w:hAnsi="Times New Roman" w:cs="Times New Roman"/>
        </w:rPr>
      </w:pPr>
    </w:p>
    <w:p w14:paraId="42B0A6F2" w14:textId="77777777" w:rsidR="00DA0FF8" w:rsidRDefault="00DA0FF8" w:rsidP="00DA0FF8">
      <w:pPr>
        <w:spacing w:after="240" w:line="359" w:lineRule="auto"/>
        <w:ind w:left="100" w:right="720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2</w:t>
      </w:r>
    </w:p>
    <w:p w14:paraId="42C0230F" w14:textId="77777777" w:rsidR="00335F2F" w:rsidRDefault="00335F2F" w:rsidP="00DA0FF8">
      <w:pPr>
        <w:spacing w:after="240" w:line="359" w:lineRule="auto"/>
        <w:ind w:left="100" w:right="720" w:firstLine="720"/>
        <w:rPr>
          <w:rFonts w:ascii="Times New Roman" w:eastAsia="Times New Roman" w:hAnsi="Times New Roman" w:cs="Times New Roman"/>
        </w:rPr>
      </w:pPr>
    </w:p>
    <w:p w14:paraId="69306A08" w14:textId="56317772" w:rsidR="00DA0FF8" w:rsidRDefault="007628B5" w:rsidP="00DA0FF8">
      <w:pPr>
        <w:spacing w:after="240" w:line="359" w:lineRule="auto"/>
        <w:ind w:left="100" w:right="720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8.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</w:rPr>
        <w:t>Any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par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intending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troduce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deposition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testi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ony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trial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must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serve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each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opposing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party 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file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copies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transcript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pages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excerpts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highlighted.</w:t>
      </w:r>
    </w:p>
    <w:p w14:paraId="01609E8F" w14:textId="73C6889E" w:rsidR="004C2914" w:rsidRDefault="007628B5" w:rsidP="00DA0FF8">
      <w:pPr>
        <w:spacing w:after="240" w:line="359" w:lineRule="auto"/>
        <w:ind w:left="100" w:right="720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9. 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W</w:t>
      </w:r>
      <w:r>
        <w:rPr>
          <w:rFonts w:ascii="Times New Roman" w:eastAsia="Times New Roman" w:hAnsi="Times New Roman" w:cs="Times New Roman"/>
        </w:rPr>
        <w:t>ithin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14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da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from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conclusion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trial,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unless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such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ti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is extended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by 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Court,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each party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file,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serve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each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oppos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par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separately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nu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proposed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</w:rPr>
        <w:t>indings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fact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and conclusions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law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supporti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 w:rsidR="00754A18">
        <w:rPr>
          <w:rFonts w:ascii="Times New Roman" w:eastAsia="Times New Roman" w:hAnsi="Times New Roman" w:cs="Times New Roman"/>
          <w:spacing w:val="-9"/>
        </w:rPr>
        <w:t xml:space="preserve">legal </w:t>
      </w:r>
      <w:r>
        <w:rPr>
          <w:rFonts w:ascii="Times New Roman" w:eastAsia="Times New Roman" w:hAnsi="Times New Roman" w:cs="Times New Roman"/>
        </w:rPr>
        <w:t>citations.</w:t>
      </w:r>
    </w:p>
    <w:p w14:paraId="72AF8BC5" w14:textId="207BD65D" w:rsidR="004C2914" w:rsidRDefault="007628B5" w:rsidP="00DA0FF8">
      <w:pPr>
        <w:tabs>
          <w:tab w:val="left" w:pos="5420"/>
          <w:tab w:val="left" w:pos="7780"/>
        </w:tabs>
        <w:spacing w:after="360" w:line="360" w:lineRule="auto"/>
        <w:ind w:left="100" w:right="720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10.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</w:rPr>
        <w:t>Trial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will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begin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 w:rsidR="00CA0284">
        <w:rPr>
          <w:rFonts w:ascii="Times New Roman" w:eastAsia="Times New Roman" w:hAnsi="Times New Roman" w:cs="Times New Roman"/>
        </w:rPr>
        <w:t>on</w:t>
      </w:r>
      <w:r w:rsidR="00CA0284">
        <w:rPr>
          <w:rFonts w:ascii="Times New Roman" w:eastAsia="Times New Roman" w:hAnsi="Times New Roman" w:cs="Times New Roman"/>
          <w:spacing w:val="-1"/>
        </w:rPr>
        <w:t xml:space="preserve"> </w:t>
      </w:r>
      <w:sdt>
        <w:sdtPr>
          <w:rPr>
            <w:rFonts w:ascii="Times New Roman" w:eastAsia="Times New Roman" w:hAnsi="Times New Roman" w:cs="Times New Roman"/>
            <w:spacing w:val="-1"/>
          </w:rPr>
          <w:id w:val="-1936283988"/>
          <w:placeholder>
            <w:docPart w:val="DefaultPlaceholder_-1854013440"/>
          </w:placeholder>
          <w:showingPlcHdr/>
        </w:sdtPr>
        <w:sdtEndPr/>
        <w:sdtContent>
          <w:r w:rsidR="00365DAF" w:rsidRPr="002177E1">
            <w:rPr>
              <w:rStyle w:val="PlaceholderText"/>
            </w:rPr>
            <w:t>Click or tap here to enter text.</w:t>
          </w:r>
        </w:sdtContent>
      </w:sdt>
      <w:r w:rsidR="00CA0284">
        <w:rPr>
          <w:rFonts w:ascii="Times New Roman" w:eastAsia="Times New Roman" w:hAnsi="Times New Roman" w:cs="Times New Roman"/>
        </w:rPr>
        <w:t>at</w:t>
      </w:r>
      <w:r w:rsidR="00CA0284">
        <w:rPr>
          <w:rFonts w:ascii="Times New Roman" w:eastAsia="Times New Roman" w:hAnsi="Times New Roman" w:cs="Times New Roman"/>
          <w:spacing w:val="-1"/>
        </w:rPr>
        <w:t xml:space="preserve"> </w:t>
      </w:r>
      <w:sdt>
        <w:sdtPr>
          <w:rPr>
            <w:rFonts w:ascii="Times New Roman" w:eastAsia="Times New Roman" w:hAnsi="Times New Roman" w:cs="Times New Roman"/>
            <w:spacing w:val="-1"/>
          </w:rPr>
          <w:id w:val="1091039316"/>
          <w:placeholder>
            <w:docPart w:val="DefaultPlaceholder_-1854013440"/>
          </w:placeholder>
          <w:showingPlcHdr/>
        </w:sdtPr>
        <w:sdtEndPr/>
        <w:sdtContent>
          <w:r w:rsidR="00365DAF" w:rsidRPr="002177E1">
            <w:rPr>
              <w:rStyle w:val="PlaceholderText"/>
            </w:rPr>
            <w:t>Click or tap here to enter text.</w:t>
          </w:r>
        </w:sdtContent>
      </w:sdt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soon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 matter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may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heard,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at:</w:t>
      </w:r>
    </w:p>
    <w:p w14:paraId="5391EAC5" w14:textId="2C9AFB54" w:rsidR="004C2914" w:rsidRDefault="007628B5" w:rsidP="00DA0FF8">
      <w:pPr>
        <w:spacing w:before="25" w:after="240" w:line="380" w:lineRule="exact"/>
        <w:ind w:left="820" w:righ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UNITED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ATES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BANKRUPTCY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COURT </w:t>
      </w:r>
      <w:r w:rsidR="00823A14">
        <w:rPr>
          <w:rFonts w:ascii="Times New Roman" w:eastAsia="Times New Roman" w:hAnsi="Times New Roman" w:cs="Times New Roman"/>
        </w:rPr>
        <w:t>ADDRESS</w:t>
      </w:r>
      <w:r>
        <w:rPr>
          <w:rFonts w:ascii="Times New Roman" w:eastAsia="Times New Roman" w:hAnsi="Times New Roman" w:cs="Times New Roman"/>
        </w:rPr>
        <w:t>:</w:t>
      </w:r>
    </w:p>
    <w:p w14:paraId="1FE863A8" w14:textId="737BB453" w:rsidR="004C2914" w:rsidRDefault="00DA0FF8" w:rsidP="00DA0FF8">
      <w:pPr>
        <w:spacing w:after="240" w:line="200" w:lineRule="exact"/>
        <w:ind w:right="7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366818285"/>
          <w:placeholder>
            <w:docPart w:val="DefaultPlaceholder_-1854013440"/>
          </w:placeholder>
          <w:showingPlcHdr/>
        </w:sdtPr>
        <w:sdtEndPr/>
        <w:sdtContent>
          <w:r w:rsidR="00365DAF" w:rsidRPr="002177E1">
            <w:rPr>
              <w:rStyle w:val="PlaceholderText"/>
            </w:rPr>
            <w:t>Click or tap here to enter text.</w:t>
          </w:r>
        </w:sdtContent>
      </w:sdt>
    </w:p>
    <w:p w14:paraId="3143E093" w14:textId="13A39A75" w:rsidR="00DA0FF8" w:rsidRDefault="00355504" w:rsidP="00DA0FF8">
      <w:pPr>
        <w:spacing w:after="240" w:line="200" w:lineRule="exact"/>
        <w:ind w:left="1440" w:right="720" w:firstLine="720"/>
        <w:rPr>
          <w:sz w:val="20"/>
          <w:szCs w:val="20"/>
        </w:rPr>
      </w:pPr>
      <w:sdt>
        <w:sdtPr>
          <w:rPr>
            <w:sz w:val="20"/>
            <w:szCs w:val="20"/>
          </w:rPr>
          <w:id w:val="-13075167"/>
          <w:placeholder>
            <w:docPart w:val="DefaultPlaceholder_-1854013440"/>
          </w:placeholder>
          <w:showingPlcHdr/>
        </w:sdtPr>
        <w:sdtEndPr/>
        <w:sdtContent>
          <w:r w:rsidR="00365DAF" w:rsidRPr="002177E1">
            <w:rPr>
              <w:rStyle w:val="PlaceholderText"/>
            </w:rPr>
            <w:t>Click or tap here to enter text.</w:t>
          </w:r>
        </w:sdtContent>
      </w:sdt>
    </w:p>
    <w:p w14:paraId="0D79C8B8" w14:textId="5153F4CA" w:rsidR="00DA0FF8" w:rsidRDefault="00365DAF" w:rsidP="00DA0FF8">
      <w:pPr>
        <w:spacing w:after="240" w:line="200" w:lineRule="exact"/>
        <w:ind w:right="7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660991520"/>
          <w:placeholder>
            <w:docPart w:val="DefaultPlaceholder_-1854013440"/>
          </w:placeholder>
          <w:showingPlcHdr/>
        </w:sdtPr>
        <w:sdtEndPr/>
        <w:sdtContent>
          <w:r w:rsidRPr="002177E1">
            <w:rPr>
              <w:rStyle w:val="PlaceholderText"/>
            </w:rPr>
            <w:t>Click or tap here to enter text.</w:t>
          </w:r>
        </w:sdtContent>
      </w:sdt>
    </w:p>
    <w:p w14:paraId="1415E9AD" w14:textId="75586508" w:rsidR="004C2914" w:rsidRDefault="007628B5" w:rsidP="00DA0FF8">
      <w:pPr>
        <w:spacing w:before="31" w:after="360" w:line="240" w:lineRule="auto"/>
        <w:ind w:left="820" w:righ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Courtroo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no:</w:t>
      </w:r>
      <w:r w:rsidR="008809BA">
        <w:rPr>
          <w:rFonts w:ascii="Times New Roman" w:eastAsia="Times New Roman" w:hAnsi="Times New Roman" w:cs="Times New Roman"/>
          <w:spacing w:val="1"/>
        </w:rPr>
        <w:tab/>
      </w:r>
      <w:r w:rsidR="00365DAF">
        <w:rPr>
          <w:rFonts w:ascii="Times New Roman" w:eastAsia="Times New Roman" w:hAnsi="Times New Roman" w:cs="Times New Roman"/>
          <w:spacing w:val="1"/>
        </w:rPr>
        <w:t xml:space="preserve">   </w:t>
      </w:r>
      <w:sdt>
        <w:sdtPr>
          <w:rPr>
            <w:rFonts w:ascii="Times New Roman" w:eastAsia="Times New Roman" w:hAnsi="Times New Roman" w:cs="Times New Roman"/>
            <w:spacing w:val="1"/>
          </w:rPr>
          <w:id w:val="1048654512"/>
          <w:placeholder>
            <w:docPart w:val="DefaultPlaceholder_-1854013440"/>
          </w:placeholder>
          <w:showingPlcHdr/>
        </w:sdtPr>
        <w:sdtEndPr/>
        <w:sdtContent>
          <w:r w:rsidR="00365DAF" w:rsidRPr="002177E1">
            <w:rPr>
              <w:rStyle w:val="PlaceholderText"/>
            </w:rPr>
            <w:t>Click or tap here to enter text.</w:t>
          </w:r>
        </w:sdtContent>
      </w:sdt>
    </w:p>
    <w:p w14:paraId="27B2597B" w14:textId="77777777" w:rsidR="008809BA" w:rsidRDefault="008809BA" w:rsidP="00DA0FF8">
      <w:pPr>
        <w:spacing w:after="0"/>
        <w:ind w:right="720"/>
      </w:pPr>
      <w:r>
        <w:tab/>
      </w:r>
    </w:p>
    <w:p w14:paraId="001F900A" w14:textId="77777777" w:rsidR="00CA0284" w:rsidRDefault="00CA0284" w:rsidP="00DA0FF8">
      <w:pPr>
        <w:spacing w:after="0"/>
        <w:ind w:right="720"/>
      </w:pPr>
    </w:p>
    <w:p w14:paraId="55E586A1" w14:textId="77777777" w:rsidR="008809BA" w:rsidRDefault="008809BA" w:rsidP="00DA0FF8">
      <w:pPr>
        <w:spacing w:after="0"/>
        <w:ind w:right="720"/>
      </w:pPr>
    </w:p>
    <w:p w14:paraId="616AB4C4" w14:textId="77777777" w:rsidR="004C2914" w:rsidRDefault="007628B5" w:rsidP="00DA0FF8">
      <w:pPr>
        <w:spacing w:after="0"/>
        <w:ind w:righ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>PARTIE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>MUS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 BE PREPARED TO PROCEED TO TRIAL ON THE</w:t>
      </w:r>
      <w:r>
        <w:rPr>
          <w:rFonts w:ascii="Times New Roman" w:eastAsia="Times New Roman" w:hAnsi="Times New Roman" w:cs="Times New Roman"/>
          <w:b/>
          <w:bCs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SCHEDULED DA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E. ADJOURNM</w:t>
      </w:r>
      <w:r w:rsidR="008809BA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NTS WILL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BE 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RANTED 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Y FOR 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NTR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ART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UNDE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D.N.J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LB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5071-1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PARTIES REQUESTIN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ADJ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URNMEN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MUS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SUBMI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LOCA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FORM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4"/>
          <w:sz w:val="24"/>
          <w:szCs w:val="24"/>
        </w:rPr>
        <w:t>ADJOUR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5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b/>
          <w:bCs/>
          <w:i/>
          <w:spacing w:val="4"/>
          <w:sz w:val="24"/>
          <w:szCs w:val="24"/>
        </w:rPr>
        <w:t>REQUEST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HAMBER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EM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THA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BEFO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DATE.</w:t>
      </w:r>
    </w:p>
    <w:p w14:paraId="55A5A91B" w14:textId="77777777" w:rsidR="004C2914" w:rsidRDefault="004C2914" w:rsidP="00DA0FF8">
      <w:pPr>
        <w:spacing w:after="0" w:line="200" w:lineRule="exact"/>
        <w:ind w:right="720"/>
        <w:rPr>
          <w:sz w:val="20"/>
          <w:szCs w:val="20"/>
        </w:rPr>
      </w:pPr>
    </w:p>
    <w:p w14:paraId="4F554BD9" w14:textId="77777777" w:rsidR="004C2914" w:rsidRDefault="004C2914" w:rsidP="00DA0FF8">
      <w:pPr>
        <w:spacing w:after="0" w:line="200" w:lineRule="exact"/>
        <w:ind w:right="720"/>
        <w:rPr>
          <w:sz w:val="20"/>
          <w:szCs w:val="20"/>
        </w:rPr>
      </w:pPr>
    </w:p>
    <w:p w14:paraId="164B91E9" w14:textId="77777777" w:rsidR="004C2914" w:rsidRDefault="004C2914" w:rsidP="00DA0FF8">
      <w:pPr>
        <w:spacing w:after="0" w:line="200" w:lineRule="exact"/>
        <w:ind w:right="720"/>
        <w:rPr>
          <w:sz w:val="20"/>
          <w:szCs w:val="20"/>
        </w:rPr>
      </w:pPr>
    </w:p>
    <w:p w14:paraId="6C295575" w14:textId="77777777" w:rsidR="004C2914" w:rsidRDefault="004C2914" w:rsidP="00DA0FF8">
      <w:pPr>
        <w:spacing w:after="0" w:line="200" w:lineRule="exact"/>
        <w:ind w:right="720"/>
        <w:rPr>
          <w:sz w:val="20"/>
          <w:szCs w:val="20"/>
        </w:rPr>
      </w:pPr>
    </w:p>
    <w:p w14:paraId="08C06417" w14:textId="77777777" w:rsidR="004C2914" w:rsidRDefault="004C2914" w:rsidP="00DA0FF8">
      <w:pPr>
        <w:spacing w:after="0" w:line="200" w:lineRule="exact"/>
        <w:ind w:right="720"/>
        <w:rPr>
          <w:sz w:val="20"/>
          <w:szCs w:val="20"/>
        </w:rPr>
      </w:pPr>
    </w:p>
    <w:p w14:paraId="57CC8020" w14:textId="77777777" w:rsidR="004C2914" w:rsidRDefault="004C2914" w:rsidP="00DA0FF8">
      <w:pPr>
        <w:spacing w:after="0" w:line="200" w:lineRule="exact"/>
        <w:ind w:right="720"/>
        <w:rPr>
          <w:sz w:val="20"/>
          <w:szCs w:val="20"/>
        </w:rPr>
      </w:pPr>
    </w:p>
    <w:p w14:paraId="5B5C2730" w14:textId="77777777" w:rsidR="004C2914" w:rsidRDefault="004C2914" w:rsidP="00DA0FF8">
      <w:pPr>
        <w:spacing w:after="0" w:line="200" w:lineRule="exact"/>
        <w:ind w:right="720"/>
        <w:rPr>
          <w:sz w:val="20"/>
          <w:szCs w:val="20"/>
        </w:rPr>
      </w:pPr>
    </w:p>
    <w:p w14:paraId="795834ED" w14:textId="77777777" w:rsidR="004C2914" w:rsidRDefault="004C2914" w:rsidP="00DA0FF8">
      <w:pPr>
        <w:spacing w:after="0" w:line="200" w:lineRule="exact"/>
        <w:ind w:right="720"/>
        <w:rPr>
          <w:sz w:val="20"/>
          <w:szCs w:val="20"/>
        </w:rPr>
      </w:pPr>
    </w:p>
    <w:p w14:paraId="47F355CB" w14:textId="77777777" w:rsidR="004C2914" w:rsidRDefault="004C2914" w:rsidP="00DA0FF8">
      <w:pPr>
        <w:spacing w:after="0" w:line="200" w:lineRule="exact"/>
        <w:ind w:right="720"/>
        <w:rPr>
          <w:sz w:val="20"/>
          <w:szCs w:val="20"/>
        </w:rPr>
      </w:pPr>
    </w:p>
    <w:p w14:paraId="5D2F2396" w14:textId="77777777" w:rsidR="004C2914" w:rsidRDefault="004C2914" w:rsidP="00DA0FF8">
      <w:pPr>
        <w:spacing w:after="0" w:line="200" w:lineRule="exact"/>
        <w:ind w:right="720"/>
        <w:rPr>
          <w:sz w:val="20"/>
          <w:szCs w:val="20"/>
        </w:rPr>
      </w:pPr>
      <w:bookmarkStart w:id="0" w:name="_GoBack"/>
      <w:bookmarkEnd w:id="0"/>
    </w:p>
    <w:p w14:paraId="74751F56" w14:textId="77777777" w:rsidR="004C2914" w:rsidRDefault="004C2914" w:rsidP="00DA0FF8">
      <w:pPr>
        <w:spacing w:after="0" w:line="200" w:lineRule="exact"/>
        <w:ind w:right="720"/>
        <w:rPr>
          <w:sz w:val="20"/>
          <w:szCs w:val="20"/>
        </w:rPr>
      </w:pPr>
    </w:p>
    <w:p w14:paraId="4C400B05" w14:textId="77777777" w:rsidR="004C2914" w:rsidRDefault="004C2914" w:rsidP="00DA0FF8">
      <w:pPr>
        <w:spacing w:after="0" w:line="200" w:lineRule="exact"/>
        <w:ind w:right="720"/>
        <w:rPr>
          <w:sz w:val="20"/>
          <w:szCs w:val="20"/>
        </w:rPr>
      </w:pPr>
    </w:p>
    <w:p w14:paraId="4FF3A47E" w14:textId="77777777" w:rsidR="004C2914" w:rsidRDefault="004C2914" w:rsidP="00DA0FF8">
      <w:pPr>
        <w:spacing w:before="2" w:after="0" w:line="220" w:lineRule="exact"/>
        <w:ind w:right="720"/>
      </w:pPr>
    </w:p>
    <w:p w14:paraId="50FA6245" w14:textId="65100AAF" w:rsidR="004C2914" w:rsidRDefault="007628B5" w:rsidP="00DA0FF8">
      <w:pPr>
        <w:spacing w:after="0" w:line="203" w:lineRule="exact"/>
        <w:ind w:right="720"/>
        <w:jc w:val="right"/>
        <w:rPr>
          <w:rFonts w:ascii="Times New Roman" w:eastAsia="Times New Roman" w:hAnsi="Times New Roman" w:cs="Times New Roman"/>
          <w:i/>
          <w:position w:val="-1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position w:val="-1"/>
          <w:sz w:val="18"/>
          <w:szCs w:val="18"/>
        </w:rPr>
        <w:t>rev.</w:t>
      </w:r>
      <w:r w:rsidR="00355504">
        <w:rPr>
          <w:rFonts w:ascii="Times New Roman" w:eastAsia="Times New Roman" w:hAnsi="Times New Roman" w:cs="Times New Roman"/>
          <w:i/>
          <w:position w:val="-1"/>
          <w:sz w:val="18"/>
          <w:szCs w:val="18"/>
        </w:rPr>
        <w:t>4/10/17</w:t>
      </w:r>
    </w:p>
    <w:p w14:paraId="3098CB82" w14:textId="77777777" w:rsidR="00DA0FF8" w:rsidRDefault="00DA0FF8" w:rsidP="00DA0FF8">
      <w:pPr>
        <w:spacing w:after="0" w:line="203" w:lineRule="exact"/>
        <w:ind w:right="720"/>
        <w:jc w:val="right"/>
        <w:rPr>
          <w:rFonts w:ascii="Times New Roman" w:eastAsia="Times New Roman" w:hAnsi="Times New Roman" w:cs="Times New Roman"/>
          <w:i/>
          <w:position w:val="-1"/>
          <w:sz w:val="18"/>
          <w:szCs w:val="18"/>
        </w:rPr>
      </w:pPr>
    </w:p>
    <w:p w14:paraId="70C3F6EA" w14:textId="77777777" w:rsidR="00DA0FF8" w:rsidRDefault="00DA0FF8" w:rsidP="00DA0FF8">
      <w:pPr>
        <w:spacing w:after="0" w:line="203" w:lineRule="exact"/>
        <w:ind w:right="720"/>
        <w:jc w:val="right"/>
        <w:rPr>
          <w:rFonts w:ascii="Times New Roman" w:eastAsia="Times New Roman" w:hAnsi="Times New Roman" w:cs="Times New Roman"/>
          <w:i/>
          <w:position w:val="-1"/>
          <w:sz w:val="18"/>
          <w:szCs w:val="18"/>
        </w:rPr>
      </w:pPr>
    </w:p>
    <w:p w14:paraId="28E47428" w14:textId="77777777" w:rsidR="00DA0FF8" w:rsidRDefault="00DA0FF8" w:rsidP="00DA0FF8">
      <w:pPr>
        <w:spacing w:after="0" w:line="203" w:lineRule="exact"/>
        <w:ind w:right="720"/>
        <w:rPr>
          <w:rFonts w:ascii="Times New Roman" w:eastAsia="Times New Roman" w:hAnsi="Times New Roman" w:cs="Times New Roman"/>
          <w:position w:val="-1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position w:val="-1"/>
          <w:sz w:val="18"/>
          <w:szCs w:val="18"/>
        </w:rPr>
        <w:t xml:space="preserve">                    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 xml:space="preserve">                                                                     </w:t>
      </w:r>
    </w:p>
    <w:p w14:paraId="5F48F3D4" w14:textId="77777777" w:rsidR="00DA0FF8" w:rsidRDefault="00DA0FF8" w:rsidP="00DA0FF8">
      <w:pPr>
        <w:spacing w:after="0" w:line="203" w:lineRule="exact"/>
        <w:ind w:right="720"/>
        <w:rPr>
          <w:rFonts w:ascii="Times New Roman" w:eastAsia="Times New Roman" w:hAnsi="Times New Roman" w:cs="Times New Roman"/>
          <w:position w:val="-1"/>
          <w:sz w:val="18"/>
          <w:szCs w:val="18"/>
        </w:rPr>
      </w:pP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 xml:space="preserve">                                              </w:t>
      </w:r>
    </w:p>
    <w:p w14:paraId="67E99745" w14:textId="18620C29" w:rsidR="00B329BE" w:rsidRDefault="00DA0FF8" w:rsidP="00DA0FF8">
      <w:pPr>
        <w:spacing w:after="0" w:line="203" w:lineRule="exact"/>
        <w:ind w:right="7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 xml:space="preserve">                                                                                        </w:t>
      </w:r>
      <w:r w:rsidRPr="00DA0FF8">
        <w:rPr>
          <w:rFonts w:ascii="Times New Roman" w:eastAsia="Times New Roman" w:hAnsi="Times New Roman" w:cs="Times New Roman"/>
          <w:position w:val="-1"/>
        </w:rPr>
        <w:t xml:space="preserve"> 3</w:t>
      </w:r>
    </w:p>
    <w:sectPr w:rsidR="00B329BE" w:rsidSect="00CA0284">
      <w:pgSz w:w="12240" w:h="15840"/>
      <w:pgMar w:top="1100" w:right="820" w:bottom="900" w:left="13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17351E" w14:textId="77777777" w:rsidR="008809BA" w:rsidRDefault="008809BA" w:rsidP="008809BA">
      <w:pPr>
        <w:spacing w:after="0" w:line="240" w:lineRule="auto"/>
      </w:pPr>
      <w:r>
        <w:separator/>
      </w:r>
    </w:p>
  </w:endnote>
  <w:endnote w:type="continuationSeparator" w:id="0">
    <w:p w14:paraId="28064839" w14:textId="77777777" w:rsidR="008809BA" w:rsidRDefault="008809BA" w:rsidP="00880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1FB496" w14:textId="77777777" w:rsidR="008809BA" w:rsidRDefault="008809BA" w:rsidP="008809BA">
      <w:pPr>
        <w:spacing w:after="0" w:line="240" w:lineRule="auto"/>
      </w:pPr>
      <w:r>
        <w:separator/>
      </w:r>
    </w:p>
  </w:footnote>
  <w:footnote w:type="continuationSeparator" w:id="0">
    <w:p w14:paraId="07F64029" w14:textId="77777777" w:rsidR="008809BA" w:rsidRDefault="008809BA" w:rsidP="008809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914"/>
    <w:rsid w:val="00060C36"/>
    <w:rsid w:val="000C6D0A"/>
    <w:rsid w:val="0012246B"/>
    <w:rsid w:val="00335F2F"/>
    <w:rsid w:val="00355504"/>
    <w:rsid w:val="00365DAF"/>
    <w:rsid w:val="004C2914"/>
    <w:rsid w:val="005C4A82"/>
    <w:rsid w:val="00754307"/>
    <w:rsid w:val="00754A18"/>
    <w:rsid w:val="007628B5"/>
    <w:rsid w:val="00800EB1"/>
    <w:rsid w:val="00823A14"/>
    <w:rsid w:val="008601D1"/>
    <w:rsid w:val="008809BA"/>
    <w:rsid w:val="00A02464"/>
    <w:rsid w:val="00B329BE"/>
    <w:rsid w:val="00B833A4"/>
    <w:rsid w:val="00BF3ED2"/>
    <w:rsid w:val="00CA0284"/>
    <w:rsid w:val="00DA0FF8"/>
    <w:rsid w:val="00F70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C581C7"/>
  <w15:docId w15:val="{CE46B2B2-60FD-427D-9115-B9A041560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09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09BA"/>
  </w:style>
  <w:style w:type="paragraph" w:styleId="Footer">
    <w:name w:val="footer"/>
    <w:basedOn w:val="Normal"/>
    <w:link w:val="FooterChar"/>
    <w:uiPriority w:val="99"/>
    <w:unhideWhenUsed/>
    <w:rsid w:val="008809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09BA"/>
  </w:style>
  <w:style w:type="character" w:styleId="CommentReference">
    <w:name w:val="annotation reference"/>
    <w:basedOn w:val="DefaultParagraphFont"/>
    <w:uiPriority w:val="99"/>
    <w:semiHidden/>
    <w:unhideWhenUsed/>
    <w:rsid w:val="00DA0F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0F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0FF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0F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0FF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0F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FF8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365DA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76ED66-8FC0-49E3-B7EF-46836ED8F458}"/>
      </w:docPartPr>
      <w:docPartBody>
        <w:p w:rsidR="00ED0A82" w:rsidRDefault="00040EC7">
          <w:r w:rsidRPr="002177E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EC7"/>
    <w:rsid w:val="00040EC7"/>
    <w:rsid w:val="00ED0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40EC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A2BD5570-822A-4B21-A196-85B17B2F1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671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Joint Order Scheduling Pretrial Proceedings and Trial 8-1-15  CLEAN</vt:lpstr>
    </vt:vector>
  </TitlesOfParts>
  <Company>United States Bankruptcy Court - District of NJ</Company>
  <LinksUpToDate>false</LinksUpToDate>
  <CharactersWithSpaces>4489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Joint Order Scheduling Pretrial Proceedings and Trial 8-1-15  CLEAN</dc:title>
  <dc:creator>jl0023</dc:creator>
  <cp:lastModifiedBy>Judi LeCompte</cp:lastModifiedBy>
  <cp:revision>2</cp:revision>
  <dcterms:created xsi:type="dcterms:W3CDTF">2017-04-24T12:56:00Z</dcterms:created>
  <dcterms:modified xsi:type="dcterms:W3CDTF">2017-04-24T12:56:00Z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2015-08-19T00:00:00Z</vt:filetime>
  </property>
  <property fmtid="{D5CDD505-2E9C-101B-9397-08002B2CF9AE}" pid="3" name="LastSaved">
    <vt:filetime>2016-12-04T00:00:00Z</vt:filetime>
  </property>
</Properties>
</file>