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6849" w14:textId="77777777" w:rsidR="00BA5575" w:rsidRPr="00D84EC8" w:rsidRDefault="00906994">
      <w:pPr>
        <w:widowControl w:val="0"/>
        <w:tabs>
          <w:tab w:val="center" w:pos="4680"/>
        </w:tabs>
        <w:rPr>
          <w:b/>
          <w:sz w:val="22"/>
          <w:szCs w:val="22"/>
        </w:rPr>
      </w:pPr>
      <w:r w:rsidRPr="00D84EC8">
        <w:rPr>
          <w:sz w:val="22"/>
          <w:szCs w:val="22"/>
        </w:rPr>
        <w:fldChar w:fldCharType="begin"/>
      </w:r>
      <w:r w:rsidRPr="00D84EC8">
        <w:rPr>
          <w:sz w:val="22"/>
          <w:szCs w:val="22"/>
        </w:rPr>
        <w:instrText xml:space="preserve"> SEQ CHAPTER \h \r 1</w:instrText>
      </w:r>
      <w:r w:rsidRPr="00D84EC8">
        <w:rPr>
          <w:sz w:val="22"/>
          <w:szCs w:val="22"/>
        </w:rPr>
        <w:fldChar w:fldCharType="end"/>
      </w:r>
      <w:r w:rsidRPr="00D84EC8">
        <w:rPr>
          <w:sz w:val="22"/>
          <w:szCs w:val="22"/>
        </w:rPr>
        <w:tab/>
      </w:r>
      <w:r w:rsidRPr="00D84EC8">
        <w:rPr>
          <w:b/>
          <w:sz w:val="22"/>
          <w:szCs w:val="22"/>
        </w:rPr>
        <w:t>UNITED STATES BANKRUPTCY COURT</w:t>
      </w:r>
    </w:p>
    <w:p w14:paraId="26F0858D" w14:textId="77777777" w:rsidR="00BA5575" w:rsidRPr="00D84EC8" w:rsidRDefault="00906994">
      <w:pPr>
        <w:widowControl w:val="0"/>
        <w:tabs>
          <w:tab w:val="center" w:pos="4680"/>
        </w:tabs>
        <w:rPr>
          <w:b/>
          <w:sz w:val="22"/>
          <w:szCs w:val="22"/>
        </w:rPr>
      </w:pPr>
      <w:r w:rsidRPr="00D84EC8">
        <w:rPr>
          <w:b/>
          <w:sz w:val="22"/>
          <w:szCs w:val="22"/>
        </w:rPr>
        <w:tab/>
        <w:t>DISTRICT OF NEW JERSEY</w:t>
      </w:r>
    </w:p>
    <w:p w14:paraId="74403235" w14:textId="77777777" w:rsidR="00BA5575" w:rsidRPr="00D84EC8" w:rsidRDefault="00BA5575">
      <w:pPr>
        <w:widowControl w:val="0"/>
        <w:rPr>
          <w:sz w:val="22"/>
          <w:szCs w:val="22"/>
          <w:u w:val="single"/>
        </w:rPr>
      </w:pPr>
    </w:p>
    <w:p w14:paraId="5DD3201A" w14:textId="77777777" w:rsidR="00BA5575" w:rsidRPr="00D84EC8" w:rsidRDefault="00BA5575">
      <w:pPr>
        <w:widowControl w:val="0"/>
        <w:rPr>
          <w:sz w:val="22"/>
          <w:szCs w:val="22"/>
          <w:u w:val="single"/>
        </w:rPr>
      </w:pPr>
    </w:p>
    <w:p w14:paraId="0783613C" w14:textId="40B6A103" w:rsidR="00BA5575" w:rsidRPr="00D84EC8" w:rsidRDefault="00906994">
      <w:pPr>
        <w:widowControl w:val="0"/>
        <w:jc w:val="center"/>
        <w:rPr>
          <w:sz w:val="22"/>
          <w:szCs w:val="22"/>
        </w:rPr>
      </w:pPr>
      <w:r w:rsidRPr="00D84EC8">
        <w:rPr>
          <w:b/>
          <w:sz w:val="22"/>
          <w:szCs w:val="22"/>
          <w:u w:val="single"/>
        </w:rPr>
        <w:t>FEE APPLICATION COVER SHEET</w:t>
      </w:r>
    </w:p>
    <w:p w14:paraId="563601D4" w14:textId="77777777" w:rsidR="00BA5575" w:rsidRPr="00D84EC8" w:rsidRDefault="00BA5575">
      <w:pPr>
        <w:widowControl w:val="0"/>
        <w:rPr>
          <w:sz w:val="22"/>
          <w:szCs w:val="22"/>
        </w:rPr>
      </w:pPr>
    </w:p>
    <w:p w14:paraId="70F10358" w14:textId="394BC223" w:rsidR="00BA5575" w:rsidRPr="00D84EC8" w:rsidRDefault="001D5D75" w:rsidP="006A1050">
      <w:pPr>
        <w:widowControl w:val="0"/>
        <w:spacing w:line="432" w:lineRule="auto"/>
        <w:rPr>
          <w:sz w:val="22"/>
          <w:szCs w:val="22"/>
        </w:rPr>
      </w:pPr>
      <w:r>
        <w:rPr>
          <w:sz w:val="22"/>
          <w:szCs w:val="22"/>
        </w:rPr>
        <w:t>Debtor</w:t>
      </w:r>
      <w:r w:rsidR="00906994" w:rsidRPr="00D84EC8">
        <w:rPr>
          <w:sz w:val="22"/>
          <w:szCs w:val="22"/>
        </w:rPr>
        <w:t>:</w:t>
      </w:r>
      <w:r w:rsidR="00AA476F">
        <w:rPr>
          <w:sz w:val="22"/>
          <w:szCs w:val="22"/>
        </w:rPr>
        <w:t xml:space="preserve"> </w:t>
      </w:r>
      <w:r w:rsidR="006A1050">
        <w:rPr>
          <w:sz w:val="22"/>
          <w:szCs w:val="22"/>
        </w:rPr>
        <w:tab/>
      </w:r>
      <w:permStart w:id="583998709" w:edGrp="everyone"/>
      <w:r w:rsidR="00AA476F" w:rsidRPr="00D84EC8">
        <w:rPr>
          <w:sz w:val="22"/>
          <w:szCs w:val="22"/>
        </w:rPr>
        <w:t>__________________________</w:t>
      </w:r>
      <w:permEnd w:id="583998709"/>
      <w:r w:rsidR="00AA476F">
        <w:rPr>
          <w:sz w:val="22"/>
          <w:szCs w:val="22"/>
        </w:rPr>
        <w:tab/>
      </w:r>
      <w:r w:rsidR="006A1050">
        <w:rPr>
          <w:sz w:val="22"/>
          <w:szCs w:val="22"/>
        </w:rPr>
        <w:tab/>
      </w:r>
      <w:r>
        <w:rPr>
          <w:sz w:val="22"/>
          <w:szCs w:val="22"/>
        </w:rPr>
        <w:t>A</w:t>
      </w:r>
      <w:r w:rsidRPr="00D84EC8">
        <w:rPr>
          <w:sz w:val="22"/>
          <w:szCs w:val="22"/>
        </w:rPr>
        <w:t>pplicant</w:t>
      </w:r>
      <w:r w:rsidR="006A1050">
        <w:rPr>
          <w:sz w:val="22"/>
          <w:szCs w:val="22"/>
        </w:rPr>
        <w:t>:</w:t>
      </w:r>
      <w:r w:rsidR="006A1050">
        <w:rPr>
          <w:sz w:val="22"/>
          <w:szCs w:val="22"/>
        </w:rPr>
        <w:tab/>
      </w:r>
      <w:permStart w:id="1770526133" w:edGrp="everyone"/>
      <w:r w:rsidR="006A1050" w:rsidRPr="00D84EC8">
        <w:rPr>
          <w:sz w:val="22"/>
          <w:szCs w:val="22"/>
        </w:rPr>
        <w:t>__________________________</w:t>
      </w:r>
      <w:permEnd w:id="1770526133"/>
    </w:p>
    <w:p w14:paraId="691A454C" w14:textId="58FC8927" w:rsidR="00BA5575" w:rsidRPr="00D84EC8" w:rsidRDefault="001D5D75" w:rsidP="006A1050">
      <w:pPr>
        <w:widowControl w:val="0"/>
        <w:spacing w:line="432" w:lineRule="auto"/>
        <w:rPr>
          <w:sz w:val="22"/>
          <w:szCs w:val="22"/>
          <w:u w:val="single"/>
        </w:rPr>
      </w:pPr>
      <w:r w:rsidRPr="00D84EC8">
        <w:rPr>
          <w:sz w:val="22"/>
          <w:szCs w:val="22"/>
        </w:rPr>
        <w:t xml:space="preserve">Case No.: </w:t>
      </w:r>
      <w:r w:rsidR="006A1050">
        <w:rPr>
          <w:sz w:val="22"/>
          <w:szCs w:val="22"/>
        </w:rPr>
        <w:tab/>
      </w:r>
      <w:permStart w:id="1723880589" w:edGrp="everyone"/>
      <w:r w:rsidR="006A1050" w:rsidRPr="00D84EC8">
        <w:rPr>
          <w:sz w:val="22"/>
          <w:szCs w:val="22"/>
        </w:rPr>
        <w:t>__________________________</w:t>
      </w:r>
      <w:permEnd w:id="1723880589"/>
      <w:r w:rsidR="006A1050">
        <w:rPr>
          <w:sz w:val="22"/>
          <w:szCs w:val="22"/>
        </w:rPr>
        <w:tab/>
      </w:r>
      <w:r w:rsidR="006A1050">
        <w:rPr>
          <w:sz w:val="22"/>
          <w:szCs w:val="22"/>
        </w:rPr>
        <w:tab/>
      </w:r>
      <w:r w:rsidRPr="00D84EC8">
        <w:rPr>
          <w:sz w:val="22"/>
          <w:szCs w:val="22"/>
        </w:rPr>
        <w:t>Client</w:t>
      </w:r>
      <w:r w:rsidR="00906994" w:rsidRPr="00D84EC8">
        <w:rPr>
          <w:sz w:val="22"/>
          <w:szCs w:val="22"/>
        </w:rPr>
        <w:t>:</w:t>
      </w:r>
      <w:r w:rsidR="00906994" w:rsidRPr="00D84EC8">
        <w:rPr>
          <w:sz w:val="22"/>
          <w:szCs w:val="22"/>
        </w:rPr>
        <w:tab/>
      </w:r>
      <w:r w:rsidR="006A1050">
        <w:rPr>
          <w:sz w:val="22"/>
          <w:szCs w:val="22"/>
        </w:rPr>
        <w:tab/>
      </w:r>
      <w:permStart w:id="21000332" w:edGrp="everyone"/>
      <w:r w:rsidR="00906994" w:rsidRPr="00D84EC8">
        <w:rPr>
          <w:sz w:val="22"/>
          <w:szCs w:val="22"/>
        </w:rPr>
        <w:t>__________________________</w:t>
      </w:r>
      <w:permEnd w:id="21000332"/>
    </w:p>
    <w:p w14:paraId="2FE1580A" w14:textId="6F2F4F36" w:rsidR="00BA5575" w:rsidRPr="00D84EC8" w:rsidRDefault="001D5D75" w:rsidP="006A1050">
      <w:pPr>
        <w:widowControl w:val="0"/>
        <w:spacing w:line="432" w:lineRule="auto"/>
        <w:rPr>
          <w:sz w:val="22"/>
          <w:szCs w:val="22"/>
        </w:rPr>
      </w:pPr>
      <w:r w:rsidRPr="00D84EC8">
        <w:rPr>
          <w:sz w:val="22"/>
          <w:szCs w:val="22"/>
        </w:rPr>
        <w:t>Chapter</w:t>
      </w:r>
      <w:r w:rsidR="00906994" w:rsidRPr="00D84EC8">
        <w:rPr>
          <w:sz w:val="22"/>
          <w:szCs w:val="22"/>
        </w:rPr>
        <w:t xml:space="preserve">: </w:t>
      </w:r>
      <w:r w:rsidR="006A1050">
        <w:rPr>
          <w:sz w:val="22"/>
          <w:szCs w:val="22"/>
        </w:rPr>
        <w:tab/>
      </w:r>
      <w:permStart w:id="504107990" w:edGrp="everyone"/>
      <w:r w:rsidR="006A1050" w:rsidRPr="00D84EC8">
        <w:rPr>
          <w:sz w:val="22"/>
          <w:szCs w:val="22"/>
        </w:rPr>
        <w:t>__________________________</w:t>
      </w:r>
      <w:permEnd w:id="504107990"/>
      <w:r w:rsidR="006A1050">
        <w:rPr>
          <w:sz w:val="22"/>
          <w:szCs w:val="22"/>
        </w:rPr>
        <w:tab/>
      </w:r>
      <w:r w:rsidR="00906994"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>Case Filed</w:t>
      </w:r>
      <w:r w:rsidR="00906994" w:rsidRPr="00D84EC8">
        <w:rPr>
          <w:sz w:val="22"/>
          <w:szCs w:val="22"/>
        </w:rPr>
        <w:t>:</w:t>
      </w:r>
      <w:r w:rsidR="00906994" w:rsidRPr="00D84EC8">
        <w:rPr>
          <w:sz w:val="22"/>
          <w:szCs w:val="22"/>
        </w:rPr>
        <w:tab/>
      </w:r>
      <w:permStart w:id="202010284" w:edGrp="everyone"/>
      <w:r w:rsidR="00906994" w:rsidRPr="00D84EC8">
        <w:rPr>
          <w:sz w:val="22"/>
          <w:szCs w:val="22"/>
        </w:rPr>
        <w:t xml:space="preserve">__________________________ </w:t>
      </w:r>
      <w:permEnd w:id="202010284"/>
    </w:p>
    <w:p w14:paraId="7E242EAF" w14:textId="4861CA1D" w:rsidR="00BA5575" w:rsidRPr="00D84EC8" w:rsidRDefault="007741C1">
      <w:pPr>
        <w:widowControl w:val="0"/>
        <w:rPr>
          <w:sz w:val="22"/>
          <w:szCs w:val="22"/>
        </w:rPr>
      </w:pPr>
      <w:r>
        <w:rPr>
          <w:sz w:val="22"/>
          <w:szCs w:val="22"/>
        </w:rPr>
        <w:pict w14:anchorId="6A938829">
          <v:rect id="_x0000_i1025" style="width:0;height:1.5pt" o:hralign="center" o:hrstd="t" o:hr="t" fillcolor="gray" stroked="f"/>
        </w:pict>
      </w:r>
    </w:p>
    <w:p w14:paraId="37293EC3" w14:textId="77777777" w:rsidR="00AF5124" w:rsidRDefault="00AF5124" w:rsidP="00D84EC8">
      <w:pPr>
        <w:widowControl w:val="0"/>
        <w:tabs>
          <w:tab w:val="center" w:pos="4680"/>
        </w:tabs>
        <w:jc w:val="center"/>
        <w:rPr>
          <w:sz w:val="22"/>
          <w:szCs w:val="22"/>
        </w:rPr>
      </w:pPr>
    </w:p>
    <w:p w14:paraId="4D1FE762" w14:textId="77777777" w:rsidR="00BA5575" w:rsidRPr="00AF5124" w:rsidRDefault="00906994" w:rsidP="00D84EC8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AF5124">
        <w:rPr>
          <w:b/>
          <w:szCs w:val="24"/>
        </w:rPr>
        <w:t>SECTION 1</w:t>
      </w:r>
    </w:p>
    <w:p w14:paraId="019B473E" w14:textId="3EB0CC81" w:rsidR="00BA5575" w:rsidRPr="00AF5124" w:rsidRDefault="00906994" w:rsidP="001D5D75">
      <w:pPr>
        <w:widowControl w:val="0"/>
        <w:tabs>
          <w:tab w:val="center" w:pos="4680"/>
        </w:tabs>
        <w:rPr>
          <w:b/>
          <w:szCs w:val="24"/>
        </w:rPr>
      </w:pPr>
      <w:r w:rsidRPr="00AF5124">
        <w:rPr>
          <w:b/>
          <w:szCs w:val="24"/>
        </w:rPr>
        <w:tab/>
        <w:t>FEE SUMMARY</w:t>
      </w:r>
    </w:p>
    <w:p w14:paraId="3D08B5AB" w14:textId="77777777" w:rsidR="00BA5575" w:rsidRPr="00D84EC8" w:rsidRDefault="00BA5575">
      <w:pPr>
        <w:widowControl w:val="0"/>
        <w:rPr>
          <w:sz w:val="22"/>
          <w:szCs w:val="22"/>
        </w:rPr>
      </w:pPr>
    </w:p>
    <w:p w14:paraId="122E380B" w14:textId="7B59F579" w:rsidR="00BA5575" w:rsidRPr="00D84EC8" w:rsidRDefault="007741C1" w:rsidP="001D5D75">
      <w:pPr>
        <w:widowControl w:val="0"/>
        <w:spacing w:after="240"/>
        <w:rPr>
          <w:sz w:val="22"/>
          <w:szCs w:val="22"/>
        </w:rPr>
      </w:pPr>
      <w:sdt>
        <w:sdtPr>
          <w:rPr>
            <w:sz w:val="22"/>
            <w:szCs w:val="22"/>
          </w:rPr>
          <w:id w:val="-7881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873854" w:edGrp="everyone"/>
          <w:r w:rsidR="001B219C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809873854"/>
        </w:sdtContent>
      </w:sdt>
      <w:r w:rsidR="001D5D75">
        <w:rPr>
          <w:sz w:val="22"/>
          <w:szCs w:val="22"/>
        </w:rPr>
        <w:t xml:space="preserve">  </w:t>
      </w:r>
      <w:r w:rsidR="001D5D75" w:rsidRPr="00D84EC8">
        <w:rPr>
          <w:sz w:val="22"/>
          <w:szCs w:val="22"/>
        </w:rPr>
        <w:t>Interim Fee Application No</w:t>
      </w:r>
      <w:permStart w:id="946545330" w:edGrp="everyone"/>
      <w:r w:rsidR="00906994" w:rsidRPr="00D84EC8">
        <w:rPr>
          <w:sz w:val="22"/>
          <w:szCs w:val="22"/>
        </w:rPr>
        <w:t xml:space="preserve">.  </w:t>
      </w:r>
      <w:r w:rsidR="00906994" w:rsidRPr="00D84EC8">
        <w:rPr>
          <w:sz w:val="22"/>
          <w:szCs w:val="22"/>
          <w:u w:val="single"/>
        </w:rPr>
        <w:t xml:space="preserve">                </w:t>
      </w:r>
      <w:r w:rsidR="001D5D75">
        <w:rPr>
          <w:sz w:val="22"/>
          <w:szCs w:val="22"/>
        </w:rPr>
        <w:t xml:space="preserve"> </w:t>
      </w:r>
      <w:permEnd w:id="946545330"/>
      <w:r w:rsidR="001D5D75">
        <w:rPr>
          <w:sz w:val="22"/>
          <w:szCs w:val="22"/>
        </w:rPr>
        <w:t xml:space="preserve">or </w:t>
      </w:r>
      <w:r w:rsidR="006A1050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842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0110820" w:edGrp="everyone"/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760110820"/>
        </w:sdtContent>
      </w:sdt>
      <w:r w:rsidR="001D5D75">
        <w:rPr>
          <w:sz w:val="22"/>
          <w:szCs w:val="22"/>
        </w:rPr>
        <w:t xml:space="preserve">  </w:t>
      </w:r>
      <w:r w:rsidR="001D5D75" w:rsidRPr="00D84EC8">
        <w:rPr>
          <w:sz w:val="22"/>
          <w:szCs w:val="22"/>
        </w:rPr>
        <w:t xml:space="preserve">Final Fee Application </w:t>
      </w:r>
      <w:r w:rsidR="001D5D75" w:rsidRPr="00D84EC8">
        <w:rPr>
          <w:sz w:val="22"/>
          <w:szCs w:val="22"/>
          <w:u w:val="single"/>
        </w:rPr>
        <w:t xml:space="preserve">               </w:t>
      </w:r>
    </w:p>
    <w:p w14:paraId="1228B18D" w14:textId="3482A20F" w:rsidR="00BA5575" w:rsidRPr="00D84EC8" w:rsidRDefault="00AF512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6994" w:rsidRPr="00D84EC8">
        <w:rPr>
          <w:sz w:val="22"/>
          <w:szCs w:val="22"/>
          <w:u w:val="single"/>
        </w:rPr>
        <w:t>FEES</w:t>
      </w:r>
      <w:r w:rsidR="00906994" w:rsidRPr="00D84EC8">
        <w:rPr>
          <w:sz w:val="22"/>
          <w:szCs w:val="22"/>
        </w:rPr>
        <w:tab/>
      </w:r>
      <w:r w:rsidR="00906994" w:rsidRPr="00D84E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6994" w:rsidRPr="00D84EC8">
        <w:rPr>
          <w:sz w:val="22"/>
          <w:szCs w:val="22"/>
          <w:u w:val="single"/>
        </w:rPr>
        <w:t>EXPENSES</w:t>
      </w:r>
    </w:p>
    <w:p w14:paraId="3E302080" w14:textId="128FED86" w:rsidR="00BA5575" w:rsidRPr="00D84EC8" w:rsidRDefault="001D5D75" w:rsidP="001D5D75">
      <w:pPr>
        <w:widowControl w:val="0"/>
        <w:spacing w:after="120"/>
        <w:rPr>
          <w:sz w:val="22"/>
          <w:szCs w:val="22"/>
        </w:rPr>
      </w:pPr>
      <w:r w:rsidRPr="00D84EC8">
        <w:rPr>
          <w:sz w:val="22"/>
          <w:szCs w:val="22"/>
        </w:rPr>
        <w:t>Total Previous Fee Requested:</w:t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4EC8">
        <w:rPr>
          <w:sz w:val="22"/>
          <w:szCs w:val="22"/>
        </w:rPr>
        <w:t xml:space="preserve">$ </w:t>
      </w:r>
      <w:permStart w:id="379602655" w:edGrp="everyone"/>
      <w:r w:rsidR="00AF5124">
        <w:rPr>
          <w:sz w:val="22"/>
          <w:szCs w:val="22"/>
        </w:rPr>
        <w:t>_______________</w:t>
      </w:r>
      <w:permEnd w:id="379602655"/>
      <w:r w:rsidR="00AF5124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AF5124">
        <w:rPr>
          <w:sz w:val="22"/>
          <w:szCs w:val="22"/>
        </w:rPr>
        <w:t xml:space="preserve"> </w:t>
      </w:r>
      <w:permStart w:id="711092548" w:edGrp="everyone"/>
      <w:r w:rsidR="00AF5124">
        <w:rPr>
          <w:sz w:val="22"/>
          <w:szCs w:val="22"/>
        </w:rPr>
        <w:t>_______________</w:t>
      </w:r>
      <w:permEnd w:id="711092548"/>
      <w:r>
        <w:rPr>
          <w:sz w:val="22"/>
          <w:szCs w:val="22"/>
        </w:rPr>
        <w:t xml:space="preserve"> </w:t>
      </w:r>
      <w:r w:rsidRPr="00D84EC8">
        <w:rPr>
          <w:sz w:val="22"/>
          <w:szCs w:val="22"/>
          <w:u w:val="single"/>
        </w:rPr>
        <w:t xml:space="preserve">               </w:t>
      </w:r>
    </w:p>
    <w:p w14:paraId="575BA3C4" w14:textId="3697D983" w:rsidR="00BA5575" w:rsidRPr="00D84EC8" w:rsidRDefault="001D5D75" w:rsidP="001D5D75">
      <w:pPr>
        <w:widowControl w:val="0"/>
        <w:spacing w:after="120"/>
        <w:rPr>
          <w:sz w:val="22"/>
          <w:szCs w:val="22"/>
        </w:rPr>
      </w:pPr>
      <w:r w:rsidRPr="00D84EC8">
        <w:rPr>
          <w:sz w:val="22"/>
          <w:szCs w:val="22"/>
        </w:rPr>
        <w:t>Total Fees Allowed To Date:</w:t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  <w:t xml:space="preserve">$ </w:t>
      </w:r>
      <w:permStart w:id="727795804" w:edGrp="everyone"/>
      <w:r w:rsidR="00AF5124">
        <w:rPr>
          <w:sz w:val="22"/>
          <w:szCs w:val="22"/>
        </w:rPr>
        <w:t>_______________</w:t>
      </w:r>
      <w:permEnd w:id="727795804"/>
      <w:r w:rsidRPr="00D84EC8">
        <w:rPr>
          <w:sz w:val="22"/>
          <w:szCs w:val="22"/>
        </w:rPr>
        <w:tab/>
        <w:t>$</w:t>
      </w:r>
      <w:r w:rsidR="00AF5124">
        <w:rPr>
          <w:sz w:val="22"/>
          <w:szCs w:val="22"/>
        </w:rPr>
        <w:t xml:space="preserve"> </w:t>
      </w:r>
      <w:permStart w:id="2144561118" w:edGrp="everyone"/>
      <w:r w:rsidR="00AF5124">
        <w:rPr>
          <w:sz w:val="22"/>
          <w:szCs w:val="22"/>
        </w:rPr>
        <w:t>_______________</w:t>
      </w:r>
      <w:permEnd w:id="2144561118"/>
      <w:r w:rsidRPr="00D84EC8">
        <w:rPr>
          <w:sz w:val="22"/>
          <w:szCs w:val="22"/>
        </w:rPr>
        <w:t xml:space="preserve"> </w:t>
      </w:r>
      <w:r w:rsidRPr="00D84EC8">
        <w:rPr>
          <w:sz w:val="22"/>
          <w:szCs w:val="22"/>
          <w:u w:val="single"/>
        </w:rPr>
        <w:t xml:space="preserve">               </w:t>
      </w:r>
    </w:p>
    <w:p w14:paraId="71A68B2A" w14:textId="59A823CD" w:rsidR="00BA5575" w:rsidRPr="00D84EC8" w:rsidRDefault="001D5D75" w:rsidP="001D5D75">
      <w:pPr>
        <w:widowControl w:val="0"/>
        <w:spacing w:after="120"/>
        <w:rPr>
          <w:sz w:val="22"/>
          <w:szCs w:val="22"/>
        </w:rPr>
      </w:pPr>
      <w:r w:rsidRPr="00D84EC8">
        <w:rPr>
          <w:sz w:val="22"/>
          <w:szCs w:val="22"/>
        </w:rPr>
        <w:t>Total Retainer (If Applicable)</w:t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4CE7">
        <w:rPr>
          <w:sz w:val="22"/>
          <w:szCs w:val="22"/>
        </w:rPr>
        <w:t xml:space="preserve">$ </w:t>
      </w:r>
      <w:permStart w:id="1776309709" w:edGrp="everyone"/>
      <w:r w:rsidR="00494CE7">
        <w:rPr>
          <w:sz w:val="22"/>
          <w:szCs w:val="22"/>
        </w:rPr>
        <w:t>_______________</w:t>
      </w:r>
      <w:permEnd w:id="1776309709"/>
      <w:r w:rsidR="00494CE7">
        <w:rPr>
          <w:sz w:val="22"/>
          <w:szCs w:val="22"/>
        </w:rPr>
        <w:tab/>
      </w:r>
      <w:r w:rsidRPr="00D84EC8">
        <w:rPr>
          <w:sz w:val="22"/>
          <w:szCs w:val="22"/>
        </w:rPr>
        <w:t>$</w:t>
      </w:r>
      <w:r w:rsidR="00494CE7">
        <w:rPr>
          <w:sz w:val="22"/>
          <w:szCs w:val="22"/>
        </w:rPr>
        <w:t xml:space="preserve"> </w:t>
      </w:r>
      <w:permStart w:id="1273389791" w:edGrp="everyone"/>
      <w:r w:rsidR="00494CE7">
        <w:rPr>
          <w:sz w:val="22"/>
          <w:szCs w:val="22"/>
        </w:rPr>
        <w:t>_______________</w:t>
      </w:r>
      <w:permEnd w:id="1273389791"/>
      <w:r w:rsidRPr="00D84EC8">
        <w:rPr>
          <w:sz w:val="22"/>
          <w:szCs w:val="22"/>
        </w:rPr>
        <w:t xml:space="preserve"> </w:t>
      </w:r>
      <w:r w:rsidRPr="00D84EC8">
        <w:rPr>
          <w:sz w:val="22"/>
          <w:szCs w:val="22"/>
          <w:u w:val="single"/>
        </w:rPr>
        <w:t xml:space="preserve">               </w:t>
      </w:r>
    </w:p>
    <w:p w14:paraId="1D35B8DB" w14:textId="0319276B" w:rsidR="00BA5575" w:rsidRPr="00D84EC8" w:rsidRDefault="001D5D75" w:rsidP="001D5D75">
      <w:pPr>
        <w:widowControl w:val="0"/>
        <w:spacing w:after="120"/>
        <w:rPr>
          <w:sz w:val="22"/>
          <w:szCs w:val="22"/>
        </w:rPr>
      </w:pPr>
      <w:r w:rsidRPr="00D84EC8">
        <w:rPr>
          <w:sz w:val="22"/>
          <w:szCs w:val="22"/>
        </w:rPr>
        <w:t>Total Holdback (If Applicable)</w:t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 w:rsidR="00494CE7">
        <w:rPr>
          <w:sz w:val="22"/>
          <w:szCs w:val="22"/>
        </w:rPr>
        <w:tab/>
      </w:r>
      <w:r w:rsidRPr="00D84EC8">
        <w:rPr>
          <w:sz w:val="22"/>
          <w:szCs w:val="22"/>
        </w:rPr>
        <w:t xml:space="preserve">$ </w:t>
      </w:r>
      <w:permStart w:id="225731734" w:edGrp="everyone"/>
      <w:r w:rsidR="00494CE7">
        <w:rPr>
          <w:sz w:val="22"/>
          <w:szCs w:val="22"/>
        </w:rPr>
        <w:t>_______________</w:t>
      </w:r>
      <w:permEnd w:id="225731734"/>
      <w:r w:rsidRPr="00D84EC8">
        <w:rPr>
          <w:sz w:val="22"/>
          <w:szCs w:val="22"/>
        </w:rPr>
        <w:tab/>
        <w:t>$</w:t>
      </w:r>
      <w:r w:rsidR="00494CE7">
        <w:rPr>
          <w:sz w:val="22"/>
          <w:szCs w:val="22"/>
        </w:rPr>
        <w:t xml:space="preserve"> </w:t>
      </w:r>
      <w:permStart w:id="1788822841" w:edGrp="everyone"/>
      <w:r w:rsidR="00494CE7">
        <w:rPr>
          <w:sz w:val="22"/>
          <w:szCs w:val="22"/>
        </w:rPr>
        <w:t>_______________</w:t>
      </w:r>
      <w:permEnd w:id="1788822841"/>
      <w:r w:rsidRPr="00D84EC8">
        <w:rPr>
          <w:sz w:val="22"/>
          <w:szCs w:val="22"/>
        </w:rPr>
        <w:t xml:space="preserve"> </w:t>
      </w:r>
      <w:r w:rsidRPr="00D84EC8">
        <w:rPr>
          <w:sz w:val="22"/>
          <w:szCs w:val="22"/>
          <w:u w:val="single"/>
        </w:rPr>
        <w:t xml:space="preserve">               </w:t>
      </w:r>
    </w:p>
    <w:p w14:paraId="310160EF" w14:textId="1CD377FB" w:rsidR="00BA5575" w:rsidRPr="00D84EC8" w:rsidRDefault="001D5D75">
      <w:pPr>
        <w:widowControl w:val="0"/>
        <w:rPr>
          <w:sz w:val="22"/>
          <w:szCs w:val="22"/>
        </w:rPr>
      </w:pPr>
      <w:r w:rsidRPr="00D84EC8">
        <w:rPr>
          <w:sz w:val="22"/>
          <w:szCs w:val="22"/>
        </w:rPr>
        <w:t>Total Received By Applicant</w:t>
      </w:r>
      <w:r w:rsidR="00906994" w:rsidRPr="00D84EC8">
        <w:rPr>
          <w:sz w:val="22"/>
          <w:szCs w:val="22"/>
        </w:rPr>
        <w:tab/>
      </w:r>
      <w:r w:rsidR="00906994" w:rsidRPr="00D84E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6994" w:rsidRPr="00D84EC8">
        <w:rPr>
          <w:sz w:val="22"/>
          <w:szCs w:val="22"/>
        </w:rPr>
        <w:t xml:space="preserve">$ </w:t>
      </w:r>
      <w:permStart w:id="898463676" w:edGrp="everyone"/>
      <w:r w:rsidR="00494CE7">
        <w:rPr>
          <w:sz w:val="22"/>
          <w:szCs w:val="22"/>
        </w:rPr>
        <w:t>_______________</w:t>
      </w:r>
      <w:permEnd w:id="898463676"/>
      <w:r w:rsidR="00906994" w:rsidRPr="00D84EC8">
        <w:rPr>
          <w:sz w:val="22"/>
          <w:szCs w:val="22"/>
        </w:rPr>
        <w:tab/>
        <w:t>$</w:t>
      </w:r>
      <w:r w:rsidR="00494CE7">
        <w:rPr>
          <w:sz w:val="22"/>
          <w:szCs w:val="22"/>
        </w:rPr>
        <w:t xml:space="preserve"> __</w:t>
      </w:r>
      <w:permStart w:id="533794413" w:edGrp="everyone"/>
      <w:r w:rsidR="00494CE7">
        <w:rPr>
          <w:sz w:val="22"/>
          <w:szCs w:val="22"/>
        </w:rPr>
        <w:t>_____________</w:t>
      </w:r>
      <w:permEnd w:id="533794413"/>
      <w:r w:rsidR="00906994" w:rsidRPr="00D84EC8">
        <w:rPr>
          <w:sz w:val="22"/>
          <w:szCs w:val="22"/>
        </w:rPr>
        <w:t xml:space="preserve"> </w:t>
      </w:r>
      <w:r w:rsidR="00906994" w:rsidRPr="00D84EC8">
        <w:rPr>
          <w:sz w:val="22"/>
          <w:szCs w:val="22"/>
          <w:u w:val="single"/>
        </w:rPr>
        <w:t xml:space="preserve">               </w:t>
      </w:r>
    </w:p>
    <w:p w14:paraId="1CF06D38" w14:textId="77777777" w:rsidR="00BA5575" w:rsidRPr="00D84EC8" w:rsidRDefault="00BA5575">
      <w:pPr>
        <w:widowControl w:val="0"/>
        <w:rPr>
          <w:sz w:val="22"/>
          <w:szCs w:val="22"/>
        </w:rPr>
      </w:pPr>
    </w:p>
    <w:tbl>
      <w:tblPr>
        <w:tblW w:w="9510" w:type="dxa"/>
        <w:tblInd w:w="-3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3798"/>
        <w:gridCol w:w="2022"/>
        <w:gridCol w:w="1260"/>
        <w:gridCol w:w="1170"/>
        <w:gridCol w:w="1260"/>
      </w:tblGrid>
      <w:tr w:rsidR="00BA5575" w:rsidRPr="00D84EC8" w14:paraId="7F71B638" w14:textId="77777777" w:rsidTr="00397070">
        <w:trPr>
          <w:cantSplit/>
          <w:tblHeader/>
        </w:trPr>
        <w:tc>
          <w:tcPr>
            <w:tcW w:w="37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9E49E2" w14:textId="77777777" w:rsidR="001D5D75" w:rsidRPr="00494CE7" w:rsidRDefault="001D5D75">
            <w:pPr>
              <w:widowControl w:val="0"/>
              <w:rPr>
                <w:b/>
                <w:sz w:val="20"/>
              </w:rPr>
            </w:pPr>
            <w:r w:rsidRPr="00494CE7">
              <w:rPr>
                <w:b/>
                <w:sz w:val="20"/>
              </w:rPr>
              <w:t xml:space="preserve">NAME OF PROFESSIONAL </w:t>
            </w:r>
          </w:p>
          <w:p w14:paraId="4E9AC041" w14:textId="4B854C4D" w:rsidR="00BA5575" w:rsidRPr="00494CE7" w:rsidRDefault="001D5D75">
            <w:pPr>
              <w:widowControl w:val="0"/>
              <w:rPr>
                <w:b/>
                <w:sz w:val="22"/>
                <w:szCs w:val="22"/>
              </w:rPr>
            </w:pPr>
            <w:r w:rsidRPr="00494CE7">
              <w:rPr>
                <w:b/>
                <w:sz w:val="20"/>
              </w:rPr>
              <w:t>&amp; TITLE</w:t>
            </w:r>
          </w:p>
        </w:tc>
        <w:tc>
          <w:tcPr>
            <w:tcW w:w="2022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DC0CC4" w14:textId="7AA11EAE" w:rsidR="001D5D75" w:rsidRPr="00494CE7" w:rsidRDefault="001D5D75">
            <w:pPr>
              <w:widowControl w:val="0"/>
              <w:rPr>
                <w:b/>
                <w:sz w:val="20"/>
              </w:rPr>
            </w:pPr>
            <w:r w:rsidRPr="00494CE7">
              <w:rPr>
                <w:b/>
                <w:sz w:val="20"/>
              </w:rPr>
              <w:t xml:space="preserve">YEAR ADMITTED </w:t>
            </w:r>
          </w:p>
          <w:p w14:paraId="21CE5F52" w14:textId="35E281DD" w:rsidR="00BA5575" w:rsidRPr="00494CE7" w:rsidRDefault="001D5D75">
            <w:pPr>
              <w:widowControl w:val="0"/>
              <w:rPr>
                <w:b/>
                <w:sz w:val="18"/>
                <w:szCs w:val="18"/>
              </w:rPr>
            </w:pPr>
            <w:r w:rsidRPr="00494CE7">
              <w:rPr>
                <w:b/>
                <w:sz w:val="18"/>
                <w:szCs w:val="18"/>
              </w:rPr>
              <w:t xml:space="preserve">(Or Years Of Professional Service) 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2BA13D" w14:textId="77777777" w:rsidR="00BA5575" w:rsidRPr="00494CE7" w:rsidRDefault="00906994">
            <w:pPr>
              <w:widowControl w:val="0"/>
              <w:jc w:val="center"/>
              <w:rPr>
                <w:b/>
                <w:sz w:val="20"/>
              </w:rPr>
            </w:pPr>
            <w:r w:rsidRPr="00494CE7">
              <w:rPr>
                <w:b/>
                <w:sz w:val="20"/>
              </w:rPr>
              <w:t>HOURS</w:t>
            </w:r>
          </w:p>
        </w:tc>
        <w:tc>
          <w:tcPr>
            <w:tcW w:w="117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D54978" w14:textId="77777777" w:rsidR="00BA5575" w:rsidRPr="00494CE7" w:rsidRDefault="00906994">
            <w:pPr>
              <w:widowControl w:val="0"/>
              <w:jc w:val="center"/>
              <w:rPr>
                <w:b/>
                <w:sz w:val="20"/>
              </w:rPr>
            </w:pPr>
            <w:r w:rsidRPr="00494CE7">
              <w:rPr>
                <w:b/>
                <w:sz w:val="20"/>
              </w:rPr>
              <w:t>RATE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707629" w14:textId="77777777" w:rsidR="00BA5575" w:rsidRPr="00494CE7" w:rsidRDefault="00906994">
            <w:pPr>
              <w:widowControl w:val="0"/>
              <w:jc w:val="center"/>
              <w:rPr>
                <w:b/>
                <w:sz w:val="20"/>
              </w:rPr>
            </w:pPr>
            <w:r w:rsidRPr="00494CE7">
              <w:rPr>
                <w:b/>
                <w:sz w:val="20"/>
              </w:rPr>
              <w:t>FEE</w:t>
            </w:r>
          </w:p>
        </w:tc>
      </w:tr>
      <w:tr w:rsidR="00BA5575" w:rsidRPr="00D84EC8" w14:paraId="7F4C8736" w14:textId="77777777" w:rsidTr="00397070">
        <w:trPr>
          <w:cantSplit/>
        </w:trPr>
        <w:tc>
          <w:tcPr>
            <w:tcW w:w="3798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686C71" w14:textId="43245D5F" w:rsidR="00BA5575" w:rsidRPr="00110822" w:rsidRDefault="00237CB9" w:rsidP="00110822">
            <w:pPr>
              <w:pStyle w:val="ListParagraph"/>
              <w:widowControl w:val="0"/>
              <w:numPr>
                <w:ilvl w:val="0"/>
                <w:numId w:val="6"/>
              </w:numPr>
              <w:ind w:left="330"/>
              <w:rPr>
                <w:sz w:val="22"/>
                <w:szCs w:val="22"/>
              </w:rPr>
            </w:pPr>
            <w:permStart w:id="2011375687" w:edGrp="everyone"/>
            <w:permStart w:id="1130257425" w:edGrp="everyone" w:colFirst="1" w:colLast="1"/>
            <w:permStart w:id="1826031808" w:edGrp="everyone" w:colFirst="2" w:colLast="2"/>
            <w:r>
              <w:rPr>
                <w:sz w:val="22"/>
                <w:szCs w:val="22"/>
              </w:rPr>
              <w:t xml:space="preserve">     </w:t>
            </w:r>
            <w:r w:rsidR="00EF3B9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permEnd w:id="2011375687"/>
          </w:p>
        </w:tc>
        <w:tc>
          <w:tcPr>
            <w:tcW w:w="202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50CAE" w14:textId="651EE891" w:rsidR="00BA5575" w:rsidRPr="00D84EC8" w:rsidRDefault="00237CB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F3B9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4630C" w14:textId="43C81219" w:rsidR="00BA5575" w:rsidRPr="00D84EC8" w:rsidRDefault="00EF3B97" w:rsidP="00EF3B9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7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A8BC85" w14:textId="1C92D51B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1481181499" w:edGrp="everyone"/>
            <w:r>
              <w:rPr>
                <w:sz w:val="22"/>
                <w:szCs w:val="22"/>
              </w:rPr>
              <w:t xml:space="preserve">         </w:t>
            </w:r>
            <w:permEnd w:id="1481181499"/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550924" w14:textId="368AD94E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122638381" w:edGrp="everyone"/>
            <w:r>
              <w:rPr>
                <w:sz w:val="22"/>
                <w:szCs w:val="22"/>
              </w:rPr>
              <w:t xml:space="preserve">         </w:t>
            </w:r>
            <w:permEnd w:id="122638381"/>
          </w:p>
        </w:tc>
      </w:tr>
      <w:tr w:rsidR="00BA5575" w:rsidRPr="00D84EC8" w14:paraId="47648FBB" w14:textId="77777777" w:rsidTr="00397070">
        <w:trPr>
          <w:cantSplit/>
        </w:trPr>
        <w:tc>
          <w:tcPr>
            <w:tcW w:w="37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EC1A5B" w14:textId="05B59454" w:rsidR="00BA5575" w:rsidRPr="00110822" w:rsidRDefault="00EF3B97" w:rsidP="00110822">
            <w:pPr>
              <w:pStyle w:val="ListParagraph"/>
              <w:widowControl w:val="0"/>
              <w:numPr>
                <w:ilvl w:val="0"/>
                <w:numId w:val="6"/>
              </w:numPr>
              <w:ind w:left="330"/>
              <w:rPr>
                <w:sz w:val="22"/>
                <w:szCs w:val="22"/>
              </w:rPr>
            </w:pPr>
            <w:permStart w:id="1245660636" w:edGrp="everyone"/>
            <w:permEnd w:id="1130257425"/>
            <w:permEnd w:id="1826031808"/>
            <w:r>
              <w:rPr>
                <w:sz w:val="22"/>
                <w:szCs w:val="22"/>
              </w:rPr>
              <w:t xml:space="preserve">            </w:t>
            </w:r>
            <w:permEnd w:id="1245660636"/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BBD2BA" w14:textId="19908B76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1287326561" w:edGrp="everyone"/>
            <w:r>
              <w:rPr>
                <w:sz w:val="22"/>
                <w:szCs w:val="22"/>
              </w:rPr>
              <w:t xml:space="preserve">             </w:t>
            </w:r>
            <w:permEnd w:id="1287326561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8FEFDA" w14:textId="36F1141E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869152182" w:edGrp="everyone"/>
            <w:r>
              <w:rPr>
                <w:sz w:val="22"/>
                <w:szCs w:val="22"/>
              </w:rPr>
              <w:t xml:space="preserve">         </w:t>
            </w:r>
            <w:permEnd w:id="869152182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F16692" w14:textId="23B375D7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55710987" w:edGrp="everyone"/>
            <w:r>
              <w:rPr>
                <w:sz w:val="22"/>
                <w:szCs w:val="22"/>
              </w:rPr>
              <w:t xml:space="preserve">         </w:t>
            </w:r>
            <w:permEnd w:id="55710987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F8C9DA" w14:textId="0C9E9CF5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965089305" w:edGrp="everyone"/>
            <w:r>
              <w:rPr>
                <w:sz w:val="22"/>
                <w:szCs w:val="22"/>
              </w:rPr>
              <w:t xml:space="preserve">         </w:t>
            </w:r>
            <w:permEnd w:id="965089305"/>
          </w:p>
        </w:tc>
      </w:tr>
      <w:tr w:rsidR="00BA5575" w:rsidRPr="00D84EC8" w14:paraId="44EE2F24" w14:textId="77777777" w:rsidTr="00397070">
        <w:trPr>
          <w:cantSplit/>
        </w:trPr>
        <w:tc>
          <w:tcPr>
            <w:tcW w:w="37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EAC31C" w14:textId="22080F7E" w:rsidR="00BA5575" w:rsidRPr="00110822" w:rsidRDefault="00EF3B97" w:rsidP="00110822">
            <w:pPr>
              <w:pStyle w:val="ListParagraph"/>
              <w:widowControl w:val="0"/>
              <w:numPr>
                <w:ilvl w:val="0"/>
                <w:numId w:val="6"/>
              </w:numPr>
              <w:ind w:left="330"/>
              <w:rPr>
                <w:sz w:val="22"/>
                <w:szCs w:val="22"/>
              </w:rPr>
            </w:pPr>
            <w:permStart w:id="1920080833" w:edGrp="everyone"/>
            <w:r>
              <w:rPr>
                <w:sz w:val="22"/>
                <w:szCs w:val="22"/>
              </w:rPr>
              <w:t xml:space="preserve">            </w:t>
            </w:r>
            <w:permEnd w:id="1920080833"/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4C02A2" w14:textId="0749028E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1468884163" w:edGrp="everyone"/>
            <w:r>
              <w:rPr>
                <w:sz w:val="22"/>
                <w:szCs w:val="22"/>
              </w:rPr>
              <w:t xml:space="preserve">             </w:t>
            </w:r>
            <w:permEnd w:id="1468884163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0DC542" w14:textId="2C9CAD23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1380718001" w:edGrp="everyone"/>
            <w:r>
              <w:rPr>
                <w:sz w:val="22"/>
                <w:szCs w:val="22"/>
              </w:rPr>
              <w:t xml:space="preserve">         </w:t>
            </w:r>
            <w:permEnd w:id="1380718001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556EF5" w14:textId="09EFE6C7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1108881505" w:edGrp="everyone"/>
            <w:r>
              <w:rPr>
                <w:sz w:val="22"/>
                <w:szCs w:val="22"/>
              </w:rPr>
              <w:t xml:space="preserve">         </w:t>
            </w:r>
            <w:permEnd w:id="1108881505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8EA21E" w14:textId="4CD7C5FF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414012161" w:edGrp="everyone"/>
            <w:r>
              <w:rPr>
                <w:sz w:val="22"/>
                <w:szCs w:val="22"/>
              </w:rPr>
              <w:t xml:space="preserve">         </w:t>
            </w:r>
            <w:permEnd w:id="414012161"/>
          </w:p>
        </w:tc>
        <w:bookmarkStart w:id="0" w:name="_GoBack"/>
        <w:bookmarkEnd w:id="0"/>
      </w:tr>
      <w:tr w:rsidR="00BA5575" w:rsidRPr="00D84EC8" w14:paraId="73D67396" w14:textId="77777777" w:rsidTr="00397070">
        <w:trPr>
          <w:cantSplit/>
        </w:trPr>
        <w:tc>
          <w:tcPr>
            <w:tcW w:w="37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93548B" w14:textId="47BC28AD" w:rsidR="00BA5575" w:rsidRPr="00110822" w:rsidRDefault="00EF3B97" w:rsidP="00110822">
            <w:pPr>
              <w:pStyle w:val="ListParagraph"/>
              <w:widowControl w:val="0"/>
              <w:numPr>
                <w:ilvl w:val="0"/>
                <w:numId w:val="6"/>
              </w:numPr>
              <w:ind w:left="330"/>
              <w:rPr>
                <w:sz w:val="22"/>
                <w:szCs w:val="22"/>
              </w:rPr>
            </w:pPr>
            <w:permStart w:id="530212968" w:edGrp="everyone"/>
            <w:r>
              <w:rPr>
                <w:sz w:val="22"/>
                <w:szCs w:val="22"/>
              </w:rPr>
              <w:t xml:space="preserve">            </w:t>
            </w:r>
            <w:permEnd w:id="530212968"/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1F1185" w14:textId="0241140E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1281517913" w:edGrp="everyone"/>
            <w:r>
              <w:rPr>
                <w:sz w:val="22"/>
                <w:szCs w:val="22"/>
              </w:rPr>
              <w:t xml:space="preserve">             </w:t>
            </w:r>
            <w:permEnd w:id="1281517913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EFD78F" w14:textId="509A1253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912933770" w:edGrp="everyone"/>
            <w:r>
              <w:rPr>
                <w:sz w:val="22"/>
                <w:szCs w:val="22"/>
              </w:rPr>
              <w:t xml:space="preserve">         </w:t>
            </w:r>
            <w:permEnd w:id="912933770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2D6FC9" w14:textId="6541CA2E" w:rsidR="00BA5575" w:rsidRPr="00D84EC8" w:rsidRDefault="00EF3B97">
            <w:pPr>
              <w:widowControl w:val="0"/>
              <w:rPr>
                <w:sz w:val="22"/>
                <w:szCs w:val="22"/>
              </w:rPr>
            </w:pPr>
            <w:permStart w:id="2038771584" w:edGrp="everyone"/>
            <w:r>
              <w:rPr>
                <w:sz w:val="22"/>
                <w:szCs w:val="22"/>
              </w:rPr>
              <w:t xml:space="preserve">         </w:t>
            </w:r>
            <w:permEnd w:id="2038771584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266AA8" w14:textId="029CD0EA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362235444" w:edGrp="everyone"/>
            <w:r>
              <w:rPr>
                <w:sz w:val="22"/>
                <w:szCs w:val="22"/>
              </w:rPr>
              <w:t xml:space="preserve">         </w:t>
            </w:r>
            <w:permEnd w:id="1362235444"/>
          </w:p>
        </w:tc>
      </w:tr>
      <w:tr w:rsidR="00BA5575" w:rsidRPr="00D84EC8" w14:paraId="095487D0" w14:textId="77777777" w:rsidTr="00397070">
        <w:trPr>
          <w:cantSplit/>
        </w:trPr>
        <w:tc>
          <w:tcPr>
            <w:tcW w:w="37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1D496B" w14:textId="409FF43D" w:rsidR="00BA5575" w:rsidRPr="00110822" w:rsidRDefault="00471C25" w:rsidP="00110822">
            <w:pPr>
              <w:pStyle w:val="ListParagraph"/>
              <w:widowControl w:val="0"/>
              <w:numPr>
                <w:ilvl w:val="0"/>
                <w:numId w:val="6"/>
              </w:numPr>
              <w:ind w:left="330"/>
              <w:rPr>
                <w:sz w:val="22"/>
                <w:szCs w:val="22"/>
              </w:rPr>
            </w:pPr>
            <w:permStart w:id="1489715773" w:edGrp="everyone"/>
            <w:r>
              <w:rPr>
                <w:sz w:val="22"/>
                <w:szCs w:val="22"/>
              </w:rPr>
              <w:t xml:space="preserve">            </w:t>
            </w:r>
            <w:permEnd w:id="1489715773"/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964518" w14:textId="143125EE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603807023" w:edGrp="everyone"/>
            <w:r>
              <w:rPr>
                <w:sz w:val="22"/>
                <w:szCs w:val="22"/>
              </w:rPr>
              <w:t xml:space="preserve">             </w:t>
            </w:r>
            <w:permEnd w:id="603807023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E57E89" w14:textId="6649CC70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989088530" w:edGrp="everyone"/>
            <w:r>
              <w:rPr>
                <w:sz w:val="22"/>
                <w:szCs w:val="22"/>
              </w:rPr>
              <w:t xml:space="preserve">         </w:t>
            </w:r>
            <w:permEnd w:id="1989088530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343F49" w14:textId="5C07E0FF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845179538" w:edGrp="everyone"/>
            <w:r>
              <w:rPr>
                <w:sz w:val="22"/>
                <w:szCs w:val="22"/>
              </w:rPr>
              <w:t xml:space="preserve">         </w:t>
            </w:r>
            <w:permEnd w:id="845179538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6CB479" w14:textId="452A5804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07029485" w:edGrp="everyone"/>
            <w:r>
              <w:rPr>
                <w:sz w:val="22"/>
                <w:szCs w:val="22"/>
              </w:rPr>
              <w:t xml:space="preserve">         </w:t>
            </w:r>
            <w:permEnd w:id="107029485"/>
          </w:p>
        </w:tc>
      </w:tr>
      <w:tr w:rsidR="00BA5575" w:rsidRPr="00D84EC8" w14:paraId="4A7FC282" w14:textId="77777777" w:rsidTr="00494CE7">
        <w:trPr>
          <w:cantSplit/>
          <w:trHeight w:val="328"/>
        </w:trPr>
        <w:tc>
          <w:tcPr>
            <w:tcW w:w="37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EAE1CD" w14:textId="27974A2B" w:rsidR="00BA5575" w:rsidRPr="00110822" w:rsidRDefault="00471C25" w:rsidP="00110822">
            <w:pPr>
              <w:pStyle w:val="ListParagraph"/>
              <w:widowControl w:val="0"/>
              <w:numPr>
                <w:ilvl w:val="0"/>
                <w:numId w:val="6"/>
              </w:numPr>
              <w:ind w:left="330"/>
              <w:rPr>
                <w:sz w:val="22"/>
                <w:szCs w:val="22"/>
              </w:rPr>
            </w:pPr>
            <w:permStart w:id="1602422519" w:edGrp="everyone"/>
            <w:r>
              <w:rPr>
                <w:sz w:val="22"/>
                <w:szCs w:val="22"/>
              </w:rPr>
              <w:t xml:space="preserve">           </w:t>
            </w:r>
            <w:permEnd w:id="1602422519"/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E52187" w14:textId="4AF301F2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137661348" w:edGrp="everyone"/>
            <w:r>
              <w:rPr>
                <w:sz w:val="22"/>
                <w:szCs w:val="22"/>
              </w:rPr>
              <w:t xml:space="preserve">             </w:t>
            </w:r>
            <w:permEnd w:id="1137661348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4430C1" w14:textId="45AFD198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740785381" w:edGrp="everyone"/>
            <w:r>
              <w:rPr>
                <w:sz w:val="22"/>
                <w:szCs w:val="22"/>
              </w:rPr>
              <w:t xml:space="preserve">         </w:t>
            </w:r>
            <w:permEnd w:id="740785381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0F2792" w14:textId="37130688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447460387" w:edGrp="everyone"/>
            <w:r>
              <w:rPr>
                <w:sz w:val="22"/>
                <w:szCs w:val="22"/>
              </w:rPr>
              <w:t xml:space="preserve">         </w:t>
            </w:r>
            <w:permEnd w:id="1447460387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D7A271" w14:textId="27CFACFE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019238824" w:edGrp="everyone"/>
            <w:r>
              <w:rPr>
                <w:sz w:val="22"/>
                <w:szCs w:val="22"/>
              </w:rPr>
              <w:t xml:space="preserve">         </w:t>
            </w:r>
            <w:permEnd w:id="1019238824"/>
          </w:p>
        </w:tc>
      </w:tr>
      <w:tr w:rsidR="00BA5575" w:rsidRPr="00D84EC8" w14:paraId="23B234AD" w14:textId="77777777" w:rsidTr="00397070">
        <w:trPr>
          <w:cantSplit/>
        </w:trPr>
        <w:tc>
          <w:tcPr>
            <w:tcW w:w="3798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55E000" w14:textId="70765950" w:rsidR="00BA5575" w:rsidRPr="00110822" w:rsidRDefault="00471C25" w:rsidP="00110822">
            <w:pPr>
              <w:pStyle w:val="ListParagraph"/>
              <w:widowControl w:val="0"/>
              <w:numPr>
                <w:ilvl w:val="0"/>
                <w:numId w:val="6"/>
              </w:numPr>
              <w:ind w:left="330"/>
              <w:rPr>
                <w:sz w:val="22"/>
                <w:szCs w:val="22"/>
              </w:rPr>
            </w:pPr>
            <w:permStart w:id="819799636" w:edGrp="everyone"/>
            <w:r>
              <w:rPr>
                <w:sz w:val="22"/>
                <w:szCs w:val="22"/>
              </w:rPr>
              <w:t xml:space="preserve">           </w:t>
            </w:r>
            <w:permEnd w:id="819799636"/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7F339E" w14:textId="3968AE56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39621420" w:edGrp="everyone"/>
            <w:r>
              <w:rPr>
                <w:sz w:val="22"/>
                <w:szCs w:val="22"/>
              </w:rPr>
              <w:t xml:space="preserve">             </w:t>
            </w:r>
            <w:permEnd w:id="139621420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EC2983" w14:textId="37BDB9D1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828790470" w:edGrp="everyone"/>
            <w:r>
              <w:rPr>
                <w:sz w:val="22"/>
                <w:szCs w:val="22"/>
              </w:rPr>
              <w:t xml:space="preserve">         </w:t>
            </w:r>
            <w:permEnd w:id="828790470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015CC1" w14:textId="70476960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1775583428" w:edGrp="everyone"/>
            <w:r>
              <w:rPr>
                <w:sz w:val="22"/>
                <w:szCs w:val="22"/>
              </w:rPr>
              <w:t xml:space="preserve">         </w:t>
            </w:r>
            <w:permEnd w:id="1775583428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053F9" w14:textId="7D9A4CBA" w:rsidR="00BA5575" w:rsidRPr="00D84EC8" w:rsidRDefault="00471C25">
            <w:pPr>
              <w:widowControl w:val="0"/>
              <w:rPr>
                <w:sz w:val="22"/>
                <w:szCs w:val="22"/>
              </w:rPr>
            </w:pPr>
            <w:permStart w:id="728198375" w:edGrp="everyone"/>
            <w:r>
              <w:rPr>
                <w:sz w:val="22"/>
                <w:szCs w:val="22"/>
              </w:rPr>
              <w:t xml:space="preserve">         </w:t>
            </w:r>
            <w:permEnd w:id="728198375"/>
          </w:p>
        </w:tc>
      </w:tr>
    </w:tbl>
    <w:p w14:paraId="069B93B0" w14:textId="77777777" w:rsidR="00BA5575" w:rsidRPr="00D84EC8" w:rsidRDefault="00BA5575">
      <w:pPr>
        <w:widowControl w:val="0"/>
        <w:rPr>
          <w:sz w:val="22"/>
          <w:szCs w:val="22"/>
        </w:rPr>
      </w:pPr>
    </w:p>
    <w:p w14:paraId="7979509A" w14:textId="77777777" w:rsidR="00494CE7" w:rsidRDefault="00AA476F" w:rsidP="00AA476F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7D7B51" w14:textId="4EAC720D" w:rsidR="00BA5575" w:rsidRPr="00D84EC8" w:rsidRDefault="00494CE7" w:rsidP="00AA476F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1D5D75">
        <w:rPr>
          <w:sz w:val="22"/>
          <w:szCs w:val="22"/>
        </w:rPr>
        <w:t>Fee Totals</w:t>
      </w:r>
      <w:r w:rsidR="00397070">
        <w:rPr>
          <w:sz w:val="22"/>
          <w:szCs w:val="22"/>
        </w:rPr>
        <w:t>:</w:t>
      </w:r>
      <w:r w:rsidR="003970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933654016" w:edGrp="everyone"/>
      <w:r w:rsidR="001D5D75" w:rsidRPr="00D84EC8">
        <w:rPr>
          <w:sz w:val="22"/>
          <w:szCs w:val="22"/>
        </w:rPr>
        <w:t>__________________</w:t>
      </w:r>
      <w:permEnd w:id="933654016"/>
    </w:p>
    <w:p w14:paraId="7DF084A0" w14:textId="457C826F" w:rsidR="00BA5575" w:rsidRPr="00D84EC8" w:rsidRDefault="00397070" w:rsidP="00AA476F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Disbursements Totals:</w:t>
      </w:r>
      <w:r>
        <w:rPr>
          <w:sz w:val="22"/>
          <w:szCs w:val="22"/>
        </w:rPr>
        <w:tab/>
      </w:r>
      <w:r w:rsidR="001D5D75" w:rsidRPr="00D84EC8">
        <w:rPr>
          <w:sz w:val="22"/>
          <w:szCs w:val="22"/>
        </w:rPr>
        <w:tab/>
      </w:r>
      <w:r w:rsidR="001D5D75" w:rsidRPr="00D84EC8">
        <w:rPr>
          <w:sz w:val="22"/>
          <w:szCs w:val="22"/>
        </w:rPr>
        <w:tab/>
      </w:r>
      <w:permStart w:id="443374465" w:edGrp="everyone"/>
      <w:r w:rsidR="001D5D75" w:rsidRPr="00D84EC8">
        <w:rPr>
          <w:sz w:val="22"/>
          <w:szCs w:val="22"/>
        </w:rPr>
        <w:t>__________________</w:t>
      </w:r>
      <w:permEnd w:id="443374465"/>
    </w:p>
    <w:p w14:paraId="0F1CE2CB" w14:textId="4C328ED8" w:rsidR="00BA5575" w:rsidRPr="00D84EC8" w:rsidRDefault="001D5D75" w:rsidP="00AA476F">
      <w:pPr>
        <w:widowControl w:val="0"/>
        <w:spacing w:after="120"/>
        <w:rPr>
          <w:sz w:val="22"/>
          <w:szCs w:val="22"/>
        </w:rPr>
      </w:pPr>
      <w:r w:rsidRPr="00D84EC8">
        <w:rPr>
          <w:sz w:val="22"/>
          <w:szCs w:val="22"/>
        </w:rPr>
        <w:tab/>
        <w:t>Total Fee Application</w:t>
      </w:r>
      <w:r w:rsidR="00906994" w:rsidRPr="00D84EC8">
        <w:rPr>
          <w:sz w:val="22"/>
          <w:szCs w:val="22"/>
        </w:rPr>
        <w:tab/>
      </w:r>
      <w:r w:rsidR="00906994" w:rsidRPr="00D84EC8">
        <w:rPr>
          <w:sz w:val="22"/>
          <w:szCs w:val="22"/>
        </w:rPr>
        <w:tab/>
      </w:r>
      <w:r w:rsidR="00906994" w:rsidRPr="00D84EC8">
        <w:rPr>
          <w:sz w:val="22"/>
          <w:szCs w:val="22"/>
        </w:rPr>
        <w:tab/>
      </w:r>
      <w:permStart w:id="2074180485" w:edGrp="everyone"/>
      <w:r w:rsidR="00906994" w:rsidRPr="00D84EC8">
        <w:rPr>
          <w:sz w:val="22"/>
          <w:szCs w:val="22"/>
        </w:rPr>
        <w:t>__________________</w:t>
      </w:r>
      <w:permEnd w:id="2074180485"/>
    </w:p>
    <w:p w14:paraId="6235322D" w14:textId="77777777" w:rsidR="00D84EC8" w:rsidRDefault="00D84EC8">
      <w:pPr>
        <w:widowControl w:val="0"/>
        <w:tabs>
          <w:tab w:val="center" w:pos="4680"/>
        </w:tabs>
        <w:rPr>
          <w:sz w:val="22"/>
          <w:szCs w:val="22"/>
        </w:rPr>
      </w:pPr>
    </w:p>
    <w:p w14:paraId="6860CDC7" w14:textId="77777777" w:rsidR="00397070" w:rsidRDefault="00397070">
      <w:pPr>
        <w:widowControl w:val="0"/>
        <w:tabs>
          <w:tab w:val="center" w:pos="4680"/>
        </w:tabs>
        <w:rPr>
          <w:sz w:val="22"/>
          <w:szCs w:val="22"/>
        </w:rPr>
      </w:pPr>
    </w:p>
    <w:p w14:paraId="64C3328B" w14:textId="77777777" w:rsidR="00397070" w:rsidRDefault="00397070">
      <w:pPr>
        <w:widowControl w:val="0"/>
        <w:tabs>
          <w:tab w:val="center" w:pos="4680"/>
        </w:tabs>
        <w:rPr>
          <w:sz w:val="22"/>
          <w:szCs w:val="22"/>
        </w:rPr>
      </w:pPr>
    </w:p>
    <w:p w14:paraId="7F10D8FF" w14:textId="77777777" w:rsidR="00397070" w:rsidRDefault="00397070">
      <w:pPr>
        <w:widowControl w:val="0"/>
        <w:tabs>
          <w:tab w:val="center" w:pos="4680"/>
        </w:tabs>
        <w:rPr>
          <w:sz w:val="22"/>
          <w:szCs w:val="22"/>
        </w:rPr>
      </w:pPr>
    </w:p>
    <w:p w14:paraId="3003700C" w14:textId="77777777" w:rsidR="00EA4E65" w:rsidRDefault="00EA4E65" w:rsidP="001D5D75">
      <w:pPr>
        <w:widowControl w:val="0"/>
        <w:tabs>
          <w:tab w:val="center" w:pos="4680"/>
        </w:tabs>
        <w:jc w:val="center"/>
        <w:rPr>
          <w:sz w:val="22"/>
          <w:szCs w:val="22"/>
        </w:rPr>
      </w:pPr>
    </w:p>
    <w:p w14:paraId="0D89ADE9" w14:textId="4C8BAF40" w:rsidR="00BA5575" w:rsidRPr="00AF5124" w:rsidRDefault="00906994" w:rsidP="001D5D75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  <w:r w:rsidRPr="00AF5124">
        <w:rPr>
          <w:b/>
          <w:sz w:val="22"/>
          <w:szCs w:val="22"/>
        </w:rPr>
        <w:t>SECTION II</w:t>
      </w:r>
    </w:p>
    <w:p w14:paraId="75E16EA7" w14:textId="77777777" w:rsidR="00BA5575" w:rsidRPr="00AF5124" w:rsidRDefault="00906994" w:rsidP="001D5D75">
      <w:pPr>
        <w:widowControl w:val="0"/>
        <w:tabs>
          <w:tab w:val="center" w:pos="4680"/>
        </w:tabs>
        <w:spacing w:after="120"/>
        <w:rPr>
          <w:b/>
          <w:sz w:val="22"/>
          <w:szCs w:val="22"/>
        </w:rPr>
      </w:pPr>
      <w:r w:rsidRPr="00AF5124">
        <w:rPr>
          <w:b/>
          <w:sz w:val="22"/>
          <w:szCs w:val="22"/>
        </w:rPr>
        <w:tab/>
        <w:t>SUMMARY OF SERVICES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59"/>
        <w:gridCol w:w="1226"/>
      </w:tblGrid>
      <w:tr w:rsidR="00397070" w14:paraId="272614AA" w14:textId="77777777" w:rsidTr="00AF5124">
        <w:tc>
          <w:tcPr>
            <w:tcW w:w="68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EF649E" w14:textId="2585CBE5" w:rsidR="00397070" w:rsidRPr="00AF5124" w:rsidRDefault="00397070" w:rsidP="00AF5124">
            <w:pPr>
              <w:widowControl w:val="0"/>
              <w:tabs>
                <w:tab w:val="center" w:pos="4680"/>
              </w:tabs>
              <w:spacing w:before="60" w:after="60"/>
              <w:rPr>
                <w:b/>
                <w:szCs w:val="24"/>
              </w:rPr>
            </w:pPr>
            <w:r w:rsidRPr="00AF5124">
              <w:rPr>
                <w:b/>
                <w:szCs w:val="24"/>
              </w:rPr>
              <w:t>SERVICES RENDERED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4F3E4E8" w14:textId="18EBE324" w:rsidR="00397070" w:rsidRPr="00AF5124" w:rsidRDefault="00397070" w:rsidP="00AF5124">
            <w:pPr>
              <w:widowControl w:val="0"/>
              <w:tabs>
                <w:tab w:val="center" w:pos="4680"/>
              </w:tabs>
              <w:spacing w:before="60" w:after="60"/>
              <w:rPr>
                <w:b/>
                <w:szCs w:val="24"/>
              </w:rPr>
            </w:pPr>
            <w:r w:rsidRPr="00AF5124">
              <w:rPr>
                <w:b/>
                <w:szCs w:val="24"/>
              </w:rPr>
              <w:t>HOURS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BA15426" w14:textId="2C75927A" w:rsidR="00397070" w:rsidRPr="00AF5124" w:rsidRDefault="00397070" w:rsidP="00AF5124">
            <w:pPr>
              <w:widowControl w:val="0"/>
              <w:tabs>
                <w:tab w:val="center" w:pos="4680"/>
              </w:tabs>
              <w:spacing w:before="60" w:after="60"/>
              <w:rPr>
                <w:b/>
                <w:szCs w:val="24"/>
              </w:rPr>
            </w:pPr>
            <w:r w:rsidRPr="00AF5124">
              <w:rPr>
                <w:b/>
                <w:szCs w:val="24"/>
              </w:rPr>
              <w:t>FEE</w:t>
            </w:r>
          </w:p>
        </w:tc>
      </w:tr>
      <w:tr w:rsidR="00397070" w14:paraId="68893559" w14:textId="77777777" w:rsidTr="001B219C">
        <w:tc>
          <w:tcPr>
            <w:tcW w:w="6845" w:type="dxa"/>
            <w:tcBorders>
              <w:bottom w:val="single" w:sz="4" w:space="0" w:color="auto"/>
              <w:right w:val="single" w:sz="4" w:space="0" w:color="auto"/>
            </w:tcBorders>
          </w:tcPr>
          <w:p w14:paraId="41CFDC3F" w14:textId="129EA0F8" w:rsidR="00397070" w:rsidRPr="00EA4E65" w:rsidRDefault="00397070" w:rsidP="0039707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747"/>
              </w:tabs>
              <w:spacing w:before="60" w:after="60"/>
              <w:ind w:left="36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Asset Analysis and Recovery:</w:t>
            </w:r>
          </w:p>
          <w:p w14:paraId="7AF39618" w14:textId="5E4131DB" w:rsidR="00397070" w:rsidRDefault="00397070" w:rsidP="00397070">
            <w:pPr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Identification and review of potential assets including causes of action and non-litigation recoveries.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1CD7" w14:textId="535F1AFF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203321901" w:edGrp="everyone"/>
            <w:r>
              <w:rPr>
                <w:sz w:val="22"/>
                <w:szCs w:val="22"/>
              </w:rPr>
              <w:t xml:space="preserve">    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ermEnd w:id="1203321901"/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94357" w14:textId="2778A7D8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010307100" w:edGrp="everyone"/>
            <w:r>
              <w:rPr>
                <w:sz w:val="22"/>
                <w:szCs w:val="22"/>
              </w:rPr>
              <w:t xml:space="preserve">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permEnd w:id="1010307100"/>
          </w:p>
        </w:tc>
      </w:tr>
      <w:tr w:rsidR="00397070" w14:paraId="236A8E8D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1DD" w14:textId="77777777" w:rsidR="00397070" w:rsidRPr="00510B2B" w:rsidRDefault="00397070" w:rsidP="00811A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Asset Disposition</w:t>
            </w:r>
          </w:p>
          <w:p w14:paraId="72D081E1" w14:textId="05FD068B" w:rsidR="00397070" w:rsidRPr="00397070" w:rsidRDefault="00397070" w:rsidP="0039707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Sales, leases, abandonment and related transaction work.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9D1" w14:textId="029B8A7F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680618148" w:edGrp="everyone"/>
            <w:r>
              <w:rPr>
                <w:sz w:val="22"/>
                <w:szCs w:val="22"/>
              </w:rPr>
              <w:t xml:space="preserve">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permEnd w:id="680618148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5221D" w14:textId="5ACBC76F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990936887" w:edGrp="everyone"/>
            <w:r>
              <w:rPr>
                <w:sz w:val="22"/>
                <w:szCs w:val="22"/>
              </w:rPr>
              <w:t xml:space="preserve">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permEnd w:id="990936887"/>
          </w:p>
        </w:tc>
      </w:tr>
      <w:tr w:rsidR="00397070" w14:paraId="114BB682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F6C" w14:textId="05EB5224" w:rsidR="00397070" w:rsidRPr="00510B2B" w:rsidRDefault="00397070" w:rsidP="00811A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Avoidance Action Litigation</w:t>
            </w:r>
          </w:p>
          <w:p w14:paraId="7E76322A" w14:textId="4C936607" w:rsidR="00397070" w:rsidRPr="00397070" w:rsidRDefault="00397070" w:rsidP="0039707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0"/>
              </w:rPr>
              <w:t>Preference and fraudulent transfer litigation.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16" w14:textId="241CE628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967857789" w:edGrp="everyone"/>
            <w:r>
              <w:rPr>
                <w:sz w:val="22"/>
                <w:szCs w:val="22"/>
              </w:rPr>
              <w:t xml:space="preserve"> 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permEnd w:id="967857789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929F7" w14:textId="1161103E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253924728" w:edGrp="everyone"/>
            <w:r>
              <w:rPr>
                <w:sz w:val="22"/>
                <w:szCs w:val="22"/>
              </w:rPr>
              <w:t xml:space="preserve">         </w:t>
            </w:r>
            <w:permEnd w:id="1253924728"/>
          </w:p>
        </w:tc>
      </w:tr>
      <w:tr w:rsidR="00397070" w14:paraId="6503EEC6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D47" w14:textId="77777777" w:rsidR="00397070" w:rsidRPr="00510B2B" w:rsidRDefault="00397070" w:rsidP="00811A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Business Operations</w:t>
            </w:r>
          </w:p>
          <w:p w14:paraId="49EB6CCC" w14:textId="463595B6" w:rsidR="00397070" w:rsidRPr="00397070" w:rsidRDefault="00397070" w:rsidP="0039707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Issues related to debtor-in-possession operating in chapter 11 such as employee, vendor, tenant issues and other similar problems.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A313" w14:textId="7EB86B6F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332287761" w:edGrp="everyone"/>
            <w:r>
              <w:rPr>
                <w:sz w:val="22"/>
                <w:szCs w:val="22"/>
              </w:rPr>
              <w:t xml:space="preserve">          </w:t>
            </w:r>
            <w:permEnd w:id="1332287761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20F5B" w14:textId="01242FF3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506007466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  <w:permEnd w:id="506007466"/>
          </w:p>
        </w:tc>
      </w:tr>
      <w:tr w:rsidR="00397070" w14:paraId="4A6414F0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CBC" w14:textId="77777777" w:rsidR="00397070" w:rsidRPr="00510B2B" w:rsidRDefault="00397070" w:rsidP="00811A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Case Administration</w:t>
            </w:r>
          </w:p>
          <w:p w14:paraId="62EBFE2A" w14:textId="1ACAB9E8" w:rsidR="00397070" w:rsidRPr="00397070" w:rsidRDefault="00397070" w:rsidP="0039707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C</w:t>
            </w:r>
            <w:r>
              <w:rPr>
                <w:sz w:val="20"/>
              </w:rPr>
              <w:t>oordination and compl</w:t>
            </w:r>
            <w:r w:rsidRPr="002D6B9C">
              <w:rPr>
                <w:sz w:val="20"/>
              </w:rPr>
              <w:t>iance activities, including preparation of statement of financial affairs, schedules, list of contracts, United States Trustee interim statements and operating reports; contacts with the United States Trustee; general creditor inquires.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21A" w14:textId="68C876F3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561260843" w:edGrp="everyone"/>
            <w:r>
              <w:rPr>
                <w:sz w:val="22"/>
                <w:szCs w:val="22"/>
              </w:rPr>
              <w:t xml:space="preserve">          </w:t>
            </w:r>
            <w:permEnd w:id="561260843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5E80D" w14:textId="0467763B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961124122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  <w:permEnd w:id="1961124122"/>
          </w:p>
        </w:tc>
      </w:tr>
      <w:tr w:rsidR="00397070" w14:paraId="1B78FCED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F09" w14:textId="77777777" w:rsidR="00397070" w:rsidRPr="00510B2B" w:rsidRDefault="00397070" w:rsidP="00811A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Claims Administration and Objections</w:t>
            </w:r>
          </w:p>
          <w:p w14:paraId="7C840956" w14:textId="75425C9A" w:rsidR="00397070" w:rsidRPr="00397070" w:rsidRDefault="00397070" w:rsidP="00811A1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Specific claim inquiries; bar date motions; analyses, objections and allowance of claims.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1363" w14:textId="0C215F16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903428480" w:edGrp="everyone"/>
            <w:r>
              <w:rPr>
                <w:sz w:val="22"/>
                <w:szCs w:val="22"/>
              </w:rPr>
              <w:t xml:space="preserve">          </w:t>
            </w:r>
            <w:permEnd w:id="1903428480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FB394" w14:textId="2B3810E8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269578828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  <w:permEnd w:id="269578828"/>
          </w:p>
        </w:tc>
      </w:tr>
      <w:tr w:rsidR="00397070" w14:paraId="4FA30D28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0E6" w14:textId="77777777" w:rsidR="00397070" w:rsidRPr="00510B2B" w:rsidRDefault="00397070" w:rsidP="00811A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Employee Benefits/Pensions</w:t>
            </w:r>
          </w:p>
          <w:p w14:paraId="0B8BC081" w14:textId="6E63F842" w:rsidR="00397070" w:rsidRPr="00397070" w:rsidRDefault="00397070" w:rsidP="0039707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Review issues such as severance, retention, 401K coverage and continuance of pension plan.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561" w14:textId="2E9864F0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276856386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</w:t>
            </w:r>
            <w:permEnd w:id="276856386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ACC7" w14:textId="2B16A2B2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2143778993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  <w:permEnd w:id="2143778993"/>
          </w:p>
        </w:tc>
      </w:tr>
      <w:tr w:rsidR="00397070" w14:paraId="3CBEE39E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19E" w14:textId="77777777" w:rsidR="00397070" w:rsidRPr="00510B2B" w:rsidRDefault="00397070" w:rsidP="00510B2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Fee/Employment Applications</w:t>
            </w:r>
          </w:p>
          <w:p w14:paraId="3D3CA095" w14:textId="39FC74F9" w:rsidR="00397070" w:rsidRPr="00397070" w:rsidRDefault="00397070" w:rsidP="00510B2B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 xml:space="preserve">Preparations of employment and fee applications for self or others; motions to </w:t>
            </w:r>
            <w:r w:rsidR="00510B2B">
              <w:rPr>
                <w:sz w:val="20"/>
              </w:rPr>
              <w:t>E</w:t>
            </w:r>
            <w:r w:rsidRPr="002D6B9C">
              <w:rPr>
                <w:sz w:val="20"/>
              </w:rPr>
              <w:t>stablish interim procedures</w:t>
            </w:r>
            <w: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0EE" w14:textId="0F536DDE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330370462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</w:t>
            </w:r>
            <w:permEnd w:id="330370462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CCB44" w14:textId="636EDE1D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001156006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permEnd w:id="1001156006"/>
          </w:p>
        </w:tc>
      </w:tr>
      <w:tr w:rsidR="00397070" w14:paraId="04704E9E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3A1" w14:textId="77777777" w:rsidR="00397070" w:rsidRPr="00510B2B" w:rsidRDefault="00397070" w:rsidP="00510B2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Fee/Employment Objections</w:t>
            </w:r>
          </w:p>
          <w:p w14:paraId="59229B6B" w14:textId="34E43134" w:rsidR="00397070" w:rsidRPr="00397070" w:rsidRDefault="00397070" w:rsidP="0039707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Review of an objections to the employment and fee applications of others.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4BDD" w14:textId="38329206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022060231" w:edGrp="everyone"/>
            <w:r>
              <w:rPr>
                <w:sz w:val="22"/>
                <w:szCs w:val="22"/>
              </w:rPr>
              <w:t xml:space="preserve">          </w:t>
            </w:r>
            <w:permEnd w:id="1022060231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817A7" w14:textId="1FC52C20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210135843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permEnd w:id="1210135843"/>
          </w:p>
        </w:tc>
      </w:tr>
      <w:tr w:rsidR="00397070" w14:paraId="2300BF5B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7B2" w14:textId="544EF328" w:rsidR="00397070" w:rsidRPr="00510B2B" w:rsidRDefault="00811A10" w:rsidP="00510B2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Financing</w:t>
            </w:r>
          </w:p>
          <w:p w14:paraId="1C87CE12" w14:textId="04B5454B" w:rsidR="00811A10" w:rsidRPr="00D84EC8" w:rsidRDefault="00811A10" w:rsidP="00811A1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Matters under 361, 363 and 364 including cash collateral and secured clams; loan document analysis.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53C5" w14:textId="68BD9F1A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759982581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</w:t>
            </w:r>
            <w:permEnd w:id="1759982581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F6E22" w14:textId="556FF4A6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608846542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permEnd w:id="608846542"/>
          </w:p>
        </w:tc>
      </w:tr>
      <w:tr w:rsidR="00397070" w14:paraId="04165AEC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F99" w14:textId="2045AE56" w:rsidR="00397070" w:rsidRPr="00510B2B" w:rsidRDefault="00397070" w:rsidP="00510B2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 xml:space="preserve">Litigation </w:t>
            </w:r>
          </w:p>
          <w:p w14:paraId="3AF411FB" w14:textId="4B6296F2" w:rsidR="00397070" w:rsidRPr="00397070" w:rsidRDefault="00811A10" w:rsidP="0039707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Other than Avoidance Action Litigation (there should be a separate category established for each major matter).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14A" w14:textId="35CD7E72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928399134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permEnd w:id="1928399134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C2F" w14:textId="4176C120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7487004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</w:t>
            </w:r>
            <w:permEnd w:id="7487004"/>
          </w:p>
        </w:tc>
      </w:tr>
      <w:tr w:rsidR="00397070" w14:paraId="6D60A3F0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94B" w14:textId="77777777" w:rsidR="00397070" w:rsidRPr="00510B2B" w:rsidRDefault="00397070" w:rsidP="00510B2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Meetings of Creditors</w:t>
            </w:r>
          </w:p>
          <w:p w14:paraId="735029C9" w14:textId="5D6DB38D" w:rsidR="00811A10" w:rsidRPr="00397070" w:rsidRDefault="00811A10" w:rsidP="00811A10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D6B9C">
              <w:rPr>
                <w:sz w:val="20"/>
              </w:rPr>
              <w:t>Preparing for and attending the conference of creditors, the 341(a) meeting and other creditors’ committee meetings.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8B7" w14:textId="362BD92B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392131451" w:edGrp="everyone"/>
            <w:r>
              <w:rPr>
                <w:sz w:val="22"/>
                <w:szCs w:val="22"/>
              </w:rPr>
              <w:t xml:space="preserve">          </w:t>
            </w:r>
            <w:permEnd w:id="392131451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B48B2" w14:textId="22845490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649207176" w:edGrp="everyone"/>
            <w:r>
              <w:rPr>
                <w:sz w:val="22"/>
                <w:szCs w:val="22"/>
              </w:rPr>
              <w:t xml:space="preserve"> </w:t>
            </w:r>
            <w:r w:rsidR="007741C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permEnd w:id="649207176"/>
          </w:p>
        </w:tc>
      </w:tr>
      <w:tr w:rsidR="00397070" w14:paraId="02FC51BE" w14:textId="77777777" w:rsidTr="001B219C">
        <w:tc>
          <w:tcPr>
            <w:tcW w:w="68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A07EDF" w14:textId="77777777" w:rsidR="00397070" w:rsidRPr="00510B2B" w:rsidRDefault="00397070" w:rsidP="00510B2B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510B2B">
              <w:rPr>
                <w:b/>
                <w:sz w:val="22"/>
                <w:szCs w:val="22"/>
              </w:rPr>
              <w:t>Plan and Disclosure Statement</w:t>
            </w:r>
          </w:p>
          <w:p w14:paraId="42C877E0" w14:textId="2F900B8B" w:rsidR="00811A10" w:rsidRPr="00397070" w:rsidRDefault="00811A10" w:rsidP="00510B2B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Formulation, presentation and confirmation; compliance with the plan confirmation order, related orders and rules; disbursement and case closing activities, except those related to allowance and objections to allowance of claims.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BB4D4" w14:textId="4C6250CA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2143438572" w:edGrp="everyone"/>
            <w:r>
              <w:rPr>
                <w:sz w:val="22"/>
                <w:szCs w:val="22"/>
              </w:rPr>
              <w:t xml:space="preserve">          </w:t>
            </w:r>
            <w:permEnd w:id="2143438572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44E470" w14:textId="49ACECAE" w:rsidR="00397070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68111328" w:edGrp="everyone"/>
            <w:r>
              <w:rPr>
                <w:sz w:val="22"/>
                <w:szCs w:val="22"/>
              </w:rPr>
              <w:t xml:space="preserve">         </w:t>
            </w:r>
            <w:permEnd w:id="68111328"/>
          </w:p>
        </w:tc>
      </w:tr>
      <w:tr w:rsidR="00AF5124" w14:paraId="530FBCE0" w14:textId="77777777" w:rsidTr="00AF5124">
        <w:tc>
          <w:tcPr>
            <w:tcW w:w="6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43CA4" w14:textId="49257858" w:rsidR="00AF5124" w:rsidRPr="00EA4E65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0"/>
              <w:contextualSpacing w:val="0"/>
              <w:rPr>
                <w:b/>
                <w:sz w:val="22"/>
                <w:szCs w:val="22"/>
              </w:rPr>
            </w:pPr>
            <w:r w:rsidRPr="00AF5124">
              <w:rPr>
                <w:b/>
                <w:szCs w:val="24"/>
              </w:rPr>
              <w:lastRenderedPageBreak/>
              <w:t>SERVICES RENDERED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7263D" w14:textId="3D86A687" w:rsidR="00AF5124" w:rsidRDefault="00AF5124" w:rsidP="00AF5124">
            <w:pPr>
              <w:widowControl w:val="0"/>
              <w:tabs>
                <w:tab w:val="center" w:pos="4680"/>
              </w:tabs>
              <w:spacing w:before="60" w:after="60"/>
              <w:rPr>
                <w:sz w:val="22"/>
                <w:szCs w:val="22"/>
              </w:rPr>
            </w:pPr>
            <w:r w:rsidRPr="00AF5124">
              <w:rPr>
                <w:b/>
                <w:szCs w:val="24"/>
              </w:rPr>
              <w:t>HOURS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12B0A6" w14:textId="71AF6BB9" w:rsidR="00AF5124" w:rsidRDefault="00AF5124" w:rsidP="00AF5124">
            <w:pPr>
              <w:widowControl w:val="0"/>
              <w:tabs>
                <w:tab w:val="center" w:pos="4680"/>
              </w:tabs>
              <w:spacing w:before="60" w:after="60"/>
              <w:rPr>
                <w:sz w:val="22"/>
                <w:szCs w:val="22"/>
              </w:rPr>
            </w:pPr>
            <w:r w:rsidRPr="00AF5124">
              <w:rPr>
                <w:b/>
                <w:szCs w:val="24"/>
              </w:rPr>
              <w:t>FEE</w:t>
            </w:r>
          </w:p>
        </w:tc>
      </w:tr>
      <w:tr w:rsidR="00AF5124" w14:paraId="5F8B2C84" w14:textId="77777777" w:rsidTr="001B219C">
        <w:tc>
          <w:tcPr>
            <w:tcW w:w="6845" w:type="dxa"/>
            <w:tcBorders>
              <w:bottom w:val="single" w:sz="4" w:space="0" w:color="auto"/>
              <w:right w:val="single" w:sz="4" w:space="0" w:color="auto"/>
            </w:tcBorders>
          </w:tcPr>
          <w:p w14:paraId="7346ADF1" w14:textId="77777777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Relief from Stay Proceedings</w:t>
            </w:r>
          </w:p>
          <w:p w14:paraId="2D76CA09" w14:textId="798BDC13" w:rsidR="00AF5124" w:rsidRPr="00397070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Matters relating to termination or continuation of automatic stay under 362.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D5B" w14:textId="59FE31C5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553406168" w:edGrp="everyone"/>
            <w:r>
              <w:rPr>
                <w:sz w:val="22"/>
                <w:szCs w:val="22"/>
              </w:rPr>
              <w:t xml:space="preserve">          </w:t>
            </w:r>
            <w:permEnd w:id="1553406168"/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2EDD8" w14:textId="3C457270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726881423" w:edGrp="everyone"/>
            <w:r>
              <w:rPr>
                <w:sz w:val="22"/>
                <w:szCs w:val="22"/>
              </w:rPr>
              <w:t xml:space="preserve">          </w:t>
            </w:r>
            <w:permEnd w:id="726881423"/>
          </w:p>
        </w:tc>
      </w:tr>
      <w:tr w:rsidR="00AF5124" w14:paraId="6FB3134F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6F2" w14:textId="3667A3FF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Accounting/Auditing</w:t>
            </w:r>
          </w:p>
          <w:p w14:paraId="31B126C2" w14:textId="2EBF84AD" w:rsidR="00AF5124" w:rsidRPr="00397070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Activities related to maintaining and auditing books of account, preparation of financial statements and account analysis.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C002" w14:textId="0AC41045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888022462" w:edGrp="everyone"/>
            <w:r>
              <w:rPr>
                <w:sz w:val="22"/>
                <w:szCs w:val="22"/>
              </w:rPr>
              <w:t xml:space="preserve">          </w:t>
            </w:r>
            <w:permEnd w:id="888022462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AFD45" w14:textId="528A73E2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911476350" w:edGrp="everyone"/>
            <w:r>
              <w:rPr>
                <w:sz w:val="22"/>
                <w:szCs w:val="22"/>
              </w:rPr>
              <w:t xml:space="preserve">          </w:t>
            </w:r>
            <w:permEnd w:id="911476350"/>
          </w:p>
        </w:tc>
      </w:tr>
      <w:tr w:rsidR="00AF5124" w14:paraId="2808FA18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263" w14:textId="44AD9F15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Business Analysis</w:t>
            </w:r>
          </w:p>
          <w:p w14:paraId="673B9869" w14:textId="26ACD636" w:rsidR="00AF5124" w:rsidRPr="00397070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Preparation and review of company business plan; development and review of strategies; preparation and review of cash flow forecasts and feasibility studies.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16C" w14:textId="3B9410A7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484454119" w:edGrp="everyone"/>
            <w:r>
              <w:rPr>
                <w:sz w:val="22"/>
                <w:szCs w:val="22"/>
              </w:rPr>
              <w:t xml:space="preserve">          </w:t>
            </w:r>
            <w:permEnd w:id="484454119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4B10D" w14:textId="763606EA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811565108" w:edGrp="everyone"/>
            <w:r>
              <w:rPr>
                <w:sz w:val="22"/>
                <w:szCs w:val="22"/>
              </w:rPr>
              <w:t xml:space="preserve">          </w:t>
            </w:r>
            <w:permEnd w:id="1811565108"/>
          </w:p>
        </w:tc>
      </w:tr>
      <w:tr w:rsidR="00AF5124" w14:paraId="5C818C65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93B" w14:textId="3416E377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Corporate Finance</w:t>
            </w:r>
          </w:p>
          <w:p w14:paraId="7174ED71" w14:textId="52E61839" w:rsidR="00AF5124" w:rsidRPr="00D84EC8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Review financial aspects of potential mergers, acquisitions and disposition of company or subsidiaries.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812" w14:textId="4DB4B902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13312921" w:edGrp="everyone"/>
            <w:r>
              <w:rPr>
                <w:sz w:val="22"/>
                <w:szCs w:val="22"/>
              </w:rPr>
              <w:t xml:space="preserve">          </w:t>
            </w:r>
            <w:permEnd w:id="113312921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A934C" w14:textId="2985FA11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382761772" w:edGrp="everyone"/>
            <w:r>
              <w:rPr>
                <w:sz w:val="22"/>
                <w:szCs w:val="22"/>
              </w:rPr>
              <w:t xml:space="preserve">          </w:t>
            </w:r>
            <w:permEnd w:id="382761772"/>
          </w:p>
        </w:tc>
      </w:tr>
      <w:tr w:rsidR="00AF5124" w14:paraId="782A5385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D14" w14:textId="77777777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Data Analysis</w:t>
            </w:r>
          </w:p>
          <w:p w14:paraId="0F87C824" w14:textId="1323DEB6" w:rsidR="00AF5124" w:rsidRPr="00D84EC8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Management information systems review, installation and analysis, construction, maintenance and reporting of significant case financial data, lease rejection, claims, etc.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280" w14:textId="54C4C7AE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701966075" w:edGrp="everyone"/>
            <w:r>
              <w:rPr>
                <w:sz w:val="22"/>
                <w:szCs w:val="22"/>
              </w:rPr>
              <w:t xml:space="preserve">          </w:t>
            </w:r>
            <w:permEnd w:id="701966075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395E5" w14:textId="05871568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756628087" w:edGrp="everyone"/>
            <w:r>
              <w:rPr>
                <w:sz w:val="22"/>
                <w:szCs w:val="22"/>
              </w:rPr>
              <w:t xml:space="preserve">          </w:t>
            </w:r>
            <w:permEnd w:id="756628087"/>
          </w:p>
        </w:tc>
      </w:tr>
      <w:tr w:rsidR="00AF5124" w14:paraId="2E6706A2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9DDE" w14:textId="77777777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Litigation Consulting</w:t>
            </w:r>
          </w:p>
          <w:p w14:paraId="289A8CA7" w14:textId="73FAE4E7" w:rsidR="00AF5124" w:rsidRPr="00D84EC8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Providing consulting and expert witness services related to various bankruptcy matters such as insolvency, feasibility, avoiding actions; forensic accounting, etc.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B89C" w14:textId="0FB02A37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883182254" w:edGrp="everyone"/>
            <w:r>
              <w:rPr>
                <w:sz w:val="22"/>
                <w:szCs w:val="22"/>
              </w:rPr>
              <w:t xml:space="preserve">          </w:t>
            </w:r>
            <w:permEnd w:id="883182254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11FA1" w14:textId="15D60346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850347447" w:edGrp="everyone"/>
            <w:r>
              <w:rPr>
                <w:sz w:val="22"/>
                <w:szCs w:val="22"/>
              </w:rPr>
              <w:t xml:space="preserve">          </w:t>
            </w:r>
            <w:permEnd w:id="850347447"/>
          </w:p>
        </w:tc>
      </w:tr>
      <w:tr w:rsidR="00AF5124" w14:paraId="0C8111BB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84D" w14:textId="77777777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Reconstruction Accounting</w:t>
            </w:r>
          </w:p>
          <w:p w14:paraId="5A24090F" w14:textId="4AB68397" w:rsidR="00AF5124" w:rsidRPr="00D84EC8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Reconstructing books and records from past transactions and brining accounting current.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61E3" w14:textId="43E495A5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2066489021" w:edGrp="everyone"/>
            <w:r>
              <w:rPr>
                <w:sz w:val="22"/>
                <w:szCs w:val="22"/>
              </w:rPr>
              <w:t xml:space="preserve">          </w:t>
            </w:r>
            <w:permEnd w:id="2066489021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40859" w14:textId="10B7BAE7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568004238" w:edGrp="everyone"/>
            <w:r>
              <w:rPr>
                <w:sz w:val="22"/>
                <w:szCs w:val="22"/>
              </w:rPr>
              <w:t xml:space="preserve">          </w:t>
            </w:r>
            <w:permEnd w:id="568004238"/>
          </w:p>
        </w:tc>
      </w:tr>
      <w:tr w:rsidR="00AF5124" w14:paraId="21B8A5A1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76E" w14:textId="77777777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Tax Issues</w:t>
            </w:r>
          </w:p>
          <w:p w14:paraId="47EA64E3" w14:textId="79FBDF68" w:rsidR="00AF5124" w:rsidRPr="00D84EC8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FF5F71">
              <w:rPr>
                <w:sz w:val="20"/>
              </w:rPr>
              <w:t>Analysis of tax issues and preparation of state and federal tax returns.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BCA" w14:textId="484D0433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402083608" w:edGrp="everyone"/>
            <w:r>
              <w:rPr>
                <w:sz w:val="22"/>
                <w:szCs w:val="22"/>
              </w:rPr>
              <w:t xml:space="preserve">          </w:t>
            </w:r>
            <w:permEnd w:id="1402083608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59743" w14:textId="232D0ADA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647987649" w:edGrp="everyone"/>
            <w:r>
              <w:rPr>
                <w:sz w:val="22"/>
                <w:szCs w:val="22"/>
              </w:rPr>
              <w:t xml:space="preserve">  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ermEnd w:id="1647987649"/>
          </w:p>
        </w:tc>
      </w:tr>
      <w:tr w:rsidR="00AF5124" w14:paraId="1A389759" w14:textId="77777777" w:rsidTr="001B219C">
        <w:tc>
          <w:tcPr>
            <w:tcW w:w="6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6E3" w14:textId="4D60294E" w:rsidR="00AF5124" w:rsidRPr="00EA4E65" w:rsidRDefault="00AF5124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 w:rsidRPr="00EA4E65">
              <w:rPr>
                <w:b/>
                <w:sz w:val="22"/>
                <w:szCs w:val="22"/>
              </w:rPr>
              <w:t>Valuation</w:t>
            </w:r>
          </w:p>
          <w:p w14:paraId="7595046C" w14:textId="24088117" w:rsidR="00AF5124" w:rsidRPr="00510B2B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360"/>
              <w:rPr>
                <w:sz w:val="20"/>
              </w:rPr>
            </w:pPr>
            <w:r w:rsidRPr="00510B2B">
              <w:rPr>
                <w:sz w:val="20"/>
              </w:rPr>
              <w:t>Appraise or review appraisals of assets.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9B7E" w14:textId="0ACC0F80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2782152" w:edGrp="everyone"/>
            <w:r>
              <w:rPr>
                <w:sz w:val="22"/>
                <w:szCs w:val="22"/>
              </w:rPr>
              <w:t xml:space="preserve">          </w:t>
            </w:r>
            <w:permEnd w:id="2782152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51F25" w14:textId="12061CC6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537267391" w:edGrp="everyone"/>
            <w:r>
              <w:rPr>
                <w:sz w:val="22"/>
                <w:szCs w:val="22"/>
              </w:rPr>
              <w:t xml:space="preserve">  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ermEnd w:id="537267391"/>
          </w:p>
        </w:tc>
      </w:tr>
      <w:tr w:rsidR="00110822" w14:paraId="768C9306" w14:textId="77777777" w:rsidTr="001B219C">
        <w:tc>
          <w:tcPr>
            <w:tcW w:w="68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415137" w14:textId="270FC85D" w:rsidR="00110822" w:rsidRPr="00EA4E65" w:rsidRDefault="00110822" w:rsidP="00AF51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center" w:pos="4680"/>
              </w:tabs>
              <w:spacing w:before="60" w:after="60"/>
              <w:ind w:left="36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D56F64" w14:textId="59ED96A5" w:rsidR="00110822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489029665" w:edGrp="everyone"/>
            <w:r>
              <w:rPr>
                <w:sz w:val="22"/>
                <w:szCs w:val="22"/>
              </w:rPr>
              <w:t xml:space="preserve">          </w:t>
            </w:r>
            <w:permEnd w:id="489029665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51F22F2" w14:textId="0F8A87AA" w:rsidR="00110822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810050634" w:edGrp="everyone"/>
            <w:r>
              <w:rPr>
                <w:sz w:val="22"/>
                <w:szCs w:val="22"/>
              </w:rPr>
              <w:t xml:space="preserve"> 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permEnd w:id="810050634"/>
          </w:p>
        </w:tc>
      </w:tr>
      <w:tr w:rsidR="00AF5124" w14:paraId="64AD8AC4" w14:textId="77777777" w:rsidTr="001B219C">
        <w:tc>
          <w:tcPr>
            <w:tcW w:w="6845" w:type="dxa"/>
            <w:tcBorders>
              <w:bottom w:val="double" w:sz="4" w:space="0" w:color="auto"/>
            </w:tcBorders>
          </w:tcPr>
          <w:p w14:paraId="674C8815" w14:textId="754D158F" w:rsidR="00AF5124" w:rsidRPr="00AF5124" w:rsidRDefault="00AF5124" w:rsidP="00AF5124">
            <w:pPr>
              <w:pStyle w:val="ListParagraph"/>
              <w:widowControl w:val="0"/>
              <w:tabs>
                <w:tab w:val="center" w:pos="4680"/>
              </w:tabs>
              <w:spacing w:before="60" w:after="60"/>
              <w:ind w:left="0"/>
              <w:rPr>
                <w:b/>
                <w:szCs w:val="24"/>
              </w:rPr>
            </w:pPr>
            <w:r w:rsidRPr="00AF5124">
              <w:rPr>
                <w:b/>
                <w:szCs w:val="24"/>
              </w:rPr>
              <w:t>SERVICE TOTALS: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14:paraId="7E0D8ECD" w14:textId="1D5F39EF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287596677" w:edGrp="everyone"/>
            <w:r>
              <w:rPr>
                <w:sz w:val="22"/>
                <w:szCs w:val="22"/>
              </w:rPr>
              <w:t xml:space="preserve">          </w:t>
            </w:r>
            <w:permEnd w:id="287596677"/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14:paraId="692C545E" w14:textId="50832CEB" w:rsidR="00AF5124" w:rsidRDefault="00471C25" w:rsidP="001B219C">
            <w:pPr>
              <w:widowControl w:val="0"/>
              <w:tabs>
                <w:tab w:val="center" w:pos="4680"/>
              </w:tabs>
              <w:spacing w:before="60" w:after="60"/>
              <w:jc w:val="center"/>
              <w:rPr>
                <w:sz w:val="22"/>
                <w:szCs w:val="22"/>
              </w:rPr>
            </w:pPr>
            <w:permStart w:id="1204565126" w:edGrp="everyone"/>
            <w:r>
              <w:rPr>
                <w:sz w:val="22"/>
                <w:szCs w:val="22"/>
              </w:rPr>
              <w:t xml:space="preserve">    </w:t>
            </w:r>
            <w:r w:rsidR="0077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permEnd w:id="1204565126"/>
          </w:p>
        </w:tc>
      </w:tr>
    </w:tbl>
    <w:p w14:paraId="18E25F3B" w14:textId="77777777" w:rsidR="00397070" w:rsidRDefault="00397070" w:rsidP="001D5D75">
      <w:pPr>
        <w:widowControl w:val="0"/>
        <w:tabs>
          <w:tab w:val="center" w:pos="4680"/>
        </w:tabs>
        <w:spacing w:after="120"/>
        <w:rPr>
          <w:sz w:val="22"/>
          <w:szCs w:val="22"/>
        </w:rPr>
      </w:pPr>
    </w:p>
    <w:p w14:paraId="3F6C1E9E" w14:textId="77777777" w:rsidR="00397070" w:rsidRPr="00D84EC8" w:rsidRDefault="00397070" w:rsidP="001D5D75">
      <w:pPr>
        <w:widowControl w:val="0"/>
        <w:tabs>
          <w:tab w:val="center" w:pos="4680"/>
        </w:tabs>
        <w:spacing w:after="120"/>
        <w:rPr>
          <w:sz w:val="22"/>
          <w:szCs w:val="22"/>
        </w:rPr>
      </w:pPr>
    </w:p>
    <w:p w14:paraId="46AF0D02" w14:textId="77777777" w:rsidR="00BA5575" w:rsidRDefault="00BA55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1160DF58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4C64DAC1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54290943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45551F70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6DA3EC31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44A91234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252C3F37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0196312C" w14:textId="77777777" w:rsidR="00EA4E65" w:rsidRDefault="00EA4E6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79E920A0" w14:textId="77777777" w:rsidR="00EA4E65" w:rsidRDefault="00EA4E6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7F958A71" w14:textId="77777777" w:rsidR="00EA4E65" w:rsidRDefault="00EA4E6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26ED0138" w14:textId="77777777" w:rsidR="00EA4E65" w:rsidRDefault="00EA4E6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6D549809" w14:textId="77777777" w:rsidR="00EA4E65" w:rsidRDefault="00EA4E6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6159712D" w14:textId="77777777" w:rsidR="00EA4E65" w:rsidRDefault="00EA4E6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3F57B85E" w14:textId="3BD39392" w:rsidR="00EA4E65" w:rsidRDefault="00EA4E6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2D81F128" w14:textId="77777777" w:rsidR="00510B2B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324229DD" w14:textId="77777777" w:rsidR="00510B2B" w:rsidRPr="00D84EC8" w:rsidRDefault="00510B2B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vanish/>
          <w:sz w:val="22"/>
          <w:szCs w:val="22"/>
        </w:rPr>
      </w:pPr>
    </w:p>
    <w:p w14:paraId="37237068" w14:textId="77777777" w:rsidR="00BA5575" w:rsidRPr="00D84EC8" w:rsidRDefault="00BA55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659C1953" w14:textId="77777777" w:rsidR="00BA5575" w:rsidRPr="00D84EC8" w:rsidRDefault="00BA55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3084734C" w14:textId="77777777" w:rsidR="00BA5575" w:rsidRPr="00AF5124" w:rsidRDefault="00906994">
      <w:pPr>
        <w:widowControl w:val="0"/>
        <w:tabs>
          <w:tab w:val="center" w:pos="4680"/>
        </w:tabs>
        <w:rPr>
          <w:b/>
          <w:sz w:val="22"/>
          <w:szCs w:val="22"/>
        </w:rPr>
      </w:pPr>
      <w:r w:rsidRPr="00D84EC8">
        <w:rPr>
          <w:sz w:val="22"/>
          <w:szCs w:val="22"/>
        </w:rPr>
        <w:tab/>
      </w:r>
      <w:r w:rsidRPr="00AF5124">
        <w:rPr>
          <w:b/>
          <w:sz w:val="22"/>
          <w:szCs w:val="22"/>
        </w:rPr>
        <w:t>SECTION III</w:t>
      </w:r>
    </w:p>
    <w:p w14:paraId="644804E5" w14:textId="77777777" w:rsidR="00BA5575" w:rsidRPr="00AF5124" w:rsidRDefault="00906994" w:rsidP="001D5D75">
      <w:pPr>
        <w:widowControl w:val="0"/>
        <w:tabs>
          <w:tab w:val="center" w:pos="4680"/>
        </w:tabs>
        <w:spacing w:after="120"/>
        <w:rPr>
          <w:b/>
          <w:sz w:val="22"/>
          <w:szCs w:val="22"/>
        </w:rPr>
      </w:pPr>
      <w:r w:rsidRPr="00AF5124">
        <w:rPr>
          <w:b/>
          <w:sz w:val="22"/>
          <w:szCs w:val="22"/>
        </w:rPr>
        <w:tab/>
        <w:t>SUMMARY OF DISBURSEMENTS</w:t>
      </w:r>
    </w:p>
    <w:tbl>
      <w:tblPr>
        <w:tblW w:w="9360" w:type="dxa"/>
        <w:tblInd w:w="12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750"/>
        <w:gridCol w:w="2610"/>
      </w:tblGrid>
      <w:tr w:rsidR="00BA5575" w:rsidRPr="00D84EC8" w14:paraId="31A20B10" w14:textId="77777777" w:rsidTr="00EA4E65">
        <w:trPr>
          <w:cantSplit/>
          <w:tblHeader/>
        </w:trPr>
        <w:tc>
          <w:tcPr>
            <w:tcW w:w="67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F0C0AD" w14:textId="77777777" w:rsidR="00BA5575" w:rsidRPr="00AF5124" w:rsidRDefault="00906994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Cs w:val="24"/>
              </w:rPr>
            </w:pPr>
            <w:r w:rsidRPr="00AF5124">
              <w:rPr>
                <w:b/>
                <w:szCs w:val="24"/>
              </w:rPr>
              <w:t>DISBURSEMENTS</w:t>
            </w:r>
          </w:p>
        </w:tc>
        <w:tc>
          <w:tcPr>
            <w:tcW w:w="261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1C6D82" w14:textId="77777777" w:rsidR="00BA5575" w:rsidRPr="00AF5124" w:rsidRDefault="00906994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szCs w:val="24"/>
              </w:rPr>
            </w:pPr>
            <w:r w:rsidRPr="00AF5124">
              <w:rPr>
                <w:b/>
                <w:szCs w:val="24"/>
              </w:rPr>
              <w:t>AMOUNT</w:t>
            </w:r>
          </w:p>
        </w:tc>
      </w:tr>
      <w:tr w:rsidR="00BA5575" w:rsidRPr="00D84EC8" w14:paraId="50B46867" w14:textId="77777777" w:rsidTr="001B219C">
        <w:trPr>
          <w:cantSplit/>
        </w:trPr>
        <w:tc>
          <w:tcPr>
            <w:tcW w:w="675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02BB5" w14:textId="1BF1F412" w:rsidR="00BA557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Filing Fees</w:t>
            </w:r>
          </w:p>
          <w:p w14:paraId="308F41CD" w14:textId="1CF46616" w:rsidR="00EA4E65" w:rsidRPr="00AF5124" w:rsidRDefault="00EA4E65" w:rsidP="00EA4E65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>Payable to Clerk of Court.</w:t>
            </w:r>
          </w:p>
        </w:tc>
        <w:tc>
          <w:tcPr>
            <w:tcW w:w="26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2DC18EA" w14:textId="753D2EF6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129660588" w:edGrp="everyone"/>
            <w:r>
              <w:rPr>
                <w:sz w:val="22"/>
                <w:szCs w:val="22"/>
              </w:rPr>
              <w:t xml:space="preserve">         </w:t>
            </w:r>
            <w:permEnd w:id="129660588"/>
          </w:p>
        </w:tc>
      </w:tr>
      <w:tr w:rsidR="00BA5575" w:rsidRPr="00D84EC8" w14:paraId="5D535979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161562" w14:textId="6567CED9" w:rsidR="00BA557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Computer Assisted Legal Research</w:t>
            </w:r>
          </w:p>
          <w:p w14:paraId="4E3F128A" w14:textId="66FD0D64" w:rsidR="00BA5575" w:rsidRPr="00AF5124" w:rsidRDefault="00EA4E65" w:rsidP="00EA4E65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>Westlaw, Lexis and a description of manner calculated.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4B70BFA" w14:textId="013D01C2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1022366245" w:edGrp="everyone"/>
            <w:r>
              <w:rPr>
                <w:sz w:val="22"/>
                <w:szCs w:val="22"/>
              </w:rPr>
              <w:t xml:space="preserve">         </w:t>
            </w:r>
            <w:permEnd w:id="1022366245"/>
          </w:p>
        </w:tc>
      </w:tr>
      <w:tr w:rsidR="00BA5575" w:rsidRPr="00D84EC8" w14:paraId="0361DC78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219B7E" w14:textId="7CDA5F3B" w:rsidR="00BA557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Pacer Fees</w:t>
            </w:r>
          </w:p>
          <w:p w14:paraId="619C671F" w14:textId="782D9041" w:rsidR="00EA4E65" w:rsidRPr="00AF5124" w:rsidRDefault="00EA4E65" w:rsidP="00EA4E65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 xml:space="preserve">Payable to the Pacer Service Center for search and/or print.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82D0D3E" w14:textId="0F96C794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982215137" w:edGrp="everyone"/>
            <w:r>
              <w:rPr>
                <w:sz w:val="22"/>
                <w:szCs w:val="22"/>
              </w:rPr>
              <w:t xml:space="preserve">         </w:t>
            </w:r>
            <w:permEnd w:id="982215137"/>
          </w:p>
        </w:tc>
      </w:tr>
      <w:tr w:rsidR="00BA5575" w:rsidRPr="00D84EC8" w14:paraId="05E05A33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538C02" w14:textId="52DF2D66" w:rsidR="00BA557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Fax</w:t>
            </w:r>
          </w:p>
          <w:p w14:paraId="0C2F0D35" w14:textId="17E0C6F1" w:rsidR="00BA5575" w:rsidRPr="00AF5124" w:rsidRDefault="00906994" w:rsidP="00EA4E65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D84EC8">
              <w:rPr>
                <w:sz w:val="22"/>
                <w:szCs w:val="22"/>
              </w:rPr>
              <w:tab/>
            </w:r>
            <w:r w:rsidR="00EA4E65" w:rsidRPr="00AF5124">
              <w:rPr>
                <w:sz w:val="20"/>
              </w:rPr>
              <w:t xml:space="preserve">Include per page fee charged.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41A73FD" w14:textId="61893716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713566881" w:edGrp="everyone"/>
            <w:r>
              <w:rPr>
                <w:sz w:val="22"/>
                <w:szCs w:val="22"/>
              </w:rPr>
              <w:t xml:space="preserve">         </w:t>
            </w:r>
            <w:permEnd w:id="713566881"/>
          </w:p>
        </w:tc>
      </w:tr>
      <w:tr w:rsidR="00BA5575" w:rsidRPr="00D84EC8" w14:paraId="630AEDF5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79A66D" w14:textId="225AAE78" w:rsidR="00BA557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Case Specific Telephone/Conference Call Charges</w:t>
            </w:r>
          </w:p>
          <w:p w14:paraId="0AF10D3B" w14:textId="68DA6227" w:rsidR="00EA4E65" w:rsidRPr="00AF5124" w:rsidRDefault="00EA4E65" w:rsidP="00EA4E65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>Exclusive of overhead charges.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C953479" w14:textId="18273DBD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1645352990" w:edGrp="everyone"/>
            <w:r>
              <w:rPr>
                <w:sz w:val="22"/>
                <w:szCs w:val="22"/>
              </w:rPr>
              <w:t xml:space="preserve">         </w:t>
            </w:r>
            <w:permEnd w:id="1645352990"/>
          </w:p>
        </w:tc>
      </w:tr>
      <w:tr w:rsidR="00EA4E65" w:rsidRPr="00D84EC8" w14:paraId="63BB6139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8DACF0" w14:textId="243035E0" w:rsidR="00EA4E6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In-house Reproduction Services</w:t>
            </w:r>
          </w:p>
          <w:p w14:paraId="5D490EDB" w14:textId="688F9F2D" w:rsidR="00EA4E65" w:rsidRPr="00EA4E65" w:rsidRDefault="00EA4E65" w:rsidP="00EA4E65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2"/>
                <w:szCs w:val="22"/>
              </w:rPr>
            </w:pPr>
            <w:r w:rsidRPr="00AF5124">
              <w:rPr>
                <w:sz w:val="20"/>
              </w:rPr>
              <w:t>Exclusive of overhead charges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6CBCE6F" w14:textId="06BA3C5F" w:rsidR="00EA4E6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1980107585" w:edGrp="everyone"/>
            <w:r>
              <w:rPr>
                <w:sz w:val="22"/>
                <w:szCs w:val="22"/>
              </w:rPr>
              <w:t xml:space="preserve">         </w:t>
            </w:r>
            <w:permEnd w:id="1980107585"/>
          </w:p>
        </w:tc>
      </w:tr>
      <w:tr w:rsidR="00BA5575" w:rsidRPr="00D84EC8" w14:paraId="2F2885B9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81BD8C" w14:textId="44DAF502" w:rsidR="00BA557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Outside Reproduction Services</w:t>
            </w:r>
          </w:p>
          <w:p w14:paraId="23BEF40C" w14:textId="53C17EE0" w:rsidR="00EA4E65" w:rsidRPr="00AF5124" w:rsidRDefault="00EA4E65" w:rsidP="00EA4E65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 xml:space="preserve">Including scanning services.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FA52FD2" w14:textId="396BA87B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315361784" w:edGrp="everyone"/>
            <w:r>
              <w:rPr>
                <w:sz w:val="22"/>
                <w:szCs w:val="22"/>
              </w:rPr>
              <w:t xml:space="preserve">         </w:t>
            </w:r>
            <w:permEnd w:id="315361784"/>
          </w:p>
        </w:tc>
      </w:tr>
      <w:tr w:rsidR="00AF5124" w:rsidRPr="00D84EC8" w14:paraId="63FFEED2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79E14D" w14:textId="1AC54036" w:rsidR="00AF5124" w:rsidRPr="00AF5124" w:rsidRDefault="00AF5124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Other Research</w:t>
            </w:r>
          </w:p>
          <w:p w14:paraId="6FED27B1" w14:textId="1C3D0733" w:rsidR="00AF5124" w:rsidRPr="00AF5124" w:rsidRDefault="00AF5124" w:rsidP="00AF5124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>Title searches, UCC searches, Asset searches, Accurint.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18A1B1" w14:textId="02A17018" w:rsidR="00AF5124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331035401" w:edGrp="everyone"/>
            <w:r>
              <w:rPr>
                <w:sz w:val="22"/>
                <w:szCs w:val="22"/>
              </w:rPr>
              <w:t xml:space="preserve">         </w:t>
            </w:r>
            <w:permEnd w:id="331035401"/>
          </w:p>
        </w:tc>
      </w:tr>
      <w:tr w:rsidR="00EA4E65" w:rsidRPr="00D84EC8" w14:paraId="62B22A10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ACCE1A" w14:textId="476BA77E" w:rsidR="00EA4E65" w:rsidRPr="00AF5124" w:rsidRDefault="00EA4E65" w:rsidP="00EA4E6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Court Reporting</w:t>
            </w:r>
          </w:p>
          <w:p w14:paraId="423FEEBE" w14:textId="080563EB" w:rsidR="00EA4E65" w:rsidRPr="00AF5124" w:rsidRDefault="00EA4E65" w:rsidP="00EA4E65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>Transcripts.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9B6BE60" w14:textId="7EF65833" w:rsidR="00EA4E6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1883707072" w:edGrp="everyone"/>
            <w:r>
              <w:rPr>
                <w:sz w:val="22"/>
                <w:szCs w:val="22"/>
              </w:rPr>
              <w:t xml:space="preserve">         </w:t>
            </w:r>
            <w:permEnd w:id="1883707072"/>
          </w:p>
        </w:tc>
      </w:tr>
      <w:tr w:rsidR="00BA5575" w:rsidRPr="00D84EC8" w14:paraId="2423C18C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F8260D" w14:textId="31D88CDA" w:rsidR="00BA5575" w:rsidRPr="00AF5124" w:rsidRDefault="00906994" w:rsidP="00AF51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>Travel</w:t>
            </w:r>
          </w:p>
          <w:p w14:paraId="7785BB8E" w14:textId="1D247BC6" w:rsidR="00AF5124" w:rsidRPr="00AF5124" w:rsidRDefault="00AF5124" w:rsidP="00AF5124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 xml:space="preserve">Mileage, tolls, airfare, parking.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0792F98" w14:textId="644A1C55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229144013" w:edGrp="everyone"/>
            <w:r>
              <w:rPr>
                <w:sz w:val="22"/>
                <w:szCs w:val="22"/>
              </w:rPr>
              <w:t xml:space="preserve">         </w:t>
            </w:r>
            <w:permEnd w:id="229144013"/>
          </w:p>
        </w:tc>
      </w:tr>
      <w:tr w:rsidR="00BA5575" w:rsidRPr="00D84EC8" w14:paraId="5D90DC64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A74CE2" w14:textId="7D3D3A16" w:rsidR="00BA5575" w:rsidRPr="00AF5124" w:rsidRDefault="00906994" w:rsidP="00AF51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 w:rsidRPr="00AF5124">
              <w:rPr>
                <w:b/>
                <w:sz w:val="22"/>
                <w:szCs w:val="22"/>
              </w:rPr>
              <w:t xml:space="preserve">Courier &amp; Express Carriers </w:t>
            </w:r>
          </w:p>
          <w:p w14:paraId="0AC4DDD9" w14:textId="322E7E05" w:rsidR="00AF5124" w:rsidRPr="00AF5124" w:rsidRDefault="00AF5124" w:rsidP="00AF5124">
            <w:pPr>
              <w:pStyle w:val="ListParagraph"/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20"/>
              <w:rPr>
                <w:sz w:val="20"/>
              </w:rPr>
            </w:pPr>
            <w:r w:rsidRPr="00AF5124">
              <w:rPr>
                <w:sz w:val="20"/>
              </w:rPr>
              <w:t>Overnight and personal delivery.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D7F73F9" w14:textId="3DEBEECC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749946435" w:edGrp="everyone"/>
            <w:r>
              <w:rPr>
                <w:sz w:val="22"/>
                <w:szCs w:val="22"/>
              </w:rPr>
              <w:t xml:space="preserve">         </w:t>
            </w:r>
            <w:permEnd w:id="749946435"/>
          </w:p>
        </w:tc>
      </w:tr>
      <w:tr w:rsidR="00BA5575" w:rsidRPr="00D84EC8" w14:paraId="3FFDE983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63C65E" w14:textId="509A8533" w:rsidR="00BA5575" w:rsidRPr="00D84EC8" w:rsidRDefault="00AF5124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906994" w:rsidRPr="00D84EC8">
              <w:rPr>
                <w:sz w:val="22"/>
                <w:szCs w:val="22"/>
              </w:rPr>
              <w:t>)</w:t>
            </w:r>
            <w:r w:rsidR="00906994" w:rsidRPr="00D84EC8">
              <w:rPr>
                <w:sz w:val="22"/>
                <w:szCs w:val="22"/>
              </w:rPr>
              <w:tab/>
            </w:r>
            <w:r w:rsidR="00906994" w:rsidRPr="00AF5124"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3BDB60E" w14:textId="072463D0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327840569" w:edGrp="everyone"/>
            <w:r>
              <w:rPr>
                <w:sz w:val="22"/>
                <w:szCs w:val="22"/>
              </w:rPr>
              <w:t xml:space="preserve">         </w:t>
            </w:r>
            <w:permEnd w:id="327840569"/>
          </w:p>
        </w:tc>
      </w:tr>
      <w:tr w:rsidR="00BA5575" w:rsidRPr="00D84EC8" w14:paraId="5BE6ED93" w14:textId="77777777" w:rsidTr="001B219C">
        <w:trPr>
          <w:cantSplit/>
        </w:trPr>
        <w:tc>
          <w:tcPr>
            <w:tcW w:w="675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F429CC" w14:textId="57C81AB0" w:rsidR="00BA5575" w:rsidRPr="00D84EC8" w:rsidRDefault="00AF5124" w:rsidP="00AF5124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06994" w:rsidRPr="00D84EC8">
              <w:rPr>
                <w:sz w:val="22"/>
                <w:szCs w:val="22"/>
              </w:rPr>
              <w:t>)</w:t>
            </w:r>
            <w:r w:rsidR="00906994" w:rsidRPr="00D84EC8">
              <w:rPr>
                <w:sz w:val="22"/>
                <w:szCs w:val="22"/>
              </w:rPr>
              <w:tab/>
            </w:r>
            <w:r w:rsidR="00906994" w:rsidRPr="00AF5124">
              <w:rPr>
                <w:b/>
                <w:sz w:val="22"/>
                <w:szCs w:val="22"/>
              </w:rPr>
              <w:t>Other (</w:t>
            </w:r>
            <w:r w:rsidRPr="00AF5124">
              <w:rPr>
                <w:b/>
                <w:sz w:val="22"/>
                <w:szCs w:val="22"/>
              </w:rPr>
              <w:t>specify</w:t>
            </w:r>
            <w:r w:rsidR="00906994" w:rsidRPr="00AF5124">
              <w:rPr>
                <w:b/>
                <w:sz w:val="22"/>
                <w:szCs w:val="22"/>
              </w:rPr>
              <w:t>)</w:t>
            </w:r>
            <w:r w:rsidR="00110822">
              <w:rPr>
                <w:b/>
                <w:sz w:val="22"/>
                <w:szCs w:val="22"/>
              </w:rPr>
              <w:t xml:space="preserve"> </w:t>
            </w:r>
            <w:permStart w:id="1900357323" w:edGrp="everyone"/>
            <w:r w:rsidR="00471C25">
              <w:rPr>
                <w:sz w:val="22"/>
                <w:szCs w:val="22"/>
              </w:rPr>
              <w:t xml:space="preserve">                       </w:t>
            </w:r>
            <w:permEnd w:id="1900357323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F43D77" w14:textId="58963E4F" w:rsidR="00BA5575" w:rsidRPr="00D84EC8" w:rsidRDefault="00471C25" w:rsidP="001B219C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230186066" w:edGrp="everyone"/>
            <w:r>
              <w:rPr>
                <w:sz w:val="22"/>
                <w:szCs w:val="22"/>
              </w:rPr>
              <w:t xml:space="preserve">         </w:t>
            </w:r>
            <w:permEnd w:id="230186066"/>
          </w:p>
        </w:tc>
      </w:tr>
    </w:tbl>
    <w:p w14:paraId="4534F718" w14:textId="77777777" w:rsidR="00BA5575" w:rsidRPr="00D84EC8" w:rsidRDefault="00BA55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vanish/>
          <w:sz w:val="22"/>
          <w:szCs w:val="22"/>
        </w:rPr>
      </w:pPr>
    </w:p>
    <w:tbl>
      <w:tblPr>
        <w:tblW w:w="0" w:type="auto"/>
        <w:tblInd w:w="12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750"/>
        <w:gridCol w:w="2610"/>
      </w:tblGrid>
      <w:tr w:rsidR="00BA5575" w:rsidRPr="00D84EC8" w14:paraId="11A037D2" w14:textId="77777777">
        <w:trPr>
          <w:cantSplit/>
          <w:tblHeader/>
        </w:trPr>
        <w:tc>
          <w:tcPr>
            <w:tcW w:w="675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E16E26" w14:textId="1E588EBD" w:rsidR="00BA5575" w:rsidRPr="00AF5124" w:rsidRDefault="00906994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0"/>
              </w:rPr>
            </w:pPr>
            <w:r w:rsidRPr="00AF5124">
              <w:rPr>
                <w:b/>
                <w:sz w:val="20"/>
              </w:rPr>
              <w:t>DISBURSEMENTS TOTAL:</w:t>
            </w:r>
          </w:p>
        </w:tc>
        <w:tc>
          <w:tcPr>
            <w:tcW w:w="2610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4B664C" w14:textId="1478FF0A" w:rsidR="00BA5575" w:rsidRPr="00D84EC8" w:rsidRDefault="00471C25">
            <w:pPr>
              <w:widowControl w:val="0"/>
              <w:tabs>
                <w:tab w:val="left" w:pos="-132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permStart w:id="228936789" w:edGrp="everyone"/>
            <w:r>
              <w:rPr>
                <w:sz w:val="22"/>
                <w:szCs w:val="22"/>
              </w:rPr>
              <w:t xml:space="preserve">         </w:t>
            </w:r>
            <w:permEnd w:id="228936789"/>
          </w:p>
        </w:tc>
      </w:tr>
    </w:tbl>
    <w:p w14:paraId="4A8A2E55" w14:textId="77777777" w:rsidR="00BA5575" w:rsidRPr="00D84EC8" w:rsidRDefault="00BA5575" w:rsidP="00D84EC8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</w:p>
    <w:p w14:paraId="04C6EE82" w14:textId="77777777" w:rsidR="00CC7055" w:rsidRDefault="00CC7055" w:rsidP="00D84EC8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</w:p>
    <w:p w14:paraId="7F296DB6" w14:textId="2D17F2C3" w:rsidR="00BA5575" w:rsidRPr="00D84EC8" w:rsidRDefault="00906994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D84EC8">
        <w:rPr>
          <w:sz w:val="22"/>
          <w:szCs w:val="22"/>
        </w:rPr>
        <w:t xml:space="preserve">I certify under penalty of perjury that the </w:t>
      </w:r>
      <w:r w:rsidR="001D5D75" w:rsidRPr="00AF5124">
        <w:rPr>
          <w:sz w:val="22"/>
          <w:szCs w:val="22"/>
        </w:rPr>
        <w:t xml:space="preserve">above is </w:t>
      </w:r>
      <w:r w:rsidR="000A6A47" w:rsidRPr="00AF5124">
        <w:rPr>
          <w:sz w:val="22"/>
          <w:szCs w:val="22"/>
        </w:rPr>
        <w:t>true</w:t>
      </w:r>
      <w:r w:rsidRPr="00AF5124">
        <w:rPr>
          <w:sz w:val="22"/>
          <w:szCs w:val="22"/>
        </w:rPr>
        <w:t xml:space="preserve">. </w:t>
      </w:r>
    </w:p>
    <w:p w14:paraId="56E26888" w14:textId="77777777" w:rsidR="00BA5575" w:rsidRPr="00D84EC8" w:rsidRDefault="00BA55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46D108DD" w14:textId="77777777" w:rsidR="00BA5575" w:rsidRDefault="00BA55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5C4DEFDC" w14:textId="25CB8534" w:rsidR="00BA5575" w:rsidRPr="00D84EC8" w:rsidRDefault="001D5D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AF5124">
        <w:rPr>
          <w:sz w:val="22"/>
          <w:szCs w:val="22"/>
        </w:rPr>
        <w:t xml:space="preserve">Date: </w:t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r w:rsidRPr="00AF5124">
        <w:rPr>
          <w:sz w:val="22"/>
          <w:szCs w:val="22"/>
        </w:rPr>
        <w:softHyphen/>
      </w:r>
      <w:permStart w:id="1911295843" w:edGrp="everyone"/>
      <w:r w:rsidRPr="00AF5124">
        <w:rPr>
          <w:sz w:val="22"/>
          <w:szCs w:val="22"/>
        </w:rPr>
        <w:t>_____________________________</w:t>
      </w:r>
      <w:permEnd w:id="191129584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17316196" w:edGrp="everyone"/>
      <w:r>
        <w:rPr>
          <w:sz w:val="22"/>
          <w:szCs w:val="22"/>
        </w:rPr>
        <w:t>______________________________________</w:t>
      </w:r>
      <w:permEnd w:id="17316196"/>
      <w:r w:rsidR="00906994" w:rsidRPr="00D84EC8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14:paraId="34F7A224" w14:textId="787D5C33" w:rsidR="00BA5575" w:rsidRPr="00D84EC8" w:rsidRDefault="00906994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D84EC8">
        <w:rPr>
          <w:sz w:val="22"/>
          <w:szCs w:val="22"/>
        </w:rPr>
        <w:t xml:space="preserve">                                                                                         </w:t>
      </w:r>
      <w:r w:rsidR="001D5D75">
        <w:rPr>
          <w:sz w:val="22"/>
          <w:szCs w:val="22"/>
        </w:rPr>
        <w:tab/>
      </w:r>
      <w:r w:rsidR="000A6A47" w:rsidRPr="00D84EC8">
        <w:rPr>
          <w:sz w:val="22"/>
          <w:szCs w:val="22"/>
        </w:rPr>
        <w:t>Signature</w:t>
      </w:r>
      <w:r w:rsidRPr="00D84EC8">
        <w:rPr>
          <w:sz w:val="22"/>
          <w:szCs w:val="22"/>
        </w:rPr>
        <w:t xml:space="preserve"> </w:t>
      </w:r>
    </w:p>
    <w:p w14:paraId="1B14030A" w14:textId="77777777" w:rsidR="00BA5575" w:rsidRPr="00D84EC8" w:rsidRDefault="00906994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  <w:r w:rsidRPr="00D84EC8">
        <w:rPr>
          <w:sz w:val="22"/>
          <w:szCs w:val="22"/>
        </w:rPr>
        <w:tab/>
      </w:r>
    </w:p>
    <w:p w14:paraId="2AD77A4A" w14:textId="77777777" w:rsidR="001D5D75" w:rsidRPr="001D5D75" w:rsidRDefault="001D5D75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right"/>
        <w:rPr>
          <w:strike/>
          <w:color w:val="FF0000"/>
          <w:sz w:val="18"/>
          <w:szCs w:val="18"/>
        </w:rPr>
      </w:pPr>
    </w:p>
    <w:p w14:paraId="5505D450" w14:textId="72D7D220" w:rsidR="00BA5575" w:rsidRPr="00AF5124" w:rsidRDefault="00906994">
      <w:pPr>
        <w:widowControl w:val="0"/>
        <w:tabs>
          <w:tab w:val="left" w:pos="-132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right"/>
        <w:rPr>
          <w:i/>
          <w:sz w:val="18"/>
          <w:szCs w:val="18"/>
        </w:rPr>
      </w:pPr>
      <w:r w:rsidRPr="00AF5124">
        <w:rPr>
          <w:i/>
          <w:sz w:val="18"/>
          <w:szCs w:val="18"/>
        </w:rPr>
        <w:t xml:space="preserve">rev. </w:t>
      </w:r>
      <w:r w:rsidR="001B219C">
        <w:rPr>
          <w:i/>
          <w:sz w:val="18"/>
          <w:szCs w:val="18"/>
        </w:rPr>
        <w:t>10/1</w:t>
      </w:r>
      <w:r w:rsidR="00130D9E" w:rsidRPr="00AF5124">
        <w:rPr>
          <w:i/>
          <w:sz w:val="18"/>
          <w:szCs w:val="18"/>
        </w:rPr>
        <w:t>/15</w:t>
      </w:r>
    </w:p>
    <w:sectPr w:rsidR="00BA5575" w:rsidRPr="00AF5124" w:rsidSect="00494CE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10" w:right="1440" w:bottom="1170" w:left="1440" w:header="27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0E79" w14:textId="77777777" w:rsidR="00BA5575" w:rsidRDefault="00906994">
      <w:r>
        <w:separator/>
      </w:r>
    </w:p>
  </w:endnote>
  <w:endnote w:type="continuationSeparator" w:id="0">
    <w:p w14:paraId="49A88D9F" w14:textId="77777777" w:rsidR="00BA5575" w:rsidRDefault="0090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8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E0AB0" w14:textId="45FCD2B1" w:rsidR="00494CE7" w:rsidRDefault="00494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EA5A6" w14:textId="77777777" w:rsidR="00BA5575" w:rsidRDefault="00BA5575">
    <w:pPr>
      <w:widowControl w:val="0"/>
      <w:tabs>
        <w:tab w:val="left" w:pos="-1320"/>
        <w:tab w:val="left" w:pos="-72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271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E29C5" w14:textId="17735ED2" w:rsidR="00494CE7" w:rsidRDefault="00494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BB495" w14:textId="77777777" w:rsidR="00BA5575" w:rsidRDefault="00BA5575">
    <w:pPr>
      <w:widowControl w:val="0"/>
      <w:tabs>
        <w:tab w:val="left" w:pos="-1320"/>
        <w:tab w:val="left" w:pos="-72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61BDF" w14:textId="77777777" w:rsidR="00BA5575" w:rsidRDefault="00906994">
      <w:r>
        <w:separator/>
      </w:r>
    </w:p>
  </w:footnote>
  <w:footnote w:type="continuationSeparator" w:id="0">
    <w:p w14:paraId="581BB9E8" w14:textId="77777777" w:rsidR="00BA5575" w:rsidRDefault="0090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A9A5" w14:textId="77777777" w:rsidR="00BA5575" w:rsidRDefault="00BA5575">
    <w:pPr>
      <w:widowControl w:val="0"/>
      <w:tabs>
        <w:tab w:val="left" w:pos="-1320"/>
        <w:tab w:val="left" w:pos="-72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AEDC4" w14:textId="77777777" w:rsidR="00BA5575" w:rsidRDefault="00BA5575">
    <w:pPr>
      <w:widowControl w:val="0"/>
      <w:tabs>
        <w:tab w:val="left" w:pos="-1320"/>
        <w:tab w:val="left" w:pos="-72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816"/>
    <w:multiLevelType w:val="hybridMultilevel"/>
    <w:tmpl w:val="5B7045FC"/>
    <w:lvl w:ilvl="0" w:tplc="2D14BE9E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106E4"/>
    <w:multiLevelType w:val="hybridMultilevel"/>
    <w:tmpl w:val="1E6EB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70A"/>
    <w:multiLevelType w:val="hybridMultilevel"/>
    <w:tmpl w:val="6F720BBA"/>
    <w:lvl w:ilvl="0" w:tplc="BF9A2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7D5F"/>
    <w:multiLevelType w:val="hybridMultilevel"/>
    <w:tmpl w:val="080038E4"/>
    <w:lvl w:ilvl="0" w:tplc="D43486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F58AE"/>
    <w:multiLevelType w:val="hybridMultilevel"/>
    <w:tmpl w:val="53D81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5AAF"/>
    <w:multiLevelType w:val="hybridMultilevel"/>
    <w:tmpl w:val="EE50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dgvSyli+Ns4+y/I4PjXVqseObfocJWKUgkDgqk1kp5O85av2iY86oVFyBe6E41baiadNuA88dPBuBy2VeeR8A==" w:salt="DvIXJ8WRM18NfV/RH8X1oQ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C8"/>
    <w:rsid w:val="000A6A47"/>
    <w:rsid w:val="00110822"/>
    <w:rsid w:val="00130D9E"/>
    <w:rsid w:val="001B219C"/>
    <w:rsid w:val="001D5D75"/>
    <w:rsid w:val="00237CB9"/>
    <w:rsid w:val="00397070"/>
    <w:rsid w:val="00471C25"/>
    <w:rsid w:val="00494CE7"/>
    <w:rsid w:val="00510B2B"/>
    <w:rsid w:val="006A1050"/>
    <w:rsid w:val="007741C1"/>
    <w:rsid w:val="00811A10"/>
    <w:rsid w:val="0087650E"/>
    <w:rsid w:val="00906994"/>
    <w:rsid w:val="00A14561"/>
    <w:rsid w:val="00AA476F"/>
    <w:rsid w:val="00AF5124"/>
    <w:rsid w:val="00BA5575"/>
    <w:rsid w:val="00CA02C4"/>
    <w:rsid w:val="00CC7055"/>
    <w:rsid w:val="00D84EC8"/>
    <w:rsid w:val="00EA4E65"/>
    <w:rsid w:val="00EF3B97"/>
    <w:rsid w:val="00F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2E13C0"/>
  <w15:chartTrackingRefBased/>
  <w15:docId w15:val="{07DB1589-EFDC-4473-8321-43C589B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E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E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7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55"/>
    <w:rPr>
      <w:sz w:val="24"/>
    </w:rPr>
  </w:style>
  <w:style w:type="paragraph" w:styleId="ListParagraph">
    <w:name w:val="List Paragraph"/>
    <w:basedOn w:val="Normal"/>
    <w:uiPriority w:val="34"/>
    <w:qFormat/>
    <w:rsid w:val="00397070"/>
    <w:pPr>
      <w:ind w:left="720"/>
      <w:contextualSpacing/>
    </w:pPr>
  </w:style>
  <w:style w:type="table" w:styleId="TableGrid">
    <w:name w:val="Table Grid"/>
    <w:basedOn w:val="TableNormal"/>
    <w:uiPriority w:val="39"/>
    <w:rsid w:val="003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811A10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</w:rPr>
  </w:style>
  <w:style w:type="character" w:customStyle="1" w:styleId="SubtitleChar">
    <w:name w:val="Subtitle Char"/>
    <w:basedOn w:val="DefaultParagraphFont"/>
    <w:link w:val="Subtitle"/>
    <w:rsid w:val="00811A10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666</Words>
  <Characters>5843</Characters>
  <Application>Microsoft Office Word</Application>
  <DocSecurity>8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cp:lastModifiedBy>Judi LeCompte</cp:lastModifiedBy>
  <cp:revision>5</cp:revision>
  <cp:lastPrinted>2015-07-29T18:10:00Z</cp:lastPrinted>
  <dcterms:created xsi:type="dcterms:W3CDTF">2015-09-29T19:54:00Z</dcterms:created>
  <dcterms:modified xsi:type="dcterms:W3CDTF">2015-09-30T11:53:00Z</dcterms:modified>
</cp:coreProperties>
</file>