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670"/>
        <w:gridCol w:w="5040"/>
      </w:tblGrid>
      <w:tr w:rsidR="003663EA" w:rsidRPr="00FC3DED" w14:paraId="223B1C0E" w14:textId="77777777" w:rsidTr="007F529B">
        <w:trPr>
          <w:trHeight w:val="3770"/>
        </w:trPr>
        <w:tc>
          <w:tcPr>
            <w:tcW w:w="5670" w:type="dxa"/>
          </w:tcPr>
          <w:p w14:paraId="7686FAC0" w14:textId="77777777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>UNITED STATES BANKRUPTCY COURT</w:t>
            </w:r>
          </w:p>
          <w:p w14:paraId="334E963B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>DISTRICT OF NEW JERSEY</w:t>
            </w:r>
          </w:p>
          <w:p w14:paraId="68E62049" w14:textId="77777777" w:rsidR="003663EA" w:rsidRPr="00FC3DED" w:rsidRDefault="007F529B" w:rsidP="00E5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160C723B">
                <v:rect id="_x0000_i1041" style="width:0;height:1.5pt" o:hralign="center" o:hrstd="t" o:hr="t" fillcolor="gray" stroked="f"/>
              </w:pict>
            </w:r>
          </w:p>
          <w:p w14:paraId="5F717BF7" w14:textId="77777777" w:rsidR="003663EA" w:rsidRPr="00FC3DED" w:rsidRDefault="003663EA" w:rsidP="003663EA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DED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1FAD9EB4" w14:textId="2A1BBA9E" w:rsidR="003663EA" w:rsidRPr="00FC3DED" w:rsidRDefault="00FC3DED" w:rsidP="00E5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86158775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62AE2F6A" w14:textId="77777777" w:rsidR="003663EA" w:rsidRPr="00FC3DED" w:rsidRDefault="003663EA" w:rsidP="00E553A0">
            <w:pPr>
              <w:ind w:left="-383"/>
              <w:rPr>
                <w:rFonts w:ascii="Times New Roman" w:hAnsi="Times New Roman" w:cs="Times New Roman"/>
              </w:rPr>
            </w:pPr>
          </w:p>
          <w:p w14:paraId="4F5DCF0C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5CDCDB85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1FDE6731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32298F87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215F3AC7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5D5E9778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10E5B2C2" w14:textId="77777777" w:rsidR="003663EA" w:rsidRPr="00FC3DED" w:rsidRDefault="003663EA" w:rsidP="00E553A0">
            <w:pPr>
              <w:rPr>
                <w:rFonts w:ascii="Times New Roman" w:hAnsi="Times New Roman" w:cs="Times New Roman"/>
              </w:rPr>
            </w:pPr>
          </w:p>
          <w:p w14:paraId="57077FFC" w14:textId="77777777" w:rsidR="003663EA" w:rsidRPr="00FC3DED" w:rsidRDefault="003663EA" w:rsidP="00E553A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14:paraId="2977D99D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75E42E14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4DC8B17F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274E3546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7E5E73A0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0886BFFB" w14:textId="446E8C08" w:rsidR="003663EA" w:rsidRPr="00FC3DED" w:rsidRDefault="003663EA" w:rsidP="007F529B">
            <w:pPr>
              <w:spacing w:after="240"/>
              <w:rPr>
                <w:rFonts w:ascii="Times New Roman" w:hAnsi="Times New Roman" w:cs="Times New Roman"/>
              </w:rPr>
            </w:pPr>
          </w:p>
          <w:p w14:paraId="347FC797" w14:textId="77777777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  <w:p w14:paraId="55C5D9A3" w14:textId="77777777" w:rsidR="003663EA" w:rsidRPr="00FC3DED" w:rsidRDefault="003663EA" w:rsidP="003663EA">
            <w:pPr>
              <w:ind w:left="252"/>
              <w:rPr>
                <w:rFonts w:ascii="Times New Roman" w:hAnsi="Times New Roman" w:cs="Times New Roman"/>
              </w:rPr>
            </w:pPr>
          </w:p>
        </w:tc>
      </w:tr>
      <w:tr w:rsidR="003663EA" w:rsidRPr="00FC3DED" w14:paraId="45AD057C" w14:textId="77777777" w:rsidTr="007F529B">
        <w:trPr>
          <w:trHeight w:val="1364"/>
        </w:trPr>
        <w:tc>
          <w:tcPr>
            <w:tcW w:w="5670" w:type="dxa"/>
            <w:tcBorders>
              <w:bottom w:val="single" w:sz="4" w:space="0" w:color="auto"/>
            </w:tcBorders>
          </w:tcPr>
          <w:p w14:paraId="50B016C2" w14:textId="77777777" w:rsidR="003663EA" w:rsidRPr="00FC3DED" w:rsidRDefault="003663EA" w:rsidP="00FC3DE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>In Re:</w:t>
            </w:r>
          </w:p>
          <w:p w14:paraId="0E65E9DF" w14:textId="41DDC628" w:rsidR="003663EA" w:rsidRPr="00FC3DED" w:rsidRDefault="00FC3DED" w:rsidP="003663E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19961445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14:paraId="60790C95" w14:textId="0855746F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Case No.:         </w:t>
            </w:r>
            <w:sdt>
              <w:sdtPr>
                <w:rPr>
                  <w:rFonts w:ascii="Times New Roman" w:hAnsi="Times New Roman" w:cs="Times New Roman"/>
                </w:rPr>
                <w:id w:val="-1850025436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10A949" w14:textId="4562863C" w:rsidR="003663EA" w:rsidRPr="00FC3DED" w:rsidRDefault="003663EA" w:rsidP="003663EA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Adv. No.:         </w:t>
            </w:r>
            <w:sdt>
              <w:sdtPr>
                <w:rPr>
                  <w:rFonts w:ascii="Times New Roman" w:hAnsi="Times New Roman" w:cs="Times New Roman"/>
                </w:rPr>
                <w:id w:val="223419226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FD821" w14:textId="6255AE43" w:rsidR="003663EA" w:rsidRPr="00FC3DED" w:rsidRDefault="003663EA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Chapter:           </w:t>
            </w:r>
            <w:sdt>
              <w:sdtPr>
                <w:rPr>
                  <w:rFonts w:ascii="Times New Roman" w:hAnsi="Times New Roman" w:cs="Times New Roman"/>
                </w:rPr>
                <w:id w:val="366422649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33360B" w14:textId="1DBCCB17" w:rsidR="003663EA" w:rsidRPr="00FC3DED" w:rsidRDefault="003663EA" w:rsidP="007F529B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Judge:               </w:t>
            </w:r>
            <w:sdt>
              <w:sdtPr>
                <w:rPr>
                  <w:rFonts w:ascii="Times New Roman" w:hAnsi="Times New Roman" w:cs="Times New Roman"/>
                </w:rPr>
                <w:id w:val="-1946525889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63EA" w:rsidRPr="00FC3DED" w14:paraId="1EAD5D06" w14:textId="77777777" w:rsidTr="007F529B">
        <w:trPr>
          <w:trHeight w:val="1364"/>
        </w:trPr>
        <w:tc>
          <w:tcPr>
            <w:tcW w:w="5670" w:type="dxa"/>
            <w:tcBorders>
              <w:bottom w:val="nil"/>
            </w:tcBorders>
          </w:tcPr>
          <w:p w14:paraId="7BA33497" w14:textId="1C951192" w:rsidR="003663EA" w:rsidRPr="00FC3DED" w:rsidRDefault="00FC3DED" w:rsidP="00E553A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3458880"/>
                <w:placeholder>
                  <w:docPart w:val="DefaultPlaceholder_-1854013440"/>
                </w:placeholder>
                <w:showingPlcHdr/>
              </w:sdtPr>
              <w:sdtContent>
                <w:r w:rsidR="007F529B" w:rsidRPr="0050193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36B33B3B" w14:textId="77777777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</w:p>
          <w:p w14:paraId="3F259205" w14:textId="77777777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</w:p>
          <w:p w14:paraId="1F5FABC0" w14:textId="17EF410E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                                                            Plaintiff(s)</w:t>
            </w:r>
          </w:p>
          <w:p w14:paraId="344CA7BD" w14:textId="5FDF633F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vs. </w:t>
            </w:r>
          </w:p>
          <w:p w14:paraId="4AF27EF0" w14:textId="0DDAD5E0" w:rsidR="003663EA" w:rsidRPr="00FC3DED" w:rsidRDefault="00FC3DED" w:rsidP="00E553A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14:paraId="53FCA75C" w14:textId="77777777" w:rsidR="003663EA" w:rsidRPr="00FC3DED" w:rsidRDefault="003663EA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</w:tc>
      </w:tr>
      <w:tr w:rsidR="003663EA" w:rsidRPr="00FC3DED" w14:paraId="5111CD41" w14:textId="77777777" w:rsidTr="007F529B">
        <w:trPr>
          <w:trHeight w:val="1364"/>
        </w:trPr>
        <w:tc>
          <w:tcPr>
            <w:tcW w:w="5670" w:type="dxa"/>
            <w:tcBorders>
              <w:top w:val="nil"/>
            </w:tcBorders>
          </w:tcPr>
          <w:p w14:paraId="509F6F68" w14:textId="77777777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</w:p>
          <w:p w14:paraId="0F81C0E6" w14:textId="77777777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</w:p>
          <w:p w14:paraId="03A6D302" w14:textId="7FD20268" w:rsidR="003663EA" w:rsidRPr="00FC3DED" w:rsidRDefault="003663EA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FC3DED">
              <w:rPr>
                <w:rFonts w:ascii="Times New Roman" w:hAnsi="Times New Roman" w:cs="Times New Roman"/>
              </w:rPr>
              <w:t xml:space="preserve">                                                           Defendant(s)</w:t>
            </w: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14:paraId="31F9A3E8" w14:textId="77777777" w:rsidR="003663EA" w:rsidRPr="00FC3DED" w:rsidRDefault="003663EA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</w:p>
        </w:tc>
      </w:tr>
    </w:tbl>
    <w:p w14:paraId="19B83673" w14:textId="77777777" w:rsidR="003663EA" w:rsidRPr="00FC3DED" w:rsidRDefault="003663EA" w:rsidP="003663EA">
      <w:pPr>
        <w:spacing w:after="0"/>
        <w:rPr>
          <w:rFonts w:ascii="Times New Roman" w:hAnsi="Times New Roman" w:cs="Times New Roman"/>
        </w:rPr>
      </w:pPr>
    </w:p>
    <w:p w14:paraId="4F7378EC" w14:textId="77777777" w:rsidR="00D84677" w:rsidRPr="00FC3DED" w:rsidRDefault="00D84677">
      <w:pPr>
        <w:spacing w:after="0" w:line="200" w:lineRule="exact"/>
        <w:rPr>
          <w:rFonts w:ascii="Times New Roman" w:hAnsi="Times New Roman" w:cs="Times New Roman"/>
        </w:rPr>
      </w:pPr>
    </w:p>
    <w:p w14:paraId="4DEF621E" w14:textId="77820C33" w:rsidR="00D84677" w:rsidRPr="00FC3DED" w:rsidRDefault="00611017" w:rsidP="003663EA">
      <w:pPr>
        <w:spacing w:after="0" w:line="240" w:lineRule="auto"/>
        <w:ind w:left="4245" w:right="4244"/>
        <w:jc w:val="center"/>
        <w:rPr>
          <w:rFonts w:ascii="Times New Roman" w:hAnsi="Times New Roman" w:cs="Times New Roman"/>
        </w:rPr>
      </w:pPr>
      <w:r w:rsidRPr="00FC3DED">
        <w:rPr>
          <w:rFonts w:ascii="Times New Roman" w:eastAsia="Times New Roman" w:hAnsi="Times New Roman" w:cs="Times New Roman"/>
          <w:b/>
          <w:bCs/>
        </w:rPr>
        <w:t>ENTRY OF DEFAULT</w:t>
      </w:r>
    </w:p>
    <w:p w14:paraId="7393E7DF" w14:textId="77777777" w:rsidR="00D84677" w:rsidRPr="00FC3DED" w:rsidRDefault="00D84677">
      <w:pPr>
        <w:spacing w:after="0" w:line="200" w:lineRule="exact"/>
        <w:rPr>
          <w:rFonts w:ascii="Times New Roman" w:hAnsi="Times New Roman" w:cs="Times New Roman"/>
        </w:rPr>
      </w:pPr>
    </w:p>
    <w:p w14:paraId="0C334116" w14:textId="77777777" w:rsidR="00D84677" w:rsidRPr="00FC3DED" w:rsidRDefault="00D84677">
      <w:pPr>
        <w:spacing w:after="0" w:line="200" w:lineRule="exact"/>
        <w:rPr>
          <w:rFonts w:ascii="Times New Roman" w:hAnsi="Times New Roman" w:cs="Times New Roman"/>
        </w:rPr>
      </w:pPr>
    </w:p>
    <w:p w14:paraId="2554B233" w14:textId="10A110DE" w:rsidR="00D84677" w:rsidRPr="00FC3DED" w:rsidRDefault="00FC3DED" w:rsidP="00FC3DED">
      <w:pPr>
        <w:spacing w:after="120" w:line="364" w:lineRule="auto"/>
        <w:ind w:left="100" w:right="506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11017" w:rsidRPr="00FC3DED">
        <w:rPr>
          <w:rFonts w:ascii="Times New Roman" w:eastAsia="Times New Roman" w:hAnsi="Times New Roman" w:cs="Times New Roman"/>
        </w:rPr>
        <w:t>It appearing that the following defendant(s) failed to</w:t>
      </w:r>
      <w:r w:rsidR="00611017" w:rsidRPr="00FC3DED">
        <w:rPr>
          <w:rFonts w:ascii="Times New Roman" w:eastAsia="Times New Roman" w:hAnsi="Times New Roman" w:cs="Times New Roman"/>
          <w:spacing w:val="-1"/>
        </w:rPr>
        <w:t xml:space="preserve"> </w:t>
      </w:r>
      <w:r w:rsidR="00611017" w:rsidRPr="00FC3DED">
        <w:rPr>
          <w:rFonts w:ascii="Times New Roman" w:eastAsia="Times New Roman" w:hAnsi="Times New Roman" w:cs="Times New Roman"/>
        </w:rPr>
        <w:t xml:space="preserve">plead or otherwise defend in this proceeding as </w:t>
      </w:r>
      <w:r>
        <w:rPr>
          <w:rFonts w:ascii="Times New Roman" w:eastAsia="Times New Roman" w:hAnsi="Times New Roman" w:cs="Times New Roman"/>
        </w:rPr>
        <w:tab/>
      </w:r>
      <w:r w:rsidR="00611017" w:rsidRPr="00FC3DED">
        <w:rPr>
          <w:rFonts w:ascii="Times New Roman" w:eastAsia="Times New Roman" w:hAnsi="Times New Roman" w:cs="Times New Roman"/>
        </w:rPr>
        <w:t>required by law:</w:t>
      </w:r>
      <w:r w:rsidR="007F529B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572261619"/>
          <w:placeholder>
            <w:docPart w:val="DefaultPlaceholder_-1854013440"/>
          </w:placeholder>
          <w:showingPlcHdr/>
        </w:sdtPr>
        <w:sdtContent>
          <w:bookmarkStart w:id="0" w:name="_GoBack"/>
          <w:r w:rsidR="007F529B" w:rsidRPr="00501931">
            <w:rPr>
              <w:rStyle w:val="PlaceholderText"/>
            </w:rPr>
            <w:t>Click or tap here to enter text.</w:t>
          </w:r>
          <w:bookmarkEnd w:id="0"/>
        </w:sdtContent>
      </w:sdt>
    </w:p>
    <w:p w14:paraId="60D5B046" w14:textId="6E07D97E" w:rsidR="00FC3DED" w:rsidRDefault="00FC3DED" w:rsidP="00FC3DED">
      <w:pPr>
        <w:spacing w:after="0" w:line="200" w:lineRule="exac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</w:p>
    <w:p w14:paraId="1E13F363" w14:textId="6740138F" w:rsidR="00D84677" w:rsidRPr="00FC3DED" w:rsidRDefault="00FC3DED" w:rsidP="00FC3DED">
      <w:pPr>
        <w:spacing w:after="0" w:line="200" w:lineRule="exac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3DED">
        <w:rPr>
          <w:rFonts w:ascii="Times New Roman" w:hAnsi="Times New Roman" w:cs="Times New Roman"/>
        </w:rPr>
        <w:tab/>
      </w:r>
    </w:p>
    <w:p w14:paraId="7E6CE4BE" w14:textId="1C618BD2" w:rsidR="00D84677" w:rsidRPr="00FC3DED" w:rsidRDefault="00FC3DED" w:rsidP="00FC3DED">
      <w:pPr>
        <w:spacing w:after="0" w:line="200" w:lineRule="exact"/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904DAD" w14:textId="77777777" w:rsidR="00D84677" w:rsidRPr="00FC3DED" w:rsidRDefault="00D84677" w:rsidP="00FC3DED">
      <w:pPr>
        <w:spacing w:after="0" w:line="200" w:lineRule="exact"/>
        <w:ind w:left="1350"/>
        <w:rPr>
          <w:rFonts w:ascii="Times New Roman" w:hAnsi="Times New Roman" w:cs="Times New Roman"/>
        </w:rPr>
      </w:pPr>
    </w:p>
    <w:p w14:paraId="6500BB0A" w14:textId="77777777" w:rsidR="00D84677" w:rsidRPr="00FC3DED" w:rsidRDefault="00D84677" w:rsidP="00FC3DED">
      <w:pPr>
        <w:spacing w:after="0" w:line="200" w:lineRule="exact"/>
        <w:ind w:left="1350"/>
        <w:rPr>
          <w:rFonts w:ascii="Times New Roman" w:hAnsi="Times New Roman" w:cs="Times New Roman"/>
        </w:rPr>
      </w:pPr>
    </w:p>
    <w:p w14:paraId="56870D77" w14:textId="3365BB78" w:rsidR="00D84677" w:rsidRPr="00FC3DED" w:rsidRDefault="00FC3DED" w:rsidP="007B1A9B">
      <w:pPr>
        <w:spacing w:after="240" w:line="364" w:lineRule="auto"/>
        <w:ind w:left="100" w:right="506" w:firstLine="7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</w:rPr>
        <w:tab/>
      </w:r>
      <w:r w:rsidR="00611017" w:rsidRPr="00FC3DED">
        <w:rPr>
          <w:rFonts w:ascii="Times New Roman" w:eastAsia="Times New Roman" w:hAnsi="Times New Roman" w:cs="Times New Roman"/>
        </w:rPr>
        <w:t>THEREFORE</w:t>
      </w:r>
      <w:r w:rsidR="00611017" w:rsidRPr="00FC3DED">
        <w:rPr>
          <w:rFonts w:ascii="Times New Roman" w:eastAsia="Times New Roman" w:hAnsi="Times New Roman" w:cs="Times New Roman"/>
          <w:position w:val="-1"/>
        </w:rPr>
        <w:t>, default is entered against said defendant(s) as authorized by Fed. R. Bank. P. 7055.</w:t>
      </w:r>
    </w:p>
    <w:p w14:paraId="3A1CE02A" w14:textId="0C4D7325" w:rsidR="00D43AAA" w:rsidRDefault="003663EA" w:rsidP="007B1A9B">
      <w:pPr>
        <w:spacing w:after="240"/>
        <w:rPr>
          <w:rFonts w:ascii="Times New Roman" w:hAnsi="Times New Roman" w:cs="Times New Roman"/>
        </w:rPr>
      </w:pPr>
      <w:r w:rsidRPr="00FC3DED">
        <w:rPr>
          <w:rFonts w:ascii="Times New Roman" w:hAnsi="Times New Roman" w:cs="Times New Roman"/>
        </w:rPr>
        <w:tab/>
      </w:r>
      <w:r w:rsidR="007B1A9B">
        <w:rPr>
          <w:rFonts w:ascii="Times New Roman" w:hAnsi="Times New Roman" w:cs="Times New Roman"/>
        </w:rPr>
        <w:t>Date:</w:t>
      </w:r>
      <w:r w:rsidR="007F529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29768208"/>
          <w:placeholder>
            <w:docPart w:val="DefaultPlaceholder_-1854013440"/>
          </w:placeholder>
          <w:showingPlcHdr/>
        </w:sdtPr>
        <w:sdtContent>
          <w:r w:rsidR="007F529B" w:rsidRPr="00501931">
            <w:rPr>
              <w:rStyle w:val="PlaceholderText"/>
            </w:rPr>
            <w:t>Click or tap here to enter text.</w:t>
          </w:r>
        </w:sdtContent>
      </w:sdt>
      <w:r w:rsidR="007F529B">
        <w:rPr>
          <w:rFonts w:ascii="Times New Roman" w:hAnsi="Times New Roman" w:cs="Times New Roman"/>
        </w:rPr>
        <w:tab/>
      </w:r>
      <w:r w:rsidR="007B1A9B">
        <w:rPr>
          <w:rFonts w:ascii="Times New Roman" w:hAnsi="Times New Roman" w:cs="Times New Roman"/>
        </w:rPr>
        <w:tab/>
      </w:r>
      <w:r w:rsidR="007B1A9B">
        <w:rPr>
          <w:rFonts w:ascii="Times New Roman" w:hAnsi="Times New Roman" w:cs="Times New Roman"/>
        </w:rPr>
        <w:tab/>
      </w:r>
      <w:r w:rsidR="00D43AAA" w:rsidRPr="00FC3DED">
        <w:rPr>
          <w:rFonts w:ascii="Times New Roman" w:hAnsi="Times New Roman" w:cs="Times New Roman"/>
        </w:rPr>
        <w:t>J</w:t>
      </w:r>
      <w:r w:rsidR="00553E05">
        <w:rPr>
          <w:rFonts w:ascii="Times New Roman" w:hAnsi="Times New Roman" w:cs="Times New Roman"/>
        </w:rPr>
        <w:t>EANNE A. NAUGHTON</w:t>
      </w:r>
      <w:r w:rsidR="00D43AAA" w:rsidRPr="00FC3DED">
        <w:rPr>
          <w:rFonts w:ascii="Times New Roman" w:hAnsi="Times New Roman" w:cs="Times New Roman"/>
        </w:rPr>
        <w:t>, Clerk</w:t>
      </w:r>
    </w:p>
    <w:p w14:paraId="410AE038" w14:textId="3A8C0B19" w:rsidR="007B1A9B" w:rsidRDefault="007B1A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BY: _____________________________</w:t>
      </w:r>
    </w:p>
    <w:p w14:paraId="2992A03D" w14:textId="60E88111" w:rsidR="00BC2E61" w:rsidRPr="00FC3DED" w:rsidRDefault="00BC2E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Deputy Clerk</w:t>
      </w:r>
    </w:p>
    <w:p w14:paraId="6B74D8B4" w14:textId="77777777" w:rsidR="00D43AAA" w:rsidRPr="00FC3DED" w:rsidRDefault="00D43AAA">
      <w:pPr>
        <w:spacing w:before="41" w:after="0" w:line="240" w:lineRule="auto"/>
        <w:ind w:right="99"/>
        <w:jc w:val="right"/>
        <w:rPr>
          <w:rFonts w:ascii="Times New Roman" w:eastAsia="Times New Roman" w:hAnsi="Times New Roman" w:cs="Times New Roman"/>
          <w:i/>
          <w:color w:val="FF0000"/>
        </w:rPr>
      </w:pPr>
    </w:p>
    <w:p w14:paraId="653A9EC1" w14:textId="6820C59F" w:rsidR="00D84677" w:rsidRPr="007B1A9B" w:rsidRDefault="003663EA" w:rsidP="003663EA">
      <w:pPr>
        <w:spacing w:before="41" w:after="0" w:line="240" w:lineRule="auto"/>
        <w:ind w:right="49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B1A9B">
        <w:rPr>
          <w:rFonts w:ascii="Times New Roman" w:eastAsia="Times New Roman" w:hAnsi="Times New Roman" w:cs="Times New Roman"/>
          <w:i/>
          <w:sz w:val="16"/>
          <w:szCs w:val="16"/>
        </w:rPr>
        <w:t>rev.</w:t>
      </w:r>
      <w:r w:rsidR="00553E05" w:rsidRPr="007B1A9B">
        <w:rPr>
          <w:rFonts w:ascii="Times New Roman" w:eastAsia="Times New Roman" w:hAnsi="Times New Roman" w:cs="Times New Roman"/>
          <w:i/>
          <w:w w:val="99"/>
          <w:sz w:val="16"/>
          <w:szCs w:val="16"/>
        </w:rPr>
        <w:t>1/9/17</w:t>
      </w:r>
    </w:p>
    <w:sectPr w:rsidR="00D84677" w:rsidRPr="007B1A9B">
      <w:type w:val="continuous"/>
      <w:pgSz w:w="12240" w:h="15840"/>
      <w:pgMar w:top="3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I6A0zdLkP351UEDU9ISuFbwQGDWuYBgMfBVIVcNnDSy1tIEjgqN8m1WmF41fTWetcSdXmAUma7wg4NP99Zsjg==" w:salt="iJOr2seuhw1hXxdA+8ayX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7"/>
    <w:rsid w:val="00070258"/>
    <w:rsid w:val="001E64B1"/>
    <w:rsid w:val="003663EA"/>
    <w:rsid w:val="00553E05"/>
    <w:rsid w:val="00611017"/>
    <w:rsid w:val="007B1A9B"/>
    <w:rsid w:val="007F529B"/>
    <w:rsid w:val="008F3869"/>
    <w:rsid w:val="00BC2E61"/>
    <w:rsid w:val="00D43AAA"/>
    <w:rsid w:val="00D84677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F9165"/>
  <w15:docId w15:val="{5E5A631A-7C6F-4114-AFE7-6F6C9636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63E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7600-1801-4D18-8941-A40634FA2B56}"/>
      </w:docPartPr>
      <w:docPartBody>
        <w:p w:rsidR="00000000" w:rsidRDefault="008E0262">
          <w:r w:rsidRPr="005019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2"/>
    <w:rsid w:val="008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2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0A8C-9363-4F06-BE68-96B91951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N:\Standard Orders and Forms\JHW Project\Final Approval\Entry of Default.wpd</vt:lpstr>
    </vt:vector>
  </TitlesOfParts>
  <Company>United States Bankruptcy Court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N:\Standard Orders and Forms\JHW Project\Final Approval\Entry of Default.wpd</dc:title>
  <dc:creator>Administrator</dc:creator>
  <cp:lastModifiedBy>Judi LeCompte</cp:lastModifiedBy>
  <cp:revision>5</cp:revision>
  <cp:lastPrinted>2017-01-09T19:02:00Z</cp:lastPrinted>
  <dcterms:created xsi:type="dcterms:W3CDTF">2017-01-09T18:58:00Z</dcterms:created>
  <dcterms:modified xsi:type="dcterms:W3CDTF">2017-01-10T16:07:00Z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2004-06-17T00:00:00Z</vt:filetime>
  </property>
  <property fmtid="{D5CDD505-2E9C-101B-9397-08002B2CF9AE}" pid="3" name="LastSaved">
    <vt:filetime>2015-06-19T00:00:00Z</vt:filetime>
  </property>
</Properties>
</file>