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395"/>
        <w:gridCol w:w="4230"/>
      </w:tblGrid>
      <w:tr w:rsidR="00A31C49" w:rsidRPr="00DE2A72" w14:paraId="343D9D5F" w14:textId="77777777" w:rsidTr="00A8481C">
        <w:trPr>
          <w:trHeight w:val="3590"/>
        </w:trPr>
        <w:tc>
          <w:tcPr>
            <w:tcW w:w="5395" w:type="dxa"/>
          </w:tcPr>
          <w:p w14:paraId="65D851CC" w14:textId="77777777" w:rsidR="00A31C49" w:rsidRPr="00DE2A72" w:rsidRDefault="00A31C49" w:rsidP="00A31C49">
            <w:pPr>
              <w:spacing w:before="120"/>
              <w:rPr>
                <w:rFonts w:ascii="Times New Roman" w:hAnsi="Times New Roman" w:cs="Times New Roman"/>
              </w:rPr>
            </w:pPr>
            <w:r w:rsidRPr="00DE2A72">
              <w:rPr>
                <w:rFonts w:ascii="Times New Roman" w:hAnsi="Times New Roman" w:cs="Times New Roman"/>
              </w:rPr>
              <w:t>UNITED STATES BANKRUPTCY COURT</w:t>
            </w:r>
          </w:p>
          <w:p w14:paraId="36C6E623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  <w:r w:rsidRPr="00DE2A72">
              <w:rPr>
                <w:rFonts w:ascii="Times New Roman" w:hAnsi="Times New Roman" w:cs="Times New Roman"/>
              </w:rPr>
              <w:t>DISTRICT OF NEW JERSEY</w:t>
            </w:r>
          </w:p>
          <w:p w14:paraId="07779D31" w14:textId="77777777" w:rsidR="00A31C49" w:rsidRPr="00DE2A72" w:rsidRDefault="00A8481C" w:rsidP="00A31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298CA398">
                <v:rect id="_x0000_i1045" style="width:0;height:1.5pt" o:hralign="center" o:hrstd="t" o:hr="t" fillcolor="gray" stroked="f"/>
              </w:pict>
            </w:r>
          </w:p>
          <w:p w14:paraId="12D6176D" w14:textId="2AEF646E" w:rsidR="00A31C49" w:rsidRDefault="00A31C49" w:rsidP="009B2361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5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Caption in compliance with D.N.J. LBR </w:t>
            </w:r>
            <w:r w:rsidRPr="009B2361">
              <w:rPr>
                <w:rFonts w:ascii="Times New Roman" w:hAnsi="Times New Roman" w:cs="Times New Roman"/>
                <w:b/>
                <w:sz w:val="18"/>
                <w:szCs w:val="18"/>
              </w:rPr>
              <w:t>9004-1(b)</w:t>
            </w:r>
          </w:p>
          <w:p w14:paraId="261EBF59" w14:textId="10322F5B" w:rsidR="009B2361" w:rsidRPr="00A8481C" w:rsidRDefault="00A8481C" w:rsidP="009B2361">
            <w:pPr>
              <w:spacing w:after="120"/>
              <w:rPr>
                <w:rFonts w:ascii="Times New Roman" w:hAnsi="Times New Roman" w:cs="Times New Roman"/>
              </w:rPr>
            </w:pPr>
            <w:permStart w:id="1676769470" w:edGrp="everyone"/>
            <w:r>
              <w:rPr>
                <w:rFonts w:ascii="Times New Roman" w:hAnsi="Times New Roman" w:cs="Times New Roman"/>
              </w:rPr>
              <w:t xml:space="preserve">          </w:t>
            </w:r>
          </w:p>
          <w:permEnd w:id="1676769470"/>
          <w:p w14:paraId="049F8217" w14:textId="77777777" w:rsidR="009B2361" w:rsidRDefault="009B2361" w:rsidP="009B2361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78E9892" w14:textId="77777777" w:rsidR="009B2361" w:rsidRDefault="009B2361" w:rsidP="00A31C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80107A" w14:textId="77777777" w:rsidR="009B2361" w:rsidRDefault="009B2361" w:rsidP="00A31C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04E054" w14:textId="77777777" w:rsidR="009B2361" w:rsidRPr="00575594" w:rsidRDefault="009B2361" w:rsidP="00A31C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A4D7409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48694307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093D4182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0E06C32A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3479D8CF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48D41F00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5A606DF0" w14:textId="77777777" w:rsidR="00A31C49" w:rsidRPr="00DE2A72" w:rsidRDefault="00A31C49" w:rsidP="00A31C4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bottom w:val="nil"/>
              <w:right w:val="nil"/>
            </w:tcBorders>
          </w:tcPr>
          <w:p w14:paraId="40666BAD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  <w:permStart w:id="1672051355" w:edGrp="everyone"/>
            <w:permEnd w:id="1672051355"/>
          </w:p>
        </w:tc>
      </w:tr>
      <w:tr w:rsidR="00A31C49" w:rsidRPr="00DE2A72" w14:paraId="50DB12D8" w14:textId="77777777" w:rsidTr="00A8481C">
        <w:trPr>
          <w:trHeight w:val="1340"/>
        </w:trPr>
        <w:tc>
          <w:tcPr>
            <w:tcW w:w="5395" w:type="dxa"/>
          </w:tcPr>
          <w:p w14:paraId="3ACB10F7" w14:textId="77777777" w:rsidR="00A31C49" w:rsidRPr="00DE2A72" w:rsidRDefault="00A31C49" w:rsidP="00A31C49">
            <w:pPr>
              <w:spacing w:before="120"/>
              <w:rPr>
                <w:rFonts w:ascii="Times New Roman" w:hAnsi="Times New Roman" w:cs="Times New Roman"/>
              </w:rPr>
            </w:pPr>
            <w:r w:rsidRPr="00DE2A72">
              <w:rPr>
                <w:rFonts w:ascii="Times New Roman" w:hAnsi="Times New Roman" w:cs="Times New Roman"/>
              </w:rPr>
              <w:t>In Re:</w:t>
            </w:r>
          </w:p>
          <w:p w14:paraId="66CC3187" w14:textId="38E41892" w:rsidR="00A31C49" w:rsidRPr="00DE2A72" w:rsidRDefault="00A8481C" w:rsidP="00A31C49">
            <w:pPr>
              <w:spacing w:before="120"/>
              <w:rPr>
                <w:rFonts w:ascii="Times New Roman" w:hAnsi="Times New Roman" w:cs="Times New Roman"/>
              </w:rPr>
            </w:pPr>
            <w:permStart w:id="1576369696" w:edGrp="everyone"/>
            <w:r>
              <w:rPr>
                <w:rFonts w:ascii="Times New Roman" w:hAnsi="Times New Roman" w:cs="Times New Roman"/>
              </w:rPr>
              <w:t xml:space="preserve">          </w:t>
            </w:r>
          </w:p>
          <w:permEnd w:id="1576369696"/>
          <w:p w14:paraId="4295016D" w14:textId="77777777" w:rsidR="00A31C49" w:rsidRPr="00DE2A72" w:rsidRDefault="00A31C49" w:rsidP="00A31C4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bottom w:val="nil"/>
              <w:right w:val="nil"/>
            </w:tcBorders>
          </w:tcPr>
          <w:p w14:paraId="2684D48E" w14:textId="13E28E0E" w:rsidR="00A31C49" w:rsidRPr="00DE2A72" w:rsidRDefault="00A31C49" w:rsidP="00A31C49">
            <w:pPr>
              <w:spacing w:after="120"/>
              <w:ind w:left="252"/>
              <w:rPr>
                <w:rFonts w:ascii="Times New Roman" w:hAnsi="Times New Roman" w:cs="Times New Roman"/>
              </w:rPr>
            </w:pPr>
          </w:p>
        </w:tc>
      </w:tr>
      <w:tr w:rsidR="00C40F6F" w:rsidRPr="00DE2A72" w14:paraId="08C2424A" w14:textId="77777777" w:rsidTr="00A8481C">
        <w:trPr>
          <w:trHeight w:val="2690"/>
        </w:trPr>
        <w:tc>
          <w:tcPr>
            <w:tcW w:w="5395" w:type="dxa"/>
          </w:tcPr>
          <w:p w14:paraId="01EA5C8C" w14:textId="13D9838B" w:rsidR="00C40F6F" w:rsidRDefault="00A8481C" w:rsidP="00A31C49">
            <w:pPr>
              <w:spacing w:before="120"/>
              <w:rPr>
                <w:rFonts w:ascii="Times New Roman" w:hAnsi="Times New Roman" w:cs="Times New Roman"/>
              </w:rPr>
            </w:pPr>
            <w:permStart w:id="412158809" w:edGrp="everyone"/>
            <w:r>
              <w:rPr>
                <w:rFonts w:ascii="Times New Roman" w:hAnsi="Times New Roman" w:cs="Times New Roman"/>
              </w:rPr>
              <w:t xml:space="preserve">          </w:t>
            </w:r>
          </w:p>
          <w:permEnd w:id="412158809"/>
          <w:p w14:paraId="16ED0728" w14:textId="77777777" w:rsidR="00C40F6F" w:rsidRDefault="00C40F6F" w:rsidP="00A31C49">
            <w:pPr>
              <w:spacing w:before="120"/>
              <w:rPr>
                <w:rFonts w:ascii="Times New Roman" w:hAnsi="Times New Roman" w:cs="Times New Roman"/>
              </w:rPr>
            </w:pPr>
          </w:p>
          <w:p w14:paraId="1E384807" w14:textId="77777777" w:rsidR="00C40F6F" w:rsidRDefault="00C40F6F" w:rsidP="00A31C49">
            <w:pPr>
              <w:spacing w:before="120"/>
              <w:rPr>
                <w:rFonts w:ascii="Times New Roman" w:hAnsi="Times New Roman" w:cs="Times New Roman"/>
              </w:rPr>
            </w:pPr>
          </w:p>
          <w:p w14:paraId="702FEB63" w14:textId="0C0BEA85" w:rsidR="00C40F6F" w:rsidRDefault="00C40F6F" w:rsidP="00A31C49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vs.</w:t>
            </w:r>
          </w:p>
          <w:p w14:paraId="49F97281" w14:textId="22C14060" w:rsidR="00C40F6F" w:rsidRPr="00DE2A72" w:rsidRDefault="00A8481C" w:rsidP="00A31C49">
            <w:pPr>
              <w:spacing w:before="120"/>
              <w:rPr>
                <w:rFonts w:ascii="Times New Roman" w:hAnsi="Times New Roman" w:cs="Times New Roman"/>
              </w:rPr>
            </w:pPr>
            <w:permStart w:id="872571921" w:edGrp="everyone"/>
            <w:r>
              <w:rPr>
                <w:rFonts w:ascii="Times New Roman" w:hAnsi="Times New Roman" w:cs="Times New Roman"/>
              </w:rPr>
              <w:t xml:space="preserve">           </w:t>
            </w:r>
            <w:permEnd w:id="872571921"/>
          </w:p>
        </w:tc>
        <w:tc>
          <w:tcPr>
            <w:tcW w:w="4230" w:type="dxa"/>
            <w:tcBorders>
              <w:top w:val="nil"/>
              <w:bottom w:val="nil"/>
              <w:right w:val="nil"/>
            </w:tcBorders>
          </w:tcPr>
          <w:p w14:paraId="75706495" w14:textId="6EC1D8A5" w:rsidR="00DB1200" w:rsidRDefault="00DB1200" w:rsidP="00DB1200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DE2A72">
              <w:rPr>
                <w:rFonts w:ascii="Times New Roman" w:hAnsi="Times New Roman" w:cs="Times New Roman"/>
              </w:rPr>
              <w:t xml:space="preserve">Case No.:         </w:t>
            </w:r>
            <w:permStart w:id="1731222683" w:edGrp="everyone"/>
            <w:r w:rsidRPr="00DE2A72">
              <w:rPr>
                <w:rFonts w:ascii="Times New Roman" w:hAnsi="Times New Roman" w:cs="Times New Roman"/>
              </w:rPr>
              <w:t>_______________</w:t>
            </w:r>
            <w:r w:rsidR="00A8481C">
              <w:rPr>
                <w:rFonts w:ascii="Times New Roman" w:hAnsi="Times New Roman" w:cs="Times New Roman"/>
              </w:rPr>
              <w:t>____</w:t>
            </w:r>
            <w:permEnd w:id="1731222683"/>
          </w:p>
          <w:p w14:paraId="73CF9C7D" w14:textId="3B137182" w:rsidR="00DB1200" w:rsidRPr="00DE2A72" w:rsidRDefault="00DB1200" w:rsidP="00DB1200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Adv. Pro. No.  </w:t>
            </w:r>
            <w:r w:rsidR="00A8481C">
              <w:rPr>
                <w:rFonts w:ascii="Times New Roman" w:hAnsi="Times New Roman" w:cs="Times New Roman"/>
              </w:rPr>
              <w:t xml:space="preserve"> </w:t>
            </w:r>
            <w:permStart w:id="1712938683" w:edGrp="everyone"/>
            <w:r w:rsidRPr="00DE2A72">
              <w:rPr>
                <w:rFonts w:ascii="Times New Roman" w:hAnsi="Times New Roman" w:cs="Times New Roman"/>
              </w:rPr>
              <w:t>_______________</w:t>
            </w:r>
            <w:r w:rsidR="00A8481C">
              <w:rPr>
                <w:rFonts w:ascii="Times New Roman" w:hAnsi="Times New Roman" w:cs="Times New Roman"/>
              </w:rPr>
              <w:t>____</w:t>
            </w:r>
            <w:permEnd w:id="1712938683"/>
          </w:p>
          <w:p w14:paraId="7EB36B0E" w14:textId="6BBC1515" w:rsidR="00DB1200" w:rsidRPr="00DE2A72" w:rsidRDefault="00DB1200" w:rsidP="00DB1200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DE2A72">
              <w:rPr>
                <w:rFonts w:ascii="Times New Roman" w:hAnsi="Times New Roman" w:cs="Times New Roman"/>
              </w:rPr>
              <w:t xml:space="preserve">Hearing Date:   </w:t>
            </w:r>
            <w:permStart w:id="1615606108" w:edGrp="everyone"/>
            <w:r w:rsidRPr="00DE2A72">
              <w:rPr>
                <w:rFonts w:ascii="Times New Roman" w:hAnsi="Times New Roman" w:cs="Times New Roman"/>
              </w:rPr>
              <w:t>_______________</w:t>
            </w:r>
            <w:r w:rsidR="00A8481C">
              <w:rPr>
                <w:rFonts w:ascii="Times New Roman" w:hAnsi="Times New Roman" w:cs="Times New Roman"/>
              </w:rPr>
              <w:t>____</w:t>
            </w:r>
            <w:permEnd w:id="1615606108"/>
          </w:p>
          <w:p w14:paraId="01AA9928" w14:textId="793E7283" w:rsidR="00C40F6F" w:rsidRPr="00DE2A72" w:rsidRDefault="00DB1200" w:rsidP="00A8481C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DE2A72">
              <w:rPr>
                <w:rFonts w:ascii="Times New Roman" w:hAnsi="Times New Roman" w:cs="Times New Roman"/>
              </w:rPr>
              <w:t xml:space="preserve">Judge:              </w:t>
            </w:r>
            <w:r w:rsidR="00A8481C">
              <w:rPr>
                <w:rFonts w:ascii="Times New Roman" w:hAnsi="Times New Roman" w:cs="Times New Roman"/>
              </w:rPr>
              <w:t xml:space="preserve"> </w:t>
            </w:r>
            <w:permStart w:id="414529576" w:edGrp="everyone"/>
            <w:r w:rsidRPr="00DE2A72">
              <w:rPr>
                <w:rFonts w:ascii="Times New Roman" w:hAnsi="Times New Roman" w:cs="Times New Roman"/>
              </w:rPr>
              <w:t>_______________</w:t>
            </w:r>
            <w:r w:rsidR="00A8481C">
              <w:rPr>
                <w:rFonts w:ascii="Times New Roman" w:hAnsi="Times New Roman" w:cs="Times New Roman"/>
              </w:rPr>
              <w:t>____</w:t>
            </w:r>
            <w:permEnd w:id="414529576"/>
          </w:p>
        </w:tc>
      </w:tr>
    </w:tbl>
    <w:p w14:paraId="17BB121E" w14:textId="77777777" w:rsidR="00237361" w:rsidRDefault="00237361" w:rsidP="00237361">
      <w:pPr>
        <w:spacing w:after="0"/>
        <w:jc w:val="center"/>
        <w:rPr>
          <w:rFonts w:ascii="Times New Roman" w:hAnsi="Times New Roman" w:cs="Times New Roman"/>
        </w:rPr>
      </w:pPr>
    </w:p>
    <w:p w14:paraId="56E93C93" w14:textId="5706F005" w:rsidR="00237361" w:rsidRDefault="00237361" w:rsidP="00237361">
      <w:pPr>
        <w:spacing w:after="0"/>
        <w:jc w:val="center"/>
        <w:rPr>
          <w:rFonts w:ascii="Times New Roman" w:hAnsi="Times New Roman" w:cs="Times New Roman"/>
          <w:b/>
        </w:rPr>
      </w:pPr>
      <w:r w:rsidRPr="00237361">
        <w:rPr>
          <w:rFonts w:ascii="Times New Roman" w:hAnsi="Times New Roman" w:cs="Times New Roman"/>
          <w:b/>
        </w:rPr>
        <w:t>DEFAULT JUDGMENT FOR A SUM CERTAIN</w:t>
      </w:r>
    </w:p>
    <w:p w14:paraId="5B583061" w14:textId="77777777" w:rsidR="009B2361" w:rsidRDefault="009B2361" w:rsidP="00237361">
      <w:pPr>
        <w:spacing w:after="0"/>
        <w:jc w:val="center"/>
        <w:rPr>
          <w:rFonts w:ascii="Times New Roman" w:hAnsi="Times New Roman" w:cs="Times New Roman"/>
          <w:b/>
        </w:rPr>
      </w:pPr>
    </w:p>
    <w:p w14:paraId="179EC5D9" w14:textId="71E96B19" w:rsidR="009B2361" w:rsidRDefault="009B2361" w:rsidP="009B2361">
      <w:pPr>
        <w:spacing w:after="0"/>
        <w:rPr>
          <w:rFonts w:ascii="Times New Roman" w:hAnsi="Times New Roman" w:cs="Times New Roman"/>
        </w:rPr>
      </w:pPr>
      <w:r w:rsidRPr="009B2361">
        <w:rPr>
          <w:rFonts w:ascii="Times New Roman" w:hAnsi="Times New Roman" w:cs="Times New Roman"/>
        </w:rPr>
        <w:tab/>
        <w:t xml:space="preserve">The relief set forth on the following page is ORDERED. </w:t>
      </w:r>
    </w:p>
    <w:p w14:paraId="22BE8BEE" w14:textId="77777777" w:rsidR="009B2361" w:rsidRDefault="009B2361" w:rsidP="009B2361">
      <w:pPr>
        <w:spacing w:after="0"/>
        <w:rPr>
          <w:rFonts w:ascii="Times New Roman" w:hAnsi="Times New Roman" w:cs="Times New Roman"/>
        </w:rPr>
      </w:pPr>
    </w:p>
    <w:p w14:paraId="030AE808" w14:textId="77777777" w:rsidR="009B2361" w:rsidRDefault="009B2361" w:rsidP="009B2361">
      <w:pPr>
        <w:spacing w:after="0"/>
        <w:rPr>
          <w:rFonts w:ascii="Times New Roman" w:hAnsi="Times New Roman" w:cs="Times New Roman"/>
        </w:rPr>
      </w:pPr>
    </w:p>
    <w:p w14:paraId="547421B8" w14:textId="77777777" w:rsidR="009B2361" w:rsidRDefault="009B2361" w:rsidP="009B2361">
      <w:pPr>
        <w:spacing w:after="0"/>
        <w:rPr>
          <w:rFonts w:ascii="Times New Roman" w:hAnsi="Times New Roman" w:cs="Times New Roman"/>
        </w:rPr>
      </w:pPr>
    </w:p>
    <w:p w14:paraId="063E6D23" w14:textId="77777777" w:rsidR="009B2361" w:rsidRDefault="009B2361" w:rsidP="009B2361">
      <w:pPr>
        <w:spacing w:after="0"/>
        <w:rPr>
          <w:rFonts w:ascii="Times New Roman" w:hAnsi="Times New Roman" w:cs="Times New Roman"/>
        </w:rPr>
      </w:pPr>
    </w:p>
    <w:p w14:paraId="23ED814D" w14:textId="77777777" w:rsidR="009B2361" w:rsidRDefault="009B2361" w:rsidP="009B2361">
      <w:pPr>
        <w:spacing w:after="0"/>
        <w:rPr>
          <w:rFonts w:ascii="Times New Roman" w:hAnsi="Times New Roman" w:cs="Times New Roman"/>
        </w:rPr>
      </w:pPr>
    </w:p>
    <w:p w14:paraId="6986398B" w14:textId="77777777" w:rsidR="009B2361" w:rsidRDefault="009B2361" w:rsidP="009B2361">
      <w:pPr>
        <w:spacing w:after="0"/>
        <w:rPr>
          <w:rFonts w:ascii="Times New Roman" w:hAnsi="Times New Roman" w:cs="Times New Roman"/>
        </w:rPr>
      </w:pPr>
    </w:p>
    <w:p w14:paraId="5D5A69C7" w14:textId="77777777" w:rsidR="009B2361" w:rsidRDefault="009B2361" w:rsidP="009B2361">
      <w:pPr>
        <w:spacing w:after="0"/>
        <w:rPr>
          <w:rFonts w:ascii="Times New Roman" w:hAnsi="Times New Roman" w:cs="Times New Roman"/>
        </w:rPr>
      </w:pPr>
    </w:p>
    <w:p w14:paraId="7098E0CA" w14:textId="77777777" w:rsidR="009B2361" w:rsidRDefault="009B2361" w:rsidP="009B2361">
      <w:pPr>
        <w:spacing w:after="0"/>
        <w:rPr>
          <w:rFonts w:ascii="Times New Roman" w:hAnsi="Times New Roman" w:cs="Times New Roman"/>
        </w:rPr>
      </w:pPr>
    </w:p>
    <w:p w14:paraId="33F49BFF" w14:textId="77777777" w:rsidR="009B2361" w:rsidRDefault="009B2361" w:rsidP="009B2361">
      <w:pPr>
        <w:spacing w:after="0"/>
        <w:rPr>
          <w:rFonts w:ascii="Times New Roman" w:hAnsi="Times New Roman" w:cs="Times New Roman"/>
        </w:rPr>
      </w:pPr>
    </w:p>
    <w:p w14:paraId="4A114DCB" w14:textId="77777777" w:rsidR="009B2361" w:rsidRDefault="009B2361" w:rsidP="009B2361">
      <w:pPr>
        <w:spacing w:after="0"/>
        <w:rPr>
          <w:rFonts w:ascii="Times New Roman" w:hAnsi="Times New Roman" w:cs="Times New Roman"/>
        </w:rPr>
      </w:pPr>
    </w:p>
    <w:p w14:paraId="14E23B84" w14:textId="77777777" w:rsidR="009B2361" w:rsidRDefault="009B2361" w:rsidP="009B2361">
      <w:pPr>
        <w:spacing w:after="0"/>
        <w:rPr>
          <w:rFonts w:ascii="Times New Roman" w:hAnsi="Times New Roman" w:cs="Times New Roman"/>
        </w:rPr>
      </w:pPr>
    </w:p>
    <w:p w14:paraId="4611F777" w14:textId="77777777" w:rsidR="009B2361" w:rsidRDefault="009B2361" w:rsidP="009B2361">
      <w:pPr>
        <w:spacing w:after="0"/>
        <w:rPr>
          <w:rFonts w:ascii="Times New Roman" w:hAnsi="Times New Roman" w:cs="Times New Roman"/>
        </w:rPr>
      </w:pPr>
    </w:p>
    <w:p w14:paraId="3A4F7921" w14:textId="77777777" w:rsidR="009B2361" w:rsidRDefault="009B2361" w:rsidP="009B2361">
      <w:pPr>
        <w:spacing w:after="0"/>
        <w:rPr>
          <w:rFonts w:ascii="Times New Roman" w:hAnsi="Times New Roman" w:cs="Times New Roman"/>
        </w:rPr>
      </w:pPr>
    </w:p>
    <w:p w14:paraId="15E6CC38" w14:textId="77777777" w:rsidR="009B2361" w:rsidRDefault="009B2361" w:rsidP="009B2361">
      <w:pPr>
        <w:spacing w:after="0"/>
        <w:rPr>
          <w:rFonts w:ascii="Times New Roman" w:hAnsi="Times New Roman" w:cs="Times New Roman"/>
        </w:rPr>
      </w:pPr>
    </w:p>
    <w:p w14:paraId="52354307" w14:textId="77777777" w:rsidR="009B2361" w:rsidRDefault="009B2361" w:rsidP="009B2361">
      <w:pPr>
        <w:spacing w:after="0"/>
        <w:rPr>
          <w:rFonts w:ascii="Times New Roman" w:hAnsi="Times New Roman" w:cs="Times New Roman"/>
        </w:rPr>
      </w:pPr>
    </w:p>
    <w:p w14:paraId="605956B5" w14:textId="77777777" w:rsidR="009B2361" w:rsidRDefault="009B2361" w:rsidP="009B2361">
      <w:pPr>
        <w:spacing w:after="0"/>
        <w:rPr>
          <w:rFonts w:ascii="Times New Roman" w:hAnsi="Times New Roman" w:cs="Times New Roman"/>
        </w:rPr>
      </w:pPr>
    </w:p>
    <w:p w14:paraId="5E603E8F" w14:textId="77777777" w:rsidR="009B2361" w:rsidRDefault="009B2361" w:rsidP="009B2361">
      <w:pPr>
        <w:spacing w:after="0"/>
        <w:rPr>
          <w:rFonts w:ascii="Times New Roman" w:hAnsi="Times New Roman" w:cs="Times New Roman"/>
        </w:rPr>
      </w:pPr>
    </w:p>
    <w:p w14:paraId="2D4CE7DD" w14:textId="77777777" w:rsidR="009B2361" w:rsidRDefault="009B2361" w:rsidP="009B2361">
      <w:pPr>
        <w:spacing w:after="0"/>
        <w:rPr>
          <w:rFonts w:ascii="Times New Roman" w:hAnsi="Times New Roman" w:cs="Times New Roman"/>
        </w:rPr>
      </w:pPr>
    </w:p>
    <w:p w14:paraId="7A67E30C" w14:textId="77777777" w:rsidR="009B2361" w:rsidRDefault="009B2361" w:rsidP="009B2361">
      <w:pPr>
        <w:spacing w:after="0"/>
        <w:rPr>
          <w:rFonts w:ascii="Times New Roman" w:hAnsi="Times New Roman" w:cs="Times New Roman"/>
        </w:rPr>
      </w:pPr>
    </w:p>
    <w:p w14:paraId="7E7E346C" w14:textId="77777777" w:rsidR="009B2361" w:rsidRDefault="009B2361" w:rsidP="009B2361">
      <w:pPr>
        <w:spacing w:after="0"/>
        <w:rPr>
          <w:rFonts w:ascii="Times New Roman" w:hAnsi="Times New Roman" w:cs="Times New Roman"/>
        </w:rPr>
      </w:pPr>
    </w:p>
    <w:p w14:paraId="4AAE172F" w14:textId="77777777" w:rsidR="009B2361" w:rsidRDefault="009B2361" w:rsidP="009B2361">
      <w:pPr>
        <w:spacing w:after="0"/>
        <w:rPr>
          <w:rFonts w:ascii="Times New Roman" w:hAnsi="Times New Roman" w:cs="Times New Roman"/>
        </w:rPr>
      </w:pPr>
    </w:p>
    <w:p w14:paraId="13BC3AF9" w14:textId="77777777" w:rsidR="009B2361" w:rsidRDefault="009B2361" w:rsidP="009B2361">
      <w:pPr>
        <w:spacing w:after="0"/>
        <w:rPr>
          <w:rFonts w:ascii="Times New Roman" w:hAnsi="Times New Roman" w:cs="Times New Roman"/>
        </w:rPr>
      </w:pPr>
    </w:p>
    <w:p w14:paraId="4032E42E" w14:textId="764E6E24" w:rsidR="00237361" w:rsidRDefault="009B2361" w:rsidP="002373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37361">
        <w:rPr>
          <w:rFonts w:ascii="Times New Roman" w:hAnsi="Times New Roman" w:cs="Times New Roman"/>
        </w:rPr>
        <w:t>Default having been entered against the following defendant(s):</w:t>
      </w:r>
    </w:p>
    <w:p w14:paraId="20E5824D" w14:textId="77777777" w:rsidR="009B2361" w:rsidRDefault="009B2361" w:rsidP="00237361">
      <w:pPr>
        <w:spacing w:after="0"/>
        <w:rPr>
          <w:rFonts w:ascii="Times New Roman" w:hAnsi="Times New Roman" w:cs="Times New Roman"/>
        </w:rPr>
      </w:pPr>
    </w:p>
    <w:p w14:paraId="1FC48157" w14:textId="3C9D4880" w:rsidR="009B2361" w:rsidRDefault="00A8481C" w:rsidP="002373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ermStart w:id="359292554" w:edGrp="everyone"/>
      <w:permStart w:id="877679455" w:edGrp="everyone"/>
      <w:r>
        <w:rPr>
          <w:rFonts w:ascii="Times New Roman" w:hAnsi="Times New Roman" w:cs="Times New Roman"/>
        </w:rPr>
        <w:t xml:space="preserve">           </w:t>
      </w:r>
      <w:permEnd w:id="877679455"/>
      <w:permEnd w:id="359292554"/>
    </w:p>
    <w:p w14:paraId="764C5712" w14:textId="0C37EDD8" w:rsidR="00237361" w:rsidRDefault="00A8481C" w:rsidP="002373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C5A396C" w14:textId="58AC417F" w:rsidR="00237361" w:rsidRDefault="00A8481C" w:rsidP="002373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C59D42D" w14:textId="635990A8" w:rsidR="00237361" w:rsidRDefault="00A8481C" w:rsidP="002373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D2DAA92" w14:textId="39E4475A" w:rsidR="00237361" w:rsidRDefault="009B2361" w:rsidP="009B236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37361">
        <w:rPr>
          <w:rFonts w:ascii="Times New Roman" w:hAnsi="Times New Roman" w:cs="Times New Roman"/>
        </w:rPr>
        <w:t xml:space="preserve">and for good cause shown, </w:t>
      </w:r>
    </w:p>
    <w:p w14:paraId="6B395BA0" w14:textId="77777777" w:rsidR="00237361" w:rsidRDefault="00237361" w:rsidP="00237361">
      <w:pPr>
        <w:spacing w:after="0"/>
        <w:rPr>
          <w:rFonts w:ascii="Times New Roman" w:hAnsi="Times New Roman" w:cs="Times New Roman"/>
        </w:rPr>
      </w:pPr>
    </w:p>
    <w:p w14:paraId="5D07A4DF" w14:textId="05920D4F" w:rsidR="00237361" w:rsidRDefault="009B2361" w:rsidP="0023736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37361">
        <w:rPr>
          <w:rFonts w:ascii="Times New Roman" w:hAnsi="Times New Roman" w:cs="Times New Roman"/>
        </w:rPr>
        <w:t xml:space="preserve">JUDGMENT by default is entered as authorized by Fed. R. Bank. P. 7055 </w:t>
      </w:r>
      <w:r w:rsidR="00237361" w:rsidRPr="009B2361">
        <w:rPr>
          <w:rFonts w:ascii="Times New Roman" w:hAnsi="Times New Roman" w:cs="Times New Roman"/>
        </w:rPr>
        <w:t>and Fed. R. Civ. P. 55(b)(1)</w:t>
      </w:r>
      <w:r w:rsidR="00237361">
        <w:rPr>
          <w:rFonts w:ascii="Times New Roman" w:hAnsi="Times New Roman" w:cs="Times New Roman"/>
        </w:rPr>
        <w:t xml:space="preserve"> is entered in the sum of $ </w:t>
      </w:r>
      <w:permStart w:id="826768910" w:edGrp="everyone"/>
      <w:r w:rsidR="00237361">
        <w:rPr>
          <w:rFonts w:ascii="Times New Roman" w:hAnsi="Times New Roman" w:cs="Times New Roman"/>
        </w:rPr>
        <w:t xml:space="preserve">___________________________ </w:t>
      </w:r>
      <w:permEnd w:id="826768910"/>
      <w:r w:rsidR="00237361">
        <w:rPr>
          <w:rFonts w:ascii="Times New Roman" w:hAnsi="Times New Roman" w:cs="Times New Roman"/>
        </w:rPr>
        <w:t>in favor of the plaintiff and against said defendant(s).</w:t>
      </w:r>
    </w:p>
    <w:p w14:paraId="63EBBD5E" w14:textId="77777777" w:rsidR="00237361" w:rsidRDefault="00237361" w:rsidP="00237361">
      <w:pPr>
        <w:spacing w:after="0"/>
        <w:rPr>
          <w:rFonts w:ascii="Times New Roman" w:hAnsi="Times New Roman" w:cs="Times New Roman"/>
        </w:rPr>
      </w:pPr>
    </w:p>
    <w:p w14:paraId="7FD6BD21" w14:textId="77777777" w:rsidR="00237361" w:rsidRDefault="00237361" w:rsidP="00237361">
      <w:pPr>
        <w:spacing w:after="0"/>
        <w:rPr>
          <w:rFonts w:ascii="Times New Roman" w:hAnsi="Times New Roman" w:cs="Times New Roman"/>
        </w:rPr>
      </w:pPr>
    </w:p>
    <w:p w14:paraId="153E3BDD" w14:textId="77777777" w:rsidR="009B2361" w:rsidRDefault="009B2361" w:rsidP="00237361">
      <w:pPr>
        <w:spacing w:after="0"/>
        <w:jc w:val="right"/>
        <w:rPr>
          <w:rFonts w:ascii="TimesNewRomanPS-ItalicMT" w:hAnsi="TimesNewRomanPS-ItalicMT" w:cs="TimesNewRomanPS-ItalicMT"/>
          <w:i/>
          <w:iCs/>
          <w:sz w:val="14"/>
          <w:szCs w:val="14"/>
        </w:rPr>
      </w:pPr>
    </w:p>
    <w:p w14:paraId="0F8B3A52" w14:textId="77777777" w:rsidR="009B2361" w:rsidRDefault="009B2361" w:rsidP="00237361">
      <w:pPr>
        <w:spacing w:after="0"/>
        <w:jc w:val="right"/>
        <w:rPr>
          <w:rFonts w:ascii="TimesNewRomanPS-ItalicMT" w:hAnsi="TimesNewRomanPS-ItalicMT" w:cs="TimesNewRomanPS-ItalicMT"/>
          <w:i/>
          <w:iCs/>
          <w:sz w:val="14"/>
          <w:szCs w:val="14"/>
        </w:rPr>
      </w:pPr>
    </w:p>
    <w:p w14:paraId="6B492122" w14:textId="77777777" w:rsidR="009B2361" w:rsidRDefault="009B2361" w:rsidP="00237361">
      <w:pPr>
        <w:spacing w:after="0"/>
        <w:jc w:val="right"/>
        <w:rPr>
          <w:rFonts w:ascii="TimesNewRomanPS-ItalicMT" w:hAnsi="TimesNewRomanPS-ItalicMT" w:cs="TimesNewRomanPS-ItalicMT"/>
          <w:i/>
          <w:iCs/>
          <w:sz w:val="14"/>
          <w:szCs w:val="14"/>
        </w:rPr>
      </w:pPr>
    </w:p>
    <w:p w14:paraId="6F890687" w14:textId="77777777" w:rsidR="009B2361" w:rsidRDefault="009B2361" w:rsidP="00237361">
      <w:pPr>
        <w:spacing w:after="0"/>
        <w:jc w:val="right"/>
        <w:rPr>
          <w:rFonts w:ascii="TimesNewRomanPS-ItalicMT" w:hAnsi="TimesNewRomanPS-ItalicMT" w:cs="TimesNewRomanPS-ItalicMT"/>
          <w:i/>
          <w:iCs/>
          <w:sz w:val="14"/>
          <w:szCs w:val="14"/>
        </w:rPr>
      </w:pPr>
    </w:p>
    <w:p w14:paraId="76CC644C" w14:textId="77777777" w:rsidR="009B2361" w:rsidRDefault="009B2361" w:rsidP="00237361">
      <w:pPr>
        <w:spacing w:after="0"/>
        <w:jc w:val="right"/>
        <w:rPr>
          <w:rFonts w:ascii="TimesNewRomanPS-ItalicMT" w:hAnsi="TimesNewRomanPS-ItalicMT" w:cs="TimesNewRomanPS-ItalicMT"/>
          <w:i/>
          <w:iCs/>
          <w:sz w:val="14"/>
          <w:szCs w:val="14"/>
        </w:rPr>
      </w:pPr>
    </w:p>
    <w:p w14:paraId="1A30B02C" w14:textId="77777777" w:rsidR="009B2361" w:rsidRDefault="009B2361" w:rsidP="00237361">
      <w:pPr>
        <w:spacing w:after="0"/>
        <w:jc w:val="right"/>
        <w:rPr>
          <w:rFonts w:ascii="TimesNewRomanPS-ItalicMT" w:hAnsi="TimesNewRomanPS-ItalicMT" w:cs="TimesNewRomanPS-ItalicMT"/>
          <w:i/>
          <w:iCs/>
          <w:sz w:val="14"/>
          <w:szCs w:val="14"/>
        </w:rPr>
      </w:pPr>
      <w:bookmarkStart w:id="0" w:name="_GoBack"/>
    </w:p>
    <w:bookmarkEnd w:id="0"/>
    <w:p w14:paraId="58E34580" w14:textId="77777777" w:rsidR="009B2361" w:rsidRDefault="009B2361" w:rsidP="00237361">
      <w:pPr>
        <w:spacing w:after="0"/>
        <w:jc w:val="right"/>
        <w:rPr>
          <w:rFonts w:ascii="TimesNewRomanPS-ItalicMT" w:hAnsi="TimesNewRomanPS-ItalicMT" w:cs="TimesNewRomanPS-ItalicMT"/>
          <w:i/>
          <w:iCs/>
          <w:sz w:val="14"/>
          <w:szCs w:val="14"/>
        </w:rPr>
      </w:pPr>
    </w:p>
    <w:p w14:paraId="21EE1E36" w14:textId="77777777" w:rsidR="009B2361" w:rsidRDefault="009B2361" w:rsidP="00237361">
      <w:pPr>
        <w:spacing w:after="0"/>
        <w:jc w:val="right"/>
        <w:rPr>
          <w:rFonts w:ascii="TimesNewRomanPS-ItalicMT" w:hAnsi="TimesNewRomanPS-ItalicMT" w:cs="TimesNewRomanPS-ItalicMT"/>
          <w:i/>
          <w:iCs/>
          <w:sz w:val="14"/>
          <w:szCs w:val="14"/>
        </w:rPr>
      </w:pPr>
    </w:p>
    <w:p w14:paraId="50B50F7A" w14:textId="77777777" w:rsidR="009B2361" w:rsidRDefault="009B2361" w:rsidP="00237361">
      <w:pPr>
        <w:spacing w:after="0"/>
        <w:jc w:val="right"/>
        <w:rPr>
          <w:rFonts w:ascii="TimesNewRomanPS-ItalicMT" w:hAnsi="TimesNewRomanPS-ItalicMT" w:cs="TimesNewRomanPS-ItalicMT"/>
          <w:i/>
          <w:iCs/>
          <w:sz w:val="14"/>
          <w:szCs w:val="14"/>
        </w:rPr>
      </w:pPr>
      <w:permStart w:id="640121074" w:edGrp="everyone"/>
      <w:permEnd w:id="640121074"/>
    </w:p>
    <w:p w14:paraId="4D1FAEB6" w14:textId="77777777" w:rsidR="009B2361" w:rsidRDefault="009B2361" w:rsidP="00237361">
      <w:pPr>
        <w:spacing w:after="0"/>
        <w:jc w:val="right"/>
        <w:rPr>
          <w:rFonts w:ascii="TimesNewRomanPS-ItalicMT" w:hAnsi="TimesNewRomanPS-ItalicMT" w:cs="TimesNewRomanPS-ItalicMT"/>
          <w:i/>
          <w:iCs/>
          <w:sz w:val="14"/>
          <w:szCs w:val="14"/>
        </w:rPr>
      </w:pPr>
    </w:p>
    <w:p w14:paraId="537E4B77" w14:textId="77777777" w:rsidR="009B2361" w:rsidRDefault="009B2361" w:rsidP="00237361">
      <w:pPr>
        <w:spacing w:after="0"/>
        <w:jc w:val="right"/>
        <w:rPr>
          <w:rFonts w:ascii="TimesNewRomanPS-ItalicMT" w:hAnsi="TimesNewRomanPS-ItalicMT" w:cs="TimesNewRomanPS-ItalicMT"/>
          <w:i/>
          <w:iCs/>
          <w:sz w:val="14"/>
          <w:szCs w:val="14"/>
        </w:rPr>
      </w:pPr>
    </w:p>
    <w:p w14:paraId="2F21FBC8" w14:textId="77777777" w:rsidR="009B2361" w:rsidRDefault="009B2361" w:rsidP="00237361">
      <w:pPr>
        <w:spacing w:after="0"/>
        <w:jc w:val="right"/>
        <w:rPr>
          <w:rFonts w:ascii="TimesNewRomanPS-ItalicMT" w:hAnsi="TimesNewRomanPS-ItalicMT" w:cs="TimesNewRomanPS-ItalicMT"/>
          <w:i/>
          <w:iCs/>
          <w:sz w:val="14"/>
          <w:szCs w:val="14"/>
        </w:rPr>
      </w:pPr>
    </w:p>
    <w:p w14:paraId="45C5028B" w14:textId="77777777" w:rsidR="009B2361" w:rsidRDefault="009B2361" w:rsidP="00237361">
      <w:pPr>
        <w:spacing w:after="0"/>
        <w:jc w:val="right"/>
        <w:rPr>
          <w:rFonts w:ascii="TimesNewRomanPS-ItalicMT" w:hAnsi="TimesNewRomanPS-ItalicMT" w:cs="TimesNewRomanPS-ItalicMT"/>
          <w:i/>
          <w:iCs/>
          <w:sz w:val="14"/>
          <w:szCs w:val="14"/>
        </w:rPr>
      </w:pPr>
    </w:p>
    <w:p w14:paraId="31FF7500" w14:textId="77777777" w:rsidR="009B2361" w:rsidRDefault="009B2361" w:rsidP="00237361">
      <w:pPr>
        <w:spacing w:after="0"/>
        <w:jc w:val="right"/>
        <w:rPr>
          <w:rFonts w:ascii="TimesNewRomanPS-ItalicMT" w:hAnsi="TimesNewRomanPS-ItalicMT" w:cs="TimesNewRomanPS-ItalicMT"/>
          <w:i/>
          <w:iCs/>
          <w:sz w:val="14"/>
          <w:szCs w:val="14"/>
        </w:rPr>
      </w:pPr>
    </w:p>
    <w:p w14:paraId="3038470F" w14:textId="77777777" w:rsidR="009B2361" w:rsidRDefault="009B2361" w:rsidP="00237361">
      <w:pPr>
        <w:spacing w:after="0"/>
        <w:jc w:val="right"/>
        <w:rPr>
          <w:rFonts w:ascii="TimesNewRomanPS-ItalicMT" w:hAnsi="TimesNewRomanPS-ItalicMT" w:cs="TimesNewRomanPS-ItalicMT"/>
          <w:i/>
          <w:iCs/>
          <w:sz w:val="14"/>
          <w:szCs w:val="14"/>
        </w:rPr>
      </w:pPr>
    </w:p>
    <w:p w14:paraId="7A0ADDEB" w14:textId="77777777" w:rsidR="009B2361" w:rsidRDefault="009B2361" w:rsidP="00237361">
      <w:pPr>
        <w:spacing w:after="0"/>
        <w:jc w:val="right"/>
        <w:rPr>
          <w:rFonts w:ascii="TimesNewRomanPS-ItalicMT" w:hAnsi="TimesNewRomanPS-ItalicMT" w:cs="TimesNewRomanPS-ItalicMT"/>
          <w:i/>
          <w:iCs/>
          <w:sz w:val="14"/>
          <w:szCs w:val="14"/>
        </w:rPr>
      </w:pPr>
    </w:p>
    <w:p w14:paraId="0DF0678D" w14:textId="77777777" w:rsidR="009B2361" w:rsidRDefault="009B2361" w:rsidP="00237361">
      <w:pPr>
        <w:spacing w:after="0"/>
        <w:jc w:val="right"/>
        <w:rPr>
          <w:rFonts w:ascii="TimesNewRomanPS-ItalicMT" w:hAnsi="TimesNewRomanPS-ItalicMT" w:cs="TimesNewRomanPS-ItalicMT"/>
          <w:i/>
          <w:iCs/>
          <w:sz w:val="14"/>
          <w:szCs w:val="14"/>
        </w:rPr>
      </w:pPr>
    </w:p>
    <w:p w14:paraId="5AC14458" w14:textId="77777777" w:rsidR="009B2361" w:rsidRDefault="009B2361" w:rsidP="00237361">
      <w:pPr>
        <w:spacing w:after="0"/>
        <w:jc w:val="right"/>
        <w:rPr>
          <w:rFonts w:ascii="TimesNewRomanPS-ItalicMT" w:hAnsi="TimesNewRomanPS-ItalicMT" w:cs="TimesNewRomanPS-ItalicMT"/>
          <w:i/>
          <w:iCs/>
          <w:sz w:val="14"/>
          <w:szCs w:val="14"/>
        </w:rPr>
      </w:pPr>
    </w:p>
    <w:p w14:paraId="4367BFAE" w14:textId="77777777" w:rsidR="009B2361" w:rsidRDefault="009B2361" w:rsidP="00237361">
      <w:pPr>
        <w:spacing w:after="0"/>
        <w:jc w:val="right"/>
        <w:rPr>
          <w:rFonts w:ascii="TimesNewRomanPS-ItalicMT" w:hAnsi="TimesNewRomanPS-ItalicMT" w:cs="TimesNewRomanPS-ItalicMT"/>
          <w:i/>
          <w:iCs/>
          <w:sz w:val="14"/>
          <w:szCs w:val="14"/>
        </w:rPr>
      </w:pPr>
    </w:p>
    <w:p w14:paraId="7E315CA2" w14:textId="77777777" w:rsidR="009B2361" w:rsidRDefault="009B2361" w:rsidP="00237361">
      <w:pPr>
        <w:spacing w:after="0"/>
        <w:jc w:val="right"/>
        <w:rPr>
          <w:rFonts w:ascii="TimesNewRomanPS-ItalicMT" w:hAnsi="TimesNewRomanPS-ItalicMT" w:cs="TimesNewRomanPS-ItalicMT"/>
          <w:i/>
          <w:iCs/>
          <w:sz w:val="14"/>
          <w:szCs w:val="14"/>
        </w:rPr>
      </w:pPr>
    </w:p>
    <w:p w14:paraId="46BBBEAB" w14:textId="77777777" w:rsidR="009B2361" w:rsidRDefault="009B2361" w:rsidP="00237361">
      <w:pPr>
        <w:spacing w:after="0"/>
        <w:jc w:val="right"/>
        <w:rPr>
          <w:rFonts w:ascii="TimesNewRomanPS-ItalicMT" w:hAnsi="TimesNewRomanPS-ItalicMT" w:cs="TimesNewRomanPS-ItalicMT"/>
          <w:i/>
          <w:iCs/>
          <w:sz w:val="14"/>
          <w:szCs w:val="14"/>
        </w:rPr>
      </w:pPr>
    </w:p>
    <w:p w14:paraId="2B8E7DDD" w14:textId="77777777" w:rsidR="009B2361" w:rsidRDefault="009B2361" w:rsidP="00237361">
      <w:pPr>
        <w:spacing w:after="0"/>
        <w:jc w:val="right"/>
        <w:rPr>
          <w:rFonts w:ascii="TimesNewRomanPS-ItalicMT" w:hAnsi="TimesNewRomanPS-ItalicMT" w:cs="TimesNewRomanPS-ItalicMT"/>
          <w:i/>
          <w:iCs/>
          <w:sz w:val="14"/>
          <w:szCs w:val="14"/>
        </w:rPr>
      </w:pPr>
    </w:p>
    <w:p w14:paraId="147F55AA" w14:textId="77777777" w:rsidR="009B2361" w:rsidRDefault="009B2361" w:rsidP="00237361">
      <w:pPr>
        <w:spacing w:after="0"/>
        <w:jc w:val="right"/>
        <w:rPr>
          <w:rFonts w:ascii="TimesNewRomanPS-ItalicMT" w:hAnsi="TimesNewRomanPS-ItalicMT" w:cs="TimesNewRomanPS-ItalicMT"/>
          <w:i/>
          <w:iCs/>
          <w:sz w:val="14"/>
          <w:szCs w:val="14"/>
        </w:rPr>
      </w:pPr>
    </w:p>
    <w:p w14:paraId="74060E15" w14:textId="77777777" w:rsidR="009B2361" w:rsidRDefault="009B2361" w:rsidP="00237361">
      <w:pPr>
        <w:spacing w:after="0"/>
        <w:jc w:val="right"/>
        <w:rPr>
          <w:rFonts w:ascii="TimesNewRomanPS-ItalicMT" w:hAnsi="TimesNewRomanPS-ItalicMT" w:cs="TimesNewRomanPS-ItalicMT"/>
          <w:i/>
          <w:iCs/>
          <w:sz w:val="14"/>
          <w:szCs w:val="14"/>
        </w:rPr>
      </w:pPr>
    </w:p>
    <w:p w14:paraId="275725BB" w14:textId="77777777" w:rsidR="009B2361" w:rsidRDefault="009B2361" w:rsidP="00237361">
      <w:pPr>
        <w:spacing w:after="0"/>
        <w:jc w:val="right"/>
        <w:rPr>
          <w:rFonts w:ascii="TimesNewRomanPS-ItalicMT" w:hAnsi="TimesNewRomanPS-ItalicMT" w:cs="TimesNewRomanPS-ItalicMT"/>
          <w:i/>
          <w:iCs/>
          <w:sz w:val="14"/>
          <w:szCs w:val="14"/>
        </w:rPr>
      </w:pPr>
    </w:p>
    <w:p w14:paraId="554F3233" w14:textId="77777777" w:rsidR="009B2361" w:rsidRDefault="009B2361" w:rsidP="00237361">
      <w:pPr>
        <w:spacing w:after="0"/>
        <w:jc w:val="right"/>
        <w:rPr>
          <w:rFonts w:ascii="TimesNewRomanPS-ItalicMT" w:hAnsi="TimesNewRomanPS-ItalicMT" w:cs="TimesNewRomanPS-ItalicMT"/>
          <w:i/>
          <w:iCs/>
          <w:sz w:val="14"/>
          <w:szCs w:val="14"/>
        </w:rPr>
      </w:pPr>
    </w:p>
    <w:p w14:paraId="5A45C25D" w14:textId="77777777" w:rsidR="009B2361" w:rsidRDefault="009B2361" w:rsidP="00237361">
      <w:pPr>
        <w:spacing w:after="0"/>
        <w:jc w:val="right"/>
        <w:rPr>
          <w:rFonts w:ascii="TimesNewRomanPS-ItalicMT" w:hAnsi="TimesNewRomanPS-ItalicMT" w:cs="TimesNewRomanPS-ItalicMT"/>
          <w:i/>
          <w:iCs/>
          <w:sz w:val="14"/>
          <w:szCs w:val="14"/>
        </w:rPr>
      </w:pPr>
    </w:p>
    <w:p w14:paraId="413E62F2" w14:textId="77777777" w:rsidR="009B2361" w:rsidRDefault="009B2361" w:rsidP="00237361">
      <w:pPr>
        <w:spacing w:after="0"/>
        <w:jc w:val="right"/>
        <w:rPr>
          <w:rFonts w:ascii="TimesNewRomanPS-ItalicMT" w:hAnsi="TimesNewRomanPS-ItalicMT" w:cs="TimesNewRomanPS-ItalicMT"/>
          <w:i/>
          <w:iCs/>
          <w:sz w:val="14"/>
          <w:szCs w:val="14"/>
        </w:rPr>
      </w:pPr>
    </w:p>
    <w:p w14:paraId="1166ACBE" w14:textId="77777777" w:rsidR="009B2361" w:rsidRDefault="009B2361" w:rsidP="00237361">
      <w:pPr>
        <w:spacing w:after="0"/>
        <w:jc w:val="right"/>
        <w:rPr>
          <w:rFonts w:ascii="TimesNewRomanPS-ItalicMT" w:hAnsi="TimesNewRomanPS-ItalicMT" w:cs="TimesNewRomanPS-ItalicMT"/>
          <w:i/>
          <w:iCs/>
          <w:sz w:val="14"/>
          <w:szCs w:val="14"/>
        </w:rPr>
      </w:pPr>
    </w:p>
    <w:p w14:paraId="2AFDABCC" w14:textId="77777777" w:rsidR="009B2361" w:rsidRDefault="009B2361" w:rsidP="00237361">
      <w:pPr>
        <w:spacing w:after="0"/>
        <w:jc w:val="right"/>
        <w:rPr>
          <w:rFonts w:ascii="TimesNewRomanPS-ItalicMT" w:hAnsi="TimesNewRomanPS-ItalicMT" w:cs="TimesNewRomanPS-ItalicMT"/>
          <w:i/>
          <w:iCs/>
          <w:sz w:val="14"/>
          <w:szCs w:val="14"/>
        </w:rPr>
      </w:pPr>
    </w:p>
    <w:p w14:paraId="60B4827B" w14:textId="77777777" w:rsidR="009B2361" w:rsidRDefault="009B2361" w:rsidP="00237361">
      <w:pPr>
        <w:spacing w:after="0"/>
        <w:jc w:val="right"/>
        <w:rPr>
          <w:rFonts w:ascii="TimesNewRomanPS-ItalicMT" w:hAnsi="TimesNewRomanPS-ItalicMT" w:cs="TimesNewRomanPS-ItalicMT"/>
          <w:i/>
          <w:iCs/>
          <w:sz w:val="14"/>
          <w:szCs w:val="14"/>
        </w:rPr>
      </w:pPr>
    </w:p>
    <w:p w14:paraId="07FE8C91" w14:textId="77777777" w:rsidR="009B2361" w:rsidRDefault="009B2361" w:rsidP="00237361">
      <w:pPr>
        <w:spacing w:after="0"/>
        <w:jc w:val="right"/>
        <w:rPr>
          <w:rFonts w:ascii="TimesNewRomanPS-ItalicMT" w:hAnsi="TimesNewRomanPS-ItalicMT" w:cs="TimesNewRomanPS-ItalicMT"/>
          <w:i/>
          <w:iCs/>
          <w:sz w:val="14"/>
          <w:szCs w:val="14"/>
        </w:rPr>
      </w:pPr>
    </w:p>
    <w:p w14:paraId="4B634F06" w14:textId="77777777" w:rsidR="009B2361" w:rsidRDefault="009B2361" w:rsidP="00237361">
      <w:pPr>
        <w:spacing w:after="0"/>
        <w:jc w:val="right"/>
        <w:rPr>
          <w:rFonts w:ascii="TimesNewRomanPS-ItalicMT" w:hAnsi="TimesNewRomanPS-ItalicMT" w:cs="TimesNewRomanPS-ItalicMT"/>
          <w:i/>
          <w:iCs/>
          <w:sz w:val="14"/>
          <w:szCs w:val="14"/>
        </w:rPr>
      </w:pPr>
    </w:p>
    <w:p w14:paraId="3BDB636F" w14:textId="77777777" w:rsidR="009B2361" w:rsidRDefault="009B2361" w:rsidP="00237361">
      <w:pPr>
        <w:spacing w:after="0"/>
        <w:jc w:val="right"/>
        <w:rPr>
          <w:rFonts w:ascii="TimesNewRomanPS-ItalicMT" w:hAnsi="TimesNewRomanPS-ItalicMT" w:cs="TimesNewRomanPS-ItalicMT"/>
          <w:i/>
          <w:iCs/>
          <w:sz w:val="14"/>
          <w:szCs w:val="14"/>
        </w:rPr>
      </w:pPr>
    </w:p>
    <w:p w14:paraId="6A827363" w14:textId="77777777" w:rsidR="009B2361" w:rsidRDefault="009B2361" w:rsidP="00237361">
      <w:pPr>
        <w:spacing w:after="0"/>
        <w:jc w:val="right"/>
        <w:rPr>
          <w:rFonts w:ascii="TimesNewRomanPS-ItalicMT" w:hAnsi="TimesNewRomanPS-ItalicMT" w:cs="TimesNewRomanPS-ItalicMT"/>
          <w:i/>
          <w:iCs/>
          <w:sz w:val="14"/>
          <w:szCs w:val="14"/>
        </w:rPr>
      </w:pPr>
    </w:p>
    <w:p w14:paraId="2991838B" w14:textId="77777777" w:rsidR="009B2361" w:rsidRDefault="009B2361" w:rsidP="00237361">
      <w:pPr>
        <w:spacing w:after="0"/>
        <w:jc w:val="right"/>
        <w:rPr>
          <w:rFonts w:ascii="TimesNewRomanPS-ItalicMT" w:hAnsi="TimesNewRomanPS-ItalicMT" w:cs="TimesNewRomanPS-ItalicMT"/>
          <w:i/>
          <w:iCs/>
          <w:sz w:val="14"/>
          <w:szCs w:val="14"/>
        </w:rPr>
      </w:pPr>
    </w:p>
    <w:p w14:paraId="4E703886" w14:textId="77777777" w:rsidR="009B2361" w:rsidRDefault="009B2361" w:rsidP="00237361">
      <w:pPr>
        <w:spacing w:after="0"/>
        <w:jc w:val="right"/>
        <w:rPr>
          <w:rFonts w:ascii="TimesNewRomanPS-ItalicMT" w:hAnsi="TimesNewRomanPS-ItalicMT" w:cs="TimesNewRomanPS-ItalicMT"/>
          <w:i/>
          <w:iCs/>
          <w:sz w:val="14"/>
          <w:szCs w:val="14"/>
        </w:rPr>
      </w:pPr>
    </w:p>
    <w:p w14:paraId="42353C07" w14:textId="77777777" w:rsidR="009B2361" w:rsidRDefault="009B2361" w:rsidP="00237361">
      <w:pPr>
        <w:spacing w:after="0"/>
        <w:jc w:val="right"/>
        <w:rPr>
          <w:rFonts w:ascii="TimesNewRomanPS-ItalicMT" w:hAnsi="TimesNewRomanPS-ItalicMT" w:cs="TimesNewRomanPS-ItalicMT"/>
          <w:i/>
          <w:iCs/>
          <w:sz w:val="14"/>
          <w:szCs w:val="14"/>
        </w:rPr>
      </w:pPr>
    </w:p>
    <w:p w14:paraId="0F4CC019" w14:textId="77777777" w:rsidR="009B2361" w:rsidRDefault="009B2361" w:rsidP="00237361">
      <w:pPr>
        <w:spacing w:after="0"/>
        <w:jc w:val="right"/>
        <w:rPr>
          <w:rFonts w:ascii="TimesNewRomanPS-ItalicMT" w:hAnsi="TimesNewRomanPS-ItalicMT" w:cs="TimesNewRomanPS-ItalicMT"/>
          <w:i/>
          <w:iCs/>
          <w:sz w:val="14"/>
          <w:szCs w:val="14"/>
        </w:rPr>
      </w:pPr>
    </w:p>
    <w:p w14:paraId="0E72339C" w14:textId="77777777" w:rsidR="009B2361" w:rsidRDefault="009B2361" w:rsidP="00237361">
      <w:pPr>
        <w:spacing w:after="0"/>
        <w:jc w:val="right"/>
        <w:rPr>
          <w:rFonts w:ascii="TimesNewRomanPS-ItalicMT" w:hAnsi="TimesNewRomanPS-ItalicMT" w:cs="TimesNewRomanPS-ItalicMT"/>
          <w:i/>
          <w:iCs/>
          <w:sz w:val="14"/>
          <w:szCs w:val="14"/>
        </w:rPr>
      </w:pPr>
    </w:p>
    <w:p w14:paraId="4E32A7CF" w14:textId="77777777" w:rsidR="009B2361" w:rsidRDefault="009B2361" w:rsidP="00237361">
      <w:pPr>
        <w:spacing w:after="0"/>
        <w:jc w:val="right"/>
        <w:rPr>
          <w:rFonts w:ascii="TimesNewRomanPS-ItalicMT" w:hAnsi="TimesNewRomanPS-ItalicMT" w:cs="TimesNewRomanPS-ItalicMT"/>
          <w:i/>
          <w:iCs/>
          <w:sz w:val="14"/>
          <w:szCs w:val="14"/>
        </w:rPr>
      </w:pPr>
    </w:p>
    <w:p w14:paraId="6C22A621" w14:textId="010AC543" w:rsidR="00237361" w:rsidRPr="009B2361" w:rsidRDefault="009B2361" w:rsidP="0023736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NewRomanPS-ItalicMT" w:hAnsi="TimesNewRomanPS-ItalicMT" w:cs="TimesNewRomanPS-ItalicMT"/>
          <w:i/>
          <w:iCs/>
          <w:sz w:val="14"/>
          <w:szCs w:val="14"/>
        </w:rPr>
        <w:t>R</w:t>
      </w:r>
      <w:r w:rsidRPr="009B2361">
        <w:rPr>
          <w:rFonts w:ascii="TimesNewRomanPS-ItalicMT" w:hAnsi="TimesNewRomanPS-ItalicMT" w:cs="TimesNewRomanPS-ItalicMT"/>
          <w:i/>
          <w:iCs/>
          <w:sz w:val="14"/>
          <w:szCs w:val="14"/>
        </w:rPr>
        <w:t>ev.</w:t>
      </w:r>
      <w:r w:rsidR="00237361" w:rsidRPr="009B2361">
        <w:rPr>
          <w:rFonts w:ascii="TimesNewRomanPS-ItalicMT" w:hAnsi="TimesNewRomanPS-ItalicMT" w:cs="TimesNewRomanPS-ItalicMT"/>
          <w:i/>
          <w:iCs/>
          <w:sz w:val="14"/>
          <w:szCs w:val="14"/>
        </w:rPr>
        <w:t>8/1/15</w:t>
      </w:r>
    </w:p>
    <w:p w14:paraId="55A2D392" w14:textId="77777777" w:rsidR="00A31C49" w:rsidRPr="00DE2A72" w:rsidRDefault="00A31C49" w:rsidP="00A31C49">
      <w:pPr>
        <w:spacing w:after="0"/>
        <w:rPr>
          <w:rFonts w:ascii="Times New Roman" w:hAnsi="Times New Roman" w:cs="Times New Roman"/>
        </w:rPr>
      </w:pPr>
    </w:p>
    <w:sectPr w:rsidR="00A31C49" w:rsidRPr="00DE2A72" w:rsidSect="009B2361">
      <w:footerReference w:type="default" r:id="rId6"/>
      <w:pgSz w:w="12240" w:h="15840"/>
      <w:pgMar w:top="630" w:right="1440" w:bottom="4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429B4" w14:textId="77777777" w:rsidR="009B2361" w:rsidRDefault="009B2361" w:rsidP="009B2361">
      <w:pPr>
        <w:spacing w:after="0" w:line="240" w:lineRule="auto"/>
      </w:pPr>
      <w:r>
        <w:separator/>
      </w:r>
    </w:p>
  </w:endnote>
  <w:endnote w:type="continuationSeparator" w:id="0">
    <w:p w14:paraId="238FB8D9" w14:textId="77777777" w:rsidR="009B2361" w:rsidRDefault="009B2361" w:rsidP="009B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58747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61E16E5" w14:textId="27E33B6D" w:rsidR="009B2361" w:rsidRPr="009B2361" w:rsidRDefault="009B2361">
        <w:pPr>
          <w:pStyle w:val="Footer"/>
          <w:jc w:val="center"/>
          <w:rPr>
            <w:rFonts w:ascii="Times New Roman" w:hAnsi="Times New Roman" w:cs="Times New Roman"/>
          </w:rPr>
        </w:pPr>
        <w:r w:rsidRPr="009B2361">
          <w:rPr>
            <w:rFonts w:ascii="Times New Roman" w:hAnsi="Times New Roman" w:cs="Times New Roman"/>
          </w:rPr>
          <w:fldChar w:fldCharType="begin"/>
        </w:r>
        <w:r w:rsidRPr="009B2361">
          <w:rPr>
            <w:rFonts w:ascii="Times New Roman" w:hAnsi="Times New Roman" w:cs="Times New Roman"/>
          </w:rPr>
          <w:instrText xml:space="preserve"> PAGE   \* MERGEFORMAT </w:instrText>
        </w:r>
        <w:r w:rsidRPr="009B2361">
          <w:rPr>
            <w:rFonts w:ascii="Times New Roman" w:hAnsi="Times New Roman" w:cs="Times New Roman"/>
          </w:rPr>
          <w:fldChar w:fldCharType="separate"/>
        </w:r>
        <w:r w:rsidR="00A8481C">
          <w:rPr>
            <w:rFonts w:ascii="Times New Roman" w:hAnsi="Times New Roman" w:cs="Times New Roman"/>
            <w:noProof/>
          </w:rPr>
          <w:t>2</w:t>
        </w:r>
        <w:r w:rsidRPr="009B236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925CC8D" w14:textId="77777777" w:rsidR="009B2361" w:rsidRDefault="009B2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93509" w14:textId="77777777" w:rsidR="009B2361" w:rsidRDefault="009B2361" w:rsidP="009B2361">
      <w:pPr>
        <w:spacing w:after="0" w:line="240" w:lineRule="auto"/>
      </w:pPr>
      <w:r>
        <w:separator/>
      </w:r>
    </w:p>
  </w:footnote>
  <w:footnote w:type="continuationSeparator" w:id="0">
    <w:p w14:paraId="32568301" w14:textId="77777777" w:rsidR="009B2361" w:rsidRDefault="009B2361" w:rsidP="009B2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readOnly" w:enforcement="1" w:cryptProviderType="rsaAES" w:cryptAlgorithmClass="hash" w:cryptAlgorithmType="typeAny" w:cryptAlgorithmSid="14" w:cryptSpinCount="100000" w:hash="3znZUTVuXCieZBByjNtjsitAdOMUKcMgC3G59SKkPdtziZtWD0ePrCl93DZfhoJmfcDhqQ0DGUnhS1apStho/w==" w:salt="XcZOuiH+zUPnGQyk0miN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49"/>
    <w:rsid w:val="000169BA"/>
    <w:rsid w:val="0002503A"/>
    <w:rsid w:val="00025F61"/>
    <w:rsid w:val="00045064"/>
    <w:rsid w:val="00050604"/>
    <w:rsid w:val="00060BBC"/>
    <w:rsid w:val="000C72C1"/>
    <w:rsid w:val="000F1A00"/>
    <w:rsid w:val="00101747"/>
    <w:rsid w:val="0010348E"/>
    <w:rsid w:val="00112769"/>
    <w:rsid w:val="00113142"/>
    <w:rsid w:val="0011544C"/>
    <w:rsid w:val="00130D35"/>
    <w:rsid w:val="001310A9"/>
    <w:rsid w:val="00134DD3"/>
    <w:rsid w:val="0014617F"/>
    <w:rsid w:val="00151EE7"/>
    <w:rsid w:val="00163209"/>
    <w:rsid w:val="00174003"/>
    <w:rsid w:val="00190654"/>
    <w:rsid w:val="00194BEB"/>
    <w:rsid w:val="001A36C4"/>
    <w:rsid w:val="001D2804"/>
    <w:rsid w:val="001D595E"/>
    <w:rsid w:val="001F1B73"/>
    <w:rsid w:val="001F30FB"/>
    <w:rsid w:val="00203EB9"/>
    <w:rsid w:val="00217F57"/>
    <w:rsid w:val="00237361"/>
    <w:rsid w:val="00244435"/>
    <w:rsid w:val="00244943"/>
    <w:rsid w:val="00260664"/>
    <w:rsid w:val="00260D03"/>
    <w:rsid w:val="002724F2"/>
    <w:rsid w:val="002A620B"/>
    <w:rsid w:val="002D5AAE"/>
    <w:rsid w:val="002E3636"/>
    <w:rsid w:val="002E54A3"/>
    <w:rsid w:val="002E6724"/>
    <w:rsid w:val="002F606B"/>
    <w:rsid w:val="003226AD"/>
    <w:rsid w:val="0032423B"/>
    <w:rsid w:val="003258A4"/>
    <w:rsid w:val="00365491"/>
    <w:rsid w:val="003753D0"/>
    <w:rsid w:val="00383CD7"/>
    <w:rsid w:val="003B6801"/>
    <w:rsid w:val="003B686C"/>
    <w:rsid w:val="003D0D47"/>
    <w:rsid w:val="003D3B2B"/>
    <w:rsid w:val="003D5F7A"/>
    <w:rsid w:val="004000D3"/>
    <w:rsid w:val="00401E5B"/>
    <w:rsid w:val="00461DD0"/>
    <w:rsid w:val="00481D9A"/>
    <w:rsid w:val="004832A8"/>
    <w:rsid w:val="00486EAB"/>
    <w:rsid w:val="00491FE9"/>
    <w:rsid w:val="00495A12"/>
    <w:rsid w:val="004B00BB"/>
    <w:rsid w:val="004B25E8"/>
    <w:rsid w:val="004C7E88"/>
    <w:rsid w:val="004D74D1"/>
    <w:rsid w:val="005007EA"/>
    <w:rsid w:val="00505C01"/>
    <w:rsid w:val="00514D53"/>
    <w:rsid w:val="005447BF"/>
    <w:rsid w:val="005623D4"/>
    <w:rsid w:val="00575594"/>
    <w:rsid w:val="0059586E"/>
    <w:rsid w:val="005B07EC"/>
    <w:rsid w:val="005C5CA6"/>
    <w:rsid w:val="005C7019"/>
    <w:rsid w:val="005E1909"/>
    <w:rsid w:val="0060063D"/>
    <w:rsid w:val="00603606"/>
    <w:rsid w:val="006156CC"/>
    <w:rsid w:val="0066617B"/>
    <w:rsid w:val="006820CE"/>
    <w:rsid w:val="00691662"/>
    <w:rsid w:val="00693258"/>
    <w:rsid w:val="006A2FA2"/>
    <w:rsid w:val="006B0EB1"/>
    <w:rsid w:val="006B431D"/>
    <w:rsid w:val="006D1046"/>
    <w:rsid w:val="006E78FD"/>
    <w:rsid w:val="00711277"/>
    <w:rsid w:val="00757387"/>
    <w:rsid w:val="00763F95"/>
    <w:rsid w:val="007765C0"/>
    <w:rsid w:val="00782DB6"/>
    <w:rsid w:val="00790453"/>
    <w:rsid w:val="007C4B3C"/>
    <w:rsid w:val="00801D37"/>
    <w:rsid w:val="00835BA0"/>
    <w:rsid w:val="00854B4F"/>
    <w:rsid w:val="008632E9"/>
    <w:rsid w:val="0087359C"/>
    <w:rsid w:val="008801F2"/>
    <w:rsid w:val="00896A37"/>
    <w:rsid w:val="008B0899"/>
    <w:rsid w:val="008B1728"/>
    <w:rsid w:val="008B4F2D"/>
    <w:rsid w:val="008D59AD"/>
    <w:rsid w:val="008E1B68"/>
    <w:rsid w:val="008E2162"/>
    <w:rsid w:val="009110DB"/>
    <w:rsid w:val="00950945"/>
    <w:rsid w:val="00952100"/>
    <w:rsid w:val="00953F43"/>
    <w:rsid w:val="00963690"/>
    <w:rsid w:val="009640EB"/>
    <w:rsid w:val="00965BA4"/>
    <w:rsid w:val="00977F0F"/>
    <w:rsid w:val="00985241"/>
    <w:rsid w:val="009B2361"/>
    <w:rsid w:val="009F1073"/>
    <w:rsid w:val="009F4532"/>
    <w:rsid w:val="00A10435"/>
    <w:rsid w:val="00A116A5"/>
    <w:rsid w:val="00A222C4"/>
    <w:rsid w:val="00A31C49"/>
    <w:rsid w:val="00A34633"/>
    <w:rsid w:val="00A418E1"/>
    <w:rsid w:val="00A4662E"/>
    <w:rsid w:val="00A66647"/>
    <w:rsid w:val="00A73139"/>
    <w:rsid w:val="00A8481C"/>
    <w:rsid w:val="00A84D9D"/>
    <w:rsid w:val="00A92A5C"/>
    <w:rsid w:val="00AA066E"/>
    <w:rsid w:val="00AA77EB"/>
    <w:rsid w:val="00AF7C38"/>
    <w:rsid w:val="00B0015D"/>
    <w:rsid w:val="00B14489"/>
    <w:rsid w:val="00B329F9"/>
    <w:rsid w:val="00B376F7"/>
    <w:rsid w:val="00B53AFD"/>
    <w:rsid w:val="00B53BA3"/>
    <w:rsid w:val="00B80F17"/>
    <w:rsid w:val="00B834F9"/>
    <w:rsid w:val="00B96A4E"/>
    <w:rsid w:val="00BA5438"/>
    <w:rsid w:val="00BB762E"/>
    <w:rsid w:val="00BD01C3"/>
    <w:rsid w:val="00BF37F8"/>
    <w:rsid w:val="00C30946"/>
    <w:rsid w:val="00C371F6"/>
    <w:rsid w:val="00C40F6F"/>
    <w:rsid w:val="00C64953"/>
    <w:rsid w:val="00C653CB"/>
    <w:rsid w:val="00C773BA"/>
    <w:rsid w:val="00C87344"/>
    <w:rsid w:val="00CA31C3"/>
    <w:rsid w:val="00CA3D28"/>
    <w:rsid w:val="00CA7046"/>
    <w:rsid w:val="00CB16B0"/>
    <w:rsid w:val="00CB475C"/>
    <w:rsid w:val="00CE1B67"/>
    <w:rsid w:val="00D05C7D"/>
    <w:rsid w:val="00D11606"/>
    <w:rsid w:val="00D23BF6"/>
    <w:rsid w:val="00D268F0"/>
    <w:rsid w:val="00D2756C"/>
    <w:rsid w:val="00D3088C"/>
    <w:rsid w:val="00D72954"/>
    <w:rsid w:val="00D81D12"/>
    <w:rsid w:val="00D93E3F"/>
    <w:rsid w:val="00D952AF"/>
    <w:rsid w:val="00DB1200"/>
    <w:rsid w:val="00DB31A4"/>
    <w:rsid w:val="00DC44CE"/>
    <w:rsid w:val="00DD2E0D"/>
    <w:rsid w:val="00DD6993"/>
    <w:rsid w:val="00DE195B"/>
    <w:rsid w:val="00DE2A72"/>
    <w:rsid w:val="00DE4546"/>
    <w:rsid w:val="00DE58B3"/>
    <w:rsid w:val="00E141A6"/>
    <w:rsid w:val="00E419E6"/>
    <w:rsid w:val="00E43000"/>
    <w:rsid w:val="00E73863"/>
    <w:rsid w:val="00E812F4"/>
    <w:rsid w:val="00E907A0"/>
    <w:rsid w:val="00EB1A9B"/>
    <w:rsid w:val="00EC15EF"/>
    <w:rsid w:val="00F27C79"/>
    <w:rsid w:val="00F37DC4"/>
    <w:rsid w:val="00F722A5"/>
    <w:rsid w:val="00FB28AE"/>
    <w:rsid w:val="00FC3814"/>
    <w:rsid w:val="00FD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90B839"/>
  <w15:chartTrackingRefBased/>
  <w15:docId w15:val="{1D8D60AC-F39C-464A-A051-E78BC135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2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A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2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361"/>
  </w:style>
  <w:style w:type="paragraph" w:styleId="Footer">
    <w:name w:val="footer"/>
    <w:basedOn w:val="Normal"/>
    <w:link w:val="FooterChar"/>
    <w:uiPriority w:val="99"/>
    <w:unhideWhenUsed/>
    <w:rsid w:val="009B2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123</Words>
  <Characters>704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Bankruptcy Court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LeCompte</dc:creator>
  <cp:keywords/>
  <dc:description/>
  <cp:lastModifiedBy>Judi LeCompte</cp:lastModifiedBy>
  <cp:revision>3</cp:revision>
  <cp:lastPrinted>2015-08-03T12:24:00Z</cp:lastPrinted>
  <dcterms:created xsi:type="dcterms:W3CDTF">2015-08-24T15:32:00Z</dcterms:created>
  <dcterms:modified xsi:type="dcterms:W3CDTF">2015-08-24T15:40:00Z</dcterms:modified>
</cp:coreProperties>
</file>