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A31C49" w:rsidRPr="00D96585" w14:paraId="343D9D5F" w14:textId="77777777" w:rsidTr="00F27ABF">
        <w:trPr>
          <w:trHeight w:val="3590"/>
        </w:trPr>
        <w:tc>
          <w:tcPr>
            <w:tcW w:w="5400" w:type="dxa"/>
          </w:tcPr>
          <w:p w14:paraId="65D851CC" w14:textId="77777777" w:rsidR="00A31C49" w:rsidRPr="00D96585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96585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  <w:r w:rsidRPr="00D96585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96585" w:rsidRDefault="00D96585" w:rsidP="00A31C49">
            <w:pPr>
              <w:rPr>
                <w:rFonts w:ascii="Times New Roman" w:hAnsi="Times New Roman" w:cs="Times New Roman"/>
              </w:rPr>
            </w:pPr>
            <w:r w:rsidRPr="00D96585"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60E84FF1" w14:textId="4B4FC7B0" w:rsidR="00D96585" w:rsidRPr="00D96585" w:rsidRDefault="00F27ABF" w:rsidP="00D9658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96585">
              <w:rPr>
                <w:rFonts w:ascii="Times New Roman" w:hAnsi="Times New Roman" w:cs="Times New Roman"/>
                <w:b/>
              </w:rPr>
              <w:t>Caption in C</w:t>
            </w:r>
            <w:r w:rsidR="00A31C49" w:rsidRPr="00D96585">
              <w:rPr>
                <w:rFonts w:ascii="Times New Roman" w:hAnsi="Times New Roman" w:cs="Times New Roman"/>
                <w:b/>
              </w:rPr>
              <w:t>ompliance with D.N.J. LBR 9004-1(b)</w:t>
            </w:r>
          </w:p>
          <w:p w14:paraId="3A4D7409" w14:textId="5A7DC945" w:rsidR="00A31C49" w:rsidRPr="00D96585" w:rsidRDefault="00D96585" w:rsidP="00A31C49">
            <w:pPr>
              <w:rPr>
                <w:rFonts w:ascii="Times New Roman" w:hAnsi="Times New Roman" w:cs="Times New Roman"/>
              </w:rPr>
            </w:pPr>
            <w:permStart w:id="588710078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588710078"/>
          <w:p w14:paraId="48694307" w14:textId="77777777" w:rsidR="00A31C49" w:rsidRPr="00D96585" w:rsidRDefault="00A31C49" w:rsidP="00F27ABF">
            <w:pPr>
              <w:ind w:left="-383"/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96585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96585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D96585" w14:paraId="50DB12D8" w14:textId="77777777" w:rsidTr="00F27ABF">
        <w:trPr>
          <w:trHeight w:val="1880"/>
        </w:trPr>
        <w:tc>
          <w:tcPr>
            <w:tcW w:w="5400" w:type="dxa"/>
          </w:tcPr>
          <w:p w14:paraId="3ACB10F7" w14:textId="77777777" w:rsidR="00A31C49" w:rsidRDefault="00A31C49" w:rsidP="00D9658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96585">
              <w:rPr>
                <w:rFonts w:ascii="Times New Roman" w:hAnsi="Times New Roman" w:cs="Times New Roman"/>
              </w:rPr>
              <w:t>In Re:</w:t>
            </w:r>
          </w:p>
          <w:p w14:paraId="4EAC7D6F" w14:textId="7B9353CE" w:rsidR="00D96585" w:rsidRPr="00D96585" w:rsidRDefault="00D96585" w:rsidP="00D96585">
            <w:pPr>
              <w:spacing w:before="120"/>
              <w:rPr>
                <w:rFonts w:ascii="Times New Roman" w:hAnsi="Times New Roman" w:cs="Times New Roman"/>
              </w:rPr>
            </w:pPr>
            <w:permStart w:id="208367109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bookmarkStart w:id="0" w:name="_GoBack"/>
            <w:bookmarkEnd w:id="0"/>
            <w:permEnd w:id="208367109"/>
          </w:p>
          <w:p w14:paraId="1B56AA33" w14:textId="77777777" w:rsidR="00A31C49" w:rsidRPr="00D96585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66CC3187" w14:textId="77777777" w:rsidR="00A31C49" w:rsidRPr="00D96585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D96585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649653" w14:textId="35D42ED6" w:rsidR="00A31C49" w:rsidRPr="00D96585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96585">
              <w:rPr>
                <w:rFonts w:ascii="Times New Roman" w:hAnsi="Times New Roman" w:cs="Times New Roman"/>
              </w:rPr>
              <w:t xml:space="preserve">Case No.:         </w:t>
            </w:r>
            <w:permStart w:id="2010126246" w:edGrp="everyone"/>
            <w:r w:rsidRPr="00D96585">
              <w:rPr>
                <w:rFonts w:ascii="Times New Roman" w:hAnsi="Times New Roman" w:cs="Times New Roman"/>
              </w:rPr>
              <w:t>_________</w:t>
            </w:r>
            <w:r w:rsidR="00D96585">
              <w:rPr>
                <w:rFonts w:ascii="Times New Roman" w:hAnsi="Times New Roman" w:cs="Times New Roman"/>
              </w:rPr>
              <w:t>____</w:t>
            </w:r>
            <w:r w:rsidRPr="00D96585">
              <w:rPr>
                <w:rFonts w:ascii="Times New Roman" w:hAnsi="Times New Roman" w:cs="Times New Roman"/>
              </w:rPr>
              <w:t>______</w:t>
            </w:r>
            <w:permEnd w:id="2010126246"/>
          </w:p>
          <w:p w14:paraId="52E7E54A" w14:textId="73B16867" w:rsidR="00A31C49" w:rsidRPr="00D96585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96585">
              <w:rPr>
                <w:rFonts w:ascii="Times New Roman" w:hAnsi="Times New Roman" w:cs="Times New Roman"/>
              </w:rPr>
              <w:t xml:space="preserve">Chapter:           </w:t>
            </w:r>
            <w:r w:rsidR="00AD2932" w:rsidRPr="00D96585">
              <w:rPr>
                <w:rFonts w:ascii="Times New Roman" w:hAnsi="Times New Roman" w:cs="Times New Roman"/>
              </w:rPr>
              <w:t xml:space="preserve">           </w:t>
            </w:r>
            <w:r w:rsidR="00D96585">
              <w:rPr>
                <w:rFonts w:ascii="Times New Roman" w:hAnsi="Times New Roman" w:cs="Times New Roman"/>
              </w:rPr>
              <w:t xml:space="preserve">      </w:t>
            </w:r>
            <w:r w:rsidR="00AD2932" w:rsidRPr="00D96585">
              <w:rPr>
                <w:rFonts w:ascii="Times New Roman" w:hAnsi="Times New Roman" w:cs="Times New Roman"/>
              </w:rPr>
              <w:t>13</w:t>
            </w:r>
          </w:p>
          <w:p w14:paraId="25541A61" w14:textId="2815979E" w:rsidR="00A31C49" w:rsidRPr="00D96585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96585">
              <w:rPr>
                <w:rFonts w:ascii="Times New Roman" w:hAnsi="Times New Roman" w:cs="Times New Roman"/>
              </w:rPr>
              <w:t xml:space="preserve">Hearing Date:   </w:t>
            </w:r>
            <w:permStart w:id="1526020038" w:edGrp="everyone"/>
            <w:r w:rsidRPr="00D96585">
              <w:rPr>
                <w:rFonts w:ascii="Times New Roman" w:hAnsi="Times New Roman" w:cs="Times New Roman"/>
              </w:rPr>
              <w:t>_____________</w:t>
            </w:r>
            <w:r w:rsidR="00D96585">
              <w:rPr>
                <w:rFonts w:ascii="Times New Roman" w:hAnsi="Times New Roman" w:cs="Times New Roman"/>
              </w:rPr>
              <w:t>____</w:t>
            </w:r>
            <w:r w:rsidRPr="00D96585">
              <w:rPr>
                <w:rFonts w:ascii="Times New Roman" w:hAnsi="Times New Roman" w:cs="Times New Roman"/>
              </w:rPr>
              <w:t>__</w:t>
            </w:r>
            <w:permEnd w:id="1526020038"/>
          </w:p>
          <w:p w14:paraId="2684D48E" w14:textId="5F665400" w:rsidR="00A31C49" w:rsidRPr="00D96585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96585">
              <w:rPr>
                <w:rFonts w:ascii="Times New Roman" w:hAnsi="Times New Roman" w:cs="Times New Roman"/>
              </w:rPr>
              <w:t xml:space="preserve">Judge:               </w:t>
            </w:r>
            <w:permStart w:id="1256863352" w:edGrp="everyone"/>
            <w:r w:rsidRPr="00D96585">
              <w:rPr>
                <w:rFonts w:ascii="Times New Roman" w:hAnsi="Times New Roman" w:cs="Times New Roman"/>
              </w:rPr>
              <w:t>_______________</w:t>
            </w:r>
            <w:r w:rsidR="00D96585">
              <w:rPr>
                <w:rFonts w:ascii="Times New Roman" w:hAnsi="Times New Roman" w:cs="Times New Roman"/>
              </w:rPr>
              <w:t>____</w:t>
            </w:r>
            <w:permEnd w:id="1256863352"/>
          </w:p>
        </w:tc>
      </w:tr>
    </w:tbl>
    <w:p w14:paraId="7F6EB857" w14:textId="77777777" w:rsidR="00A31C49" w:rsidRPr="00D96585" w:rsidRDefault="00A31C49" w:rsidP="00A31C49">
      <w:pPr>
        <w:spacing w:after="0"/>
        <w:rPr>
          <w:rFonts w:ascii="Times New Roman" w:hAnsi="Times New Roman" w:cs="Times New Roman"/>
        </w:rPr>
      </w:pPr>
    </w:p>
    <w:p w14:paraId="050E3945" w14:textId="610802E5" w:rsidR="00AD2932" w:rsidRPr="00D96585" w:rsidRDefault="00AD2932" w:rsidP="00A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6585">
        <w:rPr>
          <w:rFonts w:ascii="Times New Roman" w:hAnsi="Times New Roman" w:cs="Times New Roman"/>
          <w:b/>
          <w:bCs/>
        </w:rPr>
        <w:t xml:space="preserve">CHAPTER 13 TRUSTEE’S </w:t>
      </w:r>
    </w:p>
    <w:p w14:paraId="0DB7CA56" w14:textId="77777777" w:rsidR="00AD2932" w:rsidRPr="00D96585" w:rsidRDefault="00AD2932" w:rsidP="00A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6585">
        <w:rPr>
          <w:rFonts w:ascii="Times New Roman" w:hAnsi="Times New Roman" w:cs="Times New Roman"/>
          <w:b/>
          <w:bCs/>
        </w:rPr>
        <w:t>CERTIFICATION OF DEFAULT</w:t>
      </w:r>
    </w:p>
    <w:p w14:paraId="5ED9F68B" w14:textId="77777777" w:rsidR="00AD2932" w:rsidRPr="00D96585" w:rsidRDefault="00AD2932" w:rsidP="00AD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D42044" w14:textId="130D45B9" w:rsidR="00AD2932" w:rsidRPr="00D96585" w:rsidRDefault="00AD2932" w:rsidP="00AD2932">
      <w:pPr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</w:rPr>
      </w:pPr>
      <w:permStart w:id="123087968" w:edGrp="everyone"/>
      <w:r w:rsidRPr="00D96585">
        <w:rPr>
          <w:rFonts w:ascii="Times New Roman" w:hAnsi="Times New Roman" w:cs="Times New Roman"/>
        </w:rPr>
        <w:t>______________________________</w:t>
      </w:r>
      <w:permEnd w:id="123087968"/>
      <w:r w:rsidRPr="00D96585">
        <w:rPr>
          <w:rFonts w:ascii="Times New Roman" w:hAnsi="Times New Roman" w:cs="Times New Roman"/>
        </w:rPr>
        <w:t>, Chapter 13 Trustee in this case certifies:</w:t>
      </w:r>
    </w:p>
    <w:p w14:paraId="66E6AE83" w14:textId="371CBA15" w:rsidR="00AD2932" w:rsidRPr="00D96585" w:rsidRDefault="00D96585" w:rsidP="00AD2932">
      <w:pPr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D96585">
        <w:rPr>
          <w:rFonts w:ascii="Times New Roman" w:hAnsi="Times New Roman" w:cs="Times New Roman"/>
        </w:rPr>
        <w:t>T</w:t>
      </w:r>
      <w:r w:rsidR="00AD2932" w:rsidRPr="00D96585">
        <w:rPr>
          <w:rFonts w:ascii="Times New Roman" w:hAnsi="Times New Roman" w:cs="Times New Roman"/>
        </w:rPr>
        <w:t xml:space="preserve">he </w:t>
      </w:r>
      <w:r w:rsidR="00AD2932" w:rsidRPr="00D96585">
        <w:rPr>
          <w:rFonts w:ascii="Times New Roman" w:hAnsi="Times New Roman" w:cs="Times New Roman"/>
          <w:i/>
        </w:rPr>
        <w:t>Order Confirming Chapter 13 Plan</w:t>
      </w:r>
      <w:r w:rsidR="00AD2932" w:rsidRPr="00D96585">
        <w:rPr>
          <w:rFonts w:ascii="Times New Roman" w:hAnsi="Times New Roman" w:cs="Times New Roman"/>
        </w:rPr>
        <w:t xml:space="preserve"> or </w:t>
      </w:r>
      <w:r w:rsidR="00AD2932" w:rsidRPr="00D96585">
        <w:rPr>
          <w:rFonts w:ascii="Times New Roman" w:hAnsi="Times New Roman" w:cs="Times New Roman"/>
          <w:i/>
        </w:rPr>
        <w:t>Order Regarding Chapter 13 Standing Trustee’s Motion to Dismiss</w:t>
      </w:r>
      <w:r w:rsidR="00AD2932" w:rsidRPr="00D96585">
        <w:rPr>
          <w:rFonts w:ascii="Times New Roman" w:hAnsi="Times New Roman" w:cs="Times New Roman"/>
        </w:rPr>
        <w:t>, ordered the debtor to perform as follows:</w:t>
      </w:r>
    </w:p>
    <w:p w14:paraId="3AC1C150" w14:textId="504AEE96" w:rsidR="00AD2932" w:rsidRPr="00D96585" w:rsidRDefault="00D96585" w:rsidP="00D96585">
      <w:pPr>
        <w:autoSpaceDE w:val="0"/>
        <w:autoSpaceDN w:val="0"/>
        <w:adjustRightInd w:val="0"/>
        <w:spacing w:after="180" w:line="360" w:lineRule="auto"/>
        <w:ind w:left="720"/>
        <w:rPr>
          <w:rFonts w:ascii="Times New Roman" w:hAnsi="Times New Roman" w:cs="Times New Roman"/>
        </w:rPr>
      </w:pPr>
      <w:sdt>
        <w:sdtPr>
          <w:rPr>
            <w:rFonts w:ascii="Wingdings" w:hAnsi="Wingdings" w:cs="Wingdings"/>
          </w:rPr>
          <w:id w:val="-26570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98830434" w:edGrp="everyone"/>
          <w:r>
            <w:rPr>
              <w:rFonts w:ascii="MS Gothic" w:eastAsia="MS Gothic" w:hAnsi="MS Gothic" w:cs="Wingdings" w:hint="eastAsia"/>
            </w:rPr>
            <w:t>☐</w:t>
          </w:r>
          <w:permEnd w:id="898830434"/>
        </w:sdtContent>
      </w:sdt>
      <w:r w:rsidRPr="00D96585">
        <w:rPr>
          <w:rFonts w:ascii="Wingdings" w:hAnsi="Wingdings" w:cs="Wingdings"/>
        </w:rPr>
        <w:t></w:t>
      </w:r>
      <w:r w:rsidR="00AD2932" w:rsidRPr="00D96585">
        <w:rPr>
          <w:rFonts w:ascii="Times New Roman" w:hAnsi="Times New Roman" w:cs="Times New Roman"/>
        </w:rPr>
        <w:t>To make plan payments in under the terms of the confirmation order. If the debtor failed to make a plan payment to the trustee for a period of more than 30 consecutive days, the trustee was authorized to file a certification of default with notice of said certification to the debtor (s) and debtor’s attorney, if any.</w:t>
      </w:r>
      <w:r w:rsidR="00AD2932" w:rsidRPr="00D96585">
        <w:rPr>
          <w:rFonts w:ascii="Times New Roman" w:hAnsi="Times New Roman" w:cs="Times New Roman"/>
        </w:rPr>
        <w:tab/>
      </w:r>
    </w:p>
    <w:p w14:paraId="3621FF37" w14:textId="4BC3F995" w:rsidR="00AD2932" w:rsidRPr="00D96585" w:rsidRDefault="00D96585" w:rsidP="00D96585">
      <w:pPr>
        <w:autoSpaceDE w:val="0"/>
        <w:autoSpaceDN w:val="0"/>
        <w:adjustRightInd w:val="0"/>
        <w:spacing w:after="180" w:line="360" w:lineRule="auto"/>
        <w:ind w:left="720"/>
        <w:rPr>
          <w:rFonts w:ascii="Times New Roman" w:hAnsi="Times New Roman" w:cs="Times New Roman"/>
        </w:rPr>
      </w:pPr>
      <w:sdt>
        <w:sdtPr>
          <w:rPr>
            <w:rFonts w:ascii="Wingdings" w:hAnsi="Wingdings" w:cs="Wingdings"/>
          </w:rPr>
          <w:id w:val="-39743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63787192" w:edGrp="everyone"/>
          <w:r>
            <w:rPr>
              <w:rFonts w:ascii="MS Gothic" w:eastAsia="MS Gothic" w:hAnsi="MS Gothic" w:cs="Wingdings" w:hint="eastAsia"/>
            </w:rPr>
            <w:t>☐</w:t>
          </w:r>
          <w:permEnd w:id="763787192"/>
        </w:sdtContent>
      </w:sdt>
      <w:r w:rsidR="00AD2932" w:rsidRPr="00D96585">
        <w:rPr>
          <w:rFonts w:ascii="Wingdings" w:hAnsi="Wingdings" w:cs="Wingdings"/>
        </w:rPr>
        <w:t></w:t>
      </w:r>
      <w:r w:rsidR="00AD2932" w:rsidRPr="00D96585">
        <w:rPr>
          <w:rFonts w:ascii="Times New Roman" w:hAnsi="Times New Roman" w:cs="Times New Roman"/>
        </w:rPr>
        <w:t xml:space="preserve">To continue regular monthly payments of $ </w:t>
      </w:r>
      <w:permStart w:id="1631877197" w:edGrp="everyone"/>
      <w:r w:rsidR="00AD2932" w:rsidRPr="00D9658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AD2932" w:rsidRPr="00D96585">
        <w:rPr>
          <w:rFonts w:ascii="Times New Roman" w:hAnsi="Times New Roman" w:cs="Times New Roman"/>
        </w:rPr>
        <w:t>__</w:t>
      </w:r>
      <w:permEnd w:id="1631877197"/>
      <w:r w:rsidR="00AD2932" w:rsidRPr="00D96585">
        <w:rPr>
          <w:rFonts w:ascii="Times New Roman" w:hAnsi="Times New Roman" w:cs="Times New Roman"/>
        </w:rPr>
        <w:t>.  If the debtor failed to make a payment for a period of more than 30 consecutive days, the trustee was authorized to file a certification of default with notice of said certification to the debtor (s) and debtor’s attorney, if any.</w:t>
      </w:r>
    </w:p>
    <w:p w14:paraId="38CBC5BB" w14:textId="4DD27D87" w:rsidR="00AD2932" w:rsidRDefault="00D96585" w:rsidP="00D96585">
      <w:pPr>
        <w:autoSpaceDE w:val="0"/>
        <w:autoSpaceDN w:val="0"/>
        <w:adjustRightInd w:val="0"/>
        <w:spacing w:after="180" w:line="360" w:lineRule="auto"/>
        <w:ind w:left="720"/>
        <w:rPr>
          <w:rFonts w:ascii="Times New Roman" w:hAnsi="Times New Roman" w:cs="Times New Roman"/>
        </w:rPr>
      </w:pPr>
      <w:sdt>
        <w:sdtPr>
          <w:rPr>
            <w:rFonts w:ascii="Wingdings" w:hAnsi="Wingdings" w:cs="Wingdings"/>
          </w:rPr>
          <w:id w:val="-77770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19363130" w:edGrp="everyone"/>
          <w:r>
            <w:rPr>
              <w:rFonts w:ascii="MS Gothic" w:eastAsia="MS Gothic" w:hAnsi="MS Gothic" w:cs="Wingdings" w:hint="eastAsia"/>
            </w:rPr>
            <w:t>☐</w:t>
          </w:r>
          <w:permEnd w:id="1219363130"/>
        </w:sdtContent>
      </w:sdt>
      <w:r w:rsidR="00AD2932" w:rsidRPr="00D96585">
        <w:rPr>
          <w:rFonts w:ascii="Wingdings" w:hAnsi="Wingdings" w:cs="Wingdings"/>
        </w:rPr>
        <w:t></w:t>
      </w:r>
      <w:r w:rsidR="00AD2932" w:rsidRPr="00D96585">
        <w:rPr>
          <w:rFonts w:ascii="Times New Roman" w:hAnsi="Times New Roman" w:cs="Times New Roman"/>
        </w:rPr>
        <w:t>To file with the court</w:t>
      </w:r>
      <w:r w:rsidR="00AD2932" w:rsidRPr="00D96585">
        <w:rPr>
          <w:rFonts w:ascii="Helv" w:hAnsi="Helv" w:cs="Helv"/>
        </w:rPr>
        <w:t xml:space="preserve"> </w:t>
      </w:r>
      <w:r w:rsidR="00AD2932" w:rsidRPr="00D96585">
        <w:rPr>
          <w:rFonts w:ascii="Times New Roman" w:hAnsi="Times New Roman" w:cs="Times New Roman"/>
        </w:rPr>
        <w:t xml:space="preserve">an </w:t>
      </w:r>
      <w:r w:rsidR="00AD2932" w:rsidRPr="00D96585">
        <w:rPr>
          <w:rFonts w:ascii="Times New Roman" w:hAnsi="Times New Roman" w:cs="Times New Roman"/>
          <w:i/>
        </w:rPr>
        <w:t>Order to Employer to Pay the Chapter 13 Trustee</w:t>
      </w:r>
      <w:r w:rsidR="00AD2932" w:rsidRPr="00D96585">
        <w:rPr>
          <w:rFonts w:ascii="Times New Roman" w:hAnsi="Times New Roman" w:cs="Times New Roman"/>
        </w:rPr>
        <w:t xml:space="preserve"> </w:t>
      </w:r>
      <w:r w:rsidR="009B7103" w:rsidRPr="00D96585">
        <w:rPr>
          <w:rFonts w:ascii="Times New Roman" w:hAnsi="Times New Roman" w:cs="Times New Roman"/>
        </w:rPr>
        <w:t>not later than</w:t>
      </w:r>
      <w:r w:rsidR="00AD2932" w:rsidRPr="00D96585">
        <w:rPr>
          <w:rFonts w:ascii="Times New Roman" w:hAnsi="Times New Roman" w:cs="Times New Roman"/>
        </w:rPr>
        <w:t xml:space="preserve"> 30 days from the date of the </w:t>
      </w:r>
      <w:r w:rsidR="00AD2932" w:rsidRPr="00D96585">
        <w:rPr>
          <w:rFonts w:ascii="Times New Roman" w:hAnsi="Times New Roman" w:cs="Times New Roman"/>
          <w:i/>
        </w:rPr>
        <w:t>Order Regarding Chapter 13 Standing Trustee's Certification of Default</w:t>
      </w:r>
      <w:r w:rsidR="00AD2932" w:rsidRPr="00D96585">
        <w:rPr>
          <w:rFonts w:ascii="Times New Roman" w:hAnsi="Times New Roman" w:cs="Times New Roman"/>
        </w:rPr>
        <w:t xml:space="preserve"> or Motion to Dismiss.</w:t>
      </w:r>
      <w:r w:rsidR="00AD2932" w:rsidRPr="00D96585">
        <w:rPr>
          <w:rFonts w:ascii="Times New Roman" w:hAnsi="Times New Roman" w:cs="Times New Roman"/>
        </w:rPr>
        <w:tab/>
      </w:r>
      <w:r w:rsidR="00AD2932" w:rsidRPr="00D96585">
        <w:rPr>
          <w:rFonts w:ascii="Times New Roman" w:hAnsi="Times New Roman" w:cs="Times New Roman"/>
        </w:rPr>
        <w:tab/>
      </w:r>
    </w:p>
    <w:p w14:paraId="202C72C0" w14:textId="77777777" w:rsidR="00D96585" w:rsidRDefault="00D96585" w:rsidP="00D96585">
      <w:pPr>
        <w:autoSpaceDE w:val="0"/>
        <w:autoSpaceDN w:val="0"/>
        <w:adjustRightInd w:val="0"/>
        <w:spacing w:after="180" w:line="360" w:lineRule="auto"/>
        <w:ind w:left="720"/>
        <w:rPr>
          <w:rFonts w:ascii="Times New Roman" w:hAnsi="Times New Roman" w:cs="Times New Roman"/>
        </w:rPr>
      </w:pPr>
    </w:p>
    <w:p w14:paraId="21BC8759" w14:textId="77777777" w:rsidR="00D96585" w:rsidRDefault="00D96585" w:rsidP="00D96585">
      <w:pPr>
        <w:autoSpaceDE w:val="0"/>
        <w:autoSpaceDN w:val="0"/>
        <w:adjustRightInd w:val="0"/>
        <w:spacing w:after="180" w:line="360" w:lineRule="auto"/>
        <w:ind w:left="720"/>
        <w:rPr>
          <w:rFonts w:ascii="Times New Roman" w:hAnsi="Times New Roman" w:cs="Times New Roman"/>
        </w:rPr>
      </w:pPr>
    </w:p>
    <w:p w14:paraId="58A1237E" w14:textId="77777777" w:rsidR="00D96585" w:rsidRDefault="00D96585" w:rsidP="00D96585">
      <w:pPr>
        <w:autoSpaceDE w:val="0"/>
        <w:autoSpaceDN w:val="0"/>
        <w:adjustRightInd w:val="0"/>
        <w:spacing w:after="180" w:line="360" w:lineRule="auto"/>
        <w:ind w:left="720"/>
        <w:rPr>
          <w:rFonts w:ascii="Times New Roman" w:hAnsi="Times New Roman" w:cs="Times New Roman"/>
        </w:rPr>
      </w:pPr>
    </w:p>
    <w:p w14:paraId="7C6D6814" w14:textId="20645F84" w:rsidR="00AD2932" w:rsidRPr="00D96585" w:rsidRDefault="00D96585" w:rsidP="00D9658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80"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AD2932" w:rsidRPr="00D96585">
        <w:rPr>
          <w:rFonts w:ascii="Times New Roman" w:hAnsi="Times New Roman" w:cs="Times New Roman"/>
        </w:rPr>
        <w:t>The debtor(s) has not performed as ordered by the court in that:</w:t>
      </w:r>
      <w:r w:rsidR="00AD2932" w:rsidRPr="00D96585">
        <w:rPr>
          <w:rFonts w:ascii="Times New Roman" w:hAnsi="Times New Roman" w:cs="Times New Roman"/>
        </w:rPr>
        <w:tab/>
      </w:r>
    </w:p>
    <w:p w14:paraId="0C3EBC9B" w14:textId="32092647" w:rsidR="00AD2932" w:rsidRPr="00D96585" w:rsidRDefault="00D96585" w:rsidP="00D96585">
      <w:pPr>
        <w:autoSpaceDE w:val="0"/>
        <w:autoSpaceDN w:val="0"/>
        <w:adjustRightInd w:val="0"/>
        <w:spacing w:after="180" w:line="360" w:lineRule="auto"/>
        <w:ind w:left="720" w:right="-180"/>
        <w:rPr>
          <w:rFonts w:ascii="Times New Roman" w:hAnsi="Times New Roman" w:cs="Times New Roman"/>
        </w:rPr>
      </w:pPr>
      <w:sdt>
        <w:sdtPr>
          <w:rPr>
            <w:rFonts w:ascii="Wingdings" w:hAnsi="Wingdings" w:cs="Wingdings"/>
          </w:rPr>
          <w:id w:val="203445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451783" w:edGrp="everyone"/>
          <w:r w:rsidRPr="00D96585">
            <w:rPr>
              <w:rFonts w:ascii="MS Gothic" w:eastAsia="MS Gothic" w:hAnsi="MS Gothic" w:cs="Wingdings" w:hint="eastAsia"/>
            </w:rPr>
            <w:t>☐</w:t>
          </w:r>
          <w:permEnd w:id="180451783"/>
        </w:sdtContent>
      </w:sdt>
      <w:r w:rsidR="00AD2932" w:rsidRPr="00D96585">
        <w:rPr>
          <w:rFonts w:ascii="Wingdings" w:hAnsi="Wingdings" w:cs="Wingdings"/>
        </w:rPr>
        <w:t></w:t>
      </w:r>
      <w:r w:rsidR="00AD2932" w:rsidRPr="00D96585">
        <w:rPr>
          <w:rFonts w:ascii="Times New Roman" w:hAnsi="Times New Roman" w:cs="Times New Roman"/>
        </w:rPr>
        <w:t xml:space="preserve">The debtor is in arrears in plan payments in the amount of $ </w:t>
      </w:r>
      <w:permStart w:id="755265988" w:edGrp="everyone"/>
      <w:r w:rsidR="00AD2932" w:rsidRPr="00D9658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="00AD2932" w:rsidRPr="00D96585">
        <w:rPr>
          <w:rFonts w:ascii="Times New Roman" w:hAnsi="Times New Roman" w:cs="Times New Roman"/>
        </w:rPr>
        <w:t>_______</w:t>
      </w:r>
      <w:permEnd w:id="755265988"/>
      <w:r w:rsidR="00AD2932" w:rsidRPr="00D96585">
        <w:rPr>
          <w:rFonts w:ascii="Times New Roman" w:hAnsi="Times New Roman" w:cs="Times New Roman"/>
        </w:rPr>
        <w:t xml:space="preserve">. The debtor’s last payment was made on </w:t>
      </w:r>
      <w:permStart w:id="388848422" w:edGrp="everyone"/>
      <w:r w:rsidR="00AD2932" w:rsidRPr="00D96585">
        <w:rPr>
          <w:rFonts w:ascii="Times New Roman" w:hAnsi="Times New Roman" w:cs="Times New Roman"/>
        </w:rPr>
        <w:t xml:space="preserve">______________________ </w:t>
      </w:r>
      <w:permEnd w:id="388848422"/>
      <w:r w:rsidR="00AD2932" w:rsidRPr="00D96585">
        <w:rPr>
          <w:rFonts w:ascii="Times New Roman" w:hAnsi="Times New Roman" w:cs="Times New Roman"/>
        </w:rPr>
        <w:t xml:space="preserve">in the amount of $ </w:t>
      </w:r>
      <w:permStart w:id="1196973997" w:edGrp="everyone"/>
      <w:r>
        <w:rPr>
          <w:rFonts w:ascii="Times New Roman" w:hAnsi="Times New Roman" w:cs="Times New Roman"/>
        </w:rPr>
        <w:t>__</w:t>
      </w:r>
      <w:r w:rsidR="00AD2932" w:rsidRPr="00D96585">
        <w:rPr>
          <w:rFonts w:ascii="Times New Roman" w:hAnsi="Times New Roman" w:cs="Times New Roman"/>
        </w:rPr>
        <w:t>__________</w:t>
      </w:r>
      <w:r w:rsidRPr="00D96585">
        <w:rPr>
          <w:rFonts w:ascii="Times New Roman" w:hAnsi="Times New Roman" w:cs="Times New Roman"/>
        </w:rPr>
        <w:t>____</w:t>
      </w:r>
      <w:r w:rsidR="00AD2932" w:rsidRPr="00D96585">
        <w:rPr>
          <w:rFonts w:ascii="Times New Roman" w:hAnsi="Times New Roman" w:cs="Times New Roman"/>
        </w:rPr>
        <w:t>_</w:t>
      </w:r>
      <w:permEnd w:id="1196973997"/>
      <w:r w:rsidR="00AD2932" w:rsidRPr="00D96585">
        <w:rPr>
          <w:rFonts w:ascii="Times New Roman" w:hAnsi="Times New Roman" w:cs="Times New Roman"/>
        </w:rPr>
        <w:t>.</w:t>
      </w:r>
    </w:p>
    <w:p w14:paraId="5DD64B2B" w14:textId="1C247547" w:rsidR="00AD2932" w:rsidRPr="00D96585" w:rsidRDefault="00D96585" w:rsidP="00D96585">
      <w:pPr>
        <w:autoSpaceDE w:val="0"/>
        <w:autoSpaceDN w:val="0"/>
        <w:adjustRightInd w:val="0"/>
        <w:spacing w:after="360" w:line="360" w:lineRule="auto"/>
        <w:ind w:left="720"/>
        <w:rPr>
          <w:rFonts w:ascii="Times New Roman" w:hAnsi="Times New Roman" w:cs="Times New Roman"/>
        </w:rPr>
      </w:pPr>
      <w:sdt>
        <w:sdtPr>
          <w:rPr>
            <w:rFonts w:ascii="Wingdings" w:hAnsi="Wingdings" w:cs="Wingdings"/>
          </w:rPr>
          <w:id w:val="16175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86465202" w:edGrp="everyone"/>
          <w:r>
            <w:rPr>
              <w:rFonts w:ascii="MS Gothic" w:eastAsia="MS Gothic" w:hAnsi="MS Gothic" w:cs="Wingdings" w:hint="eastAsia"/>
            </w:rPr>
            <w:t>☐</w:t>
          </w:r>
          <w:permEnd w:id="1886465202"/>
        </w:sdtContent>
      </w:sdt>
      <w:r w:rsidR="00AD2932" w:rsidRPr="00D96585">
        <w:rPr>
          <w:rFonts w:ascii="Wingdings" w:hAnsi="Wingdings" w:cs="Wingdings"/>
        </w:rPr>
        <w:t></w:t>
      </w:r>
      <w:r w:rsidR="00AD2932" w:rsidRPr="00D96585">
        <w:rPr>
          <w:rFonts w:ascii="Times New Roman" w:hAnsi="Times New Roman" w:cs="Times New Roman"/>
        </w:rPr>
        <w:t xml:space="preserve">To date the debtor or the debtor’s attorney, if any, has not submitted an </w:t>
      </w:r>
      <w:r w:rsidR="00AD2932" w:rsidRPr="00D96585">
        <w:rPr>
          <w:rFonts w:ascii="Times New Roman" w:hAnsi="Times New Roman" w:cs="Times New Roman"/>
          <w:i/>
        </w:rPr>
        <w:t>Order to Employer to Pay the Chapter 13 Trustee.</w:t>
      </w:r>
      <w:r w:rsidR="00AD2932" w:rsidRPr="00D96585">
        <w:rPr>
          <w:rFonts w:ascii="Times New Roman" w:hAnsi="Times New Roman" w:cs="Times New Roman"/>
        </w:rPr>
        <w:t xml:space="preserve"> </w:t>
      </w:r>
    </w:p>
    <w:p w14:paraId="010E87B1" w14:textId="11B98DFC" w:rsidR="00AD2932" w:rsidRPr="00D96585" w:rsidRDefault="00D96585" w:rsidP="00AD2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AD2932" w:rsidRPr="00D96585">
        <w:rPr>
          <w:rFonts w:ascii="Times New Roman" w:hAnsi="Times New Roman" w:cs="Times New Roman"/>
        </w:rPr>
        <w:t>I make this Certification in support of the entry of an order dismissing this case.</w:t>
      </w:r>
    </w:p>
    <w:p w14:paraId="25784753" w14:textId="13969636" w:rsidR="00AD2932" w:rsidRPr="00D96585" w:rsidRDefault="00D96585" w:rsidP="00AD2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360" w:lineRule="auto"/>
        <w:ind w:left="1440" w:hanging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4.  </w:t>
      </w:r>
      <w:r w:rsidRPr="00D96585">
        <w:rPr>
          <w:rFonts w:ascii="Times New Roman" w:hAnsi="Times New Roman" w:cs="Times New Roman"/>
        </w:rPr>
        <w:t>I</w:t>
      </w:r>
      <w:r w:rsidR="00AD2932" w:rsidRPr="00D96585">
        <w:rPr>
          <w:rFonts w:ascii="Times New Roman" w:hAnsi="Times New Roman" w:cs="Times New Roman"/>
          <w:color w:val="FF0000"/>
        </w:rPr>
        <w:t xml:space="preserve"> </w:t>
      </w:r>
      <w:r w:rsidR="00AD2932" w:rsidRPr="00D96585">
        <w:rPr>
          <w:rFonts w:ascii="Times New Roman" w:hAnsi="Times New Roman" w:cs="Times New Roman"/>
        </w:rPr>
        <w:t>certify</w:t>
      </w:r>
      <w:r w:rsidR="00AD2932" w:rsidRPr="00D96585">
        <w:rPr>
          <w:rFonts w:ascii="Times New Roman" w:hAnsi="Times New Roman" w:cs="Times New Roman"/>
          <w:color w:val="FF0000"/>
        </w:rPr>
        <w:t xml:space="preserve"> </w:t>
      </w:r>
      <w:r w:rsidR="00AD2932" w:rsidRPr="00D96585">
        <w:rPr>
          <w:rFonts w:ascii="Times New Roman" w:hAnsi="Times New Roman" w:cs="Times New Roman"/>
        </w:rPr>
        <w:t xml:space="preserve">under penalty of perjury that the </w:t>
      </w:r>
      <w:r w:rsidR="009857D5" w:rsidRPr="00D96585">
        <w:rPr>
          <w:rFonts w:ascii="Times New Roman" w:hAnsi="Times New Roman" w:cs="Times New Roman"/>
        </w:rPr>
        <w:t>above</w:t>
      </w:r>
      <w:r w:rsidR="00AD2932" w:rsidRPr="00D96585">
        <w:rPr>
          <w:rFonts w:ascii="Times New Roman" w:hAnsi="Times New Roman" w:cs="Times New Roman"/>
        </w:rPr>
        <w:t xml:space="preserve"> is true.</w:t>
      </w:r>
    </w:p>
    <w:p w14:paraId="12551392" w14:textId="77777777" w:rsidR="00AD2932" w:rsidRPr="00D96585" w:rsidRDefault="00AD2932" w:rsidP="00AD2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64DC93E7" w14:textId="7F389535" w:rsidR="00AD2932" w:rsidRPr="00D96585" w:rsidRDefault="00AD2932" w:rsidP="00AD2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585">
        <w:rPr>
          <w:rFonts w:ascii="Times New Roman" w:hAnsi="Times New Roman" w:cs="Times New Roman"/>
        </w:rPr>
        <w:t xml:space="preserve">Date: </w:t>
      </w:r>
      <w:permStart w:id="1044733555" w:edGrp="everyone"/>
      <w:r w:rsidRPr="00D96585">
        <w:rPr>
          <w:rFonts w:ascii="Times New Roman" w:hAnsi="Times New Roman" w:cs="Times New Roman"/>
        </w:rPr>
        <w:t>_______________________</w:t>
      </w:r>
      <w:permEnd w:id="1044733555"/>
      <w:r w:rsidRPr="00D96585">
        <w:rPr>
          <w:rFonts w:ascii="Times New Roman" w:hAnsi="Times New Roman" w:cs="Times New Roman"/>
        </w:rPr>
        <w:tab/>
      </w:r>
      <w:r w:rsidRPr="00D96585">
        <w:rPr>
          <w:rFonts w:ascii="Times New Roman" w:hAnsi="Times New Roman" w:cs="Times New Roman"/>
        </w:rPr>
        <w:tab/>
      </w:r>
      <w:r w:rsidRPr="00D96585">
        <w:rPr>
          <w:rFonts w:ascii="Times New Roman" w:hAnsi="Times New Roman" w:cs="Times New Roman"/>
        </w:rPr>
        <w:tab/>
      </w:r>
      <w:permStart w:id="1115781052" w:edGrp="everyone"/>
      <w:r w:rsidRPr="00D96585">
        <w:rPr>
          <w:rFonts w:ascii="Times New Roman" w:hAnsi="Times New Roman" w:cs="Times New Roman"/>
        </w:rPr>
        <w:t>_____________________</w:t>
      </w:r>
      <w:r w:rsidR="00D96585">
        <w:rPr>
          <w:rFonts w:ascii="Times New Roman" w:hAnsi="Times New Roman" w:cs="Times New Roman"/>
        </w:rPr>
        <w:t>___</w:t>
      </w:r>
      <w:r w:rsidRPr="00D96585">
        <w:rPr>
          <w:rFonts w:ascii="Times New Roman" w:hAnsi="Times New Roman" w:cs="Times New Roman"/>
        </w:rPr>
        <w:t>_______</w:t>
      </w:r>
      <w:permEnd w:id="1115781052"/>
    </w:p>
    <w:p w14:paraId="7D22EE87" w14:textId="2D9A7045" w:rsidR="00AD2932" w:rsidRPr="00D96585" w:rsidRDefault="00AD2932" w:rsidP="00AD29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6585">
        <w:rPr>
          <w:rFonts w:ascii="Times New Roman" w:hAnsi="Times New Roman" w:cs="Times New Roman"/>
        </w:rPr>
        <w:tab/>
      </w:r>
      <w:r w:rsidRPr="00D96585">
        <w:rPr>
          <w:rFonts w:ascii="Times New Roman" w:hAnsi="Times New Roman" w:cs="Times New Roman"/>
        </w:rPr>
        <w:tab/>
      </w:r>
      <w:r w:rsidRPr="00D96585">
        <w:rPr>
          <w:rFonts w:ascii="Times New Roman" w:hAnsi="Times New Roman" w:cs="Times New Roman"/>
        </w:rPr>
        <w:tab/>
      </w:r>
      <w:r w:rsidRPr="00D96585">
        <w:rPr>
          <w:rFonts w:ascii="Times New Roman" w:hAnsi="Times New Roman" w:cs="Times New Roman"/>
        </w:rPr>
        <w:tab/>
      </w:r>
      <w:r w:rsidRPr="00D96585">
        <w:rPr>
          <w:rFonts w:ascii="Times New Roman" w:hAnsi="Times New Roman" w:cs="Times New Roman"/>
        </w:rPr>
        <w:tab/>
      </w:r>
      <w:r w:rsidRPr="00D96585">
        <w:rPr>
          <w:rFonts w:ascii="Times New Roman" w:hAnsi="Times New Roman" w:cs="Times New Roman"/>
        </w:rPr>
        <w:tab/>
      </w:r>
      <w:r w:rsidRPr="00D96585">
        <w:rPr>
          <w:rFonts w:ascii="Times New Roman" w:hAnsi="Times New Roman" w:cs="Times New Roman"/>
        </w:rPr>
        <w:tab/>
        <w:t>Chapter 13 Trustee</w:t>
      </w:r>
    </w:p>
    <w:p w14:paraId="55A2D392" w14:textId="77777777" w:rsidR="00A31C49" w:rsidRPr="00D96585" w:rsidRDefault="00A31C49" w:rsidP="00A31C49">
      <w:pPr>
        <w:spacing w:after="0"/>
        <w:rPr>
          <w:rFonts w:ascii="Times New Roman" w:hAnsi="Times New Roman" w:cs="Times New Roman"/>
        </w:rPr>
      </w:pPr>
    </w:p>
    <w:p w14:paraId="561559CF" w14:textId="77777777" w:rsidR="009857D5" w:rsidRPr="00D96585" w:rsidRDefault="009857D5" w:rsidP="00A31C49">
      <w:pPr>
        <w:spacing w:after="0"/>
        <w:rPr>
          <w:rFonts w:ascii="Times New Roman" w:hAnsi="Times New Roman" w:cs="Times New Roman"/>
        </w:rPr>
      </w:pPr>
    </w:p>
    <w:p w14:paraId="0C23510A" w14:textId="77777777" w:rsidR="009857D5" w:rsidRPr="00D96585" w:rsidRDefault="009857D5" w:rsidP="00A31C49">
      <w:pPr>
        <w:spacing w:after="0"/>
        <w:rPr>
          <w:rFonts w:ascii="Times New Roman" w:hAnsi="Times New Roman" w:cs="Times New Roman"/>
        </w:rPr>
      </w:pPr>
    </w:p>
    <w:p w14:paraId="41E8A341" w14:textId="77777777" w:rsidR="009857D5" w:rsidRPr="00D96585" w:rsidRDefault="009857D5" w:rsidP="00A31C49">
      <w:pPr>
        <w:spacing w:after="0"/>
        <w:rPr>
          <w:rFonts w:ascii="Times New Roman" w:hAnsi="Times New Roman" w:cs="Times New Roman"/>
        </w:rPr>
      </w:pPr>
    </w:p>
    <w:p w14:paraId="14CBDE6A" w14:textId="77777777" w:rsidR="009857D5" w:rsidRPr="00D96585" w:rsidRDefault="009857D5" w:rsidP="00A31C49">
      <w:pPr>
        <w:spacing w:after="0"/>
        <w:rPr>
          <w:rFonts w:ascii="Times New Roman" w:hAnsi="Times New Roman" w:cs="Times New Roman"/>
        </w:rPr>
      </w:pPr>
    </w:p>
    <w:p w14:paraId="6C204E44" w14:textId="77777777" w:rsidR="009857D5" w:rsidRPr="00D96585" w:rsidRDefault="009857D5" w:rsidP="00A31C49">
      <w:pPr>
        <w:spacing w:after="0"/>
        <w:rPr>
          <w:rFonts w:ascii="Times New Roman" w:hAnsi="Times New Roman" w:cs="Times New Roman"/>
        </w:rPr>
      </w:pPr>
    </w:p>
    <w:p w14:paraId="2E6764AA" w14:textId="77777777" w:rsidR="009857D5" w:rsidRPr="00D96585" w:rsidRDefault="009857D5" w:rsidP="00A31C49">
      <w:pPr>
        <w:spacing w:after="0"/>
        <w:rPr>
          <w:rFonts w:ascii="Times New Roman" w:hAnsi="Times New Roman" w:cs="Times New Roman"/>
        </w:rPr>
      </w:pPr>
    </w:p>
    <w:p w14:paraId="4F8D9F34" w14:textId="77777777" w:rsidR="009857D5" w:rsidRPr="00D96585" w:rsidRDefault="009857D5" w:rsidP="00A31C49">
      <w:pPr>
        <w:spacing w:after="0"/>
        <w:rPr>
          <w:rFonts w:ascii="Times New Roman" w:hAnsi="Times New Roman" w:cs="Times New Roman"/>
        </w:rPr>
      </w:pPr>
    </w:p>
    <w:p w14:paraId="072178BE" w14:textId="77777777" w:rsidR="009857D5" w:rsidRPr="00D96585" w:rsidRDefault="009857D5" w:rsidP="00A31C49">
      <w:pPr>
        <w:spacing w:after="0"/>
        <w:rPr>
          <w:rFonts w:ascii="Times New Roman" w:hAnsi="Times New Roman" w:cs="Times New Roman"/>
        </w:rPr>
      </w:pPr>
    </w:p>
    <w:p w14:paraId="2A21C540" w14:textId="77777777" w:rsidR="009857D5" w:rsidRPr="00D96585" w:rsidRDefault="009857D5" w:rsidP="00A31C49">
      <w:pPr>
        <w:spacing w:after="0"/>
        <w:rPr>
          <w:rFonts w:ascii="Times New Roman" w:hAnsi="Times New Roman" w:cs="Times New Roman"/>
        </w:rPr>
      </w:pPr>
    </w:p>
    <w:p w14:paraId="5804C8F8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A9EC363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7BA7904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7C1764D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3E45EBC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B132850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8FE72FC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48DF2EF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4AD75F1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D928474" w14:textId="77777777" w:rsidR="00D96585" w:rsidRDefault="00D9658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C98F2E0" w14:textId="29F2D9E4" w:rsidR="009857D5" w:rsidRPr="00D96585" w:rsidRDefault="009857D5" w:rsidP="009857D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96585">
        <w:rPr>
          <w:rFonts w:ascii="Times New Roman" w:hAnsi="Times New Roman" w:cs="Times New Roman"/>
          <w:i/>
          <w:sz w:val="18"/>
          <w:szCs w:val="18"/>
        </w:rPr>
        <w:t>rev.8/1/15</w:t>
      </w:r>
    </w:p>
    <w:sectPr w:rsidR="009857D5" w:rsidRPr="00D96585" w:rsidSect="00D96585">
      <w:footerReference w:type="default" r:id="rId6"/>
      <w:pgSz w:w="12240" w:h="15840"/>
      <w:pgMar w:top="99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77412" w14:textId="77777777" w:rsidR="00D96585" w:rsidRDefault="00D96585" w:rsidP="00D96585">
      <w:pPr>
        <w:spacing w:after="0" w:line="240" w:lineRule="auto"/>
      </w:pPr>
      <w:r>
        <w:separator/>
      </w:r>
    </w:p>
  </w:endnote>
  <w:endnote w:type="continuationSeparator" w:id="0">
    <w:p w14:paraId="17485A45" w14:textId="77777777" w:rsidR="00D96585" w:rsidRDefault="00D96585" w:rsidP="00D9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498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4C4577" w14:textId="245F9C28" w:rsidR="00D96585" w:rsidRPr="00D96585" w:rsidRDefault="00D96585">
        <w:pPr>
          <w:pStyle w:val="Footer"/>
          <w:jc w:val="center"/>
          <w:rPr>
            <w:rFonts w:ascii="Times New Roman" w:hAnsi="Times New Roman" w:cs="Times New Roman"/>
          </w:rPr>
        </w:pPr>
        <w:r w:rsidRPr="00D96585">
          <w:rPr>
            <w:rFonts w:ascii="Times New Roman" w:hAnsi="Times New Roman" w:cs="Times New Roman"/>
          </w:rPr>
          <w:fldChar w:fldCharType="begin"/>
        </w:r>
        <w:r w:rsidRPr="00D96585">
          <w:rPr>
            <w:rFonts w:ascii="Times New Roman" w:hAnsi="Times New Roman" w:cs="Times New Roman"/>
          </w:rPr>
          <w:instrText xml:space="preserve"> PAGE   \* MERGEFORMAT </w:instrText>
        </w:r>
        <w:r w:rsidRPr="00D9658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9658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697933" w14:textId="77777777" w:rsidR="00D96585" w:rsidRDefault="00D96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47E6" w14:textId="77777777" w:rsidR="00D96585" w:rsidRDefault="00D96585" w:rsidP="00D96585">
      <w:pPr>
        <w:spacing w:after="0" w:line="240" w:lineRule="auto"/>
      </w:pPr>
      <w:r>
        <w:separator/>
      </w:r>
    </w:p>
  </w:footnote>
  <w:footnote w:type="continuationSeparator" w:id="0">
    <w:p w14:paraId="25BCBE7A" w14:textId="77777777" w:rsidR="00D96585" w:rsidRDefault="00D96585" w:rsidP="00D9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uSuzq8efM4CB3gNgyTykoKEMWfcXOGo9gqUkmDgop6FKTb6pV+AUVOYtm0jJm5JQnJw2Xa/Y5QbJE0xy1gI6Ng==" w:salt="4q+l/2zDAcylbgANIq/8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57387"/>
    <w:rsid w:val="00763F95"/>
    <w:rsid w:val="007765C0"/>
    <w:rsid w:val="00782DB6"/>
    <w:rsid w:val="00790453"/>
    <w:rsid w:val="007C4B3C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857D5"/>
    <w:rsid w:val="009B7103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D2932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96585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85"/>
  </w:style>
  <w:style w:type="paragraph" w:styleId="Footer">
    <w:name w:val="footer"/>
    <w:basedOn w:val="Normal"/>
    <w:link w:val="FooterChar"/>
    <w:uiPriority w:val="99"/>
    <w:unhideWhenUsed/>
    <w:rsid w:val="00D9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2</cp:revision>
  <cp:lastPrinted>2015-07-27T16:55:00Z</cp:lastPrinted>
  <dcterms:created xsi:type="dcterms:W3CDTF">2015-08-21T20:30:00Z</dcterms:created>
  <dcterms:modified xsi:type="dcterms:W3CDTF">2015-08-21T20:30:00Z</dcterms:modified>
</cp:coreProperties>
</file>