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EA6B3" w14:textId="181471A3" w:rsidR="00D13A8F" w:rsidRPr="00F65EAF" w:rsidRDefault="00303914">
      <w:pPr>
        <w:widowControl w:val="0"/>
        <w:jc w:val="right"/>
        <w:rPr>
          <w:rFonts w:ascii="Arial" w:hAnsi="Arial"/>
          <w:b/>
          <w:u w:val="single"/>
        </w:rPr>
      </w:pPr>
      <w:r>
        <w:fldChar w:fldCharType="begin"/>
      </w:r>
      <w:r>
        <w:instrText xml:space="preserve"> SEQ CHAPTER \h \r 1</w:instrText>
      </w:r>
      <w:r>
        <w:fldChar w:fldCharType="end"/>
      </w:r>
      <w:r>
        <w:rPr>
          <w:rFonts w:ascii="Arial" w:hAnsi="Arial"/>
          <w:b/>
          <w:sz w:val="18"/>
        </w:rPr>
        <w:t xml:space="preserve">Last revised </w:t>
      </w:r>
      <w:r w:rsidR="00F65EAF" w:rsidRPr="007C2D2C">
        <w:rPr>
          <w:rFonts w:ascii="Arial" w:hAnsi="Arial"/>
          <w:b/>
          <w:sz w:val="18"/>
        </w:rPr>
        <w:t>8/1/15</w:t>
      </w:r>
    </w:p>
    <w:p w14:paraId="592DF71E" w14:textId="77777777" w:rsidR="00D13A8F" w:rsidRDefault="00303914">
      <w:pPr>
        <w:widowControl w:val="0"/>
        <w:jc w:val="center"/>
        <w:rPr>
          <w:rFonts w:ascii="Arial" w:hAnsi="Arial"/>
          <w:b/>
        </w:rPr>
      </w:pPr>
      <w:r>
        <w:rPr>
          <w:rFonts w:ascii="Arial" w:hAnsi="Arial"/>
          <w:b/>
        </w:rPr>
        <w:t>UNITED STATES BANKRUPTCY COURT</w:t>
      </w:r>
    </w:p>
    <w:p w14:paraId="536E2EC9" w14:textId="77777777" w:rsidR="00D13A8F" w:rsidRDefault="00303914">
      <w:pPr>
        <w:widowControl w:val="0"/>
        <w:spacing w:after="140"/>
        <w:jc w:val="center"/>
        <w:rPr>
          <w:rFonts w:ascii="Arial" w:hAnsi="Arial"/>
        </w:rPr>
      </w:pPr>
      <w:r>
        <w:rPr>
          <w:rFonts w:ascii="Arial" w:hAnsi="Arial"/>
          <w:b/>
        </w:rPr>
        <w:t>DISTRICT OF NEW JERSEY</w:t>
      </w:r>
    </w:p>
    <w:p w14:paraId="4505BCA5" w14:textId="77777777" w:rsidR="00D13A8F" w:rsidRDefault="00303914" w:rsidP="008565DD">
      <w:pPr>
        <w:widowControl w:val="0"/>
        <w:spacing w:after="240"/>
        <w:rPr>
          <w:rFonts w:ascii="Arial" w:hAnsi="Arial"/>
          <w:sz w:val="20"/>
        </w:rPr>
      </w:pPr>
      <w:permStart w:id="1868977900" w:edGrp="everyone"/>
      <w:r>
        <w:rPr>
          <w:rFonts w:ascii="Arial" w:hAnsi="Arial"/>
          <w:sz w:val="20"/>
        </w:rPr>
        <w:t>In 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Case No.:</w:t>
      </w:r>
      <w:r>
        <w:rPr>
          <w:rFonts w:ascii="Arial" w:hAnsi="Arial"/>
          <w:sz w:val="20"/>
        </w:rPr>
        <w:tab/>
        <w:t>____________________</w:t>
      </w:r>
    </w:p>
    <w:p w14:paraId="0822E7CD" w14:textId="17CB2777" w:rsidR="00F65EAF" w:rsidRDefault="008565DD" w:rsidP="008565DD">
      <w:pPr>
        <w:widowControl w:val="0"/>
        <w:spacing w:after="24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487443">
        <w:rPr>
          <w:rFonts w:ascii="Arial" w:hAnsi="Arial"/>
          <w:sz w:val="20"/>
        </w:rPr>
        <w:tab/>
      </w:r>
      <w:r>
        <w:rPr>
          <w:rFonts w:ascii="Arial" w:hAnsi="Arial"/>
          <w:sz w:val="20"/>
        </w:rPr>
        <w:tab/>
      </w:r>
      <w:r w:rsidR="00303914">
        <w:rPr>
          <w:rFonts w:ascii="Arial" w:hAnsi="Arial"/>
          <w:sz w:val="20"/>
        </w:rPr>
        <w:t>Judge:</w:t>
      </w:r>
      <w:r w:rsidR="00303914">
        <w:rPr>
          <w:rFonts w:ascii="Arial" w:hAnsi="Arial"/>
          <w:sz w:val="20"/>
        </w:rPr>
        <w:tab/>
      </w:r>
      <w:r w:rsidR="00303914">
        <w:rPr>
          <w:rFonts w:ascii="Arial" w:hAnsi="Arial"/>
          <w:sz w:val="20"/>
        </w:rPr>
        <w:tab/>
        <w:t>____________________</w:t>
      </w:r>
    </w:p>
    <w:p w14:paraId="3E235F7E" w14:textId="40DE76E0" w:rsidR="00D13A8F" w:rsidRDefault="00303914" w:rsidP="008565DD">
      <w:pPr>
        <w:widowControl w:val="0"/>
        <w:spacing w:after="240"/>
        <w:rPr>
          <w:rFonts w:ascii="Arial" w:hAnsi="Arial"/>
          <w:sz w:val="20"/>
        </w:rPr>
      </w:pPr>
      <w:r>
        <w:rPr>
          <w:rFonts w:ascii="Arial" w:hAnsi="Arial"/>
          <w:sz w:val="20"/>
        </w:rPr>
        <w:tab/>
      </w:r>
      <w:r>
        <w:rPr>
          <w:rFonts w:ascii="Arial" w:hAnsi="Arial"/>
          <w:sz w:val="20"/>
        </w:rPr>
        <w:tab/>
      </w:r>
      <w:r>
        <w:rPr>
          <w:rFonts w:ascii="Arial" w:hAnsi="Arial"/>
          <w:sz w:val="20"/>
        </w:rPr>
        <w:tab/>
      </w:r>
      <w:r w:rsidR="009256AA">
        <w:rPr>
          <w:rFonts w:ascii="Arial" w:hAnsi="Arial"/>
          <w:sz w:val="20"/>
        </w:rPr>
        <w:tab/>
      </w:r>
      <w:r w:rsidR="009256AA">
        <w:rPr>
          <w:rFonts w:ascii="Arial" w:hAnsi="Arial"/>
          <w:sz w:val="20"/>
        </w:rPr>
        <w:tab/>
      </w:r>
      <w:r w:rsidR="009256AA">
        <w:rPr>
          <w:rFonts w:ascii="Arial" w:hAnsi="Arial"/>
          <w:sz w:val="20"/>
        </w:rPr>
        <w:tab/>
      </w:r>
      <w:r w:rsidR="009256AA">
        <w:rPr>
          <w:rFonts w:ascii="Arial" w:hAnsi="Arial"/>
          <w:sz w:val="20"/>
        </w:rPr>
        <w:tab/>
      </w:r>
      <w:r w:rsidR="00487443">
        <w:rPr>
          <w:rFonts w:ascii="Arial" w:hAnsi="Arial"/>
          <w:sz w:val="20"/>
        </w:rPr>
        <w:tab/>
      </w:r>
      <w:r w:rsidR="00487443">
        <w:rPr>
          <w:rFonts w:ascii="Arial" w:hAnsi="Arial"/>
          <w:sz w:val="20"/>
        </w:rPr>
        <w:tab/>
      </w:r>
      <w:r>
        <w:rPr>
          <w:rFonts w:ascii="Arial" w:hAnsi="Arial"/>
          <w:sz w:val="20"/>
        </w:rPr>
        <w:t>Chapter:</w:t>
      </w:r>
      <w:r>
        <w:rPr>
          <w:rFonts w:ascii="Arial" w:hAnsi="Arial"/>
          <w:sz w:val="20"/>
        </w:rPr>
        <w:tab/>
      </w:r>
      <w:r>
        <w:rPr>
          <w:rFonts w:ascii="Arial" w:hAnsi="Arial"/>
          <w:sz w:val="20"/>
        </w:rPr>
        <w:tab/>
        <w:t xml:space="preserve">      13</w:t>
      </w:r>
    </w:p>
    <w:permEnd w:id="1868977900"/>
    <w:p w14:paraId="6E132B34" w14:textId="77777777" w:rsidR="00D13A8F" w:rsidRDefault="00303914">
      <w:pPr>
        <w:widowControl w:val="0"/>
        <w:spacing w:after="240"/>
        <w:rPr>
          <w:rFonts w:ascii="Arial" w:hAnsi="Arial"/>
          <w:sz w:val="20"/>
        </w:rPr>
      </w:pPr>
      <w:r>
        <w:rPr>
          <w:rFonts w:ascii="Arial" w:hAnsi="Arial"/>
          <w:sz w:val="20"/>
        </w:rPr>
        <w:tab/>
      </w:r>
      <w:r>
        <w:rPr>
          <w:rFonts w:ascii="Arial" w:hAnsi="Arial"/>
          <w:sz w:val="20"/>
        </w:rPr>
        <w:tab/>
      </w:r>
      <w:r>
        <w:rPr>
          <w:rFonts w:ascii="Arial" w:hAnsi="Arial"/>
          <w:sz w:val="20"/>
        </w:rPr>
        <w:tab/>
        <w:t>Debtor(s)</w:t>
      </w:r>
      <w:r>
        <w:rPr>
          <w:rFonts w:ascii="Arial" w:hAnsi="Arial"/>
          <w:sz w:val="20"/>
        </w:rPr>
        <w:tab/>
      </w:r>
      <w:r>
        <w:rPr>
          <w:rFonts w:ascii="Arial" w:hAnsi="Arial"/>
          <w:sz w:val="20"/>
        </w:rPr>
        <w:tab/>
      </w:r>
      <w:r>
        <w:rPr>
          <w:rFonts w:ascii="Arial" w:hAnsi="Arial"/>
          <w:sz w:val="20"/>
        </w:rPr>
        <w:tab/>
      </w:r>
    </w:p>
    <w:p w14:paraId="706D6033" w14:textId="77777777" w:rsidR="00D13A8F" w:rsidRDefault="00303914" w:rsidP="008565DD">
      <w:pPr>
        <w:widowControl w:val="0"/>
        <w:spacing w:after="240"/>
        <w:jc w:val="center"/>
        <w:rPr>
          <w:rFonts w:ascii="Arial" w:hAnsi="Arial"/>
          <w:sz w:val="20"/>
        </w:rPr>
      </w:pPr>
      <w:r>
        <w:rPr>
          <w:rFonts w:ascii="Arial" w:hAnsi="Arial"/>
          <w:b/>
        </w:rPr>
        <w:t>Chapter 13 Plan and Motions</w:t>
      </w:r>
    </w:p>
    <w:p w14:paraId="2F107D8A" w14:textId="548AD6A7" w:rsidR="00D13A8F" w:rsidRDefault="00303914" w:rsidP="008565DD">
      <w:pPr>
        <w:widowControl w:val="0"/>
        <w:spacing w:after="120"/>
        <w:rPr>
          <w:rFonts w:ascii="Arial" w:hAnsi="Arial"/>
          <w:sz w:val="20"/>
        </w:rPr>
      </w:pPr>
      <w:r>
        <w:rPr>
          <w:rFonts w:ascii="Arial" w:hAnsi="Arial"/>
          <w:sz w:val="20"/>
        </w:rPr>
        <w:tab/>
      </w:r>
      <w:permStart w:id="1591940349" w:edGrp="everyone"/>
      <w:sdt>
        <w:sdtPr>
          <w:rPr>
            <w:rFonts w:ascii="Arial" w:hAnsi="Arial"/>
            <w:sz w:val="20"/>
          </w:rPr>
          <w:id w:val="598229343"/>
          <w14:checkbox>
            <w14:checked w14:val="0"/>
            <w14:checkedState w14:val="2612" w14:font="MS Gothic"/>
            <w14:uncheckedState w14:val="2610" w14:font="MS Gothic"/>
          </w14:checkbox>
        </w:sdtPr>
        <w:sdtEndPr/>
        <w:sdtContent>
          <w:r w:rsidR="0058408A">
            <w:rPr>
              <w:rFonts w:ascii="MS Gothic" w:eastAsia="MS Gothic" w:hAnsi="MS Gothic" w:hint="eastAsia"/>
              <w:sz w:val="20"/>
            </w:rPr>
            <w:t>☐</w:t>
          </w:r>
        </w:sdtContent>
      </w:sdt>
      <w:permEnd w:id="1591940349"/>
      <w:r>
        <w:rPr>
          <w:rFonts w:ascii="Arial" w:hAnsi="Arial"/>
          <w:sz w:val="20"/>
        </w:rPr>
        <w:t xml:space="preserve">   Original</w:t>
      </w:r>
      <w:r>
        <w:rPr>
          <w:rFonts w:ascii="Arial" w:hAnsi="Arial"/>
          <w:sz w:val="20"/>
        </w:rPr>
        <w:tab/>
      </w:r>
      <w:r>
        <w:rPr>
          <w:rFonts w:ascii="Arial" w:hAnsi="Arial"/>
          <w:sz w:val="20"/>
        </w:rPr>
        <w:tab/>
      </w:r>
      <w:r w:rsidR="008565DD">
        <w:rPr>
          <w:rFonts w:ascii="Arial" w:hAnsi="Arial"/>
          <w:sz w:val="20"/>
        </w:rPr>
        <w:tab/>
      </w:r>
      <w:sdt>
        <w:sdtPr>
          <w:rPr>
            <w:rFonts w:ascii="Arial" w:hAnsi="Arial"/>
            <w:sz w:val="20"/>
          </w:rPr>
          <w:id w:val="-93248373"/>
          <w14:checkbox>
            <w14:checked w14:val="0"/>
            <w14:checkedState w14:val="2612" w14:font="MS Gothic"/>
            <w14:uncheckedState w14:val="2610" w14:font="MS Gothic"/>
          </w14:checkbox>
        </w:sdtPr>
        <w:sdtEndPr/>
        <w:sdtContent>
          <w:permStart w:id="489620193" w:edGrp="everyone"/>
          <w:r w:rsidR="0058408A">
            <w:rPr>
              <w:rFonts w:ascii="MS Gothic" w:eastAsia="MS Gothic" w:hAnsi="MS Gothic" w:hint="eastAsia"/>
              <w:sz w:val="20"/>
            </w:rPr>
            <w:t>☐</w:t>
          </w:r>
          <w:permEnd w:id="489620193"/>
        </w:sdtContent>
      </w:sdt>
      <w:r w:rsidR="008565DD">
        <w:rPr>
          <w:rFonts w:ascii="Arial" w:hAnsi="Arial"/>
          <w:sz w:val="20"/>
        </w:rPr>
        <w:t xml:space="preserve">   Modified/Notice Required</w:t>
      </w:r>
      <w:r w:rsidR="008565DD">
        <w:rPr>
          <w:rFonts w:ascii="Arial" w:hAnsi="Arial"/>
          <w:sz w:val="20"/>
        </w:rPr>
        <w:tab/>
      </w:r>
      <w:r w:rsidR="0058408A">
        <w:rPr>
          <w:rFonts w:ascii="Arial" w:hAnsi="Arial"/>
          <w:sz w:val="20"/>
        </w:rPr>
        <w:tab/>
      </w:r>
      <w:r w:rsidR="008565DD">
        <w:rPr>
          <w:rFonts w:ascii="Arial" w:hAnsi="Arial"/>
          <w:sz w:val="20"/>
        </w:rPr>
        <w:tab/>
      </w:r>
      <w:sdt>
        <w:sdtPr>
          <w:rPr>
            <w:rFonts w:ascii="Arial" w:hAnsi="Arial"/>
            <w:sz w:val="20"/>
          </w:rPr>
          <w:id w:val="-1640410678"/>
          <w14:checkbox>
            <w14:checked w14:val="0"/>
            <w14:checkedState w14:val="2612" w14:font="MS Gothic"/>
            <w14:uncheckedState w14:val="2610" w14:font="MS Gothic"/>
          </w14:checkbox>
        </w:sdtPr>
        <w:sdtEndPr/>
        <w:sdtContent>
          <w:permStart w:id="511056184" w:edGrp="everyone"/>
          <w:r w:rsidR="00ED17AC">
            <w:rPr>
              <w:rFonts w:ascii="MS Gothic" w:eastAsia="MS Gothic" w:hAnsi="MS Gothic" w:hint="eastAsia"/>
              <w:sz w:val="20"/>
            </w:rPr>
            <w:t>☐</w:t>
          </w:r>
          <w:permEnd w:id="511056184"/>
        </w:sdtContent>
      </w:sdt>
      <w:r>
        <w:rPr>
          <w:rFonts w:ascii="Arial" w:hAnsi="Arial"/>
          <w:sz w:val="20"/>
        </w:rPr>
        <w:t xml:space="preserve">   Discharge Sought</w:t>
      </w:r>
      <w:r>
        <w:rPr>
          <w:rFonts w:ascii="Arial" w:hAnsi="Arial"/>
          <w:sz w:val="20"/>
        </w:rPr>
        <w:tab/>
      </w:r>
    </w:p>
    <w:p w14:paraId="26ACD819" w14:textId="5D96B998" w:rsidR="00D13A8F" w:rsidRDefault="00303914" w:rsidP="008565DD">
      <w:pPr>
        <w:widowControl w:val="0"/>
        <w:spacing w:after="240"/>
        <w:ind w:left="90"/>
        <w:rPr>
          <w:rFonts w:ascii="Arial" w:hAnsi="Arial"/>
          <w:sz w:val="20"/>
        </w:rPr>
      </w:pPr>
      <w:r>
        <w:rPr>
          <w:rFonts w:ascii="Arial" w:hAnsi="Arial"/>
          <w:sz w:val="20"/>
        </w:rPr>
        <w:tab/>
      </w:r>
      <w:sdt>
        <w:sdtPr>
          <w:rPr>
            <w:rFonts w:ascii="Arial" w:hAnsi="Arial"/>
            <w:sz w:val="20"/>
          </w:rPr>
          <w:id w:val="2067064247"/>
          <w14:checkbox>
            <w14:checked w14:val="0"/>
            <w14:checkedState w14:val="2612" w14:font="MS Gothic"/>
            <w14:uncheckedState w14:val="2610" w14:font="MS Gothic"/>
          </w14:checkbox>
        </w:sdtPr>
        <w:sdtEndPr/>
        <w:sdtContent>
          <w:permStart w:id="1245651274" w:edGrp="everyone"/>
          <w:r w:rsidR="0058408A">
            <w:rPr>
              <w:rFonts w:ascii="MS Gothic" w:eastAsia="MS Gothic" w:hAnsi="MS Gothic" w:hint="eastAsia"/>
              <w:sz w:val="20"/>
            </w:rPr>
            <w:t>☐</w:t>
          </w:r>
          <w:permEnd w:id="1245651274"/>
        </w:sdtContent>
      </w:sdt>
      <w:r>
        <w:rPr>
          <w:rFonts w:ascii="Arial" w:hAnsi="Arial"/>
          <w:sz w:val="20"/>
        </w:rPr>
        <w:t xml:space="preserve">   Motions Included</w:t>
      </w:r>
      <w:r>
        <w:rPr>
          <w:rFonts w:ascii="Arial" w:hAnsi="Arial"/>
          <w:sz w:val="20"/>
        </w:rPr>
        <w:tab/>
      </w:r>
      <w:r>
        <w:rPr>
          <w:rFonts w:ascii="Arial" w:hAnsi="Arial"/>
          <w:sz w:val="20"/>
        </w:rPr>
        <w:tab/>
      </w:r>
      <w:permStart w:id="273246895" w:edGrp="everyone"/>
      <w:sdt>
        <w:sdtPr>
          <w:rPr>
            <w:rFonts w:ascii="Arial" w:hAnsi="Arial"/>
            <w:sz w:val="20"/>
          </w:rPr>
          <w:id w:val="229122425"/>
          <w14:checkbox>
            <w14:checked w14:val="0"/>
            <w14:checkedState w14:val="2612" w14:font="MS Gothic"/>
            <w14:uncheckedState w14:val="2610" w14:font="MS Gothic"/>
          </w14:checkbox>
        </w:sdtPr>
        <w:sdtEndPr/>
        <w:sdtContent>
          <w:r w:rsidR="00ED17AC">
            <w:rPr>
              <w:rFonts w:ascii="MS Gothic" w:eastAsia="MS Gothic" w:hAnsi="MS Gothic" w:hint="eastAsia"/>
              <w:sz w:val="20"/>
            </w:rPr>
            <w:t>☐</w:t>
          </w:r>
        </w:sdtContent>
      </w:sdt>
      <w:permEnd w:id="273246895"/>
      <w:r>
        <w:rPr>
          <w:rFonts w:ascii="Arial" w:hAnsi="Arial"/>
          <w:sz w:val="20"/>
        </w:rPr>
        <w:t xml:space="preserve">   Modified/No Notice Required</w:t>
      </w:r>
      <w:r>
        <w:rPr>
          <w:rFonts w:ascii="Arial" w:hAnsi="Arial"/>
          <w:sz w:val="20"/>
        </w:rPr>
        <w:tab/>
      </w:r>
      <w:r>
        <w:rPr>
          <w:rFonts w:ascii="Arial" w:hAnsi="Arial"/>
          <w:sz w:val="20"/>
        </w:rPr>
        <w:tab/>
      </w:r>
      <w:sdt>
        <w:sdtPr>
          <w:rPr>
            <w:rFonts w:ascii="Arial" w:hAnsi="Arial"/>
            <w:sz w:val="20"/>
          </w:rPr>
          <w:id w:val="-328517870"/>
          <w14:checkbox>
            <w14:checked w14:val="0"/>
            <w14:checkedState w14:val="2612" w14:font="MS Gothic"/>
            <w14:uncheckedState w14:val="2610" w14:font="MS Gothic"/>
          </w14:checkbox>
        </w:sdtPr>
        <w:sdtEndPr/>
        <w:sdtContent>
          <w:permStart w:id="245116397" w:edGrp="everyone"/>
          <w:r w:rsidR="0058408A">
            <w:rPr>
              <w:rFonts w:ascii="MS Gothic" w:eastAsia="MS Gothic" w:hAnsi="MS Gothic" w:hint="eastAsia"/>
              <w:sz w:val="20"/>
            </w:rPr>
            <w:t>☐</w:t>
          </w:r>
          <w:permEnd w:id="245116397"/>
        </w:sdtContent>
      </w:sdt>
      <w:r>
        <w:rPr>
          <w:rFonts w:ascii="Arial" w:hAnsi="Arial"/>
          <w:sz w:val="20"/>
        </w:rPr>
        <w:t xml:space="preserve">   No Discharge Sought</w:t>
      </w:r>
    </w:p>
    <w:p w14:paraId="4FEAFD10" w14:textId="4170940B" w:rsidR="00D13A8F" w:rsidRDefault="00B826C7">
      <w:pPr>
        <w:widowControl w:val="0"/>
        <w:spacing w:after="240"/>
        <w:ind w:left="720" w:hanging="720"/>
        <w:rPr>
          <w:rFonts w:ascii="Arial" w:hAnsi="Arial"/>
          <w:sz w:val="20"/>
        </w:rPr>
      </w:pPr>
      <w:r>
        <w:rPr>
          <w:rFonts w:ascii="Arial" w:hAnsi="Arial"/>
          <w:sz w:val="20"/>
        </w:rPr>
        <w:tab/>
      </w:r>
      <w:r w:rsidR="00303914">
        <w:rPr>
          <w:rFonts w:ascii="Arial" w:hAnsi="Arial"/>
          <w:sz w:val="20"/>
        </w:rPr>
        <w:t>Date:</w:t>
      </w:r>
      <w:r w:rsidR="00303914">
        <w:rPr>
          <w:rFonts w:ascii="Arial" w:hAnsi="Arial"/>
          <w:sz w:val="20"/>
        </w:rPr>
        <w:tab/>
      </w:r>
      <w:permStart w:id="1197156973" w:edGrp="everyone"/>
      <w:r w:rsidR="00303914">
        <w:rPr>
          <w:rFonts w:ascii="Arial" w:hAnsi="Arial"/>
          <w:sz w:val="20"/>
        </w:rPr>
        <w:t>____________________</w:t>
      </w:r>
      <w:permEnd w:id="1197156973"/>
    </w:p>
    <w:p w14:paraId="04FB41AE" w14:textId="77777777" w:rsidR="00D13A8F" w:rsidRDefault="00303914">
      <w:pPr>
        <w:widowControl w:val="0"/>
        <w:jc w:val="center"/>
        <w:rPr>
          <w:rFonts w:ascii="Arial" w:hAnsi="Arial"/>
          <w:sz w:val="20"/>
        </w:rPr>
      </w:pPr>
      <w:r>
        <w:rPr>
          <w:rFonts w:ascii="Arial" w:hAnsi="Arial"/>
          <w:sz w:val="20"/>
        </w:rPr>
        <w:t xml:space="preserve">THE DEBTOR HAS FILED FOR RELIEF UNDER </w:t>
      </w:r>
    </w:p>
    <w:p w14:paraId="36137525" w14:textId="77777777" w:rsidR="00D13A8F" w:rsidRDefault="00303914">
      <w:pPr>
        <w:widowControl w:val="0"/>
        <w:spacing w:after="240"/>
        <w:jc w:val="center"/>
        <w:rPr>
          <w:rFonts w:ascii="Arial" w:hAnsi="Arial"/>
          <w:sz w:val="20"/>
        </w:rPr>
      </w:pPr>
      <w:r>
        <w:rPr>
          <w:rFonts w:ascii="Arial" w:hAnsi="Arial"/>
          <w:sz w:val="20"/>
        </w:rPr>
        <w:t>CHAPTER 13 OF THE BANKRUPTCY CODE</w:t>
      </w:r>
    </w:p>
    <w:p w14:paraId="2381EA7A" w14:textId="77777777" w:rsidR="00D13A8F" w:rsidRDefault="00303914">
      <w:pPr>
        <w:widowControl w:val="0"/>
        <w:spacing w:after="240"/>
        <w:jc w:val="center"/>
        <w:rPr>
          <w:rFonts w:ascii="Arial" w:hAnsi="Arial"/>
          <w:sz w:val="20"/>
        </w:rPr>
      </w:pPr>
      <w:r>
        <w:rPr>
          <w:rFonts w:ascii="Arial" w:hAnsi="Arial"/>
          <w:b/>
          <w:sz w:val="20"/>
        </w:rPr>
        <w:t>YOUR RIGHTS WILL BE AFFECTED</w:t>
      </w:r>
    </w:p>
    <w:p w14:paraId="4A0D2296" w14:textId="77777777" w:rsidR="00D13A8F" w:rsidRDefault="00303914">
      <w:pPr>
        <w:widowControl w:val="0"/>
        <w:spacing w:after="240" w:line="287" w:lineRule="auto"/>
        <w:rPr>
          <w:rFonts w:ascii="Arial" w:hAnsi="Arial"/>
          <w:sz w:val="20"/>
        </w:rPr>
      </w:pPr>
      <w:r>
        <w:rPr>
          <w:rFonts w:ascii="Arial" w:hAnsi="Arial"/>
          <w:sz w:val="18"/>
        </w:rPr>
        <w:t xml:space="preserve">You should have received from the court a separate </w:t>
      </w:r>
      <w:r w:rsidRPr="00B84436">
        <w:rPr>
          <w:rFonts w:ascii="Arial" w:hAnsi="Arial"/>
          <w:i/>
          <w:sz w:val="18"/>
        </w:rPr>
        <w:t>Notice of the Hearing on Confirmation of Plan</w:t>
      </w:r>
      <w:r>
        <w:rPr>
          <w:rFonts w:ascii="Arial" w:hAnsi="Arial"/>
          <w:sz w:val="18"/>
        </w:rPr>
        <w:t xml:space="preserve">, which contains the date of the confirmation hearing on the Plan proposed by the Debtor.  This document is the actual Plan proposed by the Debtor to adjust debts. You should read these papers carefully and discuss them with your attorney.  Anyone who wishes to oppose any provision of this Plan or any motion included in it must file a written objection within the time frame stated in the Notice.  </w:t>
      </w:r>
      <w:r>
        <w:rPr>
          <w:rFonts w:ascii="Arial" w:hAnsi="Arial"/>
          <w:b/>
          <w:sz w:val="18"/>
        </w:rPr>
        <w:t>This Plan may be confirmed and</w:t>
      </w:r>
      <w:r w:rsidR="0034392F">
        <w:rPr>
          <w:rFonts w:ascii="Arial" w:hAnsi="Arial"/>
          <w:b/>
          <w:sz w:val="18"/>
        </w:rPr>
        <w:t xml:space="preserve"> </w:t>
      </w:r>
      <w:r>
        <w:rPr>
          <w:rFonts w:ascii="Arial" w:hAnsi="Arial"/>
          <w:b/>
          <w:sz w:val="18"/>
        </w:rPr>
        <w:t>become binding, and included motions may be granted without further notice or hearing, unless written objection is filed before the deadline stated in the Notice.</w:t>
      </w:r>
    </w:p>
    <w:p w14:paraId="74F4AD48" w14:textId="77777777" w:rsidR="00D13A8F" w:rsidRDefault="00303914">
      <w:pPr>
        <w:widowControl w:val="0"/>
        <w:jc w:val="center"/>
        <w:rPr>
          <w:rFonts w:ascii="Arial" w:hAnsi="Arial"/>
          <w:b/>
          <w:sz w:val="20"/>
        </w:rPr>
      </w:pPr>
      <w:r>
        <w:rPr>
          <w:rFonts w:ascii="Arial" w:hAnsi="Arial"/>
          <w:b/>
          <w:sz w:val="20"/>
        </w:rPr>
        <w:t>YOU SHOULD FILE A PROOF OF CLAIM BY THE DEADLINE STATED</w:t>
      </w:r>
    </w:p>
    <w:p w14:paraId="69A8865C" w14:textId="77777777" w:rsidR="00D13A8F" w:rsidRDefault="00303914">
      <w:pPr>
        <w:widowControl w:val="0"/>
        <w:jc w:val="center"/>
        <w:rPr>
          <w:rFonts w:ascii="Arial" w:hAnsi="Arial"/>
          <w:b/>
          <w:sz w:val="20"/>
        </w:rPr>
      </w:pPr>
      <w:r>
        <w:rPr>
          <w:rFonts w:ascii="Arial" w:hAnsi="Arial"/>
          <w:b/>
          <w:sz w:val="20"/>
        </w:rPr>
        <w:t>IN THE NOTICE TO RECEIVE DISTRIBUTIONS UNDER ANY PLAN</w:t>
      </w:r>
    </w:p>
    <w:p w14:paraId="01376426" w14:textId="77777777" w:rsidR="00D13A8F" w:rsidRDefault="00303914">
      <w:pPr>
        <w:widowControl w:val="0"/>
        <w:spacing w:after="240"/>
        <w:jc w:val="center"/>
        <w:rPr>
          <w:rFonts w:ascii="Arial" w:hAnsi="Arial"/>
          <w:sz w:val="20"/>
        </w:rPr>
      </w:pPr>
      <w:r>
        <w:rPr>
          <w:rFonts w:ascii="Arial" w:hAnsi="Arial"/>
          <w:b/>
          <w:sz w:val="20"/>
        </w:rPr>
        <w:t>THAT MAY BE CONFIRMED, EVEN IF THE PLAN REFERS TO YOUR CLAIM</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0800"/>
      </w:tblGrid>
      <w:tr w:rsidR="00D13A8F" w14:paraId="1E8F0DEE" w14:textId="77777777">
        <w:trPr>
          <w:cantSplit/>
        </w:trPr>
        <w:tc>
          <w:tcPr>
            <w:tcW w:w="10800" w:type="dxa"/>
            <w:shd w:val="solid" w:color="000000" w:fill="0000FF"/>
            <w:tcMar>
              <w:top w:w="120" w:type="dxa"/>
              <w:left w:w="120" w:type="dxa"/>
              <w:bottom w:w="58" w:type="dxa"/>
              <w:right w:w="120" w:type="dxa"/>
            </w:tcMar>
          </w:tcPr>
          <w:p w14:paraId="4509A86C" w14:textId="77777777" w:rsidR="00D13A8F" w:rsidRDefault="00303914">
            <w:pPr>
              <w:widowControl w:val="0"/>
              <w:spacing w:after="240"/>
              <w:rPr>
                <w:rFonts w:ascii="Arial" w:hAnsi="Arial"/>
                <w:color w:val="000000"/>
                <w:sz w:val="20"/>
              </w:rPr>
            </w:pPr>
            <w:r>
              <w:rPr>
                <w:rFonts w:ascii="Arial" w:hAnsi="Arial"/>
                <w:b/>
                <w:color w:val="FFFFFF"/>
                <w:sz w:val="20"/>
              </w:rPr>
              <w:t>Part 1:     Payment and Length of Plan</w:t>
            </w:r>
          </w:p>
        </w:tc>
      </w:tr>
      <w:tr w:rsidR="00D13A8F" w14:paraId="5955DA40" w14:textId="77777777">
        <w:trPr>
          <w:cantSplit/>
        </w:trPr>
        <w:tc>
          <w:tcPr>
            <w:tcW w:w="10800" w:type="dxa"/>
            <w:tcBorders>
              <w:top w:val="single" w:sz="8" w:space="0" w:color="000000"/>
              <w:left w:val="single" w:sz="16" w:space="0" w:color="000000"/>
              <w:bottom w:val="single" w:sz="16" w:space="0" w:color="000000"/>
              <w:right w:val="single" w:sz="16" w:space="0" w:color="000000"/>
            </w:tcBorders>
            <w:tcMar>
              <w:top w:w="120" w:type="dxa"/>
              <w:left w:w="0" w:type="dxa"/>
              <w:bottom w:w="58" w:type="dxa"/>
              <w:right w:w="120" w:type="dxa"/>
            </w:tcMar>
          </w:tcPr>
          <w:p w14:paraId="71162878" w14:textId="77777777" w:rsidR="00D13A8F" w:rsidRDefault="00303914">
            <w:pPr>
              <w:widowControl w:val="0"/>
              <w:spacing w:after="120" w:line="360" w:lineRule="auto"/>
              <w:rPr>
                <w:rFonts w:ascii="Arial" w:hAnsi="Arial"/>
                <w:color w:val="000000"/>
                <w:sz w:val="20"/>
              </w:rPr>
            </w:pPr>
            <w:r>
              <w:rPr>
                <w:rFonts w:ascii="Arial" w:hAnsi="Arial"/>
                <w:color w:val="000000"/>
                <w:sz w:val="20"/>
              </w:rPr>
              <w:t xml:space="preserve">          a.  The debtor shall pay $ </w:t>
            </w:r>
            <w:permStart w:id="109055430" w:edGrp="everyone"/>
            <w:r>
              <w:rPr>
                <w:rFonts w:ascii="Arial" w:hAnsi="Arial"/>
                <w:color w:val="000000"/>
                <w:sz w:val="20"/>
              </w:rPr>
              <w:t xml:space="preserve">_______________ </w:t>
            </w:r>
            <w:permEnd w:id="109055430"/>
            <w:proofErr w:type="gramStart"/>
            <w:r>
              <w:rPr>
                <w:rFonts w:ascii="Arial" w:hAnsi="Arial"/>
                <w:color w:val="000000"/>
                <w:sz w:val="20"/>
              </w:rPr>
              <w:t>per</w:t>
            </w:r>
            <w:proofErr w:type="gramEnd"/>
            <w:r>
              <w:rPr>
                <w:rFonts w:ascii="Arial" w:hAnsi="Arial"/>
                <w:color w:val="000000"/>
                <w:sz w:val="20"/>
              </w:rPr>
              <w:t xml:space="preserve"> </w:t>
            </w:r>
            <w:permStart w:id="705366420" w:edGrp="everyone"/>
            <w:r>
              <w:rPr>
                <w:rFonts w:ascii="Arial" w:hAnsi="Arial"/>
                <w:color w:val="000000"/>
                <w:sz w:val="20"/>
              </w:rPr>
              <w:t xml:space="preserve">_______________ </w:t>
            </w:r>
            <w:permEnd w:id="705366420"/>
            <w:r>
              <w:rPr>
                <w:rFonts w:ascii="Arial" w:hAnsi="Arial"/>
                <w:color w:val="000000"/>
                <w:sz w:val="20"/>
              </w:rPr>
              <w:t xml:space="preserve">to the Chapter 13 Trustee, starting on                  </w:t>
            </w:r>
            <w:permStart w:id="1304190500" w:edGrp="everyone"/>
            <w:r>
              <w:rPr>
                <w:rFonts w:ascii="Arial" w:hAnsi="Arial"/>
                <w:color w:val="000000"/>
                <w:sz w:val="20"/>
              </w:rPr>
              <w:t xml:space="preserve">_________________________ </w:t>
            </w:r>
            <w:permEnd w:id="1304190500"/>
            <w:r>
              <w:rPr>
                <w:rFonts w:ascii="Arial" w:hAnsi="Arial"/>
                <w:color w:val="000000"/>
                <w:sz w:val="20"/>
              </w:rPr>
              <w:t xml:space="preserve">for approximately </w:t>
            </w:r>
            <w:permStart w:id="645278262" w:edGrp="everyone"/>
            <w:r>
              <w:rPr>
                <w:rFonts w:ascii="Arial" w:hAnsi="Arial"/>
                <w:color w:val="000000"/>
                <w:sz w:val="20"/>
              </w:rPr>
              <w:t xml:space="preserve">_______________ </w:t>
            </w:r>
            <w:permEnd w:id="645278262"/>
            <w:r>
              <w:rPr>
                <w:rFonts w:ascii="Arial" w:hAnsi="Arial"/>
                <w:color w:val="000000"/>
                <w:sz w:val="20"/>
              </w:rPr>
              <w:t>months.</w:t>
            </w:r>
          </w:p>
          <w:p w14:paraId="7A1B6898" w14:textId="77777777" w:rsidR="00D13A8F" w:rsidRDefault="00303914">
            <w:pPr>
              <w:widowControl w:val="0"/>
              <w:spacing w:after="120" w:line="287" w:lineRule="auto"/>
              <w:rPr>
                <w:rFonts w:ascii="Arial" w:hAnsi="Arial"/>
                <w:color w:val="000000"/>
                <w:sz w:val="20"/>
              </w:rPr>
            </w:pPr>
            <w:r>
              <w:rPr>
                <w:rFonts w:ascii="Arial" w:hAnsi="Arial"/>
                <w:color w:val="000000"/>
                <w:sz w:val="20"/>
              </w:rPr>
              <w:t xml:space="preserve">          b.  The debtor shall make plan payments to the Trustee from the following sources:</w:t>
            </w:r>
          </w:p>
          <w:p w14:paraId="088889BB" w14:textId="765F9559" w:rsidR="00D13A8F" w:rsidRDefault="00303914">
            <w:pPr>
              <w:widowControl w:val="0"/>
              <w:spacing w:after="120" w:line="287" w:lineRule="auto"/>
              <w:rPr>
                <w:rFonts w:ascii="Arial" w:hAnsi="Arial"/>
                <w:color w:val="000000"/>
                <w:sz w:val="20"/>
              </w:rPr>
            </w:pPr>
            <w:r>
              <w:rPr>
                <w:rFonts w:ascii="Arial" w:hAnsi="Arial"/>
                <w:color w:val="000000"/>
                <w:sz w:val="20"/>
              </w:rPr>
              <w:t xml:space="preserve">                    </w:t>
            </w:r>
            <w:permStart w:id="242514305" w:edGrp="everyone"/>
            <w:sdt>
              <w:sdtPr>
                <w:rPr>
                  <w:rFonts w:ascii="Arial" w:hAnsi="Arial"/>
                  <w:color w:val="000000"/>
                  <w:sz w:val="20"/>
                </w:rPr>
                <w:id w:val="1336116010"/>
                <w14:checkbox>
                  <w14:checked w14:val="0"/>
                  <w14:checkedState w14:val="2612" w14:font="MS Gothic"/>
                  <w14:uncheckedState w14:val="2610" w14:font="MS Gothic"/>
                </w14:checkbox>
              </w:sdtPr>
              <w:sdtEndPr/>
              <w:sdtContent>
                <w:r w:rsidR="0058408A">
                  <w:rPr>
                    <w:rFonts w:ascii="MS Gothic" w:eastAsia="MS Gothic" w:hAnsi="MS Gothic" w:hint="eastAsia"/>
                    <w:color w:val="000000"/>
                    <w:sz w:val="20"/>
                  </w:rPr>
                  <w:t>☐</w:t>
                </w:r>
              </w:sdtContent>
            </w:sdt>
            <w:permEnd w:id="242514305"/>
            <w:r>
              <w:rPr>
                <w:rFonts w:ascii="Arial" w:hAnsi="Arial"/>
                <w:color w:val="000000"/>
                <w:sz w:val="20"/>
              </w:rPr>
              <w:t xml:space="preserve">     Future earnings</w:t>
            </w:r>
          </w:p>
          <w:p w14:paraId="79187DCF" w14:textId="2308496E" w:rsidR="00D13A8F" w:rsidRDefault="00303914">
            <w:pPr>
              <w:widowControl w:val="0"/>
              <w:spacing w:after="120" w:line="287" w:lineRule="auto"/>
              <w:rPr>
                <w:rFonts w:ascii="Arial" w:hAnsi="Arial"/>
                <w:color w:val="000000"/>
                <w:sz w:val="20"/>
              </w:rPr>
            </w:pPr>
            <w:r>
              <w:rPr>
                <w:rFonts w:ascii="Arial" w:hAnsi="Arial"/>
                <w:color w:val="000000"/>
                <w:sz w:val="20"/>
              </w:rPr>
              <w:t xml:space="preserve">                    </w:t>
            </w:r>
            <w:sdt>
              <w:sdtPr>
                <w:rPr>
                  <w:rFonts w:ascii="Arial" w:hAnsi="Arial"/>
                  <w:color w:val="000000"/>
                  <w:sz w:val="20"/>
                </w:rPr>
                <w:id w:val="-1844316600"/>
                <w14:checkbox>
                  <w14:checked w14:val="0"/>
                  <w14:checkedState w14:val="2612" w14:font="MS Gothic"/>
                  <w14:uncheckedState w14:val="2610" w14:font="MS Gothic"/>
                </w14:checkbox>
              </w:sdtPr>
              <w:sdtEndPr/>
              <w:sdtContent>
                <w:permStart w:id="1686380524" w:edGrp="everyone"/>
                <w:r w:rsidR="0058408A">
                  <w:rPr>
                    <w:rFonts w:ascii="MS Gothic" w:eastAsia="MS Gothic" w:hAnsi="MS Gothic" w:hint="eastAsia"/>
                    <w:color w:val="000000"/>
                    <w:sz w:val="20"/>
                  </w:rPr>
                  <w:t>☐</w:t>
                </w:r>
                <w:permEnd w:id="1686380524"/>
              </w:sdtContent>
            </w:sdt>
            <w:r>
              <w:rPr>
                <w:rFonts w:ascii="Arial" w:hAnsi="Arial"/>
                <w:color w:val="000000"/>
                <w:sz w:val="20"/>
              </w:rPr>
              <w:t xml:space="preserve">     Other sources of funding (describe source, amount and date when funds are available):</w:t>
            </w:r>
            <w:r>
              <w:rPr>
                <w:rFonts w:ascii="Arial" w:hAnsi="Arial"/>
                <w:color w:val="000000"/>
                <w:sz w:val="20"/>
              </w:rPr>
              <w:tab/>
            </w:r>
          </w:p>
          <w:p w14:paraId="3B9F54DA" w14:textId="77777777" w:rsidR="00D13A8F" w:rsidRDefault="00D13A8F">
            <w:pPr>
              <w:widowControl w:val="0"/>
              <w:spacing w:after="120" w:line="287" w:lineRule="auto"/>
              <w:rPr>
                <w:rFonts w:ascii="Arial" w:hAnsi="Arial"/>
                <w:color w:val="000000"/>
                <w:sz w:val="20"/>
              </w:rPr>
            </w:pPr>
          </w:p>
          <w:p w14:paraId="6A870356" w14:textId="77777777" w:rsidR="00D13A8F" w:rsidRDefault="00D13A8F">
            <w:pPr>
              <w:widowControl w:val="0"/>
              <w:spacing w:after="120" w:line="287" w:lineRule="auto"/>
              <w:rPr>
                <w:rFonts w:ascii="Arial" w:hAnsi="Arial"/>
                <w:color w:val="000000"/>
                <w:sz w:val="20"/>
              </w:rPr>
            </w:pPr>
          </w:p>
          <w:p w14:paraId="5897F9C5" w14:textId="77777777" w:rsidR="00D13A8F" w:rsidRDefault="00303914">
            <w:pPr>
              <w:widowControl w:val="0"/>
              <w:spacing w:after="120" w:line="287" w:lineRule="auto"/>
              <w:rPr>
                <w:rFonts w:ascii="Arial" w:hAnsi="Arial"/>
                <w:color w:val="000000"/>
                <w:sz w:val="20"/>
              </w:rPr>
            </w:pPr>
            <w:r>
              <w:rPr>
                <w:rFonts w:ascii="Arial" w:hAnsi="Arial"/>
                <w:color w:val="000000"/>
                <w:sz w:val="20"/>
              </w:rPr>
              <w:t xml:space="preserve">           </w:t>
            </w:r>
          </w:p>
        </w:tc>
      </w:tr>
    </w:tbl>
    <w:p w14:paraId="4DA2A15D" w14:textId="77777777" w:rsidR="00D13A8F" w:rsidRDefault="00D13A8F">
      <w:pPr>
        <w:widowControl w:val="0"/>
        <w:spacing w:after="120" w:line="287" w:lineRule="auto"/>
        <w:rPr>
          <w:rFonts w:ascii="Arial" w:hAnsi="Arial"/>
          <w:vanish/>
          <w:color w:val="000000"/>
          <w:sz w:val="20"/>
        </w:rPr>
      </w:pPr>
    </w:p>
    <w:p w14:paraId="73155E00" w14:textId="77777777" w:rsidR="00D13A8F" w:rsidRDefault="00D13A8F">
      <w:pPr>
        <w:widowControl w:val="0"/>
        <w:spacing w:after="120" w:line="287" w:lineRule="auto"/>
        <w:rPr>
          <w:rFonts w:ascii="Arial" w:hAnsi="Arial"/>
          <w:vanish/>
          <w:color w:val="000000"/>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0800"/>
      </w:tblGrid>
      <w:tr w:rsidR="00D13A8F" w14:paraId="0851825D" w14:textId="77777777">
        <w:trPr>
          <w:cantSplit/>
        </w:trPr>
        <w:tc>
          <w:tcPr>
            <w:tcW w:w="108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15C41173" w14:textId="66396528" w:rsidR="00D13A8F" w:rsidRDefault="00303914">
            <w:pPr>
              <w:widowControl w:val="0"/>
              <w:spacing w:after="120" w:line="287" w:lineRule="auto"/>
              <w:rPr>
                <w:rFonts w:ascii="Arial" w:hAnsi="Arial"/>
                <w:color w:val="000000"/>
                <w:sz w:val="20"/>
              </w:rPr>
            </w:pPr>
            <w:r>
              <w:rPr>
                <w:rFonts w:ascii="Arial" w:hAnsi="Arial"/>
                <w:color w:val="000000"/>
                <w:sz w:val="20"/>
              </w:rPr>
              <w:lastRenderedPageBreak/>
              <w:t xml:space="preserve">          c.  Use of real property to satisfy plan obligations:</w:t>
            </w:r>
          </w:p>
          <w:p w14:paraId="1DDE2E8A" w14:textId="430A9F9D" w:rsidR="00D13A8F" w:rsidRDefault="00303914">
            <w:pPr>
              <w:widowControl w:val="0"/>
              <w:spacing w:line="287" w:lineRule="auto"/>
              <w:rPr>
                <w:rFonts w:ascii="Arial" w:hAnsi="Arial"/>
                <w:color w:val="000000"/>
                <w:sz w:val="20"/>
              </w:rPr>
            </w:pPr>
            <w:r>
              <w:rPr>
                <w:rFonts w:ascii="Arial" w:hAnsi="Arial"/>
                <w:color w:val="000000"/>
                <w:sz w:val="20"/>
              </w:rPr>
              <w:t xml:space="preserve">               </w:t>
            </w:r>
            <w:sdt>
              <w:sdtPr>
                <w:rPr>
                  <w:rFonts w:ascii="Arial" w:hAnsi="Arial"/>
                  <w:color w:val="000000"/>
                  <w:sz w:val="20"/>
                </w:rPr>
                <w:id w:val="-890264792"/>
                <w14:checkbox>
                  <w14:checked w14:val="0"/>
                  <w14:checkedState w14:val="2612" w14:font="MS Gothic"/>
                  <w14:uncheckedState w14:val="2610" w14:font="MS Gothic"/>
                </w14:checkbox>
              </w:sdtPr>
              <w:sdtEndPr/>
              <w:sdtContent>
                <w:permStart w:id="2003649302" w:edGrp="everyone"/>
                <w:r w:rsidR="0058408A">
                  <w:rPr>
                    <w:rFonts w:ascii="MS Gothic" w:eastAsia="MS Gothic" w:hAnsi="MS Gothic" w:hint="eastAsia"/>
                    <w:color w:val="000000"/>
                    <w:sz w:val="20"/>
                  </w:rPr>
                  <w:t>☐</w:t>
                </w:r>
                <w:permEnd w:id="2003649302"/>
              </w:sdtContent>
            </w:sdt>
            <w:r>
              <w:rPr>
                <w:rFonts w:ascii="Arial" w:hAnsi="Arial"/>
                <w:color w:val="000000"/>
                <w:sz w:val="20"/>
              </w:rPr>
              <w:t xml:space="preserve">  Sale of real property</w:t>
            </w:r>
          </w:p>
          <w:p w14:paraId="38B0A63B" w14:textId="7B127475" w:rsidR="00D13A8F" w:rsidRDefault="00303914" w:rsidP="009256AA">
            <w:pPr>
              <w:widowControl w:val="0"/>
              <w:spacing w:after="120" w:line="287" w:lineRule="auto"/>
              <w:rPr>
                <w:rFonts w:ascii="Arial" w:hAnsi="Arial"/>
                <w:color w:val="000000"/>
                <w:sz w:val="20"/>
              </w:rPr>
            </w:pPr>
            <w:r>
              <w:rPr>
                <w:rFonts w:ascii="Arial" w:hAnsi="Arial"/>
                <w:color w:val="000000"/>
                <w:sz w:val="20"/>
              </w:rPr>
              <w:t xml:space="preserve">                    Description:</w:t>
            </w:r>
            <w:r w:rsidR="009256AA">
              <w:rPr>
                <w:rFonts w:ascii="Arial" w:hAnsi="Arial"/>
                <w:color w:val="000000"/>
                <w:sz w:val="20"/>
              </w:rPr>
              <w:t xml:space="preserve">  </w:t>
            </w:r>
            <w:permStart w:id="740833367" w:edGrp="everyone"/>
            <w:r w:rsidR="00487443">
              <w:rPr>
                <w:rFonts w:ascii="Arial" w:hAnsi="Arial"/>
                <w:color w:val="000000"/>
                <w:sz w:val="20"/>
              </w:rPr>
              <w:t xml:space="preserve">      </w:t>
            </w:r>
          </w:p>
          <w:permEnd w:id="740833367"/>
          <w:p w14:paraId="6BE6026B" w14:textId="77777777" w:rsidR="00D13A8F" w:rsidRDefault="00303914">
            <w:pPr>
              <w:widowControl w:val="0"/>
              <w:spacing w:after="120" w:line="287" w:lineRule="auto"/>
              <w:rPr>
                <w:rFonts w:ascii="Arial" w:hAnsi="Arial"/>
                <w:color w:val="000000"/>
                <w:sz w:val="20"/>
              </w:rPr>
            </w:pPr>
            <w:r>
              <w:rPr>
                <w:rFonts w:ascii="Arial" w:hAnsi="Arial"/>
                <w:color w:val="000000"/>
                <w:sz w:val="20"/>
              </w:rPr>
              <w:t xml:space="preserve">                    Proposed date for completion: </w:t>
            </w:r>
            <w:permStart w:id="1896435643" w:edGrp="everyone"/>
            <w:r>
              <w:rPr>
                <w:rFonts w:ascii="Arial" w:hAnsi="Arial"/>
                <w:color w:val="000000"/>
                <w:sz w:val="20"/>
              </w:rPr>
              <w:t>____________________</w:t>
            </w:r>
            <w:permEnd w:id="1896435643"/>
          </w:p>
          <w:p w14:paraId="71F7ACAB" w14:textId="45CA1373" w:rsidR="00D13A8F" w:rsidRDefault="00303914" w:rsidP="009256AA">
            <w:pPr>
              <w:widowControl w:val="0"/>
              <w:spacing w:line="287" w:lineRule="auto"/>
              <w:rPr>
                <w:rFonts w:ascii="Arial" w:hAnsi="Arial"/>
                <w:color w:val="000000"/>
                <w:sz w:val="20"/>
              </w:rPr>
            </w:pPr>
            <w:r>
              <w:rPr>
                <w:rFonts w:ascii="Arial" w:hAnsi="Arial"/>
                <w:color w:val="000000"/>
                <w:sz w:val="20"/>
              </w:rPr>
              <w:t xml:space="preserve">              </w:t>
            </w:r>
            <w:sdt>
              <w:sdtPr>
                <w:rPr>
                  <w:rFonts w:ascii="Arial" w:hAnsi="Arial"/>
                  <w:color w:val="000000"/>
                  <w:sz w:val="20"/>
                </w:rPr>
                <w:id w:val="-1662925065"/>
                <w14:checkbox>
                  <w14:checked w14:val="0"/>
                  <w14:checkedState w14:val="2612" w14:font="MS Gothic"/>
                  <w14:uncheckedState w14:val="2610" w14:font="MS Gothic"/>
                </w14:checkbox>
              </w:sdtPr>
              <w:sdtEndPr/>
              <w:sdtContent>
                <w:permStart w:id="1074471782" w:edGrp="everyone"/>
                <w:r w:rsidR="0058408A">
                  <w:rPr>
                    <w:rFonts w:ascii="MS Gothic" w:eastAsia="MS Gothic" w:hAnsi="MS Gothic" w:hint="eastAsia"/>
                    <w:color w:val="000000"/>
                    <w:sz w:val="20"/>
                  </w:rPr>
                  <w:t>☐</w:t>
                </w:r>
                <w:permEnd w:id="1074471782"/>
              </w:sdtContent>
            </w:sdt>
            <w:r>
              <w:rPr>
                <w:rFonts w:ascii="Arial" w:hAnsi="Arial"/>
                <w:color w:val="000000"/>
                <w:sz w:val="20"/>
              </w:rPr>
              <w:t xml:space="preserve">   Refinance of real property:</w:t>
            </w:r>
          </w:p>
          <w:p w14:paraId="5A51108F" w14:textId="7B8FF5B2" w:rsidR="00D13A8F" w:rsidRDefault="00303914" w:rsidP="00487443">
            <w:pPr>
              <w:widowControl w:val="0"/>
              <w:spacing w:line="287" w:lineRule="auto"/>
              <w:rPr>
                <w:rFonts w:ascii="Arial" w:hAnsi="Arial"/>
                <w:color w:val="000000"/>
                <w:sz w:val="20"/>
              </w:rPr>
            </w:pPr>
            <w:r>
              <w:rPr>
                <w:rFonts w:ascii="Arial" w:hAnsi="Arial"/>
                <w:color w:val="000000"/>
                <w:sz w:val="20"/>
              </w:rPr>
              <w:t xml:space="preserve">                    Description:</w:t>
            </w:r>
            <w:r w:rsidR="009256AA">
              <w:rPr>
                <w:rFonts w:ascii="Arial" w:hAnsi="Arial"/>
                <w:color w:val="000000"/>
                <w:sz w:val="20"/>
              </w:rPr>
              <w:t xml:space="preserve">  </w:t>
            </w:r>
            <w:permStart w:id="427060978" w:edGrp="everyone"/>
            <w:r w:rsidR="00487443">
              <w:rPr>
                <w:rFonts w:ascii="Arial" w:hAnsi="Arial"/>
                <w:color w:val="000000"/>
                <w:sz w:val="20"/>
              </w:rPr>
              <w:t xml:space="preserve">      </w:t>
            </w:r>
          </w:p>
          <w:permEnd w:id="427060978"/>
          <w:p w14:paraId="72F51636" w14:textId="77777777" w:rsidR="00D13A8F" w:rsidRDefault="00303914">
            <w:pPr>
              <w:widowControl w:val="0"/>
              <w:spacing w:after="120" w:line="287" w:lineRule="auto"/>
              <w:rPr>
                <w:rFonts w:ascii="Arial" w:hAnsi="Arial"/>
                <w:color w:val="000000"/>
                <w:sz w:val="20"/>
              </w:rPr>
            </w:pPr>
            <w:r>
              <w:rPr>
                <w:rFonts w:ascii="Arial" w:hAnsi="Arial"/>
                <w:color w:val="000000"/>
                <w:sz w:val="20"/>
              </w:rPr>
              <w:t xml:space="preserve">                    Proposed date for completion: </w:t>
            </w:r>
            <w:permStart w:id="600463386" w:edGrp="everyone"/>
            <w:r>
              <w:rPr>
                <w:rFonts w:ascii="Arial" w:hAnsi="Arial"/>
                <w:color w:val="000000"/>
                <w:sz w:val="20"/>
              </w:rPr>
              <w:t>____________________</w:t>
            </w:r>
            <w:permEnd w:id="600463386"/>
          </w:p>
          <w:p w14:paraId="3F6214C5" w14:textId="363FF322" w:rsidR="00D13A8F" w:rsidRDefault="00303914" w:rsidP="009256AA">
            <w:pPr>
              <w:widowControl w:val="0"/>
              <w:spacing w:line="287" w:lineRule="auto"/>
              <w:rPr>
                <w:rFonts w:ascii="Arial" w:hAnsi="Arial"/>
                <w:color w:val="000000"/>
                <w:sz w:val="20"/>
              </w:rPr>
            </w:pPr>
            <w:r>
              <w:rPr>
                <w:rFonts w:ascii="Arial" w:hAnsi="Arial"/>
                <w:color w:val="000000"/>
                <w:sz w:val="20"/>
              </w:rPr>
              <w:t xml:space="preserve">              </w:t>
            </w:r>
            <w:sdt>
              <w:sdtPr>
                <w:rPr>
                  <w:rFonts w:ascii="Arial" w:hAnsi="Arial"/>
                  <w:color w:val="000000"/>
                  <w:sz w:val="20"/>
                </w:rPr>
                <w:id w:val="-454788926"/>
                <w14:checkbox>
                  <w14:checked w14:val="0"/>
                  <w14:checkedState w14:val="2612" w14:font="MS Gothic"/>
                  <w14:uncheckedState w14:val="2610" w14:font="MS Gothic"/>
                </w14:checkbox>
              </w:sdtPr>
              <w:sdtEndPr/>
              <w:sdtContent>
                <w:permStart w:id="396108785" w:edGrp="everyone"/>
                <w:r w:rsidR="00ED17AC">
                  <w:rPr>
                    <w:rFonts w:ascii="MS Gothic" w:eastAsia="MS Gothic" w:hAnsi="MS Gothic" w:hint="eastAsia"/>
                    <w:color w:val="000000"/>
                    <w:sz w:val="20"/>
                  </w:rPr>
                  <w:t>☐</w:t>
                </w:r>
              </w:sdtContent>
            </w:sdt>
            <w:permEnd w:id="396108785"/>
            <w:r>
              <w:rPr>
                <w:rFonts w:ascii="Arial" w:hAnsi="Arial"/>
                <w:color w:val="000000"/>
                <w:sz w:val="20"/>
              </w:rPr>
              <w:t xml:space="preserve">   Loan modification with respect to mortgage encumbering property:</w:t>
            </w:r>
          </w:p>
          <w:p w14:paraId="5DCACE28" w14:textId="5B8B7DD2" w:rsidR="00D13A8F" w:rsidRDefault="00303914" w:rsidP="00487443">
            <w:pPr>
              <w:widowControl w:val="0"/>
              <w:spacing w:line="287" w:lineRule="auto"/>
              <w:rPr>
                <w:rFonts w:ascii="Arial" w:hAnsi="Arial"/>
                <w:color w:val="000000"/>
                <w:sz w:val="20"/>
              </w:rPr>
            </w:pPr>
            <w:r>
              <w:rPr>
                <w:rFonts w:ascii="Arial" w:hAnsi="Arial"/>
                <w:color w:val="000000"/>
                <w:sz w:val="20"/>
              </w:rPr>
              <w:t xml:space="preserve">                    Description:</w:t>
            </w:r>
            <w:r w:rsidR="009256AA">
              <w:rPr>
                <w:rFonts w:ascii="Arial" w:hAnsi="Arial"/>
                <w:color w:val="000000"/>
                <w:sz w:val="20"/>
              </w:rPr>
              <w:t xml:space="preserve">  </w:t>
            </w:r>
            <w:permStart w:id="833946191" w:edGrp="everyone"/>
            <w:r w:rsidR="00487443">
              <w:rPr>
                <w:rFonts w:ascii="Arial" w:hAnsi="Arial"/>
                <w:color w:val="000000"/>
                <w:sz w:val="20"/>
              </w:rPr>
              <w:t xml:space="preserve">      </w:t>
            </w:r>
          </w:p>
          <w:permEnd w:id="833946191"/>
          <w:p w14:paraId="4853BFC1" w14:textId="77777777" w:rsidR="00D13A8F" w:rsidRDefault="00303914">
            <w:pPr>
              <w:widowControl w:val="0"/>
              <w:spacing w:after="120" w:line="287" w:lineRule="auto"/>
              <w:rPr>
                <w:rFonts w:ascii="Arial" w:hAnsi="Arial"/>
                <w:color w:val="000000"/>
                <w:sz w:val="20"/>
              </w:rPr>
            </w:pPr>
            <w:r>
              <w:rPr>
                <w:rFonts w:ascii="Arial" w:hAnsi="Arial"/>
                <w:color w:val="000000"/>
                <w:sz w:val="20"/>
              </w:rPr>
              <w:t xml:space="preserve">                    Proposed date for completion: </w:t>
            </w:r>
            <w:permStart w:id="373439361" w:edGrp="everyone"/>
            <w:r>
              <w:rPr>
                <w:rFonts w:ascii="Arial" w:hAnsi="Arial"/>
                <w:color w:val="000000"/>
                <w:sz w:val="20"/>
              </w:rPr>
              <w:t>____________________</w:t>
            </w:r>
            <w:permEnd w:id="373439361"/>
          </w:p>
          <w:p w14:paraId="4FF0262E" w14:textId="032B2B75" w:rsidR="00D13A8F" w:rsidRDefault="00303914">
            <w:pPr>
              <w:widowControl w:val="0"/>
              <w:spacing w:after="120" w:line="287" w:lineRule="auto"/>
              <w:rPr>
                <w:rFonts w:ascii="Arial" w:hAnsi="Arial"/>
                <w:color w:val="000000"/>
                <w:sz w:val="20"/>
              </w:rPr>
            </w:pPr>
            <w:r>
              <w:rPr>
                <w:rFonts w:ascii="Arial" w:hAnsi="Arial"/>
                <w:color w:val="000000"/>
                <w:sz w:val="20"/>
              </w:rPr>
              <w:t xml:space="preserve">          d.  </w:t>
            </w:r>
            <w:permStart w:id="2086939326" w:edGrp="everyone"/>
            <w:sdt>
              <w:sdtPr>
                <w:rPr>
                  <w:rFonts w:ascii="Arial" w:hAnsi="Arial"/>
                  <w:color w:val="000000"/>
                  <w:sz w:val="20"/>
                </w:rPr>
                <w:id w:val="-194393662"/>
                <w14:checkbox>
                  <w14:checked w14:val="0"/>
                  <w14:checkedState w14:val="2612" w14:font="MS Gothic"/>
                  <w14:uncheckedState w14:val="2610" w14:font="MS Gothic"/>
                </w14:checkbox>
              </w:sdtPr>
              <w:sdtEndPr/>
              <w:sdtContent>
                <w:r w:rsidR="0058408A">
                  <w:rPr>
                    <w:rFonts w:ascii="MS Gothic" w:eastAsia="MS Gothic" w:hAnsi="MS Gothic" w:hint="eastAsia"/>
                    <w:color w:val="000000"/>
                    <w:sz w:val="20"/>
                  </w:rPr>
                  <w:t>☐</w:t>
                </w:r>
              </w:sdtContent>
            </w:sdt>
            <w:permEnd w:id="2086939326"/>
            <w:r>
              <w:rPr>
                <w:rFonts w:ascii="Arial" w:hAnsi="Arial"/>
                <w:color w:val="000000"/>
                <w:sz w:val="20"/>
              </w:rPr>
              <w:t xml:space="preserve"> The regular monthly mortgage payment will continue pending the sale, refinance or loan modification.</w:t>
            </w:r>
          </w:p>
          <w:p w14:paraId="4AF58F19" w14:textId="2C05AB95" w:rsidR="00D13A8F" w:rsidRDefault="00303914">
            <w:pPr>
              <w:widowControl w:val="0"/>
              <w:spacing w:line="287" w:lineRule="auto"/>
              <w:rPr>
                <w:rFonts w:ascii="Arial" w:hAnsi="Arial"/>
                <w:color w:val="000000"/>
                <w:sz w:val="20"/>
              </w:rPr>
            </w:pPr>
            <w:r>
              <w:rPr>
                <w:rFonts w:ascii="Arial" w:hAnsi="Arial"/>
                <w:color w:val="000000"/>
                <w:sz w:val="20"/>
              </w:rPr>
              <w:t xml:space="preserve">          e.  </w:t>
            </w:r>
            <w:sdt>
              <w:sdtPr>
                <w:rPr>
                  <w:rFonts w:ascii="Arial" w:hAnsi="Arial"/>
                  <w:color w:val="000000"/>
                  <w:sz w:val="20"/>
                </w:rPr>
                <w:id w:val="-1066645437"/>
                <w14:checkbox>
                  <w14:checked w14:val="0"/>
                  <w14:checkedState w14:val="2612" w14:font="MS Gothic"/>
                  <w14:uncheckedState w14:val="2610" w14:font="MS Gothic"/>
                </w14:checkbox>
              </w:sdtPr>
              <w:sdtEndPr/>
              <w:sdtContent>
                <w:permStart w:id="560230274" w:edGrp="everyone"/>
                <w:r w:rsidR="0058408A">
                  <w:rPr>
                    <w:rFonts w:ascii="MS Gothic" w:eastAsia="MS Gothic" w:hAnsi="MS Gothic" w:hint="eastAsia"/>
                    <w:color w:val="000000"/>
                    <w:sz w:val="20"/>
                  </w:rPr>
                  <w:t>☐</w:t>
                </w:r>
                <w:permEnd w:id="560230274"/>
              </w:sdtContent>
            </w:sdt>
            <w:r>
              <w:rPr>
                <w:rFonts w:ascii="Arial" w:hAnsi="Arial"/>
                <w:color w:val="000000"/>
                <w:sz w:val="20"/>
              </w:rPr>
              <w:t xml:space="preserve"> Other information that may be important relating to the payment and length of plan:</w:t>
            </w:r>
          </w:p>
          <w:p w14:paraId="5EFCF201" w14:textId="7A29D341" w:rsidR="004758DC" w:rsidRDefault="004758DC" w:rsidP="004758DC">
            <w:pPr>
              <w:widowControl w:val="0"/>
              <w:spacing w:line="287" w:lineRule="auto"/>
              <w:ind w:firstLine="910"/>
              <w:rPr>
                <w:rFonts w:ascii="Arial" w:hAnsi="Arial"/>
                <w:color w:val="000000"/>
                <w:sz w:val="20"/>
              </w:rPr>
            </w:pPr>
            <w:permStart w:id="703007234" w:edGrp="everyone"/>
            <w:permStart w:id="275668481" w:edGrp="everyone"/>
            <w:r>
              <w:rPr>
                <w:rFonts w:ascii="Arial" w:hAnsi="Arial"/>
                <w:color w:val="000000"/>
                <w:sz w:val="20"/>
              </w:rPr>
              <w:t xml:space="preserve">                       </w:t>
            </w:r>
            <w:permEnd w:id="275668481"/>
            <w:permEnd w:id="703007234"/>
          </w:p>
          <w:p w14:paraId="6AA731CF" w14:textId="77777777" w:rsidR="004758DC" w:rsidRDefault="004758DC">
            <w:pPr>
              <w:widowControl w:val="0"/>
              <w:spacing w:line="287" w:lineRule="auto"/>
              <w:rPr>
                <w:rFonts w:ascii="Arial" w:hAnsi="Arial"/>
                <w:color w:val="000000"/>
                <w:sz w:val="20"/>
              </w:rPr>
            </w:pPr>
          </w:p>
          <w:p w14:paraId="0FD5635C" w14:textId="2B2EBC39" w:rsidR="00D13A8F" w:rsidRDefault="009256AA" w:rsidP="004758DC">
            <w:pPr>
              <w:widowControl w:val="0"/>
              <w:spacing w:line="287" w:lineRule="auto"/>
              <w:rPr>
                <w:rFonts w:ascii="Arial" w:hAnsi="Arial"/>
                <w:color w:val="000000"/>
                <w:sz w:val="20"/>
              </w:rPr>
            </w:pPr>
            <w:r>
              <w:rPr>
                <w:rFonts w:ascii="Arial" w:hAnsi="Arial"/>
                <w:color w:val="000000"/>
                <w:sz w:val="20"/>
              </w:rPr>
              <w:t xml:space="preserve">             </w:t>
            </w:r>
          </w:p>
        </w:tc>
      </w:tr>
      <w:tr w:rsidR="00D13A8F" w14:paraId="1A092F5C" w14:textId="77777777">
        <w:trPr>
          <w:cantSplit/>
        </w:trPr>
        <w:tc>
          <w:tcPr>
            <w:tcW w:w="10800" w:type="dxa"/>
            <w:tcBorders>
              <w:top w:val="single" w:sz="16" w:space="0" w:color="000000"/>
              <w:left w:val="single" w:sz="8" w:space="0" w:color="000000"/>
              <w:bottom w:val="single" w:sz="8" w:space="0" w:color="000000"/>
              <w:right w:val="single" w:sz="8" w:space="0" w:color="000000"/>
            </w:tcBorders>
            <w:shd w:val="solid" w:color="000000" w:fill="0000FF"/>
            <w:tcMar>
              <w:top w:w="120" w:type="dxa"/>
              <w:left w:w="120" w:type="dxa"/>
              <w:bottom w:w="58" w:type="dxa"/>
              <w:right w:w="120" w:type="dxa"/>
            </w:tcMar>
          </w:tcPr>
          <w:p w14:paraId="3A02D744" w14:textId="77777777" w:rsidR="00D13A8F" w:rsidRDefault="00303914">
            <w:pPr>
              <w:widowControl w:val="0"/>
              <w:spacing w:line="287" w:lineRule="auto"/>
              <w:rPr>
                <w:rFonts w:ascii="Arial" w:hAnsi="Arial"/>
                <w:color w:val="000000"/>
                <w:sz w:val="20"/>
              </w:rPr>
            </w:pPr>
            <w:r>
              <w:rPr>
                <w:rFonts w:ascii="Arial" w:hAnsi="Arial"/>
                <w:b/>
                <w:color w:val="FFFFFF"/>
                <w:sz w:val="20"/>
              </w:rPr>
              <w:t>Part 2:     Adequate Protection</w:t>
            </w:r>
          </w:p>
        </w:tc>
      </w:tr>
      <w:tr w:rsidR="00D13A8F" w14:paraId="234D99E1" w14:textId="77777777">
        <w:trPr>
          <w:cantSplit/>
        </w:trPr>
        <w:tc>
          <w:tcPr>
            <w:tcW w:w="10800" w:type="dxa"/>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6D6AA639" w14:textId="77777777" w:rsidR="00D13A8F" w:rsidRDefault="00303914">
            <w:pPr>
              <w:widowControl w:val="0"/>
              <w:spacing w:after="120" w:line="287" w:lineRule="auto"/>
              <w:rPr>
                <w:rFonts w:ascii="Arial" w:hAnsi="Arial"/>
                <w:color w:val="000000"/>
                <w:sz w:val="20"/>
              </w:rPr>
            </w:pPr>
            <w:r>
              <w:rPr>
                <w:rFonts w:ascii="Arial" w:hAnsi="Arial"/>
                <w:color w:val="000000"/>
                <w:sz w:val="20"/>
              </w:rPr>
              <w:t xml:space="preserve">          a.  Adequate protection payments will be made in the amount of $ </w:t>
            </w:r>
            <w:permStart w:id="1426148655" w:edGrp="everyone"/>
            <w:r>
              <w:rPr>
                <w:rFonts w:ascii="Arial" w:hAnsi="Arial"/>
                <w:color w:val="000000"/>
                <w:sz w:val="20"/>
              </w:rPr>
              <w:t xml:space="preserve">_______________ </w:t>
            </w:r>
            <w:permEnd w:id="1426148655"/>
            <w:proofErr w:type="gramStart"/>
            <w:r>
              <w:rPr>
                <w:rFonts w:ascii="Arial" w:hAnsi="Arial"/>
                <w:color w:val="000000"/>
                <w:sz w:val="20"/>
              </w:rPr>
              <w:t>to</w:t>
            </w:r>
            <w:proofErr w:type="gramEnd"/>
            <w:r>
              <w:rPr>
                <w:rFonts w:ascii="Arial" w:hAnsi="Arial"/>
                <w:color w:val="000000"/>
                <w:sz w:val="20"/>
              </w:rPr>
              <w:t xml:space="preserve"> be paid to the Chapter 13 Trustee and disbursed pre-confirmation to </w:t>
            </w:r>
            <w:permStart w:id="1786468860" w:edGrp="everyone"/>
            <w:r>
              <w:rPr>
                <w:rFonts w:ascii="Arial" w:hAnsi="Arial"/>
                <w:color w:val="000000"/>
                <w:sz w:val="20"/>
              </w:rPr>
              <w:t xml:space="preserve">______________________________ </w:t>
            </w:r>
            <w:permEnd w:id="1786468860"/>
            <w:r>
              <w:rPr>
                <w:rFonts w:ascii="Arial" w:hAnsi="Arial"/>
                <w:color w:val="000000"/>
                <w:sz w:val="20"/>
              </w:rPr>
              <w:t>(creditor).</w:t>
            </w:r>
          </w:p>
          <w:p w14:paraId="2F77D5B0" w14:textId="77777777" w:rsidR="00D13A8F" w:rsidRDefault="00303914">
            <w:pPr>
              <w:widowControl w:val="0"/>
              <w:spacing w:after="120" w:line="287" w:lineRule="auto"/>
              <w:rPr>
                <w:rFonts w:ascii="Arial" w:hAnsi="Arial"/>
                <w:color w:val="000000"/>
                <w:sz w:val="20"/>
              </w:rPr>
            </w:pPr>
            <w:r>
              <w:rPr>
                <w:rFonts w:ascii="Arial" w:hAnsi="Arial"/>
                <w:color w:val="000000"/>
                <w:sz w:val="20"/>
              </w:rPr>
              <w:t xml:space="preserve">          b.  Adequate protection payments will be made in the amount of $ </w:t>
            </w:r>
            <w:permStart w:id="728450617" w:edGrp="everyone"/>
            <w:r>
              <w:rPr>
                <w:rFonts w:ascii="Arial" w:hAnsi="Arial"/>
                <w:color w:val="000000"/>
                <w:sz w:val="20"/>
              </w:rPr>
              <w:t xml:space="preserve">_______________ </w:t>
            </w:r>
            <w:permEnd w:id="728450617"/>
            <w:proofErr w:type="gramStart"/>
            <w:r>
              <w:rPr>
                <w:rFonts w:ascii="Arial" w:hAnsi="Arial"/>
                <w:color w:val="000000"/>
                <w:sz w:val="20"/>
              </w:rPr>
              <w:t>to</w:t>
            </w:r>
            <w:proofErr w:type="gramEnd"/>
            <w:r>
              <w:rPr>
                <w:rFonts w:ascii="Arial" w:hAnsi="Arial"/>
                <w:color w:val="000000"/>
                <w:sz w:val="20"/>
              </w:rPr>
              <w:t xml:space="preserve"> be paid directly by the debtor(s) outside the Plan, pre-confirmation to: </w:t>
            </w:r>
            <w:permStart w:id="1372738136" w:edGrp="everyone"/>
            <w:r>
              <w:rPr>
                <w:rFonts w:ascii="Arial" w:hAnsi="Arial"/>
                <w:color w:val="000000"/>
                <w:sz w:val="20"/>
              </w:rPr>
              <w:t xml:space="preserve">______________________________ </w:t>
            </w:r>
            <w:permEnd w:id="1372738136"/>
            <w:r>
              <w:rPr>
                <w:rFonts w:ascii="Arial" w:hAnsi="Arial"/>
                <w:color w:val="000000"/>
                <w:sz w:val="20"/>
              </w:rPr>
              <w:t>(creditor).</w:t>
            </w:r>
          </w:p>
        </w:tc>
      </w:tr>
      <w:tr w:rsidR="00D13A8F" w14:paraId="0B34076F" w14:textId="77777777">
        <w:trPr>
          <w:cantSplit/>
        </w:trPr>
        <w:tc>
          <w:tcPr>
            <w:tcW w:w="10800" w:type="dxa"/>
            <w:shd w:val="solid" w:color="000000" w:fill="0000FF"/>
            <w:tcMar>
              <w:top w:w="120" w:type="dxa"/>
              <w:left w:w="120" w:type="dxa"/>
              <w:bottom w:w="58" w:type="dxa"/>
              <w:right w:w="120" w:type="dxa"/>
            </w:tcMar>
          </w:tcPr>
          <w:p w14:paraId="73151784" w14:textId="77777777" w:rsidR="00D13A8F" w:rsidRDefault="00303914">
            <w:pPr>
              <w:widowControl w:val="0"/>
              <w:spacing w:after="120" w:line="287" w:lineRule="auto"/>
              <w:rPr>
                <w:rFonts w:ascii="Arial" w:hAnsi="Arial"/>
                <w:color w:val="000000"/>
                <w:sz w:val="20"/>
              </w:rPr>
            </w:pPr>
            <w:r>
              <w:rPr>
                <w:rFonts w:ascii="Arial" w:hAnsi="Arial"/>
                <w:b/>
                <w:color w:val="FFFFFF"/>
                <w:sz w:val="20"/>
              </w:rPr>
              <w:t>Part 3:     Priority Claims (Including Administrative Expenses)</w:t>
            </w:r>
          </w:p>
        </w:tc>
      </w:tr>
      <w:tr w:rsidR="00D13A8F" w14:paraId="40CE839B" w14:textId="77777777" w:rsidTr="0034392F">
        <w:trPr>
          <w:cantSplit/>
          <w:trHeight w:val="310"/>
        </w:trPr>
        <w:tc>
          <w:tcPr>
            <w:tcW w:w="10800" w:type="dxa"/>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660DF720" w14:textId="77777777" w:rsidR="00D13A8F" w:rsidRDefault="00303914" w:rsidP="0034392F">
            <w:pPr>
              <w:widowControl w:val="0"/>
              <w:spacing w:line="287" w:lineRule="auto"/>
              <w:rPr>
                <w:rFonts w:ascii="Arial" w:hAnsi="Arial"/>
                <w:color w:val="000000"/>
                <w:sz w:val="20"/>
              </w:rPr>
            </w:pPr>
            <w:r>
              <w:rPr>
                <w:rFonts w:ascii="Arial" w:hAnsi="Arial"/>
                <w:color w:val="000000"/>
                <w:sz w:val="20"/>
              </w:rPr>
              <w:t xml:space="preserve">          All allowed priority claims will be paid in full unless the creditor agrees otherwise:</w:t>
            </w:r>
            <w:bookmarkStart w:id="0" w:name="_GoBack"/>
            <w:bookmarkEnd w:id="0"/>
          </w:p>
        </w:tc>
      </w:tr>
    </w:tbl>
    <w:p w14:paraId="4D9BAA3F" w14:textId="77777777" w:rsidR="00D13A8F" w:rsidRDefault="00D13A8F">
      <w:pPr>
        <w:widowControl w:val="0"/>
        <w:spacing w:line="287" w:lineRule="auto"/>
        <w:rPr>
          <w:rFonts w:ascii="Arial" w:hAnsi="Arial"/>
          <w:vanish/>
          <w:color w:val="000000"/>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3600"/>
        <w:gridCol w:w="3600"/>
        <w:gridCol w:w="3600"/>
      </w:tblGrid>
      <w:tr w:rsidR="00D13A8F" w14:paraId="567D3A4B" w14:textId="77777777">
        <w:trPr>
          <w:cantSplit/>
        </w:trPr>
        <w:tc>
          <w:tcPr>
            <w:tcW w:w="360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67DF2407" w14:textId="77777777" w:rsidR="00D13A8F" w:rsidRDefault="00303914">
            <w:pPr>
              <w:widowControl w:val="0"/>
              <w:spacing w:line="287" w:lineRule="auto"/>
              <w:rPr>
                <w:rFonts w:ascii="Arial" w:hAnsi="Arial"/>
                <w:color w:val="000000"/>
                <w:sz w:val="20"/>
              </w:rPr>
            </w:pPr>
            <w:r>
              <w:rPr>
                <w:rFonts w:ascii="Arial" w:hAnsi="Arial"/>
                <w:color w:val="000000"/>
                <w:sz w:val="20"/>
              </w:rPr>
              <w:t>Creditor</w:t>
            </w:r>
          </w:p>
        </w:tc>
        <w:tc>
          <w:tcPr>
            <w:tcW w:w="360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76760505" w14:textId="77777777" w:rsidR="00D13A8F" w:rsidRDefault="00303914">
            <w:pPr>
              <w:widowControl w:val="0"/>
              <w:spacing w:line="287" w:lineRule="auto"/>
              <w:rPr>
                <w:rFonts w:ascii="Arial" w:hAnsi="Arial"/>
                <w:color w:val="000000"/>
                <w:sz w:val="20"/>
              </w:rPr>
            </w:pPr>
            <w:r>
              <w:rPr>
                <w:rFonts w:ascii="Arial" w:hAnsi="Arial"/>
                <w:color w:val="000000"/>
                <w:sz w:val="20"/>
              </w:rPr>
              <w:t>Type of Priority</w:t>
            </w:r>
          </w:p>
        </w:tc>
        <w:tc>
          <w:tcPr>
            <w:tcW w:w="360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28AB80E9" w14:textId="77777777" w:rsidR="00D13A8F" w:rsidRDefault="00303914">
            <w:pPr>
              <w:widowControl w:val="0"/>
              <w:spacing w:line="287" w:lineRule="auto"/>
              <w:rPr>
                <w:rFonts w:ascii="Arial" w:hAnsi="Arial"/>
                <w:color w:val="000000"/>
                <w:sz w:val="20"/>
              </w:rPr>
            </w:pPr>
            <w:r>
              <w:rPr>
                <w:rFonts w:ascii="Arial" w:hAnsi="Arial"/>
                <w:color w:val="000000"/>
                <w:sz w:val="20"/>
              </w:rPr>
              <w:t>Amount to be Paid</w:t>
            </w:r>
          </w:p>
        </w:tc>
      </w:tr>
      <w:tr w:rsidR="00D13A8F" w14:paraId="0B34B1C1" w14:textId="77777777" w:rsidTr="008565DD">
        <w:trPr>
          <w:cantSplit/>
          <w:trHeight w:val="1637"/>
        </w:trPr>
        <w:tc>
          <w:tcPr>
            <w:tcW w:w="36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1D322C4F" w14:textId="3A8F354F" w:rsidR="009256AA" w:rsidRDefault="00487443" w:rsidP="009256AA">
            <w:pPr>
              <w:widowControl w:val="0"/>
              <w:spacing w:line="287" w:lineRule="auto"/>
              <w:rPr>
                <w:rFonts w:ascii="Arial" w:hAnsi="Arial"/>
                <w:color w:val="000000"/>
                <w:sz w:val="20"/>
              </w:rPr>
            </w:pPr>
            <w:permStart w:id="1136087677" w:edGrp="everyone"/>
            <w:r>
              <w:rPr>
                <w:rFonts w:ascii="Arial" w:hAnsi="Arial"/>
                <w:color w:val="000000"/>
                <w:sz w:val="20"/>
              </w:rPr>
              <w:t xml:space="preserve">           </w:t>
            </w:r>
            <w:permEnd w:id="1136087677"/>
          </w:p>
        </w:tc>
        <w:tc>
          <w:tcPr>
            <w:tcW w:w="36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28DA9D1B" w14:textId="02782494" w:rsidR="00D13A8F" w:rsidRDefault="00487443" w:rsidP="009256AA">
            <w:pPr>
              <w:widowControl w:val="0"/>
              <w:spacing w:line="287" w:lineRule="auto"/>
              <w:rPr>
                <w:rFonts w:ascii="Arial" w:hAnsi="Arial"/>
                <w:color w:val="000000"/>
                <w:sz w:val="20"/>
              </w:rPr>
            </w:pPr>
            <w:permStart w:id="147602412" w:edGrp="everyone"/>
            <w:r>
              <w:rPr>
                <w:rFonts w:ascii="Arial" w:hAnsi="Arial"/>
                <w:color w:val="000000"/>
                <w:sz w:val="20"/>
              </w:rPr>
              <w:t xml:space="preserve">         </w:t>
            </w:r>
            <w:permEnd w:id="147602412"/>
          </w:p>
        </w:tc>
        <w:tc>
          <w:tcPr>
            <w:tcW w:w="36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65C9D672" w14:textId="7550C0B2" w:rsidR="00D13A8F" w:rsidRDefault="00487443" w:rsidP="009256AA">
            <w:pPr>
              <w:widowControl w:val="0"/>
              <w:spacing w:line="287" w:lineRule="auto"/>
              <w:rPr>
                <w:rFonts w:ascii="Arial" w:hAnsi="Arial"/>
                <w:color w:val="000000"/>
                <w:sz w:val="20"/>
              </w:rPr>
            </w:pPr>
            <w:permStart w:id="1675651197" w:edGrp="everyone"/>
            <w:r>
              <w:rPr>
                <w:rFonts w:ascii="Arial" w:hAnsi="Arial"/>
                <w:color w:val="000000"/>
                <w:sz w:val="20"/>
              </w:rPr>
              <w:t xml:space="preserve">            </w:t>
            </w:r>
            <w:permEnd w:id="1675651197"/>
          </w:p>
        </w:tc>
      </w:tr>
    </w:tbl>
    <w:p w14:paraId="7F93E086" w14:textId="77777777" w:rsidR="00D13A8F" w:rsidRDefault="00D13A8F">
      <w:pPr>
        <w:widowControl w:val="0"/>
        <w:spacing w:line="287" w:lineRule="auto"/>
        <w:rPr>
          <w:rFonts w:ascii="Arial" w:hAnsi="Arial"/>
          <w:color w:val="000000"/>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0800"/>
      </w:tblGrid>
      <w:tr w:rsidR="00D13A8F" w14:paraId="5405321C" w14:textId="77777777">
        <w:trPr>
          <w:cantSplit/>
        </w:trPr>
        <w:tc>
          <w:tcPr>
            <w:tcW w:w="10800" w:type="dxa"/>
            <w:shd w:val="solid" w:color="000000" w:fill="0000FF"/>
            <w:tcMar>
              <w:top w:w="120" w:type="dxa"/>
              <w:left w:w="120" w:type="dxa"/>
              <w:bottom w:w="58" w:type="dxa"/>
              <w:right w:w="120" w:type="dxa"/>
            </w:tcMar>
          </w:tcPr>
          <w:p w14:paraId="67196359" w14:textId="77777777" w:rsidR="00D13A8F" w:rsidRDefault="00303914">
            <w:pPr>
              <w:widowControl w:val="0"/>
              <w:spacing w:line="287" w:lineRule="auto"/>
              <w:rPr>
                <w:rFonts w:ascii="Arial" w:hAnsi="Arial"/>
                <w:color w:val="000000"/>
                <w:sz w:val="20"/>
              </w:rPr>
            </w:pPr>
            <w:r>
              <w:rPr>
                <w:rFonts w:ascii="Arial" w:hAnsi="Arial"/>
                <w:b/>
                <w:color w:val="FFFFFF"/>
                <w:sz w:val="20"/>
              </w:rPr>
              <w:t>Part 4:     Secured Claims</w:t>
            </w:r>
          </w:p>
        </w:tc>
      </w:tr>
      <w:tr w:rsidR="00D13A8F" w14:paraId="3BAB1D10" w14:textId="77777777" w:rsidTr="0034392F">
        <w:trPr>
          <w:cantSplit/>
          <w:trHeight w:val="913"/>
        </w:trPr>
        <w:tc>
          <w:tcPr>
            <w:tcW w:w="10800" w:type="dxa"/>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666041C6" w14:textId="77777777" w:rsidR="00D13A8F" w:rsidRDefault="00303914">
            <w:pPr>
              <w:widowControl w:val="0"/>
              <w:rPr>
                <w:rFonts w:ascii="Arial" w:hAnsi="Arial"/>
                <w:color w:val="000000"/>
                <w:sz w:val="20"/>
              </w:rPr>
            </w:pPr>
            <w:r>
              <w:rPr>
                <w:rFonts w:ascii="Arial" w:hAnsi="Arial"/>
                <w:color w:val="000000"/>
                <w:sz w:val="20"/>
              </w:rPr>
              <w:t xml:space="preserve">          </w:t>
            </w:r>
            <w:r>
              <w:rPr>
                <w:rFonts w:ascii="Arial" w:hAnsi="Arial"/>
                <w:b/>
                <w:color w:val="000000"/>
                <w:sz w:val="20"/>
              </w:rPr>
              <w:t>a.  Curing Default and Maintaining Payments</w:t>
            </w:r>
          </w:p>
          <w:p w14:paraId="15C82E76" w14:textId="77777777" w:rsidR="00D13A8F" w:rsidRDefault="00303914" w:rsidP="0034392F">
            <w:pPr>
              <w:widowControl w:val="0"/>
              <w:rPr>
                <w:rFonts w:ascii="Arial" w:hAnsi="Arial"/>
                <w:color w:val="000000"/>
                <w:sz w:val="20"/>
              </w:rPr>
            </w:pPr>
            <w:r>
              <w:rPr>
                <w:rFonts w:ascii="Arial" w:hAnsi="Arial"/>
                <w:color w:val="000000"/>
                <w:sz w:val="20"/>
              </w:rPr>
              <w:t xml:space="preserve">          The Debtor shall pay to the Trustee (as part of the Plan) allowed claims for arrearages on monthly obligations and the debtor shall pay directly to the creditor (outside the Plan) monthly obligations due after the bankruptcy filing as follows:</w:t>
            </w:r>
            <w:r>
              <w:rPr>
                <w:rFonts w:ascii="Arial" w:hAnsi="Arial"/>
                <w:color w:val="000000"/>
                <w:sz w:val="20"/>
              </w:rPr>
              <w:tab/>
            </w:r>
          </w:p>
        </w:tc>
      </w:tr>
    </w:tbl>
    <w:p w14:paraId="2E86D17F" w14:textId="77777777" w:rsidR="00D13A8F" w:rsidRDefault="00D13A8F">
      <w:pPr>
        <w:widowControl w:val="0"/>
        <w:rPr>
          <w:rFonts w:ascii="Arial" w:hAnsi="Arial"/>
          <w:vanish/>
          <w:color w:val="000000"/>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800"/>
        <w:gridCol w:w="1800"/>
        <w:gridCol w:w="1800"/>
        <w:gridCol w:w="1800"/>
        <w:gridCol w:w="1800"/>
        <w:gridCol w:w="1800"/>
      </w:tblGrid>
      <w:tr w:rsidR="00D13A8F" w14:paraId="6EA3E107" w14:textId="77777777">
        <w:trPr>
          <w:cantSplit/>
        </w:trPr>
        <w:tc>
          <w:tcPr>
            <w:tcW w:w="180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051FB115" w14:textId="77777777" w:rsidR="00D13A8F" w:rsidRDefault="00303914">
            <w:pPr>
              <w:widowControl w:val="0"/>
              <w:rPr>
                <w:rFonts w:ascii="Arial" w:hAnsi="Arial"/>
                <w:color w:val="000000"/>
                <w:sz w:val="20"/>
              </w:rPr>
            </w:pPr>
            <w:r>
              <w:rPr>
                <w:rFonts w:ascii="Arial" w:hAnsi="Arial"/>
                <w:color w:val="000000"/>
                <w:sz w:val="20"/>
              </w:rPr>
              <w:t>Creditor</w:t>
            </w:r>
          </w:p>
        </w:tc>
        <w:tc>
          <w:tcPr>
            <w:tcW w:w="180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2BD93218" w14:textId="77777777" w:rsidR="00D13A8F" w:rsidRDefault="00303914">
            <w:pPr>
              <w:widowControl w:val="0"/>
              <w:rPr>
                <w:rFonts w:ascii="Arial" w:hAnsi="Arial"/>
                <w:color w:val="000000"/>
                <w:sz w:val="20"/>
              </w:rPr>
            </w:pPr>
            <w:r>
              <w:rPr>
                <w:rFonts w:ascii="Arial" w:hAnsi="Arial"/>
                <w:color w:val="000000"/>
                <w:sz w:val="20"/>
              </w:rPr>
              <w:t>Collateral or Type of Debt</w:t>
            </w:r>
          </w:p>
        </w:tc>
        <w:tc>
          <w:tcPr>
            <w:tcW w:w="180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66396CA" w14:textId="77777777" w:rsidR="00D13A8F" w:rsidRDefault="00303914">
            <w:pPr>
              <w:widowControl w:val="0"/>
              <w:rPr>
                <w:rFonts w:ascii="Arial" w:hAnsi="Arial"/>
                <w:color w:val="000000"/>
                <w:sz w:val="20"/>
              </w:rPr>
            </w:pPr>
            <w:r>
              <w:rPr>
                <w:rFonts w:ascii="Arial" w:hAnsi="Arial"/>
                <w:color w:val="000000"/>
                <w:sz w:val="20"/>
              </w:rPr>
              <w:t>Arrearage</w:t>
            </w:r>
          </w:p>
        </w:tc>
        <w:tc>
          <w:tcPr>
            <w:tcW w:w="180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759C9594" w14:textId="77777777" w:rsidR="00D13A8F" w:rsidRDefault="00303914">
            <w:pPr>
              <w:widowControl w:val="0"/>
              <w:rPr>
                <w:rFonts w:ascii="Arial" w:hAnsi="Arial"/>
                <w:color w:val="000000"/>
                <w:sz w:val="20"/>
              </w:rPr>
            </w:pPr>
            <w:r>
              <w:rPr>
                <w:rFonts w:ascii="Arial" w:hAnsi="Arial"/>
                <w:color w:val="000000"/>
                <w:sz w:val="20"/>
              </w:rPr>
              <w:t>Interest Rate on Arrearage</w:t>
            </w:r>
          </w:p>
        </w:tc>
        <w:tc>
          <w:tcPr>
            <w:tcW w:w="180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13233293" w14:textId="77777777" w:rsidR="00D13A8F" w:rsidRDefault="00303914">
            <w:pPr>
              <w:widowControl w:val="0"/>
              <w:rPr>
                <w:rFonts w:ascii="Arial" w:hAnsi="Arial"/>
                <w:color w:val="000000"/>
                <w:sz w:val="20"/>
              </w:rPr>
            </w:pPr>
            <w:r>
              <w:rPr>
                <w:rFonts w:ascii="Arial" w:hAnsi="Arial"/>
                <w:color w:val="000000"/>
                <w:sz w:val="20"/>
              </w:rPr>
              <w:t>Amount to be Paid to Creditor (In Plan)</w:t>
            </w:r>
          </w:p>
        </w:tc>
        <w:tc>
          <w:tcPr>
            <w:tcW w:w="180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857E2C8" w14:textId="77777777" w:rsidR="00D13A8F" w:rsidRDefault="00303914">
            <w:pPr>
              <w:widowControl w:val="0"/>
              <w:rPr>
                <w:rFonts w:ascii="Arial" w:hAnsi="Arial"/>
                <w:color w:val="000000"/>
                <w:sz w:val="20"/>
              </w:rPr>
            </w:pPr>
            <w:r>
              <w:rPr>
                <w:rFonts w:ascii="Arial" w:hAnsi="Arial"/>
                <w:color w:val="000000"/>
                <w:sz w:val="20"/>
              </w:rPr>
              <w:t>Regular Monthly Payment (Outside Plan)</w:t>
            </w:r>
          </w:p>
        </w:tc>
      </w:tr>
      <w:tr w:rsidR="00D13A8F" w14:paraId="41C6855A" w14:textId="77777777">
        <w:trPr>
          <w:cantSplit/>
          <w:trHeight w:val="1838"/>
        </w:trPr>
        <w:tc>
          <w:tcPr>
            <w:tcW w:w="18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33343042" w14:textId="73D2D8F5" w:rsidR="00D13A8F" w:rsidRPr="009256AA" w:rsidRDefault="00487443">
            <w:pPr>
              <w:widowControl w:val="0"/>
              <w:rPr>
                <w:rFonts w:ascii="Arial" w:hAnsi="Arial"/>
                <w:color w:val="000000"/>
                <w:sz w:val="20"/>
              </w:rPr>
            </w:pPr>
            <w:permStart w:id="1718107282" w:edGrp="everyone"/>
            <w:r>
              <w:rPr>
                <w:rFonts w:ascii="Arial" w:hAnsi="Arial"/>
                <w:color w:val="000000"/>
                <w:sz w:val="20"/>
              </w:rPr>
              <w:t xml:space="preserve">         </w:t>
            </w:r>
          </w:p>
          <w:permEnd w:id="1718107282"/>
          <w:p w14:paraId="742C1862" w14:textId="77777777" w:rsidR="00D13A8F" w:rsidRDefault="00D13A8F">
            <w:pPr>
              <w:widowControl w:val="0"/>
              <w:rPr>
                <w:rFonts w:ascii="Arial" w:hAnsi="Arial"/>
                <w:color w:val="000000"/>
                <w:sz w:val="20"/>
              </w:rPr>
            </w:pPr>
          </w:p>
        </w:tc>
        <w:tc>
          <w:tcPr>
            <w:tcW w:w="18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5AB06195" w14:textId="12547DED" w:rsidR="00D13A8F" w:rsidRDefault="00487443">
            <w:pPr>
              <w:widowControl w:val="0"/>
              <w:rPr>
                <w:rFonts w:ascii="Arial" w:hAnsi="Arial"/>
                <w:color w:val="000000"/>
                <w:sz w:val="20"/>
              </w:rPr>
            </w:pPr>
            <w:permStart w:id="564287100" w:edGrp="everyone"/>
            <w:r>
              <w:rPr>
                <w:rFonts w:ascii="Arial" w:hAnsi="Arial"/>
                <w:color w:val="000000"/>
                <w:sz w:val="20"/>
              </w:rPr>
              <w:t xml:space="preserve">         </w:t>
            </w:r>
            <w:permEnd w:id="564287100"/>
          </w:p>
        </w:tc>
        <w:tc>
          <w:tcPr>
            <w:tcW w:w="18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3B9C863E" w14:textId="75EC7796" w:rsidR="00D13A8F" w:rsidRDefault="00487443">
            <w:pPr>
              <w:widowControl w:val="0"/>
              <w:rPr>
                <w:rFonts w:ascii="Arial" w:hAnsi="Arial"/>
                <w:color w:val="000000"/>
                <w:sz w:val="20"/>
              </w:rPr>
            </w:pPr>
            <w:permStart w:id="149888802" w:edGrp="everyone"/>
            <w:r>
              <w:rPr>
                <w:rFonts w:ascii="Arial" w:hAnsi="Arial"/>
                <w:color w:val="000000"/>
                <w:sz w:val="20"/>
              </w:rPr>
              <w:t xml:space="preserve">        </w:t>
            </w:r>
            <w:permEnd w:id="149888802"/>
          </w:p>
        </w:tc>
        <w:tc>
          <w:tcPr>
            <w:tcW w:w="18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7824288D" w14:textId="705AADC7" w:rsidR="009256AA" w:rsidRDefault="00487443" w:rsidP="009256AA">
            <w:pPr>
              <w:widowControl w:val="0"/>
              <w:rPr>
                <w:rFonts w:ascii="Arial" w:hAnsi="Arial"/>
                <w:color w:val="000000"/>
                <w:sz w:val="20"/>
              </w:rPr>
            </w:pPr>
            <w:permStart w:id="1689740860" w:edGrp="everyone"/>
            <w:r>
              <w:rPr>
                <w:rFonts w:ascii="Arial" w:hAnsi="Arial"/>
                <w:color w:val="000000"/>
                <w:sz w:val="20"/>
              </w:rPr>
              <w:t xml:space="preserve">      </w:t>
            </w:r>
          </w:p>
          <w:permEnd w:id="1689740860"/>
          <w:p w14:paraId="7ED6CEB0" w14:textId="77777777" w:rsidR="00D13A8F" w:rsidRDefault="00D13A8F">
            <w:pPr>
              <w:widowControl w:val="0"/>
              <w:rPr>
                <w:rFonts w:ascii="Arial" w:hAnsi="Arial"/>
                <w:color w:val="000000"/>
                <w:sz w:val="20"/>
              </w:rPr>
            </w:pPr>
          </w:p>
        </w:tc>
        <w:tc>
          <w:tcPr>
            <w:tcW w:w="18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0FC3B3CD" w14:textId="78B08FBE" w:rsidR="009256AA" w:rsidRDefault="00487443" w:rsidP="009256AA">
            <w:pPr>
              <w:widowControl w:val="0"/>
              <w:rPr>
                <w:rFonts w:ascii="Arial" w:hAnsi="Arial"/>
                <w:color w:val="000000"/>
                <w:sz w:val="20"/>
              </w:rPr>
            </w:pPr>
            <w:permStart w:id="1591620032" w:edGrp="everyone"/>
            <w:r>
              <w:rPr>
                <w:rFonts w:ascii="Arial" w:hAnsi="Arial"/>
                <w:color w:val="000000"/>
                <w:sz w:val="20"/>
              </w:rPr>
              <w:t xml:space="preserve">      </w:t>
            </w:r>
          </w:p>
          <w:permEnd w:id="1591620032"/>
          <w:p w14:paraId="11C431CC" w14:textId="77777777" w:rsidR="00D13A8F" w:rsidRDefault="00D13A8F">
            <w:pPr>
              <w:widowControl w:val="0"/>
              <w:rPr>
                <w:rFonts w:ascii="Arial" w:hAnsi="Arial"/>
                <w:color w:val="000000"/>
                <w:sz w:val="20"/>
              </w:rPr>
            </w:pPr>
          </w:p>
        </w:tc>
        <w:tc>
          <w:tcPr>
            <w:tcW w:w="18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174F3D69" w14:textId="24F58115" w:rsidR="009256AA" w:rsidRDefault="00487443" w:rsidP="009256AA">
            <w:pPr>
              <w:widowControl w:val="0"/>
              <w:rPr>
                <w:rFonts w:ascii="Arial" w:hAnsi="Arial"/>
                <w:color w:val="000000"/>
                <w:sz w:val="20"/>
              </w:rPr>
            </w:pPr>
            <w:permStart w:id="636186532" w:edGrp="everyone"/>
            <w:r>
              <w:rPr>
                <w:rFonts w:ascii="Arial" w:hAnsi="Arial"/>
                <w:color w:val="000000"/>
                <w:sz w:val="20"/>
              </w:rPr>
              <w:t xml:space="preserve">       </w:t>
            </w:r>
          </w:p>
          <w:permEnd w:id="636186532"/>
          <w:p w14:paraId="2EB71C54" w14:textId="77777777" w:rsidR="00D13A8F" w:rsidRDefault="00D13A8F">
            <w:pPr>
              <w:widowControl w:val="0"/>
              <w:rPr>
                <w:rFonts w:ascii="Arial" w:hAnsi="Arial"/>
                <w:color w:val="000000"/>
                <w:sz w:val="20"/>
              </w:rPr>
            </w:pPr>
          </w:p>
        </w:tc>
      </w:tr>
    </w:tbl>
    <w:p w14:paraId="77F6A86E" w14:textId="77777777" w:rsidR="00D13A8F" w:rsidRDefault="00D13A8F">
      <w:pPr>
        <w:widowControl w:val="0"/>
        <w:rPr>
          <w:rFonts w:ascii="Arial" w:hAnsi="Arial"/>
          <w:vanish/>
          <w:color w:val="000000"/>
          <w:sz w:val="20"/>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82" w:type="dxa"/>
          <w:right w:w="82" w:type="dxa"/>
        </w:tblCellMar>
        <w:tblLook w:val="0000" w:firstRow="0" w:lastRow="0" w:firstColumn="0" w:lastColumn="0" w:noHBand="0" w:noVBand="0"/>
      </w:tblPr>
      <w:tblGrid>
        <w:gridCol w:w="10800"/>
      </w:tblGrid>
      <w:tr w:rsidR="00D13A8F" w14:paraId="23452DDD" w14:textId="77777777" w:rsidTr="0034392F">
        <w:trPr>
          <w:cantSplit/>
          <w:trHeight w:val="2371"/>
        </w:trPr>
        <w:tc>
          <w:tcPr>
            <w:tcW w:w="10800" w:type="dxa"/>
            <w:tcMar>
              <w:top w:w="120" w:type="dxa"/>
              <w:left w:w="120" w:type="dxa"/>
              <w:bottom w:w="58" w:type="dxa"/>
              <w:right w:w="120" w:type="dxa"/>
            </w:tcMar>
          </w:tcPr>
          <w:p w14:paraId="4CA882E4" w14:textId="77777777" w:rsidR="00D13A8F" w:rsidRDefault="00303914">
            <w:pPr>
              <w:widowControl w:val="0"/>
              <w:spacing w:after="120"/>
              <w:rPr>
                <w:rFonts w:ascii="Arial" w:hAnsi="Arial"/>
                <w:color w:val="000000"/>
                <w:sz w:val="20"/>
              </w:rPr>
            </w:pPr>
            <w:r>
              <w:rPr>
                <w:rFonts w:ascii="Arial" w:hAnsi="Arial"/>
                <w:color w:val="000000"/>
                <w:sz w:val="20"/>
              </w:rPr>
              <w:t xml:space="preserve">          </w:t>
            </w:r>
            <w:r>
              <w:rPr>
                <w:rFonts w:ascii="Arial" w:hAnsi="Arial"/>
                <w:b/>
                <w:color w:val="000000"/>
                <w:sz w:val="20"/>
              </w:rPr>
              <w:t>b.  Modification</w:t>
            </w:r>
          </w:p>
          <w:p w14:paraId="77B23346" w14:textId="77777777" w:rsidR="00D13A8F" w:rsidRDefault="00303914">
            <w:pPr>
              <w:widowControl w:val="0"/>
              <w:spacing w:after="240" w:line="287" w:lineRule="auto"/>
              <w:rPr>
                <w:rFonts w:ascii="Arial" w:hAnsi="Arial"/>
                <w:color w:val="000000"/>
                <w:sz w:val="20"/>
              </w:rPr>
            </w:pPr>
            <w:r>
              <w:rPr>
                <w:rFonts w:ascii="Arial" w:hAnsi="Arial"/>
                <w:color w:val="000000"/>
                <w:sz w:val="20"/>
              </w:rPr>
              <w:t xml:space="preserve">          1.)  The debtor values collateral as indicated below. If the claim may be modified under Section 1322(b)(2), the secured creditor shall be paid the amount listed as the “Value of the Creditor Interest in Collateral,” plus interest as stated. The portion of any allowed claim that exceeds that value shall be treated as an unsecured claim. If a secured claim is identified as having “NO VALUE” it shall be treated as an unsecured claim.</w:t>
            </w:r>
          </w:p>
          <w:p w14:paraId="0A660B74" w14:textId="77777777" w:rsidR="00D13A8F" w:rsidRDefault="00303914">
            <w:pPr>
              <w:widowControl w:val="0"/>
              <w:jc w:val="center"/>
              <w:rPr>
                <w:rFonts w:ascii="Arial" w:hAnsi="Arial"/>
                <w:b/>
                <w:color w:val="000000"/>
                <w:sz w:val="20"/>
              </w:rPr>
            </w:pPr>
            <w:r>
              <w:rPr>
                <w:rFonts w:ascii="Arial" w:hAnsi="Arial"/>
                <w:b/>
                <w:color w:val="000000"/>
                <w:sz w:val="20"/>
              </w:rPr>
              <w:t xml:space="preserve">NOTE: A modification under this Section ALSO REQUIRES </w:t>
            </w:r>
          </w:p>
          <w:p w14:paraId="07D220E9" w14:textId="77777777" w:rsidR="00D13A8F" w:rsidRDefault="00303914" w:rsidP="0034392F">
            <w:pPr>
              <w:widowControl w:val="0"/>
              <w:spacing w:after="240"/>
              <w:jc w:val="center"/>
              <w:rPr>
                <w:rFonts w:ascii="Arial" w:hAnsi="Arial"/>
                <w:color w:val="000000"/>
                <w:sz w:val="20"/>
              </w:rPr>
            </w:pPr>
            <w:r>
              <w:rPr>
                <w:rFonts w:ascii="Arial" w:hAnsi="Arial"/>
                <w:b/>
                <w:color w:val="000000"/>
                <w:sz w:val="20"/>
              </w:rPr>
              <w:t>the appropriate motion to be filed under Section 7 of the Plan.</w:t>
            </w:r>
          </w:p>
        </w:tc>
      </w:tr>
    </w:tbl>
    <w:p w14:paraId="2FFD3900" w14:textId="77777777" w:rsidR="00D13A8F" w:rsidRDefault="00D13A8F">
      <w:pPr>
        <w:widowControl w:val="0"/>
        <w:rPr>
          <w:rFonts w:ascii="Arial" w:hAnsi="Arial"/>
          <w:vanish/>
          <w:color w:val="000000"/>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710"/>
        <w:gridCol w:w="1132"/>
        <w:gridCol w:w="1478"/>
        <w:gridCol w:w="1260"/>
        <w:gridCol w:w="1710"/>
        <w:gridCol w:w="1440"/>
        <w:gridCol w:w="990"/>
        <w:gridCol w:w="1080"/>
      </w:tblGrid>
      <w:tr w:rsidR="00D13A8F" w14:paraId="6FAF4607" w14:textId="77777777">
        <w:trPr>
          <w:cantSplit/>
        </w:trPr>
        <w:tc>
          <w:tcPr>
            <w:tcW w:w="171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208073F1" w14:textId="77777777" w:rsidR="00D13A8F" w:rsidRDefault="00303914">
            <w:pPr>
              <w:widowControl w:val="0"/>
              <w:rPr>
                <w:rFonts w:ascii="Arial" w:hAnsi="Arial"/>
                <w:color w:val="000000"/>
                <w:sz w:val="20"/>
              </w:rPr>
            </w:pPr>
            <w:r>
              <w:rPr>
                <w:rFonts w:ascii="Arial" w:hAnsi="Arial"/>
                <w:color w:val="000000"/>
                <w:sz w:val="20"/>
              </w:rPr>
              <w:t>Creditor</w:t>
            </w:r>
          </w:p>
        </w:tc>
        <w:tc>
          <w:tcPr>
            <w:tcW w:w="1132"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7AECAE34" w14:textId="77777777" w:rsidR="00D13A8F" w:rsidRDefault="00303914">
            <w:pPr>
              <w:widowControl w:val="0"/>
              <w:rPr>
                <w:rFonts w:ascii="Arial" w:hAnsi="Arial"/>
                <w:color w:val="000000"/>
                <w:sz w:val="20"/>
              </w:rPr>
            </w:pPr>
            <w:r>
              <w:rPr>
                <w:rFonts w:ascii="Arial" w:hAnsi="Arial"/>
                <w:color w:val="000000"/>
                <w:sz w:val="20"/>
              </w:rPr>
              <w:t>Collateral</w:t>
            </w:r>
          </w:p>
        </w:tc>
        <w:tc>
          <w:tcPr>
            <w:tcW w:w="1478"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64E3EFEF" w14:textId="77777777" w:rsidR="00D13A8F" w:rsidRDefault="00303914">
            <w:pPr>
              <w:widowControl w:val="0"/>
              <w:rPr>
                <w:rFonts w:ascii="Arial" w:hAnsi="Arial"/>
                <w:color w:val="000000"/>
                <w:sz w:val="20"/>
              </w:rPr>
            </w:pPr>
            <w:r>
              <w:rPr>
                <w:rFonts w:ascii="Arial" w:hAnsi="Arial"/>
                <w:color w:val="000000"/>
                <w:sz w:val="20"/>
              </w:rPr>
              <w:t>Scheduled Debt</w:t>
            </w:r>
          </w:p>
        </w:tc>
        <w:tc>
          <w:tcPr>
            <w:tcW w:w="126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17788529" w14:textId="77777777" w:rsidR="00D13A8F" w:rsidRDefault="00303914">
            <w:pPr>
              <w:widowControl w:val="0"/>
              <w:rPr>
                <w:rFonts w:ascii="Arial" w:hAnsi="Arial"/>
                <w:color w:val="000000"/>
                <w:sz w:val="20"/>
              </w:rPr>
            </w:pPr>
            <w:r>
              <w:rPr>
                <w:rFonts w:ascii="Arial" w:hAnsi="Arial"/>
                <w:color w:val="000000"/>
                <w:sz w:val="20"/>
              </w:rPr>
              <w:t>Total Collateral Value</w:t>
            </w:r>
          </w:p>
        </w:tc>
        <w:tc>
          <w:tcPr>
            <w:tcW w:w="171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05992780" w14:textId="77777777" w:rsidR="00D13A8F" w:rsidRDefault="00303914">
            <w:pPr>
              <w:widowControl w:val="0"/>
              <w:rPr>
                <w:rFonts w:ascii="Arial" w:hAnsi="Arial"/>
                <w:color w:val="000000"/>
                <w:sz w:val="20"/>
              </w:rPr>
            </w:pPr>
            <w:r>
              <w:rPr>
                <w:rFonts w:ascii="Arial" w:hAnsi="Arial"/>
                <w:color w:val="000000"/>
                <w:sz w:val="20"/>
              </w:rPr>
              <w:t>Superior Liens</w:t>
            </w:r>
          </w:p>
        </w:tc>
        <w:tc>
          <w:tcPr>
            <w:tcW w:w="144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5F8D166A" w14:textId="77777777" w:rsidR="00D13A8F" w:rsidRDefault="00303914">
            <w:pPr>
              <w:widowControl w:val="0"/>
              <w:rPr>
                <w:rFonts w:ascii="Arial" w:hAnsi="Arial"/>
                <w:color w:val="000000"/>
                <w:sz w:val="20"/>
              </w:rPr>
            </w:pPr>
            <w:r>
              <w:rPr>
                <w:rFonts w:ascii="Arial" w:hAnsi="Arial"/>
                <w:color w:val="000000"/>
                <w:sz w:val="20"/>
              </w:rPr>
              <w:t>Value of Creditor Interest in Collateral</w:t>
            </w:r>
          </w:p>
        </w:tc>
        <w:tc>
          <w:tcPr>
            <w:tcW w:w="99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2A1D432" w14:textId="77777777" w:rsidR="00D13A8F" w:rsidRDefault="00303914">
            <w:pPr>
              <w:widowControl w:val="0"/>
              <w:rPr>
                <w:rFonts w:ascii="Arial" w:hAnsi="Arial"/>
                <w:color w:val="000000"/>
                <w:sz w:val="20"/>
              </w:rPr>
            </w:pPr>
            <w:r>
              <w:rPr>
                <w:rFonts w:ascii="Arial" w:hAnsi="Arial"/>
                <w:color w:val="000000"/>
                <w:sz w:val="20"/>
              </w:rPr>
              <w:t>Annual Interest Rate</w:t>
            </w:r>
          </w:p>
        </w:tc>
        <w:tc>
          <w:tcPr>
            <w:tcW w:w="108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55566D63" w14:textId="77777777" w:rsidR="00D13A8F" w:rsidRDefault="00303914">
            <w:pPr>
              <w:widowControl w:val="0"/>
              <w:rPr>
                <w:rFonts w:ascii="Arial" w:hAnsi="Arial"/>
                <w:color w:val="000000"/>
                <w:sz w:val="20"/>
              </w:rPr>
            </w:pPr>
            <w:r>
              <w:rPr>
                <w:rFonts w:ascii="Arial" w:hAnsi="Arial"/>
                <w:color w:val="000000"/>
                <w:sz w:val="20"/>
              </w:rPr>
              <w:t>Total Amount to be Paid</w:t>
            </w:r>
          </w:p>
        </w:tc>
      </w:tr>
      <w:tr w:rsidR="00D13A8F" w14:paraId="787CEA55" w14:textId="77777777" w:rsidTr="0034392F">
        <w:trPr>
          <w:cantSplit/>
          <w:trHeight w:val="1145"/>
        </w:trPr>
        <w:tc>
          <w:tcPr>
            <w:tcW w:w="171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171D4AB2" w14:textId="4D5AD6A3" w:rsidR="009256AA" w:rsidRDefault="00487443" w:rsidP="00487443">
            <w:pPr>
              <w:widowControl w:val="0"/>
              <w:rPr>
                <w:rFonts w:ascii="Arial" w:hAnsi="Arial"/>
                <w:color w:val="000000"/>
                <w:sz w:val="20"/>
              </w:rPr>
            </w:pPr>
            <w:permStart w:id="920531862" w:edGrp="everyone"/>
            <w:r>
              <w:rPr>
                <w:rFonts w:ascii="Arial" w:hAnsi="Arial"/>
                <w:color w:val="000000"/>
                <w:sz w:val="20"/>
              </w:rPr>
              <w:t xml:space="preserve">      </w:t>
            </w:r>
          </w:p>
          <w:permEnd w:id="920531862"/>
          <w:p w14:paraId="321E7D4B" w14:textId="77777777" w:rsidR="00D13A8F" w:rsidRDefault="00D13A8F">
            <w:pPr>
              <w:widowControl w:val="0"/>
              <w:rPr>
                <w:rFonts w:ascii="Arial" w:hAnsi="Arial"/>
                <w:color w:val="000000"/>
                <w:sz w:val="20"/>
              </w:rPr>
            </w:pPr>
          </w:p>
          <w:p w14:paraId="56B97EBC" w14:textId="77777777" w:rsidR="00D13A8F" w:rsidRDefault="00D13A8F">
            <w:pPr>
              <w:widowControl w:val="0"/>
              <w:rPr>
                <w:rFonts w:ascii="Arial" w:hAnsi="Arial"/>
                <w:color w:val="000000"/>
                <w:sz w:val="20"/>
              </w:rPr>
            </w:pPr>
          </w:p>
          <w:p w14:paraId="253FDFFE" w14:textId="77777777" w:rsidR="00D13A8F" w:rsidRDefault="00D13A8F">
            <w:pPr>
              <w:widowControl w:val="0"/>
              <w:rPr>
                <w:rFonts w:ascii="Arial" w:hAnsi="Arial"/>
                <w:color w:val="000000"/>
                <w:sz w:val="20"/>
              </w:rPr>
            </w:pPr>
          </w:p>
          <w:p w14:paraId="1E80EA1E" w14:textId="77777777" w:rsidR="00D13A8F" w:rsidRDefault="00D13A8F">
            <w:pPr>
              <w:widowControl w:val="0"/>
              <w:rPr>
                <w:rFonts w:ascii="Arial" w:hAnsi="Arial"/>
                <w:color w:val="000000"/>
                <w:sz w:val="20"/>
              </w:rPr>
            </w:pPr>
          </w:p>
          <w:p w14:paraId="52A24861" w14:textId="77777777" w:rsidR="00D13A8F" w:rsidRDefault="00D13A8F">
            <w:pPr>
              <w:widowControl w:val="0"/>
              <w:rPr>
                <w:rFonts w:ascii="Arial" w:hAnsi="Arial"/>
                <w:color w:val="000000"/>
                <w:sz w:val="20"/>
              </w:rPr>
            </w:pPr>
          </w:p>
        </w:tc>
        <w:tc>
          <w:tcPr>
            <w:tcW w:w="1132"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36BF9605" w14:textId="17DAF4EF" w:rsidR="00D13A8F" w:rsidRDefault="00487443">
            <w:pPr>
              <w:widowControl w:val="0"/>
              <w:rPr>
                <w:rFonts w:ascii="Arial" w:hAnsi="Arial"/>
                <w:color w:val="000000"/>
                <w:sz w:val="20"/>
              </w:rPr>
            </w:pPr>
            <w:permStart w:id="1076452909" w:edGrp="everyone"/>
            <w:r>
              <w:rPr>
                <w:rFonts w:ascii="Arial" w:hAnsi="Arial"/>
                <w:color w:val="000000"/>
                <w:sz w:val="20"/>
              </w:rPr>
              <w:t xml:space="preserve">       </w:t>
            </w:r>
            <w:permEnd w:id="1076452909"/>
          </w:p>
        </w:tc>
        <w:tc>
          <w:tcPr>
            <w:tcW w:w="1478"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6EEAFD0E" w14:textId="64E8646D" w:rsidR="00D13A8F" w:rsidRDefault="00487443">
            <w:pPr>
              <w:widowControl w:val="0"/>
              <w:rPr>
                <w:rFonts w:ascii="Arial" w:hAnsi="Arial"/>
                <w:color w:val="000000"/>
                <w:sz w:val="20"/>
              </w:rPr>
            </w:pPr>
            <w:permStart w:id="1772058347" w:edGrp="everyone"/>
            <w:r>
              <w:rPr>
                <w:rFonts w:ascii="Arial" w:hAnsi="Arial"/>
                <w:color w:val="000000"/>
                <w:sz w:val="20"/>
              </w:rPr>
              <w:t xml:space="preserve">          </w:t>
            </w:r>
            <w:permEnd w:id="1772058347"/>
          </w:p>
        </w:tc>
        <w:tc>
          <w:tcPr>
            <w:tcW w:w="12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7FAE79D" w14:textId="59CD0A77" w:rsidR="00D13A8F" w:rsidRDefault="00487443">
            <w:pPr>
              <w:widowControl w:val="0"/>
              <w:rPr>
                <w:rFonts w:ascii="Arial" w:hAnsi="Arial"/>
                <w:color w:val="000000"/>
                <w:sz w:val="20"/>
              </w:rPr>
            </w:pPr>
            <w:permStart w:id="1314418166" w:edGrp="everyone"/>
            <w:r>
              <w:rPr>
                <w:rFonts w:ascii="Arial" w:hAnsi="Arial"/>
                <w:color w:val="000000"/>
                <w:sz w:val="20"/>
              </w:rPr>
              <w:t xml:space="preserve">         </w:t>
            </w:r>
            <w:permEnd w:id="1314418166"/>
          </w:p>
        </w:tc>
        <w:tc>
          <w:tcPr>
            <w:tcW w:w="171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7F9450AB" w14:textId="7F903B9C" w:rsidR="00D13A8F" w:rsidRDefault="00487443">
            <w:pPr>
              <w:widowControl w:val="0"/>
              <w:rPr>
                <w:rFonts w:ascii="Arial" w:hAnsi="Arial"/>
                <w:color w:val="000000"/>
                <w:sz w:val="20"/>
              </w:rPr>
            </w:pPr>
            <w:permStart w:id="128336039" w:edGrp="everyone"/>
            <w:r>
              <w:rPr>
                <w:rFonts w:ascii="Arial" w:hAnsi="Arial"/>
                <w:color w:val="000000"/>
                <w:sz w:val="20"/>
              </w:rPr>
              <w:t xml:space="preserve">          </w:t>
            </w:r>
            <w:permEnd w:id="128336039"/>
          </w:p>
        </w:tc>
        <w:tc>
          <w:tcPr>
            <w:tcW w:w="144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77E799C4" w14:textId="01622FD1" w:rsidR="00D13A8F" w:rsidRDefault="00487443">
            <w:pPr>
              <w:widowControl w:val="0"/>
              <w:rPr>
                <w:rFonts w:ascii="Arial" w:hAnsi="Arial"/>
                <w:color w:val="000000"/>
                <w:sz w:val="20"/>
              </w:rPr>
            </w:pPr>
            <w:permStart w:id="1717319982" w:edGrp="everyone"/>
            <w:r>
              <w:rPr>
                <w:rFonts w:ascii="Arial" w:hAnsi="Arial"/>
                <w:color w:val="000000"/>
                <w:sz w:val="20"/>
              </w:rPr>
              <w:t xml:space="preserve">         </w:t>
            </w:r>
            <w:permEnd w:id="1717319982"/>
          </w:p>
        </w:tc>
        <w:tc>
          <w:tcPr>
            <w:tcW w:w="99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0B02F8E8" w14:textId="226D4F5E" w:rsidR="00D13A8F" w:rsidRDefault="00487443">
            <w:pPr>
              <w:widowControl w:val="0"/>
              <w:rPr>
                <w:rFonts w:ascii="Arial" w:hAnsi="Arial"/>
                <w:color w:val="000000"/>
                <w:sz w:val="20"/>
              </w:rPr>
            </w:pPr>
            <w:permStart w:id="1880653388" w:edGrp="everyone"/>
            <w:r>
              <w:rPr>
                <w:rFonts w:ascii="Arial" w:hAnsi="Arial"/>
                <w:color w:val="000000"/>
                <w:sz w:val="20"/>
              </w:rPr>
              <w:t xml:space="preserve">       </w:t>
            </w:r>
            <w:permEnd w:id="1880653388"/>
          </w:p>
        </w:tc>
        <w:tc>
          <w:tcPr>
            <w:tcW w:w="108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6063DC8" w14:textId="1CCD23B6" w:rsidR="00D13A8F" w:rsidRDefault="00487443">
            <w:pPr>
              <w:widowControl w:val="0"/>
              <w:tabs>
                <w:tab w:val="center" w:pos="458"/>
              </w:tabs>
              <w:rPr>
                <w:rFonts w:ascii="Arial" w:hAnsi="Arial"/>
                <w:color w:val="000000"/>
                <w:sz w:val="20"/>
              </w:rPr>
            </w:pPr>
            <w:permStart w:id="635594405" w:edGrp="everyone"/>
            <w:r>
              <w:rPr>
                <w:rFonts w:ascii="Arial" w:hAnsi="Arial"/>
                <w:color w:val="000000"/>
                <w:sz w:val="20"/>
              </w:rPr>
              <w:t xml:space="preserve">        </w:t>
            </w:r>
            <w:permEnd w:id="635594405"/>
          </w:p>
        </w:tc>
      </w:tr>
      <w:tr w:rsidR="00D13A8F" w14:paraId="1F857E98" w14:textId="77777777" w:rsidTr="008565DD">
        <w:trPr>
          <w:cantSplit/>
          <w:trHeight w:val="1047"/>
        </w:trPr>
        <w:tc>
          <w:tcPr>
            <w:tcW w:w="10800" w:type="dxa"/>
            <w:gridSpan w:val="8"/>
            <w:tcBorders>
              <w:top w:val="nil"/>
              <w:left w:val="single" w:sz="16" w:space="0" w:color="000000"/>
              <w:bottom w:val="single" w:sz="16" w:space="0" w:color="000000"/>
              <w:right w:val="single" w:sz="16" w:space="0" w:color="000000"/>
            </w:tcBorders>
            <w:tcMar>
              <w:top w:w="120" w:type="dxa"/>
              <w:left w:w="120" w:type="dxa"/>
              <w:bottom w:w="58" w:type="dxa"/>
              <w:right w:w="120" w:type="dxa"/>
            </w:tcMar>
          </w:tcPr>
          <w:p w14:paraId="6B36C66C" w14:textId="77777777" w:rsidR="00D13A8F" w:rsidRDefault="00303914">
            <w:pPr>
              <w:widowControl w:val="0"/>
              <w:rPr>
                <w:rFonts w:ascii="Arial" w:hAnsi="Arial"/>
                <w:color w:val="000000"/>
                <w:sz w:val="20"/>
              </w:rPr>
            </w:pPr>
            <w:r>
              <w:rPr>
                <w:rFonts w:ascii="Arial" w:hAnsi="Arial"/>
                <w:color w:val="000000"/>
                <w:sz w:val="20"/>
              </w:rPr>
              <w:t xml:space="preserve">          </w:t>
            </w:r>
          </w:p>
          <w:p w14:paraId="2F670DB4" w14:textId="77777777" w:rsidR="00D13A8F" w:rsidRDefault="00303914" w:rsidP="008565DD">
            <w:pPr>
              <w:widowControl w:val="0"/>
              <w:rPr>
                <w:rFonts w:ascii="Arial" w:hAnsi="Arial"/>
                <w:color w:val="000000"/>
                <w:sz w:val="20"/>
              </w:rPr>
            </w:pPr>
            <w:r>
              <w:rPr>
                <w:rFonts w:ascii="Arial" w:hAnsi="Arial"/>
                <w:color w:val="000000"/>
                <w:sz w:val="20"/>
              </w:rPr>
              <w:t xml:space="preserve">          2.)  Where the Debtor retains collateral and completes the Plan, payment of the full amount of the allowed secured claim shall discharge the corresponding lien.</w:t>
            </w:r>
            <w:r>
              <w:rPr>
                <w:rFonts w:ascii="Arial" w:hAnsi="Arial"/>
                <w:color w:val="000000"/>
                <w:sz w:val="20"/>
              </w:rPr>
              <w:tab/>
            </w:r>
          </w:p>
        </w:tc>
      </w:tr>
    </w:tbl>
    <w:p w14:paraId="5F565CA4" w14:textId="77777777" w:rsidR="00D13A8F" w:rsidRDefault="00D13A8F">
      <w:pPr>
        <w:widowControl w:val="0"/>
        <w:rPr>
          <w:rFonts w:ascii="Arial" w:hAnsi="Arial"/>
          <w:vanish/>
          <w:color w:val="000000"/>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3870"/>
        <w:gridCol w:w="2880"/>
        <w:gridCol w:w="2160"/>
        <w:gridCol w:w="1890"/>
      </w:tblGrid>
      <w:tr w:rsidR="00D13A8F" w14:paraId="0E4E6AB6" w14:textId="77777777">
        <w:trPr>
          <w:cantSplit/>
        </w:trPr>
        <w:tc>
          <w:tcPr>
            <w:tcW w:w="10800" w:type="dxa"/>
            <w:gridSpan w:val="4"/>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0F2CEE1A" w14:textId="77777777" w:rsidR="00D13A8F" w:rsidRDefault="00303914">
            <w:pPr>
              <w:widowControl w:val="0"/>
              <w:spacing w:after="120"/>
              <w:rPr>
                <w:rFonts w:ascii="Arial" w:hAnsi="Arial"/>
                <w:color w:val="000000"/>
                <w:sz w:val="20"/>
              </w:rPr>
            </w:pPr>
            <w:r>
              <w:rPr>
                <w:rFonts w:ascii="Arial" w:hAnsi="Arial"/>
                <w:b/>
                <w:color w:val="000000"/>
                <w:sz w:val="20"/>
              </w:rPr>
              <w:t xml:space="preserve">          c.  Surrender</w:t>
            </w:r>
          </w:p>
          <w:p w14:paraId="49B70BD9" w14:textId="77777777" w:rsidR="00D13A8F" w:rsidRDefault="00303914" w:rsidP="0034392F">
            <w:pPr>
              <w:widowControl w:val="0"/>
              <w:rPr>
                <w:rFonts w:ascii="Arial" w:hAnsi="Arial"/>
                <w:color w:val="000000"/>
                <w:sz w:val="20"/>
              </w:rPr>
            </w:pPr>
            <w:r>
              <w:rPr>
                <w:rFonts w:ascii="Arial" w:hAnsi="Arial"/>
                <w:color w:val="000000"/>
                <w:sz w:val="20"/>
              </w:rPr>
              <w:t xml:space="preserve">          Upon confirmation, the stay is terminated as to surrendered collateral. The Debtor surrenders the following collateral:</w:t>
            </w:r>
          </w:p>
        </w:tc>
      </w:tr>
      <w:tr w:rsidR="00D13A8F" w14:paraId="2362E0DA" w14:textId="77777777" w:rsidTr="009256AA">
        <w:trPr>
          <w:cantSplit/>
          <w:trHeight w:val="607"/>
        </w:trPr>
        <w:tc>
          <w:tcPr>
            <w:tcW w:w="387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71608AA7" w14:textId="77777777" w:rsidR="00D13A8F" w:rsidRDefault="00303914">
            <w:pPr>
              <w:widowControl w:val="0"/>
              <w:rPr>
                <w:rFonts w:ascii="Arial" w:hAnsi="Arial"/>
                <w:color w:val="000000"/>
                <w:sz w:val="20"/>
              </w:rPr>
            </w:pPr>
            <w:r>
              <w:rPr>
                <w:rFonts w:ascii="Arial" w:hAnsi="Arial"/>
                <w:color w:val="000000"/>
                <w:sz w:val="20"/>
              </w:rPr>
              <w:t>Creditor</w:t>
            </w:r>
          </w:p>
        </w:tc>
        <w:tc>
          <w:tcPr>
            <w:tcW w:w="288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1FB40DE6" w14:textId="77777777" w:rsidR="00D13A8F" w:rsidRDefault="00303914">
            <w:pPr>
              <w:widowControl w:val="0"/>
              <w:rPr>
                <w:rFonts w:ascii="Arial" w:hAnsi="Arial"/>
                <w:color w:val="000000"/>
                <w:sz w:val="20"/>
              </w:rPr>
            </w:pPr>
            <w:r>
              <w:rPr>
                <w:rFonts w:ascii="Arial" w:hAnsi="Arial"/>
                <w:color w:val="000000"/>
                <w:sz w:val="20"/>
              </w:rPr>
              <w:t>Collateral to be Surrendered</w:t>
            </w:r>
          </w:p>
        </w:tc>
        <w:tc>
          <w:tcPr>
            <w:tcW w:w="21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5985F351" w14:textId="77777777" w:rsidR="00D13A8F" w:rsidRDefault="00303914">
            <w:pPr>
              <w:widowControl w:val="0"/>
              <w:rPr>
                <w:rFonts w:ascii="Arial" w:hAnsi="Arial"/>
                <w:color w:val="000000"/>
                <w:sz w:val="20"/>
              </w:rPr>
            </w:pPr>
            <w:r>
              <w:rPr>
                <w:rFonts w:ascii="Arial" w:hAnsi="Arial"/>
                <w:color w:val="000000"/>
                <w:sz w:val="20"/>
              </w:rPr>
              <w:t>Value of Surrendered Collateral</w:t>
            </w:r>
          </w:p>
        </w:tc>
        <w:tc>
          <w:tcPr>
            <w:tcW w:w="189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02D43E33" w14:textId="77777777" w:rsidR="00D13A8F" w:rsidRDefault="00303914">
            <w:pPr>
              <w:widowControl w:val="0"/>
              <w:rPr>
                <w:rFonts w:ascii="Arial" w:hAnsi="Arial"/>
                <w:color w:val="000000"/>
                <w:sz w:val="20"/>
              </w:rPr>
            </w:pPr>
            <w:r>
              <w:rPr>
                <w:rFonts w:ascii="Arial" w:hAnsi="Arial"/>
                <w:color w:val="000000"/>
                <w:sz w:val="20"/>
              </w:rPr>
              <w:t>Remaining Unsecured Debt</w:t>
            </w:r>
          </w:p>
        </w:tc>
      </w:tr>
      <w:tr w:rsidR="00D13A8F" w14:paraId="436D0C9F" w14:textId="77777777">
        <w:trPr>
          <w:cantSplit/>
        </w:trPr>
        <w:tc>
          <w:tcPr>
            <w:tcW w:w="3870" w:type="dxa"/>
            <w:tcBorders>
              <w:top w:val="single" w:sz="16"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228E6782" w14:textId="30C733A0" w:rsidR="00D13A8F" w:rsidRDefault="00487443" w:rsidP="00487443">
            <w:pPr>
              <w:widowControl w:val="0"/>
              <w:rPr>
                <w:rFonts w:ascii="Arial" w:hAnsi="Arial"/>
                <w:color w:val="000000"/>
                <w:sz w:val="20"/>
              </w:rPr>
            </w:pPr>
            <w:permStart w:id="758463849" w:edGrp="everyone"/>
            <w:r>
              <w:rPr>
                <w:rFonts w:ascii="Arial" w:hAnsi="Arial"/>
                <w:color w:val="000000"/>
                <w:sz w:val="20"/>
              </w:rPr>
              <w:t xml:space="preserve">          </w:t>
            </w:r>
          </w:p>
          <w:permEnd w:id="758463849"/>
          <w:p w14:paraId="4C25B99F" w14:textId="77777777" w:rsidR="00D13A8F" w:rsidRDefault="00D13A8F">
            <w:pPr>
              <w:widowControl w:val="0"/>
              <w:rPr>
                <w:rFonts w:ascii="Arial" w:hAnsi="Arial"/>
                <w:color w:val="000000"/>
                <w:sz w:val="20"/>
              </w:rPr>
            </w:pPr>
          </w:p>
          <w:p w14:paraId="5E4EE8F8" w14:textId="77777777" w:rsidR="00D13A8F" w:rsidRDefault="00D13A8F">
            <w:pPr>
              <w:widowControl w:val="0"/>
              <w:rPr>
                <w:rFonts w:ascii="Arial" w:hAnsi="Arial"/>
                <w:color w:val="000000"/>
                <w:sz w:val="20"/>
              </w:rPr>
            </w:pPr>
          </w:p>
          <w:p w14:paraId="144C54A1" w14:textId="77777777" w:rsidR="00D13A8F" w:rsidRDefault="00D13A8F">
            <w:pPr>
              <w:widowControl w:val="0"/>
              <w:rPr>
                <w:rFonts w:ascii="Arial" w:hAnsi="Arial"/>
                <w:color w:val="000000"/>
                <w:sz w:val="20"/>
              </w:rPr>
            </w:pPr>
          </w:p>
        </w:tc>
        <w:tc>
          <w:tcPr>
            <w:tcW w:w="2880" w:type="dxa"/>
            <w:tcBorders>
              <w:top w:val="single" w:sz="16"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4F57527E" w14:textId="13CCC146" w:rsidR="00D13A8F" w:rsidRDefault="00487443">
            <w:pPr>
              <w:widowControl w:val="0"/>
              <w:rPr>
                <w:rFonts w:ascii="Arial" w:hAnsi="Arial"/>
                <w:color w:val="000000"/>
                <w:sz w:val="20"/>
              </w:rPr>
            </w:pPr>
            <w:permStart w:id="129779723" w:edGrp="everyone"/>
            <w:r>
              <w:rPr>
                <w:rFonts w:ascii="Arial" w:hAnsi="Arial"/>
                <w:color w:val="000000"/>
                <w:sz w:val="20"/>
              </w:rPr>
              <w:t xml:space="preserve">            </w:t>
            </w:r>
            <w:permEnd w:id="129779723"/>
          </w:p>
        </w:tc>
        <w:tc>
          <w:tcPr>
            <w:tcW w:w="2160" w:type="dxa"/>
            <w:tcBorders>
              <w:top w:val="single" w:sz="16"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17736D20" w14:textId="6C85F34B" w:rsidR="009256AA" w:rsidRDefault="00487443" w:rsidP="009256AA">
            <w:pPr>
              <w:widowControl w:val="0"/>
              <w:rPr>
                <w:rFonts w:ascii="Arial" w:hAnsi="Arial"/>
                <w:color w:val="000000"/>
                <w:sz w:val="20"/>
              </w:rPr>
            </w:pPr>
            <w:permStart w:id="996999659" w:edGrp="everyone"/>
            <w:r>
              <w:rPr>
                <w:rFonts w:ascii="Arial" w:hAnsi="Arial"/>
                <w:color w:val="000000"/>
                <w:sz w:val="20"/>
              </w:rPr>
              <w:t xml:space="preserve">          </w:t>
            </w:r>
          </w:p>
          <w:permEnd w:id="996999659"/>
          <w:p w14:paraId="640499D7" w14:textId="77777777" w:rsidR="00D13A8F" w:rsidRDefault="00D13A8F">
            <w:pPr>
              <w:widowControl w:val="0"/>
              <w:rPr>
                <w:rFonts w:ascii="Arial" w:hAnsi="Arial"/>
                <w:color w:val="000000"/>
                <w:sz w:val="20"/>
              </w:rPr>
            </w:pPr>
          </w:p>
        </w:tc>
        <w:tc>
          <w:tcPr>
            <w:tcW w:w="1890" w:type="dxa"/>
            <w:tcBorders>
              <w:top w:val="single" w:sz="16"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1F8EC6CB" w14:textId="617714EE" w:rsidR="00D13A8F" w:rsidRDefault="00487443">
            <w:pPr>
              <w:widowControl w:val="0"/>
              <w:rPr>
                <w:rFonts w:ascii="Arial" w:hAnsi="Arial"/>
                <w:color w:val="000000"/>
                <w:sz w:val="20"/>
              </w:rPr>
            </w:pPr>
            <w:permStart w:id="738202856" w:edGrp="everyone"/>
            <w:r>
              <w:rPr>
                <w:rFonts w:ascii="Arial" w:hAnsi="Arial"/>
                <w:color w:val="000000"/>
                <w:sz w:val="20"/>
              </w:rPr>
              <w:t xml:space="preserve">           </w:t>
            </w:r>
            <w:permEnd w:id="738202856"/>
          </w:p>
        </w:tc>
      </w:tr>
    </w:tbl>
    <w:p w14:paraId="498A166A" w14:textId="77777777" w:rsidR="00D13A8F" w:rsidRDefault="00D13A8F">
      <w:pPr>
        <w:widowControl w:val="0"/>
        <w:rPr>
          <w:rFonts w:ascii="Arial" w:hAnsi="Arial"/>
          <w:vanish/>
          <w:color w:val="000000"/>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3870"/>
        <w:gridCol w:w="3960"/>
        <w:gridCol w:w="2970"/>
      </w:tblGrid>
      <w:tr w:rsidR="00D13A8F" w14:paraId="6F24DE2F" w14:textId="77777777">
        <w:trPr>
          <w:cantSplit/>
        </w:trPr>
        <w:tc>
          <w:tcPr>
            <w:tcW w:w="10800" w:type="dxa"/>
            <w:gridSpan w:val="3"/>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518AB480" w14:textId="77777777" w:rsidR="00D13A8F" w:rsidRDefault="00303914">
            <w:pPr>
              <w:widowControl w:val="0"/>
              <w:spacing w:after="120"/>
              <w:rPr>
                <w:rFonts w:ascii="Arial" w:hAnsi="Arial"/>
                <w:color w:val="000000"/>
                <w:sz w:val="20"/>
              </w:rPr>
            </w:pPr>
            <w:r>
              <w:rPr>
                <w:rFonts w:ascii="Arial" w:hAnsi="Arial"/>
                <w:b/>
                <w:color w:val="000000"/>
                <w:sz w:val="20"/>
              </w:rPr>
              <w:t xml:space="preserve">          d.  Secured Claims Unaffected by the Plan</w:t>
            </w:r>
          </w:p>
          <w:p w14:paraId="1192F787" w14:textId="46BE138D" w:rsidR="00D13A8F" w:rsidRDefault="00303914" w:rsidP="00487443">
            <w:pPr>
              <w:widowControl w:val="0"/>
              <w:rPr>
                <w:rFonts w:ascii="Arial" w:hAnsi="Arial"/>
                <w:color w:val="000000"/>
                <w:sz w:val="20"/>
              </w:rPr>
            </w:pPr>
            <w:r>
              <w:rPr>
                <w:rFonts w:ascii="Arial" w:hAnsi="Arial"/>
                <w:color w:val="000000"/>
                <w:sz w:val="20"/>
              </w:rPr>
              <w:t xml:space="preserve">               The following secured claims are unaffected by the Plan:</w:t>
            </w:r>
            <w:r w:rsidR="009256AA">
              <w:rPr>
                <w:rFonts w:ascii="Arial" w:hAnsi="Arial"/>
                <w:color w:val="000000"/>
                <w:sz w:val="20"/>
              </w:rPr>
              <w:t xml:space="preserve">  </w:t>
            </w:r>
            <w:permStart w:id="59053660" w:edGrp="everyone"/>
            <w:r w:rsidR="00487443">
              <w:rPr>
                <w:rFonts w:ascii="Arial" w:hAnsi="Arial"/>
                <w:color w:val="000000"/>
                <w:sz w:val="20"/>
              </w:rPr>
              <w:t xml:space="preserve">       </w:t>
            </w:r>
          </w:p>
          <w:permEnd w:id="59053660"/>
          <w:p w14:paraId="4E2EA1BA" w14:textId="77777777" w:rsidR="00D13A8F" w:rsidRDefault="00D13A8F">
            <w:pPr>
              <w:widowControl w:val="0"/>
              <w:rPr>
                <w:rFonts w:ascii="Arial" w:hAnsi="Arial"/>
                <w:color w:val="000000"/>
                <w:sz w:val="20"/>
              </w:rPr>
            </w:pPr>
          </w:p>
          <w:p w14:paraId="6DFF3270" w14:textId="77777777" w:rsidR="00D13A8F" w:rsidRDefault="00D13A8F">
            <w:pPr>
              <w:widowControl w:val="0"/>
              <w:rPr>
                <w:rFonts w:ascii="Arial" w:hAnsi="Arial"/>
                <w:color w:val="000000"/>
                <w:sz w:val="20"/>
              </w:rPr>
            </w:pPr>
          </w:p>
          <w:p w14:paraId="723ED2AB" w14:textId="77777777" w:rsidR="00D13A8F" w:rsidRDefault="00303914" w:rsidP="0034392F">
            <w:pPr>
              <w:widowControl w:val="0"/>
              <w:rPr>
                <w:rFonts w:ascii="Arial" w:hAnsi="Arial"/>
                <w:color w:val="000000"/>
                <w:sz w:val="20"/>
              </w:rPr>
            </w:pPr>
            <w:r>
              <w:rPr>
                <w:rFonts w:ascii="Arial" w:hAnsi="Arial"/>
                <w:color w:val="000000"/>
                <w:sz w:val="20"/>
              </w:rPr>
              <w:t xml:space="preserve">          </w:t>
            </w:r>
            <w:r>
              <w:rPr>
                <w:rFonts w:ascii="Arial" w:hAnsi="Arial"/>
                <w:b/>
                <w:color w:val="000000"/>
                <w:sz w:val="20"/>
              </w:rPr>
              <w:t>e.  Secured Claims to be Paid in Full Through the Plan</w:t>
            </w:r>
            <w:r>
              <w:rPr>
                <w:rFonts w:ascii="Arial" w:hAnsi="Arial"/>
                <w:color w:val="000000"/>
                <w:sz w:val="20"/>
              </w:rPr>
              <w:t>:</w:t>
            </w:r>
          </w:p>
        </w:tc>
      </w:tr>
      <w:tr w:rsidR="00D13A8F" w14:paraId="5D851276" w14:textId="77777777">
        <w:trPr>
          <w:cantSplit/>
        </w:trPr>
        <w:tc>
          <w:tcPr>
            <w:tcW w:w="387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746C98D9" w14:textId="77777777" w:rsidR="00D13A8F" w:rsidRDefault="00303914">
            <w:pPr>
              <w:widowControl w:val="0"/>
              <w:rPr>
                <w:rFonts w:ascii="Arial" w:hAnsi="Arial"/>
                <w:color w:val="000000"/>
                <w:sz w:val="20"/>
              </w:rPr>
            </w:pPr>
            <w:r>
              <w:rPr>
                <w:rFonts w:ascii="Arial" w:hAnsi="Arial"/>
                <w:color w:val="000000"/>
                <w:sz w:val="20"/>
              </w:rPr>
              <w:t>Creditor</w:t>
            </w:r>
          </w:p>
        </w:tc>
        <w:tc>
          <w:tcPr>
            <w:tcW w:w="39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0530ACB4" w14:textId="77777777" w:rsidR="00D13A8F" w:rsidRDefault="00303914">
            <w:pPr>
              <w:widowControl w:val="0"/>
              <w:rPr>
                <w:rFonts w:ascii="Arial" w:hAnsi="Arial"/>
                <w:color w:val="000000"/>
                <w:sz w:val="20"/>
              </w:rPr>
            </w:pPr>
            <w:r>
              <w:rPr>
                <w:rFonts w:ascii="Arial" w:hAnsi="Arial"/>
                <w:color w:val="000000"/>
                <w:sz w:val="20"/>
              </w:rPr>
              <w:t>Collateral</w:t>
            </w:r>
          </w:p>
        </w:tc>
        <w:tc>
          <w:tcPr>
            <w:tcW w:w="297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375E3036" w14:textId="77777777" w:rsidR="00D13A8F" w:rsidRDefault="00303914">
            <w:pPr>
              <w:widowControl w:val="0"/>
              <w:rPr>
                <w:rFonts w:ascii="Arial" w:hAnsi="Arial"/>
                <w:color w:val="000000"/>
                <w:sz w:val="20"/>
              </w:rPr>
            </w:pPr>
            <w:r>
              <w:rPr>
                <w:rFonts w:ascii="Arial" w:hAnsi="Arial"/>
                <w:color w:val="000000"/>
                <w:sz w:val="20"/>
              </w:rPr>
              <w:t xml:space="preserve">Total Amount to be </w:t>
            </w:r>
          </w:p>
          <w:p w14:paraId="336C51A6" w14:textId="77777777" w:rsidR="00D13A8F" w:rsidRDefault="00303914">
            <w:pPr>
              <w:widowControl w:val="0"/>
              <w:rPr>
                <w:rFonts w:ascii="Arial" w:hAnsi="Arial"/>
                <w:color w:val="000000"/>
                <w:sz w:val="20"/>
              </w:rPr>
            </w:pPr>
            <w:r>
              <w:rPr>
                <w:rFonts w:ascii="Arial" w:hAnsi="Arial"/>
                <w:color w:val="000000"/>
                <w:sz w:val="20"/>
              </w:rPr>
              <w:t>Paid Through the Plan</w:t>
            </w:r>
          </w:p>
        </w:tc>
      </w:tr>
      <w:tr w:rsidR="00D13A8F" w14:paraId="05BEF688" w14:textId="77777777">
        <w:trPr>
          <w:cantSplit/>
        </w:trPr>
        <w:tc>
          <w:tcPr>
            <w:tcW w:w="3870" w:type="dxa"/>
            <w:tcBorders>
              <w:top w:val="single" w:sz="16"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21946F5D" w14:textId="0C93DE57" w:rsidR="00D13A8F" w:rsidRDefault="00487443">
            <w:pPr>
              <w:widowControl w:val="0"/>
              <w:rPr>
                <w:rFonts w:ascii="Arial" w:hAnsi="Arial"/>
                <w:color w:val="000000"/>
                <w:sz w:val="20"/>
              </w:rPr>
            </w:pPr>
            <w:permStart w:id="2119834865" w:edGrp="everyone"/>
            <w:r>
              <w:rPr>
                <w:rFonts w:ascii="Arial" w:hAnsi="Arial"/>
                <w:color w:val="000000"/>
                <w:sz w:val="20"/>
              </w:rPr>
              <w:t xml:space="preserve">             </w:t>
            </w:r>
          </w:p>
          <w:permEnd w:id="2119834865"/>
          <w:p w14:paraId="5680F510" w14:textId="77777777" w:rsidR="00D13A8F" w:rsidRDefault="00D13A8F">
            <w:pPr>
              <w:widowControl w:val="0"/>
              <w:rPr>
                <w:rFonts w:ascii="Arial" w:hAnsi="Arial"/>
                <w:color w:val="000000"/>
                <w:sz w:val="20"/>
              </w:rPr>
            </w:pPr>
          </w:p>
          <w:p w14:paraId="2C463C15" w14:textId="77777777" w:rsidR="00D13A8F" w:rsidRDefault="00D13A8F">
            <w:pPr>
              <w:widowControl w:val="0"/>
              <w:rPr>
                <w:rFonts w:ascii="Arial" w:hAnsi="Arial"/>
                <w:color w:val="000000"/>
                <w:sz w:val="20"/>
              </w:rPr>
            </w:pPr>
          </w:p>
          <w:p w14:paraId="1D7BC03B" w14:textId="77777777" w:rsidR="00D13A8F" w:rsidRDefault="00D13A8F">
            <w:pPr>
              <w:widowControl w:val="0"/>
              <w:rPr>
                <w:rFonts w:ascii="Arial" w:hAnsi="Arial"/>
                <w:color w:val="000000"/>
                <w:sz w:val="20"/>
              </w:rPr>
            </w:pPr>
          </w:p>
        </w:tc>
        <w:tc>
          <w:tcPr>
            <w:tcW w:w="3960" w:type="dxa"/>
            <w:tcBorders>
              <w:top w:val="single" w:sz="16"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2F8A5FAA" w14:textId="1A63AEB4" w:rsidR="00D13A8F" w:rsidRDefault="00487443">
            <w:pPr>
              <w:widowControl w:val="0"/>
              <w:rPr>
                <w:rFonts w:ascii="Arial" w:hAnsi="Arial"/>
                <w:color w:val="000000"/>
                <w:sz w:val="20"/>
              </w:rPr>
            </w:pPr>
            <w:permStart w:id="1469519768" w:edGrp="everyone"/>
            <w:r>
              <w:rPr>
                <w:rFonts w:ascii="Arial" w:hAnsi="Arial"/>
                <w:color w:val="000000"/>
                <w:sz w:val="20"/>
              </w:rPr>
              <w:t xml:space="preserve">           </w:t>
            </w:r>
            <w:permEnd w:id="1469519768"/>
          </w:p>
        </w:tc>
        <w:tc>
          <w:tcPr>
            <w:tcW w:w="2970" w:type="dxa"/>
            <w:tcBorders>
              <w:top w:val="single" w:sz="16"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6A84DA7E" w14:textId="042847EA" w:rsidR="00D13A8F" w:rsidRDefault="00487443">
            <w:pPr>
              <w:widowControl w:val="0"/>
              <w:rPr>
                <w:rFonts w:ascii="Arial" w:hAnsi="Arial"/>
                <w:color w:val="000000"/>
                <w:sz w:val="20"/>
              </w:rPr>
            </w:pPr>
            <w:permStart w:id="889157454" w:edGrp="everyone"/>
            <w:r>
              <w:rPr>
                <w:rFonts w:ascii="Arial" w:hAnsi="Arial"/>
                <w:color w:val="000000"/>
                <w:sz w:val="20"/>
              </w:rPr>
              <w:t xml:space="preserve">            </w:t>
            </w:r>
            <w:permEnd w:id="889157454"/>
          </w:p>
        </w:tc>
      </w:tr>
      <w:tr w:rsidR="00D13A8F" w14:paraId="6A083F21" w14:textId="77777777" w:rsidTr="00715F86">
        <w:trPr>
          <w:cantSplit/>
          <w:trHeight w:val="414"/>
        </w:trPr>
        <w:tc>
          <w:tcPr>
            <w:tcW w:w="10800" w:type="dxa"/>
            <w:gridSpan w:val="3"/>
            <w:tcBorders>
              <w:bottom w:val="single" w:sz="8" w:space="0" w:color="000000"/>
            </w:tcBorders>
            <w:shd w:val="solid" w:color="000000" w:fill="0000FF"/>
            <w:tcMar>
              <w:top w:w="120" w:type="dxa"/>
              <w:left w:w="120" w:type="dxa"/>
              <w:bottom w:w="58" w:type="dxa"/>
              <w:right w:w="120" w:type="dxa"/>
            </w:tcMar>
          </w:tcPr>
          <w:p w14:paraId="0A048252" w14:textId="77777777" w:rsidR="00D13A8F" w:rsidRDefault="00303914">
            <w:pPr>
              <w:widowControl w:val="0"/>
              <w:rPr>
                <w:rFonts w:ascii="Arial" w:hAnsi="Arial"/>
                <w:color w:val="000000"/>
                <w:sz w:val="20"/>
              </w:rPr>
            </w:pPr>
            <w:r>
              <w:rPr>
                <w:rFonts w:ascii="Arial" w:hAnsi="Arial"/>
                <w:b/>
                <w:color w:val="FFFFFF"/>
                <w:sz w:val="20"/>
              </w:rPr>
              <w:t>Part 5:     Unsecured Claims</w:t>
            </w:r>
          </w:p>
        </w:tc>
      </w:tr>
      <w:tr w:rsidR="00D13A8F" w14:paraId="56AB5901" w14:textId="77777777" w:rsidTr="00715F86">
        <w:trPr>
          <w:cantSplit/>
          <w:trHeight w:val="1756"/>
        </w:trPr>
        <w:tc>
          <w:tcPr>
            <w:tcW w:w="10800" w:type="dxa"/>
            <w:gridSpan w:val="3"/>
            <w:tcBorders>
              <w:top w:val="single" w:sz="8" w:space="0" w:color="000000"/>
              <w:left w:val="single" w:sz="18" w:space="0" w:color="000000"/>
              <w:bottom w:val="single" w:sz="4" w:space="0" w:color="auto"/>
              <w:right w:val="single" w:sz="18" w:space="0" w:color="000000"/>
            </w:tcBorders>
            <w:tcMar>
              <w:top w:w="120" w:type="dxa"/>
              <w:left w:w="120" w:type="dxa"/>
              <w:bottom w:w="58" w:type="dxa"/>
              <w:right w:w="120" w:type="dxa"/>
            </w:tcMar>
          </w:tcPr>
          <w:p w14:paraId="596ACFCB" w14:textId="77777777" w:rsidR="00D13A8F" w:rsidRDefault="00303914">
            <w:pPr>
              <w:widowControl w:val="0"/>
              <w:spacing w:after="120"/>
              <w:rPr>
                <w:rFonts w:ascii="Arial" w:hAnsi="Arial"/>
                <w:color w:val="000000"/>
                <w:sz w:val="20"/>
              </w:rPr>
            </w:pPr>
            <w:r>
              <w:rPr>
                <w:rFonts w:ascii="Arial" w:hAnsi="Arial"/>
                <w:color w:val="000000"/>
                <w:sz w:val="20"/>
              </w:rPr>
              <w:t xml:space="preserve">          </w:t>
            </w:r>
            <w:r>
              <w:rPr>
                <w:rFonts w:ascii="Arial" w:hAnsi="Arial"/>
                <w:b/>
                <w:color w:val="000000"/>
                <w:sz w:val="20"/>
              </w:rPr>
              <w:t>a.  Not separately classified</w:t>
            </w:r>
            <w:r>
              <w:rPr>
                <w:rFonts w:ascii="Arial" w:hAnsi="Arial"/>
                <w:color w:val="000000"/>
                <w:sz w:val="20"/>
              </w:rPr>
              <w:t xml:space="preserve"> allowed non-priority unsecured claims shall be paid:</w:t>
            </w:r>
          </w:p>
          <w:p w14:paraId="71B293C8" w14:textId="02BCE9C5" w:rsidR="00D13A8F" w:rsidRDefault="00303914">
            <w:pPr>
              <w:widowControl w:val="0"/>
              <w:spacing w:after="120"/>
              <w:rPr>
                <w:rFonts w:ascii="Arial" w:hAnsi="Arial"/>
                <w:color w:val="000000"/>
                <w:sz w:val="20"/>
              </w:rPr>
            </w:pPr>
            <w:r>
              <w:rPr>
                <w:rFonts w:ascii="Arial" w:hAnsi="Arial"/>
                <w:color w:val="000000"/>
                <w:sz w:val="20"/>
              </w:rPr>
              <w:t xml:space="preserve">               </w:t>
            </w:r>
            <w:sdt>
              <w:sdtPr>
                <w:rPr>
                  <w:rFonts w:ascii="Arial" w:hAnsi="Arial"/>
                  <w:color w:val="000000"/>
                  <w:sz w:val="20"/>
                </w:rPr>
                <w:id w:val="-1690214042"/>
                <w14:checkbox>
                  <w14:checked w14:val="0"/>
                  <w14:checkedState w14:val="2612" w14:font="MS Gothic"/>
                  <w14:uncheckedState w14:val="2610" w14:font="MS Gothic"/>
                </w14:checkbox>
              </w:sdtPr>
              <w:sdtEndPr/>
              <w:sdtContent>
                <w:permStart w:id="1288049913" w:edGrp="everyone"/>
                <w:r w:rsidR="00ED17AC">
                  <w:rPr>
                    <w:rFonts w:ascii="MS Gothic" w:eastAsia="MS Gothic" w:hAnsi="MS Gothic" w:hint="eastAsia"/>
                    <w:color w:val="000000"/>
                    <w:sz w:val="20"/>
                  </w:rPr>
                  <w:t>☐</w:t>
                </w:r>
                <w:permEnd w:id="1288049913"/>
              </w:sdtContent>
            </w:sdt>
            <w:r>
              <w:rPr>
                <w:rFonts w:ascii="Arial" w:hAnsi="Arial"/>
                <w:color w:val="000000"/>
                <w:sz w:val="20"/>
              </w:rPr>
              <w:t xml:space="preserve"> Not less than $ </w:t>
            </w:r>
            <w:permStart w:id="159189889" w:edGrp="everyone"/>
            <w:r>
              <w:rPr>
                <w:rFonts w:ascii="Arial" w:hAnsi="Arial"/>
                <w:color w:val="000000"/>
                <w:sz w:val="20"/>
              </w:rPr>
              <w:t xml:space="preserve">_______________ </w:t>
            </w:r>
            <w:permEnd w:id="159189889"/>
            <w:r>
              <w:rPr>
                <w:rFonts w:ascii="Arial" w:hAnsi="Arial"/>
                <w:color w:val="000000"/>
                <w:sz w:val="20"/>
              </w:rPr>
              <w:t xml:space="preserve">to be distributed </w:t>
            </w:r>
            <w:r>
              <w:rPr>
                <w:rFonts w:ascii="Arial" w:hAnsi="Arial"/>
                <w:i/>
                <w:color w:val="000000"/>
                <w:sz w:val="20"/>
              </w:rPr>
              <w:t>pro rata</w:t>
            </w:r>
          </w:p>
          <w:p w14:paraId="6ADC5537" w14:textId="347F42A7" w:rsidR="00D13A8F" w:rsidRDefault="00303914">
            <w:pPr>
              <w:widowControl w:val="0"/>
              <w:spacing w:after="120"/>
              <w:rPr>
                <w:rFonts w:ascii="Arial" w:hAnsi="Arial"/>
                <w:color w:val="000000"/>
                <w:sz w:val="20"/>
              </w:rPr>
            </w:pPr>
            <w:r>
              <w:rPr>
                <w:rFonts w:ascii="Arial" w:hAnsi="Arial"/>
                <w:color w:val="000000"/>
                <w:sz w:val="20"/>
              </w:rPr>
              <w:t xml:space="preserve">               </w:t>
            </w:r>
            <w:sdt>
              <w:sdtPr>
                <w:rPr>
                  <w:rFonts w:ascii="Arial" w:hAnsi="Arial"/>
                  <w:color w:val="000000"/>
                  <w:sz w:val="20"/>
                </w:rPr>
                <w:id w:val="-82845254"/>
                <w14:checkbox>
                  <w14:checked w14:val="0"/>
                  <w14:checkedState w14:val="2612" w14:font="MS Gothic"/>
                  <w14:uncheckedState w14:val="2610" w14:font="MS Gothic"/>
                </w14:checkbox>
              </w:sdtPr>
              <w:sdtEndPr/>
              <w:sdtContent>
                <w:permStart w:id="902776754" w:edGrp="everyone"/>
                <w:r w:rsidR="0058408A">
                  <w:rPr>
                    <w:rFonts w:ascii="MS Gothic" w:eastAsia="MS Gothic" w:hAnsi="MS Gothic" w:hint="eastAsia"/>
                    <w:color w:val="000000"/>
                    <w:sz w:val="20"/>
                  </w:rPr>
                  <w:t>☐</w:t>
                </w:r>
                <w:permEnd w:id="902776754"/>
              </w:sdtContent>
            </w:sdt>
            <w:r>
              <w:rPr>
                <w:rFonts w:ascii="Arial" w:hAnsi="Arial"/>
                <w:color w:val="000000"/>
                <w:sz w:val="20"/>
              </w:rPr>
              <w:t xml:space="preserve"> Not less than </w:t>
            </w:r>
            <w:permStart w:id="1093023338" w:edGrp="everyone"/>
            <w:r>
              <w:rPr>
                <w:rFonts w:ascii="Arial" w:hAnsi="Arial"/>
                <w:color w:val="000000"/>
                <w:sz w:val="20"/>
              </w:rPr>
              <w:t xml:space="preserve">_______________ </w:t>
            </w:r>
            <w:permEnd w:id="1093023338"/>
            <w:r>
              <w:rPr>
                <w:rFonts w:ascii="Arial" w:hAnsi="Arial"/>
                <w:color w:val="000000"/>
                <w:sz w:val="20"/>
              </w:rPr>
              <w:t>percent</w:t>
            </w:r>
          </w:p>
          <w:p w14:paraId="21BE1F09" w14:textId="1270BAE8" w:rsidR="00D13A8F" w:rsidRDefault="00303914">
            <w:pPr>
              <w:widowControl w:val="0"/>
              <w:rPr>
                <w:rFonts w:ascii="Arial" w:hAnsi="Arial"/>
                <w:color w:val="000000"/>
                <w:sz w:val="20"/>
              </w:rPr>
            </w:pPr>
            <w:r>
              <w:rPr>
                <w:rFonts w:ascii="Arial" w:hAnsi="Arial"/>
                <w:color w:val="000000"/>
                <w:sz w:val="20"/>
              </w:rPr>
              <w:t xml:space="preserve">               </w:t>
            </w:r>
            <w:sdt>
              <w:sdtPr>
                <w:rPr>
                  <w:rFonts w:ascii="Arial" w:hAnsi="Arial"/>
                  <w:color w:val="000000"/>
                  <w:sz w:val="20"/>
                </w:rPr>
                <w:id w:val="1613011490"/>
                <w14:checkbox>
                  <w14:checked w14:val="0"/>
                  <w14:checkedState w14:val="2612" w14:font="MS Gothic"/>
                  <w14:uncheckedState w14:val="2610" w14:font="MS Gothic"/>
                </w14:checkbox>
              </w:sdtPr>
              <w:sdtEndPr/>
              <w:sdtContent>
                <w:permStart w:id="920722644" w:edGrp="everyone"/>
                <w:r w:rsidR="0058408A">
                  <w:rPr>
                    <w:rFonts w:ascii="MS Gothic" w:eastAsia="MS Gothic" w:hAnsi="MS Gothic" w:hint="eastAsia"/>
                    <w:color w:val="000000"/>
                    <w:sz w:val="20"/>
                  </w:rPr>
                  <w:t>☐</w:t>
                </w:r>
                <w:permEnd w:id="920722644"/>
              </w:sdtContent>
            </w:sdt>
            <w:r>
              <w:rPr>
                <w:rFonts w:ascii="Arial" w:hAnsi="Arial"/>
                <w:color w:val="000000"/>
                <w:sz w:val="20"/>
              </w:rPr>
              <w:t xml:space="preserve"> </w:t>
            </w:r>
            <w:r>
              <w:rPr>
                <w:rFonts w:ascii="Arial" w:hAnsi="Arial"/>
                <w:i/>
                <w:color w:val="000000"/>
                <w:sz w:val="20"/>
              </w:rPr>
              <w:t>Pro Rata</w:t>
            </w:r>
            <w:r>
              <w:rPr>
                <w:rFonts w:ascii="Arial" w:hAnsi="Arial"/>
                <w:color w:val="000000"/>
                <w:sz w:val="20"/>
              </w:rPr>
              <w:t xml:space="preserve"> distribution from any remaining funds</w:t>
            </w:r>
          </w:p>
          <w:p w14:paraId="15B96015" w14:textId="77777777" w:rsidR="00D13A8F" w:rsidRDefault="00D13A8F">
            <w:pPr>
              <w:widowControl w:val="0"/>
              <w:rPr>
                <w:rFonts w:ascii="Arial" w:hAnsi="Arial"/>
                <w:color w:val="000000"/>
                <w:sz w:val="20"/>
              </w:rPr>
            </w:pPr>
          </w:p>
          <w:p w14:paraId="03A7C7DF" w14:textId="77777777" w:rsidR="00D13A8F" w:rsidRDefault="00303914">
            <w:pPr>
              <w:widowControl w:val="0"/>
              <w:rPr>
                <w:rFonts w:ascii="Arial" w:hAnsi="Arial"/>
                <w:color w:val="000000"/>
                <w:sz w:val="20"/>
              </w:rPr>
            </w:pPr>
            <w:r>
              <w:rPr>
                <w:rFonts w:ascii="Arial" w:hAnsi="Arial"/>
                <w:color w:val="000000"/>
                <w:sz w:val="20"/>
              </w:rPr>
              <w:t xml:space="preserve">        </w:t>
            </w:r>
            <w:r>
              <w:rPr>
                <w:rFonts w:ascii="Arial" w:hAnsi="Arial"/>
                <w:b/>
                <w:color w:val="000000"/>
                <w:sz w:val="20"/>
              </w:rPr>
              <w:t>b.  Separately classified unsecured</w:t>
            </w:r>
            <w:r>
              <w:rPr>
                <w:rFonts w:ascii="Arial" w:hAnsi="Arial"/>
                <w:color w:val="000000"/>
                <w:sz w:val="20"/>
              </w:rPr>
              <w:t xml:space="preserve"> claims shall be treated as follows:</w:t>
            </w:r>
          </w:p>
        </w:tc>
      </w:tr>
    </w:tbl>
    <w:p w14:paraId="06824E8A" w14:textId="77777777" w:rsidR="00D13A8F" w:rsidRDefault="00D13A8F">
      <w:pPr>
        <w:widowControl w:val="0"/>
        <w:rPr>
          <w:rFonts w:ascii="Arial" w:hAnsi="Arial"/>
          <w:vanish/>
          <w:color w:val="000000"/>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3060"/>
        <w:gridCol w:w="540"/>
        <w:gridCol w:w="2700"/>
        <w:gridCol w:w="900"/>
        <w:gridCol w:w="1620"/>
        <w:gridCol w:w="1980"/>
      </w:tblGrid>
      <w:tr w:rsidR="00D13A8F" w14:paraId="0C61C37A" w14:textId="77777777">
        <w:trPr>
          <w:cantSplit/>
        </w:trPr>
        <w:tc>
          <w:tcPr>
            <w:tcW w:w="306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500BA912" w14:textId="77777777" w:rsidR="00D13A8F" w:rsidRDefault="00303914">
            <w:pPr>
              <w:widowControl w:val="0"/>
              <w:rPr>
                <w:rFonts w:ascii="Arial" w:hAnsi="Arial"/>
                <w:color w:val="000000"/>
                <w:sz w:val="20"/>
              </w:rPr>
            </w:pPr>
            <w:r>
              <w:rPr>
                <w:rFonts w:ascii="Arial" w:hAnsi="Arial"/>
                <w:color w:val="000000"/>
                <w:sz w:val="20"/>
              </w:rPr>
              <w:t>Creditor</w:t>
            </w:r>
          </w:p>
        </w:tc>
        <w:tc>
          <w:tcPr>
            <w:tcW w:w="3240" w:type="dxa"/>
            <w:gridSpan w:val="2"/>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6A62066E" w14:textId="77777777" w:rsidR="00D13A8F" w:rsidRDefault="00303914">
            <w:pPr>
              <w:widowControl w:val="0"/>
              <w:rPr>
                <w:rFonts w:ascii="Arial" w:hAnsi="Arial"/>
                <w:color w:val="000000"/>
                <w:sz w:val="20"/>
              </w:rPr>
            </w:pPr>
            <w:r>
              <w:rPr>
                <w:rFonts w:ascii="Arial" w:hAnsi="Arial"/>
                <w:color w:val="000000"/>
                <w:sz w:val="20"/>
              </w:rPr>
              <w:t>Basis For Separate Classification</w:t>
            </w:r>
          </w:p>
        </w:tc>
        <w:tc>
          <w:tcPr>
            <w:tcW w:w="2520" w:type="dxa"/>
            <w:gridSpan w:val="2"/>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D9DA392" w14:textId="77777777" w:rsidR="00D13A8F" w:rsidRDefault="00303914">
            <w:pPr>
              <w:widowControl w:val="0"/>
              <w:rPr>
                <w:rFonts w:ascii="Arial" w:hAnsi="Arial"/>
                <w:color w:val="000000"/>
                <w:sz w:val="20"/>
              </w:rPr>
            </w:pPr>
            <w:r>
              <w:rPr>
                <w:rFonts w:ascii="Arial" w:hAnsi="Arial"/>
                <w:color w:val="000000"/>
                <w:sz w:val="20"/>
              </w:rPr>
              <w:t>Treatment</w:t>
            </w:r>
          </w:p>
        </w:tc>
        <w:tc>
          <w:tcPr>
            <w:tcW w:w="198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3398EA50" w14:textId="77777777" w:rsidR="00D13A8F" w:rsidRDefault="00303914">
            <w:pPr>
              <w:widowControl w:val="0"/>
              <w:rPr>
                <w:rFonts w:ascii="Arial" w:hAnsi="Arial"/>
                <w:color w:val="000000"/>
                <w:sz w:val="20"/>
              </w:rPr>
            </w:pPr>
            <w:r>
              <w:rPr>
                <w:rFonts w:ascii="Arial" w:hAnsi="Arial"/>
                <w:color w:val="000000"/>
                <w:sz w:val="20"/>
              </w:rPr>
              <w:t>Amount to be Paid</w:t>
            </w:r>
          </w:p>
        </w:tc>
      </w:tr>
      <w:tr w:rsidR="00D13A8F" w14:paraId="66513DB6" w14:textId="77777777">
        <w:trPr>
          <w:cantSplit/>
        </w:trPr>
        <w:tc>
          <w:tcPr>
            <w:tcW w:w="30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35CFA7AB" w14:textId="4B143791" w:rsidR="009256AA" w:rsidRDefault="00487443" w:rsidP="00487443">
            <w:pPr>
              <w:widowControl w:val="0"/>
              <w:rPr>
                <w:rFonts w:ascii="Arial" w:hAnsi="Arial"/>
                <w:color w:val="000000"/>
                <w:sz w:val="20"/>
              </w:rPr>
            </w:pPr>
            <w:permStart w:id="1423455193" w:edGrp="everyone"/>
            <w:r>
              <w:rPr>
                <w:rFonts w:ascii="Arial" w:hAnsi="Arial"/>
                <w:color w:val="000000"/>
                <w:sz w:val="20"/>
              </w:rPr>
              <w:t xml:space="preserve">            </w:t>
            </w:r>
          </w:p>
          <w:permEnd w:id="1423455193"/>
          <w:p w14:paraId="6B2AB8E7" w14:textId="77777777" w:rsidR="0034392F" w:rsidRDefault="0034392F">
            <w:pPr>
              <w:widowControl w:val="0"/>
              <w:rPr>
                <w:rFonts w:ascii="Arial" w:hAnsi="Arial"/>
                <w:color w:val="000000"/>
                <w:sz w:val="20"/>
              </w:rPr>
            </w:pPr>
          </w:p>
          <w:p w14:paraId="6104676F" w14:textId="77777777" w:rsidR="00D13A8F" w:rsidRDefault="00D13A8F">
            <w:pPr>
              <w:widowControl w:val="0"/>
              <w:rPr>
                <w:rFonts w:ascii="Arial" w:hAnsi="Arial"/>
                <w:color w:val="000000"/>
                <w:sz w:val="20"/>
              </w:rPr>
            </w:pPr>
          </w:p>
          <w:p w14:paraId="0100EE5C" w14:textId="77777777" w:rsidR="008565DD" w:rsidRDefault="008565DD">
            <w:pPr>
              <w:widowControl w:val="0"/>
              <w:rPr>
                <w:rFonts w:ascii="Arial" w:hAnsi="Arial"/>
                <w:color w:val="000000"/>
                <w:sz w:val="20"/>
              </w:rPr>
            </w:pPr>
          </w:p>
          <w:p w14:paraId="1BC4FB84" w14:textId="77777777" w:rsidR="00F65EAF" w:rsidRDefault="00F65EAF">
            <w:pPr>
              <w:widowControl w:val="0"/>
              <w:rPr>
                <w:rFonts w:ascii="Arial" w:hAnsi="Arial"/>
                <w:color w:val="000000"/>
                <w:sz w:val="20"/>
              </w:rPr>
            </w:pPr>
          </w:p>
          <w:p w14:paraId="6EF1C45A" w14:textId="77777777" w:rsidR="00D13A8F" w:rsidRDefault="00D13A8F">
            <w:pPr>
              <w:widowControl w:val="0"/>
              <w:rPr>
                <w:rFonts w:ascii="Arial" w:hAnsi="Arial"/>
                <w:color w:val="000000"/>
                <w:sz w:val="20"/>
              </w:rPr>
            </w:pPr>
          </w:p>
          <w:p w14:paraId="4C06AE63" w14:textId="77777777" w:rsidR="00D13A8F" w:rsidRDefault="00D13A8F">
            <w:pPr>
              <w:widowControl w:val="0"/>
              <w:rPr>
                <w:rFonts w:ascii="Arial" w:hAnsi="Arial"/>
                <w:color w:val="000000"/>
                <w:sz w:val="20"/>
              </w:rPr>
            </w:pPr>
          </w:p>
        </w:tc>
        <w:tc>
          <w:tcPr>
            <w:tcW w:w="3240" w:type="dxa"/>
            <w:gridSpan w:val="2"/>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375CED99" w14:textId="56EC128B" w:rsidR="00D13A8F" w:rsidRDefault="00487443">
            <w:pPr>
              <w:widowControl w:val="0"/>
              <w:rPr>
                <w:rFonts w:ascii="Arial" w:hAnsi="Arial"/>
                <w:color w:val="000000"/>
                <w:sz w:val="20"/>
              </w:rPr>
            </w:pPr>
            <w:permStart w:id="64819937" w:edGrp="everyone"/>
            <w:r>
              <w:rPr>
                <w:rFonts w:ascii="Arial" w:hAnsi="Arial"/>
                <w:color w:val="000000"/>
                <w:sz w:val="20"/>
              </w:rPr>
              <w:t xml:space="preserve">            </w:t>
            </w:r>
            <w:permEnd w:id="64819937"/>
          </w:p>
        </w:tc>
        <w:tc>
          <w:tcPr>
            <w:tcW w:w="2520" w:type="dxa"/>
            <w:gridSpan w:val="2"/>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0313D410" w14:textId="3A7EDF5E" w:rsidR="00D13A8F" w:rsidRDefault="00487443">
            <w:pPr>
              <w:widowControl w:val="0"/>
              <w:rPr>
                <w:rFonts w:ascii="Arial" w:hAnsi="Arial"/>
                <w:color w:val="000000"/>
                <w:sz w:val="20"/>
              </w:rPr>
            </w:pPr>
            <w:permStart w:id="433272805" w:edGrp="everyone"/>
            <w:r>
              <w:rPr>
                <w:rFonts w:ascii="Arial" w:hAnsi="Arial"/>
                <w:color w:val="000000"/>
                <w:sz w:val="20"/>
              </w:rPr>
              <w:t xml:space="preserve">              </w:t>
            </w:r>
            <w:permEnd w:id="433272805"/>
          </w:p>
        </w:tc>
        <w:tc>
          <w:tcPr>
            <w:tcW w:w="198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2ABB163F" w14:textId="6CB29AC4" w:rsidR="00D13A8F" w:rsidRDefault="00487443">
            <w:pPr>
              <w:widowControl w:val="0"/>
              <w:rPr>
                <w:rFonts w:ascii="Arial" w:hAnsi="Arial"/>
                <w:color w:val="000000"/>
                <w:sz w:val="20"/>
              </w:rPr>
            </w:pPr>
            <w:permStart w:id="538781141" w:edGrp="everyone"/>
            <w:r>
              <w:rPr>
                <w:rFonts w:ascii="Arial" w:hAnsi="Arial"/>
                <w:color w:val="000000"/>
                <w:sz w:val="20"/>
              </w:rPr>
              <w:t xml:space="preserve">             </w:t>
            </w:r>
            <w:permEnd w:id="538781141"/>
          </w:p>
        </w:tc>
      </w:tr>
      <w:tr w:rsidR="00D13A8F" w14:paraId="4421A348" w14:textId="77777777">
        <w:trPr>
          <w:cantSplit/>
        </w:trPr>
        <w:tc>
          <w:tcPr>
            <w:tcW w:w="10800" w:type="dxa"/>
            <w:gridSpan w:val="6"/>
            <w:shd w:val="solid" w:color="000000" w:fill="0000FF"/>
            <w:tcMar>
              <w:top w:w="120" w:type="dxa"/>
              <w:left w:w="120" w:type="dxa"/>
              <w:bottom w:w="58" w:type="dxa"/>
              <w:right w:w="120" w:type="dxa"/>
            </w:tcMar>
          </w:tcPr>
          <w:p w14:paraId="55B96341" w14:textId="77777777" w:rsidR="00D13A8F" w:rsidRDefault="00303914">
            <w:pPr>
              <w:widowControl w:val="0"/>
              <w:rPr>
                <w:rFonts w:ascii="Arial" w:hAnsi="Arial"/>
                <w:color w:val="000000"/>
                <w:sz w:val="20"/>
              </w:rPr>
            </w:pPr>
            <w:r>
              <w:rPr>
                <w:rFonts w:ascii="Arial" w:hAnsi="Arial"/>
                <w:b/>
                <w:color w:val="FFFFFF"/>
                <w:sz w:val="20"/>
              </w:rPr>
              <w:t>Part 6:     Executory Contracts and Unexpired Leases</w:t>
            </w:r>
          </w:p>
        </w:tc>
      </w:tr>
      <w:tr w:rsidR="00D13A8F" w14:paraId="675C078E" w14:textId="77777777">
        <w:trPr>
          <w:cantSplit/>
        </w:trPr>
        <w:tc>
          <w:tcPr>
            <w:tcW w:w="10800" w:type="dxa"/>
            <w:gridSpan w:val="6"/>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5981E5DC" w14:textId="77777777" w:rsidR="00D13A8F" w:rsidRDefault="00303914" w:rsidP="0034392F">
            <w:pPr>
              <w:widowControl w:val="0"/>
              <w:rPr>
                <w:rFonts w:ascii="Arial" w:hAnsi="Arial"/>
                <w:color w:val="000000"/>
                <w:sz w:val="20"/>
              </w:rPr>
            </w:pPr>
            <w:r>
              <w:rPr>
                <w:rFonts w:ascii="Arial" w:hAnsi="Arial"/>
                <w:color w:val="000000"/>
                <w:sz w:val="20"/>
              </w:rPr>
              <w:t xml:space="preserve">          All executory contracts and unexpired leases are rejected, except the following, which are assumed:</w:t>
            </w:r>
          </w:p>
        </w:tc>
      </w:tr>
      <w:tr w:rsidR="00D13A8F" w14:paraId="31A4DC84" w14:textId="77777777">
        <w:trPr>
          <w:cantSplit/>
        </w:trPr>
        <w:tc>
          <w:tcPr>
            <w:tcW w:w="3600" w:type="dxa"/>
            <w:gridSpan w:val="2"/>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509ABC3C" w14:textId="77777777" w:rsidR="00D13A8F" w:rsidRDefault="00303914">
            <w:pPr>
              <w:widowControl w:val="0"/>
              <w:rPr>
                <w:rFonts w:ascii="Arial" w:hAnsi="Arial"/>
                <w:color w:val="000000"/>
                <w:sz w:val="20"/>
              </w:rPr>
            </w:pPr>
            <w:r>
              <w:rPr>
                <w:rFonts w:ascii="Arial" w:hAnsi="Arial"/>
                <w:color w:val="000000"/>
                <w:sz w:val="20"/>
              </w:rPr>
              <w:t xml:space="preserve"> Creditor</w:t>
            </w:r>
          </w:p>
        </w:tc>
        <w:tc>
          <w:tcPr>
            <w:tcW w:w="3600" w:type="dxa"/>
            <w:gridSpan w:val="2"/>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5B3427FB" w14:textId="77777777" w:rsidR="00D13A8F" w:rsidRDefault="00303914">
            <w:pPr>
              <w:widowControl w:val="0"/>
              <w:rPr>
                <w:rFonts w:ascii="Arial" w:hAnsi="Arial"/>
                <w:color w:val="000000"/>
                <w:sz w:val="20"/>
              </w:rPr>
            </w:pPr>
            <w:r>
              <w:rPr>
                <w:rFonts w:ascii="Arial" w:hAnsi="Arial"/>
                <w:color w:val="000000"/>
                <w:sz w:val="20"/>
              </w:rPr>
              <w:t>Nature of Contract or Lease</w:t>
            </w:r>
          </w:p>
        </w:tc>
        <w:tc>
          <w:tcPr>
            <w:tcW w:w="3600" w:type="dxa"/>
            <w:gridSpan w:val="2"/>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7AEEAE62" w14:textId="77777777" w:rsidR="00D13A8F" w:rsidRDefault="00303914">
            <w:pPr>
              <w:widowControl w:val="0"/>
              <w:rPr>
                <w:rFonts w:ascii="Arial" w:hAnsi="Arial"/>
                <w:color w:val="000000"/>
                <w:sz w:val="20"/>
              </w:rPr>
            </w:pPr>
            <w:r>
              <w:rPr>
                <w:rFonts w:ascii="Arial" w:hAnsi="Arial"/>
                <w:color w:val="000000"/>
                <w:sz w:val="20"/>
              </w:rPr>
              <w:t>Treatment by Debtor</w:t>
            </w:r>
          </w:p>
        </w:tc>
      </w:tr>
      <w:tr w:rsidR="00D13A8F" w14:paraId="2DDDA5D5" w14:textId="77777777">
        <w:trPr>
          <w:cantSplit/>
        </w:trPr>
        <w:tc>
          <w:tcPr>
            <w:tcW w:w="3600" w:type="dxa"/>
            <w:gridSpan w:val="2"/>
            <w:tcBorders>
              <w:top w:val="single" w:sz="16"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185A1964" w14:textId="608CB9D2" w:rsidR="009256AA" w:rsidRDefault="00487443" w:rsidP="00487443">
            <w:pPr>
              <w:widowControl w:val="0"/>
              <w:rPr>
                <w:rFonts w:ascii="Arial" w:hAnsi="Arial"/>
                <w:color w:val="000000"/>
                <w:sz w:val="20"/>
              </w:rPr>
            </w:pPr>
            <w:permStart w:id="1488267929" w:edGrp="everyone"/>
            <w:r>
              <w:rPr>
                <w:rFonts w:ascii="Arial" w:hAnsi="Arial"/>
                <w:color w:val="000000"/>
                <w:sz w:val="20"/>
              </w:rPr>
              <w:t xml:space="preserve">              </w:t>
            </w:r>
          </w:p>
          <w:permEnd w:id="1488267929"/>
          <w:p w14:paraId="08083960" w14:textId="77777777" w:rsidR="00D13A8F" w:rsidRDefault="00D13A8F">
            <w:pPr>
              <w:widowControl w:val="0"/>
              <w:rPr>
                <w:rFonts w:ascii="Arial" w:hAnsi="Arial"/>
                <w:color w:val="000000"/>
                <w:sz w:val="20"/>
              </w:rPr>
            </w:pPr>
          </w:p>
          <w:p w14:paraId="3E8DCC53" w14:textId="77777777" w:rsidR="00D13A8F" w:rsidRDefault="00D13A8F">
            <w:pPr>
              <w:widowControl w:val="0"/>
              <w:rPr>
                <w:rFonts w:ascii="Arial" w:hAnsi="Arial"/>
                <w:color w:val="000000"/>
                <w:sz w:val="20"/>
              </w:rPr>
            </w:pPr>
          </w:p>
          <w:p w14:paraId="60E46BAF" w14:textId="77777777" w:rsidR="00D13A8F" w:rsidRDefault="00D13A8F">
            <w:pPr>
              <w:widowControl w:val="0"/>
              <w:rPr>
                <w:rFonts w:ascii="Arial" w:hAnsi="Arial"/>
                <w:color w:val="000000"/>
                <w:sz w:val="20"/>
              </w:rPr>
            </w:pPr>
          </w:p>
          <w:p w14:paraId="3604091E" w14:textId="77777777" w:rsidR="00D13A8F" w:rsidRDefault="00D13A8F">
            <w:pPr>
              <w:widowControl w:val="0"/>
              <w:rPr>
                <w:rFonts w:ascii="Arial" w:hAnsi="Arial"/>
                <w:color w:val="000000"/>
                <w:sz w:val="20"/>
              </w:rPr>
            </w:pPr>
          </w:p>
          <w:p w14:paraId="53DE96FE" w14:textId="77777777" w:rsidR="00D13A8F" w:rsidRDefault="00D13A8F">
            <w:pPr>
              <w:widowControl w:val="0"/>
              <w:rPr>
                <w:rFonts w:ascii="Arial" w:hAnsi="Arial"/>
                <w:color w:val="000000"/>
                <w:sz w:val="20"/>
              </w:rPr>
            </w:pPr>
          </w:p>
          <w:p w14:paraId="1D5378F9" w14:textId="77777777" w:rsidR="00D13A8F" w:rsidRDefault="00D13A8F">
            <w:pPr>
              <w:widowControl w:val="0"/>
              <w:rPr>
                <w:rFonts w:ascii="Arial" w:hAnsi="Arial"/>
                <w:color w:val="000000"/>
                <w:sz w:val="20"/>
              </w:rPr>
            </w:pPr>
          </w:p>
          <w:p w14:paraId="2654B51C" w14:textId="77777777" w:rsidR="00D13A8F" w:rsidRDefault="00D13A8F">
            <w:pPr>
              <w:widowControl w:val="0"/>
              <w:rPr>
                <w:rFonts w:ascii="Arial" w:hAnsi="Arial"/>
                <w:color w:val="000000"/>
                <w:sz w:val="20"/>
              </w:rPr>
            </w:pPr>
          </w:p>
          <w:p w14:paraId="1AB4C60C" w14:textId="77777777" w:rsidR="00D13A8F" w:rsidRDefault="00D13A8F">
            <w:pPr>
              <w:widowControl w:val="0"/>
              <w:rPr>
                <w:rFonts w:ascii="Arial" w:hAnsi="Arial"/>
                <w:color w:val="000000"/>
                <w:sz w:val="20"/>
              </w:rPr>
            </w:pPr>
          </w:p>
          <w:p w14:paraId="5D02D600" w14:textId="77777777" w:rsidR="00D13A8F" w:rsidRDefault="00D13A8F">
            <w:pPr>
              <w:widowControl w:val="0"/>
              <w:rPr>
                <w:rFonts w:ascii="Arial" w:hAnsi="Arial"/>
                <w:color w:val="000000"/>
                <w:sz w:val="20"/>
              </w:rPr>
            </w:pPr>
          </w:p>
          <w:p w14:paraId="50D8990A" w14:textId="77777777" w:rsidR="0009119D" w:rsidRDefault="0009119D">
            <w:pPr>
              <w:widowControl w:val="0"/>
              <w:rPr>
                <w:rFonts w:ascii="Arial" w:hAnsi="Arial"/>
                <w:color w:val="000000"/>
                <w:sz w:val="20"/>
              </w:rPr>
            </w:pPr>
          </w:p>
          <w:p w14:paraId="241E69CB" w14:textId="77777777" w:rsidR="0009119D" w:rsidRDefault="0009119D">
            <w:pPr>
              <w:widowControl w:val="0"/>
              <w:rPr>
                <w:rFonts w:ascii="Arial" w:hAnsi="Arial"/>
                <w:color w:val="000000"/>
                <w:sz w:val="20"/>
              </w:rPr>
            </w:pPr>
          </w:p>
        </w:tc>
        <w:tc>
          <w:tcPr>
            <w:tcW w:w="3600" w:type="dxa"/>
            <w:gridSpan w:val="2"/>
            <w:tcBorders>
              <w:top w:val="single" w:sz="16"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3DCD4366" w14:textId="79163185" w:rsidR="00D13A8F" w:rsidRDefault="00487443">
            <w:pPr>
              <w:widowControl w:val="0"/>
              <w:rPr>
                <w:rFonts w:ascii="Arial" w:hAnsi="Arial"/>
                <w:color w:val="000000"/>
                <w:sz w:val="20"/>
              </w:rPr>
            </w:pPr>
            <w:permStart w:id="1364688486" w:edGrp="everyone"/>
            <w:r>
              <w:rPr>
                <w:rFonts w:ascii="Arial" w:hAnsi="Arial"/>
                <w:color w:val="000000"/>
                <w:sz w:val="20"/>
              </w:rPr>
              <w:t xml:space="preserve">             </w:t>
            </w:r>
            <w:permEnd w:id="1364688486"/>
          </w:p>
        </w:tc>
        <w:tc>
          <w:tcPr>
            <w:tcW w:w="3600" w:type="dxa"/>
            <w:gridSpan w:val="2"/>
            <w:tcBorders>
              <w:top w:val="single" w:sz="16"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069F71CE" w14:textId="56D950F8" w:rsidR="00D13A8F" w:rsidRDefault="00487443">
            <w:pPr>
              <w:widowControl w:val="0"/>
              <w:rPr>
                <w:rFonts w:ascii="Arial" w:hAnsi="Arial"/>
                <w:color w:val="000000"/>
                <w:sz w:val="20"/>
              </w:rPr>
            </w:pPr>
            <w:permStart w:id="1876786984" w:edGrp="everyone"/>
            <w:r>
              <w:rPr>
                <w:rFonts w:ascii="Arial" w:hAnsi="Arial"/>
                <w:color w:val="000000"/>
                <w:sz w:val="20"/>
              </w:rPr>
              <w:t xml:space="preserve">                  </w:t>
            </w:r>
            <w:permEnd w:id="1876786984"/>
          </w:p>
        </w:tc>
      </w:tr>
    </w:tbl>
    <w:p w14:paraId="2B2FA67C" w14:textId="77777777" w:rsidR="00D13A8F" w:rsidRDefault="00D13A8F">
      <w:pPr>
        <w:widowControl w:val="0"/>
        <w:rPr>
          <w:rFonts w:ascii="Arial" w:hAnsi="Arial"/>
          <w:vanish/>
          <w:color w:val="000000"/>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2160"/>
        <w:gridCol w:w="1260"/>
        <w:gridCol w:w="1260"/>
        <w:gridCol w:w="1170"/>
        <w:gridCol w:w="1260"/>
        <w:gridCol w:w="1260"/>
        <w:gridCol w:w="1260"/>
        <w:gridCol w:w="1170"/>
      </w:tblGrid>
      <w:tr w:rsidR="00D13A8F" w14:paraId="0DD719CF" w14:textId="77777777">
        <w:trPr>
          <w:cantSplit/>
        </w:trPr>
        <w:tc>
          <w:tcPr>
            <w:tcW w:w="10800" w:type="dxa"/>
            <w:gridSpan w:val="8"/>
            <w:shd w:val="solid" w:color="000000" w:fill="0000FF"/>
            <w:tcMar>
              <w:top w:w="120" w:type="dxa"/>
              <w:left w:w="120" w:type="dxa"/>
              <w:bottom w:w="58" w:type="dxa"/>
              <w:right w:w="120" w:type="dxa"/>
            </w:tcMar>
          </w:tcPr>
          <w:p w14:paraId="5E12AF2C" w14:textId="77777777" w:rsidR="00D13A8F" w:rsidRDefault="00303914">
            <w:pPr>
              <w:widowControl w:val="0"/>
              <w:rPr>
                <w:rFonts w:ascii="Arial" w:hAnsi="Arial"/>
                <w:color w:val="000000"/>
                <w:sz w:val="20"/>
              </w:rPr>
            </w:pPr>
            <w:r>
              <w:rPr>
                <w:rFonts w:ascii="Arial" w:hAnsi="Arial"/>
                <w:b/>
                <w:color w:val="FFFFFF"/>
                <w:sz w:val="20"/>
              </w:rPr>
              <w:t>Part 7:     Motions</w:t>
            </w:r>
          </w:p>
        </w:tc>
      </w:tr>
      <w:tr w:rsidR="00D13A8F" w14:paraId="7B9BB346" w14:textId="77777777">
        <w:trPr>
          <w:cantSplit/>
        </w:trPr>
        <w:tc>
          <w:tcPr>
            <w:tcW w:w="10800" w:type="dxa"/>
            <w:gridSpan w:val="8"/>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1005C01E" w14:textId="77777777" w:rsidR="00D13A8F" w:rsidRDefault="00D13A8F">
            <w:pPr>
              <w:widowControl w:val="0"/>
              <w:spacing w:line="287" w:lineRule="auto"/>
              <w:rPr>
                <w:rFonts w:ascii="Arial" w:hAnsi="Arial"/>
                <w:b/>
                <w:color w:val="000000"/>
                <w:sz w:val="20"/>
              </w:rPr>
            </w:pPr>
          </w:p>
          <w:p w14:paraId="1085E480" w14:textId="024E4706" w:rsidR="00D13A8F" w:rsidRPr="007C2D2C" w:rsidRDefault="00303914" w:rsidP="007C2D2C">
            <w:pPr>
              <w:widowControl w:val="0"/>
              <w:spacing w:after="120" w:line="287" w:lineRule="auto"/>
              <w:rPr>
                <w:rFonts w:ascii="Arial" w:hAnsi="Arial"/>
                <w:b/>
                <w:color w:val="000000"/>
                <w:sz w:val="20"/>
              </w:rPr>
            </w:pPr>
            <w:r>
              <w:rPr>
                <w:rFonts w:ascii="Arial" w:hAnsi="Arial"/>
                <w:b/>
                <w:color w:val="000000"/>
                <w:sz w:val="20"/>
              </w:rPr>
              <w:t>NOTE:  All plans containing motions must be served on all potentially af</w:t>
            </w:r>
            <w:r w:rsidR="007C2D2C">
              <w:rPr>
                <w:rFonts w:ascii="Arial" w:hAnsi="Arial"/>
                <w:b/>
                <w:color w:val="000000"/>
                <w:sz w:val="20"/>
              </w:rPr>
              <w:t>fected creditors, together with</w:t>
            </w:r>
            <w:r>
              <w:rPr>
                <w:rFonts w:ascii="Arial" w:hAnsi="Arial"/>
                <w:b/>
                <w:color w:val="000000"/>
                <w:sz w:val="20"/>
              </w:rPr>
              <w:t xml:space="preserve"> </w:t>
            </w:r>
            <w:r w:rsidR="00715F86" w:rsidRPr="007C2D2C">
              <w:rPr>
                <w:rFonts w:ascii="Arial" w:hAnsi="Arial"/>
                <w:b/>
                <w:sz w:val="20"/>
              </w:rPr>
              <w:t>local form,</w:t>
            </w:r>
            <w:r w:rsidR="00715F86">
              <w:rPr>
                <w:rFonts w:ascii="Arial" w:hAnsi="Arial"/>
                <w:b/>
                <w:color w:val="000000"/>
                <w:sz w:val="20"/>
              </w:rPr>
              <w:t xml:space="preserve"> </w:t>
            </w:r>
            <w:r w:rsidR="007C2D2C" w:rsidRPr="007C2D2C">
              <w:rPr>
                <w:rFonts w:ascii="Arial" w:hAnsi="Arial"/>
                <w:b/>
                <w:i/>
                <w:color w:val="000000"/>
                <w:sz w:val="20"/>
              </w:rPr>
              <w:t>Notice of</w:t>
            </w:r>
            <w:r w:rsidR="007C2D2C">
              <w:rPr>
                <w:rFonts w:ascii="Arial" w:hAnsi="Arial"/>
                <w:b/>
                <w:color w:val="000000"/>
                <w:sz w:val="20"/>
              </w:rPr>
              <w:t xml:space="preserve"> </w:t>
            </w:r>
            <w:r w:rsidRPr="00715F86">
              <w:rPr>
                <w:rFonts w:ascii="Arial" w:hAnsi="Arial"/>
                <w:b/>
                <w:i/>
                <w:color w:val="000000"/>
                <w:sz w:val="20"/>
              </w:rPr>
              <w:t>Chapter 13 Plan Transmittal</w:t>
            </w:r>
            <w:r>
              <w:rPr>
                <w:rFonts w:ascii="Arial" w:hAnsi="Arial"/>
                <w:b/>
                <w:color w:val="000000"/>
                <w:sz w:val="20"/>
              </w:rPr>
              <w:t xml:space="preserve">, within the time and in the manner set forth in D.N.J. LBR 3015-1.  A </w:t>
            </w:r>
            <w:r w:rsidR="00F65EAF" w:rsidRPr="007C2D2C">
              <w:rPr>
                <w:rFonts w:ascii="Arial" w:hAnsi="Arial"/>
                <w:b/>
                <w:i/>
                <w:sz w:val="20"/>
              </w:rPr>
              <w:t>Certification</w:t>
            </w:r>
            <w:r w:rsidR="00F65EAF" w:rsidRPr="00715F86">
              <w:rPr>
                <w:rFonts w:ascii="Arial" w:hAnsi="Arial"/>
                <w:b/>
                <w:i/>
                <w:color w:val="000000"/>
                <w:sz w:val="20"/>
              </w:rPr>
              <w:t xml:space="preserve"> </w:t>
            </w:r>
            <w:r w:rsidRPr="00715F86">
              <w:rPr>
                <w:rFonts w:ascii="Arial" w:hAnsi="Arial"/>
                <w:b/>
                <w:i/>
                <w:color w:val="000000"/>
                <w:sz w:val="20"/>
              </w:rPr>
              <w:t>of Service</w:t>
            </w:r>
            <w:r>
              <w:rPr>
                <w:rFonts w:ascii="Arial" w:hAnsi="Arial"/>
                <w:b/>
                <w:color w:val="000000"/>
                <w:sz w:val="20"/>
              </w:rPr>
              <w:t xml:space="preserve"> must be filed wi</w:t>
            </w:r>
            <w:r w:rsidR="007C2D2C">
              <w:rPr>
                <w:rFonts w:ascii="Arial" w:hAnsi="Arial"/>
                <w:b/>
                <w:color w:val="000000"/>
                <w:sz w:val="20"/>
              </w:rPr>
              <w:t>th the Clerk of Court when the p</w:t>
            </w:r>
            <w:r>
              <w:rPr>
                <w:rFonts w:ascii="Arial" w:hAnsi="Arial"/>
                <w:b/>
                <w:color w:val="000000"/>
                <w:sz w:val="20"/>
              </w:rPr>
              <w:t xml:space="preserve">lan and </w:t>
            </w:r>
            <w:r w:rsidR="007C2D2C">
              <w:rPr>
                <w:rFonts w:ascii="Arial" w:hAnsi="Arial"/>
                <w:b/>
                <w:color w:val="000000"/>
                <w:sz w:val="20"/>
              </w:rPr>
              <w:t>t</w:t>
            </w:r>
            <w:r>
              <w:rPr>
                <w:rFonts w:ascii="Arial" w:hAnsi="Arial"/>
                <w:b/>
                <w:color w:val="000000"/>
                <w:sz w:val="20"/>
              </w:rPr>
              <w:t xml:space="preserve">ransmittal </w:t>
            </w:r>
            <w:r w:rsidR="007C2D2C">
              <w:rPr>
                <w:rFonts w:ascii="Arial" w:hAnsi="Arial"/>
                <w:b/>
                <w:color w:val="000000"/>
                <w:sz w:val="20"/>
              </w:rPr>
              <w:t xml:space="preserve">notice </w:t>
            </w:r>
            <w:r>
              <w:rPr>
                <w:rFonts w:ascii="Arial" w:hAnsi="Arial"/>
                <w:b/>
                <w:color w:val="000000"/>
                <w:sz w:val="20"/>
              </w:rPr>
              <w:t>are served.</w:t>
            </w:r>
          </w:p>
        </w:tc>
      </w:tr>
      <w:tr w:rsidR="00D13A8F" w14:paraId="4ADA0072" w14:textId="77777777">
        <w:trPr>
          <w:cantSplit/>
        </w:trPr>
        <w:tc>
          <w:tcPr>
            <w:tcW w:w="10800" w:type="dxa"/>
            <w:gridSpan w:val="8"/>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1F398E26" w14:textId="77777777" w:rsidR="00D13A8F" w:rsidRDefault="00303914">
            <w:pPr>
              <w:widowControl w:val="0"/>
              <w:spacing w:after="120" w:line="287" w:lineRule="auto"/>
              <w:rPr>
                <w:rFonts w:ascii="Arial" w:hAnsi="Arial"/>
                <w:color w:val="000000"/>
                <w:sz w:val="20"/>
              </w:rPr>
            </w:pPr>
            <w:r>
              <w:rPr>
                <w:rFonts w:ascii="Arial" w:hAnsi="Arial"/>
                <w:color w:val="000000"/>
                <w:sz w:val="20"/>
              </w:rPr>
              <w:t xml:space="preserve">          </w:t>
            </w:r>
            <w:r>
              <w:rPr>
                <w:rFonts w:ascii="Arial" w:hAnsi="Arial"/>
                <w:b/>
                <w:color w:val="000000"/>
                <w:sz w:val="20"/>
              </w:rPr>
              <w:t>a.  Motion to Avoid Liens Under 11. U.S.C. Section 522(f).</w:t>
            </w:r>
            <w:r>
              <w:rPr>
                <w:rFonts w:ascii="Arial" w:hAnsi="Arial"/>
                <w:color w:val="000000"/>
                <w:sz w:val="20"/>
              </w:rPr>
              <w:t xml:space="preserve"> </w:t>
            </w:r>
          </w:p>
          <w:p w14:paraId="7E0F1C3F" w14:textId="77777777" w:rsidR="00D13A8F" w:rsidRDefault="00303914">
            <w:pPr>
              <w:widowControl w:val="0"/>
              <w:spacing w:line="287" w:lineRule="auto"/>
              <w:rPr>
                <w:rFonts w:ascii="Arial" w:hAnsi="Arial"/>
                <w:color w:val="000000"/>
                <w:sz w:val="20"/>
              </w:rPr>
            </w:pPr>
            <w:r>
              <w:rPr>
                <w:rFonts w:ascii="Arial" w:hAnsi="Arial"/>
                <w:color w:val="000000"/>
                <w:sz w:val="20"/>
              </w:rPr>
              <w:t xml:space="preserve">          The Debtor moves to avoid the following liens that impair exemptions:</w:t>
            </w:r>
          </w:p>
          <w:p w14:paraId="24BB91ED" w14:textId="77777777" w:rsidR="00D13A8F" w:rsidRDefault="00D13A8F">
            <w:pPr>
              <w:widowControl w:val="0"/>
              <w:spacing w:line="287" w:lineRule="auto"/>
              <w:rPr>
                <w:rFonts w:ascii="Arial" w:hAnsi="Arial"/>
                <w:color w:val="000000"/>
                <w:sz w:val="20"/>
              </w:rPr>
            </w:pPr>
          </w:p>
        </w:tc>
      </w:tr>
      <w:tr w:rsidR="00D13A8F" w14:paraId="3130594F" w14:textId="77777777">
        <w:trPr>
          <w:cantSplit/>
        </w:trPr>
        <w:tc>
          <w:tcPr>
            <w:tcW w:w="21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284FFCF7" w14:textId="77777777" w:rsidR="00D13A8F" w:rsidRPr="0034392F" w:rsidRDefault="00303914">
            <w:pPr>
              <w:widowControl w:val="0"/>
              <w:spacing w:line="287" w:lineRule="auto"/>
              <w:rPr>
                <w:rFonts w:ascii="Arial" w:hAnsi="Arial"/>
                <w:color w:val="000000"/>
                <w:sz w:val="16"/>
                <w:szCs w:val="16"/>
              </w:rPr>
            </w:pPr>
            <w:r w:rsidRPr="0034392F">
              <w:rPr>
                <w:rFonts w:ascii="Arial" w:hAnsi="Arial"/>
                <w:color w:val="000000"/>
                <w:sz w:val="16"/>
                <w:szCs w:val="16"/>
              </w:rPr>
              <w:t>Creditor</w:t>
            </w:r>
          </w:p>
        </w:tc>
        <w:tc>
          <w:tcPr>
            <w:tcW w:w="12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1FA86A9F" w14:textId="77777777" w:rsidR="00D13A8F" w:rsidRPr="0034392F" w:rsidRDefault="00303914">
            <w:pPr>
              <w:widowControl w:val="0"/>
              <w:spacing w:line="287" w:lineRule="auto"/>
              <w:rPr>
                <w:rFonts w:ascii="Arial" w:hAnsi="Arial"/>
                <w:color w:val="000000"/>
                <w:sz w:val="16"/>
                <w:szCs w:val="16"/>
              </w:rPr>
            </w:pPr>
            <w:r w:rsidRPr="0034392F">
              <w:rPr>
                <w:rFonts w:ascii="Arial" w:hAnsi="Arial"/>
                <w:color w:val="000000"/>
                <w:sz w:val="16"/>
                <w:szCs w:val="16"/>
              </w:rPr>
              <w:t>Nature of Collateral</w:t>
            </w:r>
          </w:p>
        </w:tc>
        <w:tc>
          <w:tcPr>
            <w:tcW w:w="12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1B0F15E7" w14:textId="77777777" w:rsidR="00D13A8F" w:rsidRPr="0034392F" w:rsidRDefault="00303914">
            <w:pPr>
              <w:widowControl w:val="0"/>
              <w:spacing w:line="287" w:lineRule="auto"/>
              <w:rPr>
                <w:rFonts w:ascii="Arial" w:hAnsi="Arial"/>
                <w:color w:val="000000"/>
                <w:sz w:val="16"/>
                <w:szCs w:val="16"/>
              </w:rPr>
            </w:pPr>
            <w:r w:rsidRPr="0034392F">
              <w:rPr>
                <w:rFonts w:ascii="Arial" w:hAnsi="Arial"/>
                <w:color w:val="000000"/>
                <w:sz w:val="16"/>
                <w:szCs w:val="16"/>
              </w:rPr>
              <w:t>Type of Lien</w:t>
            </w:r>
          </w:p>
        </w:tc>
        <w:tc>
          <w:tcPr>
            <w:tcW w:w="117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2CC804FA" w14:textId="77777777" w:rsidR="00D13A8F" w:rsidRPr="0034392F" w:rsidRDefault="00303914">
            <w:pPr>
              <w:widowControl w:val="0"/>
              <w:spacing w:line="287" w:lineRule="auto"/>
              <w:rPr>
                <w:rFonts w:ascii="Arial" w:hAnsi="Arial"/>
                <w:color w:val="000000"/>
                <w:sz w:val="16"/>
                <w:szCs w:val="16"/>
              </w:rPr>
            </w:pPr>
            <w:r w:rsidRPr="0034392F">
              <w:rPr>
                <w:rFonts w:ascii="Arial" w:hAnsi="Arial"/>
                <w:color w:val="000000"/>
                <w:sz w:val="16"/>
                <w:szCs w:val="16"/>
              </w:rPr>
              <w:t>Amount of Lien</w:t>
            </w:r>
          </w:p>
        </w:tc>
        <w:tc>
          <w:tcPr>
            <w:tcW w:w="12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1073BE4B" w14:textId="77777777" w:rsidR="00D13A8F" w:rsidRPr="0034392F" w:rsidRDefault="00303914">
            <w:pPr>
              <w:widowControl w:val="0"/>
              <w:spacing w:line="287" w:lineRule="auto"/>
              <w:rPr>
                <w:rFonts w:ascii="Arial" w:hAnsi="Arial"/>
                <w:color w:val="000000"/>
                <w:sz w:val="16"/>
                <w:szCs w:val="16"/>
              </w:rPr>
            </w:pPr>
            <w:r w:rsidRPr="0034392F">
              <w:rPr>
                <w:rFonts w:ascii="Arial" w:hAnsi="Arial"/>
                <w:color w:val="000000"/>
                <w:sz w:val="16"/>
                <w:szCs w:val="16"/>
              </w:rPr>
              <w:t>Value of Collateral</w:t>
            </w:r>
          </w:p>
        </w:tc>
        <w:tc>
          <w:tcPr>
            <w:tcW w:w="12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358040F" w14:textId="77777777" w:rsidR="00D13A8F" w:rsidRPr="0034392F" w:rsidRDefault="00303914">
            <w:pPr>
              <w:widowControl w:val="0"/>
              <w:spacing w:line="287" w:lineRule="auto"/>
              <w:rPr>
                <w:rFonts w:ascii="Arial" w:hAnsi="Arial"/>
                <w:color w:val="000000"/>
                <w:sz w:val="16"/>
                <w:szCs w:val="16"/>
              </w:rPr>
            </w:pPr>
            <w:r w:rsidRPr="0034392F">
              <w:rPr>
                <w:rFonts w:ascii="Arial" w:hAnsi="Arial"/>
                <w:color w:val="000000"/>
                <w:sz w:val="16"/>
                <w:szCs w:val="16"/>
              </w:rPr>
              <w:t>Amount of Claimed Exemption</w:t>
            </w:r>
          </w:p>
        </w:tc>
        <w:tc>
          <w:tcPr>
            <w:tcW w:w="12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22A091DC" w14:textId="77777777" w:rsidR="00D13A8F" w:rsidRPr="0034392F" w:rsidRDefault="00303914">
            <w:pPr>
              <w:widowControl w:val="0"/>
              <w:spacing w:line="287" w:lineRule="auto"/>
              <w:rPr>
                <w:rFonts w:ascii="Arial" w:hAnsi="Arial"/>
                <w:color w:val="000000"/>
                <w:sz w:val="16"/>
                <w:szCs w:val="16"/>
              </w:rPr>
            </w:pPr>
            <w:r w:rsidRPr="0034392F">
              <w:rPr>
                <w:rFonts w:ascii="Arial" w:hAnsi="Arial"/>
                <w:color w:val="000000"/>
                <w:sz w:val="16"/>
                <w:szCs w:val="16"/>
              </w:rPr>
              <w:t>Sum of All Other Liens Against the Property</w:t>
            </w:r>
          </w:p>
        </w:tc>
        <w:tc>
          <w:tcPr>
            <w:tcW w:w="117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050879AB" w14:textId="77777777" w:rsidR="00D13A8F" w:rsidRPr="0034392F" w:rsidRDefault="00303914">
            <w:pPr>
              <w:widowControl w:val="0"/>
              <w:spacing w:line="287" w:lineRule="auto"/>
              <w:rPr>
                <w:rFonts w:ascii="Arial" w:hAnsi="Arial"/>
                <w:color w:val="000000"/>
                <w:sz w:val="16"/>
                <w:szCs w:val="16"/>
              </w:rPr>
            </w:pPr>
            <w:r w:rsidRPr="0034392F">
              <w:rPr>
                <w:rFonts w:ascii="Arial" w:hAnsi="Arial"/>
                <w:color w:val="000000"/>
                <w:sz w:val="16"/>
                <w:szCs w:val="16"/>
              </w:rPr>
              <w:t>Amount of Lien to be Avoided</w:t>
            </w:r>
          </w:p>
        </w:tc>
      </w:tr>
      <w:tr w:rsidR="00D13A8F" w14:paraId="43C25433" w14:textId="77777777">
        <w:trPr>
          <w:cantSplit/>
        </w:trPr>
        <w:tc>
          <w:tcPr>
            <w:tcW w:w="21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50D3BF9F" w14:textId="5A5E9DF3" w:rsidR="00D13A8F" w:rsidRDefault="00023EAC" w:rsidP="00023EAC">
            <w:pPr>
              <w:widowControl w:val="0"/>
              <w:spacing w:line="287" w:lineRule="auto"/>
              <w:rPr>
                <w:rFonts w:ascii="Arial" w:hAnsi="Arial"/>
                <w:color w:val="000000"/>
                <w:sz w:val="20"/>
              </w:rPr>
            </w:pPr>
            <w:permStart w:id="475077914" w:edGrp="everyone"/>
            <w:permStart w:id="956902320" w:edGrp="everyone" w:colFirst="6" w:colLast="6"/>
            <w:r>
              <w:rPr>
                <w:rFonts w:ascii="Arial" w:hAnsi="Arial"/>
                <w:color w:val="000000"/>
                <w:sz w:val="20"/>
              </w:rPr>
              <w:t xml:space="preserve">          </w:t>
            </w:r>
          </w:p>
          <w:permEnd w:id="475077914"/>
          <w:p w14:paraId="666B0BCE" w14:textId="77777777" w:rsidR="0034392F" w:rsidRDefault="0034392F">
            <w:pPr>
              <w:widowControl w:val="0"/>
              <w:spacing w:line="287" w:lineRule="auto"/>
              <w:rPr>
                <w:rFonts w:ascii="Arial" w:hAnsi="Arial"/>
                <w:color w:val="000000"/>
                <w:sz w:val="20"/>
              </w:rPr>
            </w:pPr>
          </w:p>
          <w:p w14:paraId="33B0BDE5" w14:textId="77777777" w:rsidR="0034392F" w:rsidRDefault="0034392F">
            <w:pPr>
              <w:widowControl w:val="0"/>
              <w:spacing w:line="287" w:lineRule="auto"/>
              <w:rPr>
                <w:rFonts w:ascii="Arial" w:hAnsi="Arial"/>
                <w:color w:val="000000"/>
                <w:sz w:val="20"/>
              </w:rPr>
            </w:pPr>
          </w:p>
          <w:p w14:paraId="1E71CECA" w14:textId="77777777" w:rsidR="0034392F" w:rsidRDefault="0034392F">
            <w:pPr>
              <w:widowControl w:val="0"/>
              <w:spacing w:line="287" w:lineRule="auto"/>
              <w:rPr>
                <w:rFonts w:ascii="Arial" w:hAnsi="Arial"/>
                <w:color w:val="000000"/>
                <w:sz w:val="20"/>
              </w:rPr>
            </w:pPr>
          </w:p>
          <w:p w14:paraId="0F16D1A2" w14:textId="77777777" w:rsidR="00D13A8F" w:rsidRDefault="00D13A8F">
            <w:pPr>
              <w:widowControl w:val="0"/>
              <w:spacing w:line="287" w:lineRule="auto"/>
              <w:rPr>
                <w:rFonts w:ascii="Arial" w:hAnsi="Arial"/>
                <w:color w:val="000000"/>
                <w:sz w:val="20"/>
              </w:rPr>
            </w:pPr>
          </w:p>
          <w:p w14:paraId="43FCC4B8" w14:textId="77777777" w:rsidR="00D13A8F" w:rsidRDefault="00D13A8F">
            <w:pPr>
              <w:widowControl w:val="0"/>
              <w:spacing w:line="287" w:lineRule="auto"/>
              <w:rPr>
                <w:rFonts w:ascii="Arial" w:hAnsi="Arial"/>
                <w:color w:val="000000"/>
                <w:sz w:val="20"/>
              </w:rPr>
            </w:pPr>
          </w:p>
          <w:p w14:paraId="53139585" w14:textId="77777777" w:rsidR="007C2D2C" w:rsidRDefault="007C2D2C">
            <w:pPr>
              <w:widowControl w:val="0"/>
              <w:spacing w:line="287" w:lineRule="auto"/>
              <w:rPr>
                <w:rFonts w:ascii="Arial" w:hAnsi="Arial"/>
                <w:color w:val="000000"/>
                <w:sz w:val="20"/>
              </w:rPr>
            </w:pPr>
          </w:p>
          <w:p w14:paraId="315BDE84" w14:textId="77777777" w:rsidR="007C2D2C" w:rsidRDefault="007C2D2C">
            <w:pPr>
              <w:widowControl w:val="0"/>
              <w:spacing w:line="287" w:lineRule="auto"/>
              <w:rPr>
                <w:rFonts w:ascii="Arial" w:hAnsi="Arial"/>
                <w:color w:val="000000"/>
                <w:sz w:val="20"/>
              </w:rPr>
            </w:pPr>
          </w:p>
          <w:p w14:paraId="2C744792" w14:textId="77777777" w:rsidR="007C2D2C" w:rsidRDefault="007C2D2C">
            <w:pPr>
              <w:widowControl w:val="0"/>
              <w:spacing w:line="287" w:lineRule="auto"/>
              <w:rPr>
                <w:rFonts w:ascii="Arial" w:hAnsi="Arial"/>
                <w:color w:val="000000"/>
                <w:sz w:val="20"/>
              </w:rPr>
            </w:pPr>
          </w:p>
          <w:p w14:paraId="03EA68CF" w14:textId="77777777" w:rsidR="007C2D2C" w:rsidRDefault="007C2D2C">
            <w:pPr>
              <w:widowControl w:val="0"/>
              <w:spacing w:line="287" w:lineRule="auto"/>
              <w:rPr>
                <w:rFonts w:ascii="Arial" w:hAnsi="Arial"/>
                <w:color w:val="000000"/>
                <w:sz w:val="20"/>
              </w:rPr>
            </w:pPr>
          </w:p>
          <w:p w14:paraId="7974FACE" w14:textId="77777777" w:rsidR="007C2D2C" w:rsidRDefault="007C2D2C">
            <w:pPr>
              <w:widowControl w:val="0"/>
              <w:spacing w:line="287" w:lineRule="auto"/>
              <w:rPr>
                <w:rFonts w:ascii="Arial" w:hAnsi="Arial"/>
                <w:color w:val="000000"/>
                <w:sz w:val="20"/>
              </w:rPr>
            </w:pPr>
          </w:p>
        </w:tc>
        <w:tc>
          <w:tcPr>
            <w:tcW w:w="12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17C6B191" w14:textId="4120B10E" w:rsidR="00D13A8F" w:rsidRDefault="00023EAC">
            <w:pPr>
              <w:widowControl w:val="0"/>
              <w:spacing w:line="287" w:lineRule="auto"/>
              <w:rPr>
                <w:rFonts w:ascii="Arial" w:hAnsi="Arial"/>
                <w:color w:val="000000"/>
                <w:sz w:val="20"/>
              </w:rPr>
            </w:pPr>
            <w:permStart w:id="1371152674" w:edGrp="everyone"/>
            <w:r>
              <w:rPr>
                <w:rFonts w:ascii="Arial" w:hAnsi="Arial"/>
                <w:color w:val="000000"/>
                <w:sz w:val="20"/>
              </w:rPr>
              <w:t xml:space="preserve">           </w:t>
            </w:r>
            <w:permEnd w:id="1371152674"/>
          </w:p>
        </w:tc>
        <w:tc>
          <w:tcPr>
            <w:tcW w:w="12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3C96BD8D" w14:textId="7E610C1B" w:rsidR="00D13A8F" w:rsidRDefault="00023EAC">
            <w:pPr>
              <w:widowControl w:val="0"/>
              <w:spacing w:line="287" w:lineRule="auto"/>
              <w:rPr>
                <w:rFonts w:ascii="Arial" w:hAnsi="Arial"/>
                <w:color w:val="000000"/>
                <w:sz w:val="20"/>
              </w:rPr>
            </w:pPr>
            <w:permStart w:id="665148082" w:edGrp="everyone"/>
            <w:r>
              <w:rPr>
                <w:rFonts w:ascii="Arial" w:hAnsi="Arial"/>
                <w:color w:val="000000"/>
                <w:sz w:val="20"/>
              </w:rPr>
              <w:t xml:space="preserve">         </w:t>
            </w:r>
            <w:permEnd w:id="665148082"/>
          </w:p>
        </w:tc>
        <w:tc>
          <w:tcPr>
            <w:tcW w:w="117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7DF294B3" w14:textId="455B9BE6" w:rsidR="00D13A8F" w:rsidRDefault="00023EAC">
            <w:pPr>
              <w:widowControl w:val="0"/>
              <w:spacing w:line="287" w:lineRule="auto"/>
              <w:rPr>
                <w:rFonts w:ascii="Arial" w:hAnsi="Arial"/>
                <w:color w:val="000000"/>
                <w:sz w:val="20"/>
              </w:rPr>
            </w:pPr>
            <w:permStart w:id="1655322372" w:edGrp="everyone"/>
            <w:r>
              <w:rPr>
                <w:rFonts w:ascii="Arial" w:hAnsi="Arial"/>
                <w:color w:val="000000"/>
                <w:sz w:val="20"/>
              </w:rPr>
              <w:t xml:space="preserve">         </w:t>
            </w:r>
            <w:permEnd w:id="1655322372"/>
          </w:p>
        </w:tc>
        <w:tc>
          <w:tcPr>
            <w:tcW w:w="12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5E3F85FF" w14:textId="1D1DC098" w:rsidR="00D13A8F" w:rsidRDefault="00023EAC">
            <w:pPr>
              <w:widowControl w:val="0"/>
              <w:spacing w:line="287" w:lineRule="auto"/>
              <w:rPr>
                <w:rFonts w:ascii="Arial" w:hAnsi="Arial"/>
                <w:color w:val="000000"/>
                <w:sz w:val="20"/>
              </w:rPr>
            </w:pPr>
            <w:permStart w:id="15345842" w:edGrp="everyone"/>
            <w:r>
              <w:rPr>
                <w:rFonts w:ascii="Arial" w:hAnsi="Arial"/>
                <w:color w:val="000000"/>
                <w:sz w:val="20"/>
              </w:rPr>
              <w:t xml:space="preserve">          </w:t>
            </w:r>
            <w:permEnd w:id="15345842"/>
          </w:p>
        </w:tc>
        <w:tc>
          <w:tcPr>
            <w:tcW w:w="12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60461ED" w14:textId="685CB4D2" w:rsidR="00D13A8F" w:rsidRDefault="00023EAC">
            <w:pPr>
              <w:widowControl w:val="0"/>
              <w:spacing w:line="287" w:lineRule="auto"/>
              <w:rPr>
                <w:rFonts w:ascii="Arial" w:hAnsi="Arial"/>
                <w:color w:val="000000"/>
                <w:sz w:val="20"/>
              </w:rPr>
            </w:pPr>
            <w:permStart w:id="316617681" w:edGrp="everyone"/>
            <w:r>
              <w:rPr>
                <w:rFonts w:ascii="Arial" w:hAnsi="Arial"/>
                <w:color w:val="000000"/>
                <w:sz w:val="20"/>
              </w:rPr>
              <w:t xml:space="preserve">        </w:t>
            </w:r>
            <w:permEnd w:id="316617681"/>
          </w:p>
        </w:tc>
        <w:tc>
          <w:tcPr>
            <w:tcW w:w="12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312D9638" w14:textId="3E88D199" w:rsidR="00D13A8F" w:rsidRDefault="00023EAC" w:rsidP="00023EAC">
            <w:pPr>
              <w:widowControl w:val="0"/>
              <w:spacing w:line="287" w:lineRule="auto"/>
              <w:rPr>
                <w:rFonts w:ascii="Arial" w:hAnsi="Arial"/>
                <w:color w:val="000000"/>
                <w:sz w:val="20"/>
              </w:rPr>
            </w:pPr>
            <w:r>
              <w:rPr>
                <w:rFonts w:ascii="Arial" w:hAnsi="Arial"/>
                <w:color w:val="000000"/>
                <w:sz w:val="20"/>
              </w:rPr>
              <w:t xml:space="preserve">      </w:t>
            </w:r>
          </w:p>
        </w:tc>
        <w:tc>
          <w:tcPr>
            <w:tcW w:w="117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3CE8A302" w14:textId="206B4986" w:rsidR="00D13A8F" w:rsidRDefault="00023EAC">
            <w:pPr>
              <w:widowControl w:val="0"/>
              <w:spacing w:line="287" w:lineRule="auto"/>
              <w:rPr>
                <w:rFonts w:ascii="Arial" w:hAnsi="Arial"/>
                <w:color w:val="000000"/>
                <w:sz w:val="20"/>
              </w:rPr>
            </w:pPr>
            <w:permStart w:id="49350449" w:edGrp="everyone"/>
            <w:r>
              <w:rPr>
                <w:rFonts w:ascii="Arial" w:hAnsi="Arial"/>
                <w:color w:val="000000"/>
                <w:sz w:val="20"/>
              </w:rPr>
              <w:t xml:space="preserve">           </w:t>
            </w:r>
            <w:permEnd w:id="49350449"/>
          </w:p>
        </w:tc>
      </w:tr>
      <w:permEnd w:id="956902320"/>
    </w:tbl>
    <w:p w14:paraId="11250584" w14:textId="77777777" w:rsidR="00D13A8F" w:rsidRDefault="00D13A8F">
      <w:pPr>
        <w:widowControl w:val="0"/>
        <w:spacing w:line="287" w:lineRule="auto"/>
        <w:rPr>
          <w:rFonts w:ascii="Arial" w:hAnsi="Arial"/>
          <w:vanish/>
          <w:color w:val="000000"/>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2700"/>
        <w:gridCol w:w="2700"/>
        <w:gridCol w:w="2700"/>
        <w:gridCol w:w="2700"/>
      </w:tblGrid>
      <w:tr w:rsidR="00D13A8F" w14:paraId="7BBEDFF3" w14:textId="77777777" w:rsidTr="0034392F">
        <w:trPr>
          <w:cantSplit/>
          <w:trHeight w:val="1007"/>
        </w:trPr>
        <w:tc>
          <w:tcPr>
            <w:tcW w:w="10800" w:type="dxa"/>
            <w:gridSpan w:val="4"/>
            <w:tcBorders>
              <w:top w:val="single" w:sz="16" w:space="0" w:color="000000"/>
              <w:left w:val="single" w:sz="16" w:space="0" w:color="000000"/>
              <w:bottom w:val="nil"/>
              <w:right w:val="single" w:sz="16" w:space="0" w:color="000000"/>
            </w:tcBorders>
            <w:tcMar>
              <w:top w:w="120" w:type="dxa"/>
              <w:left w:w="120" w:type="dxa"/>
              <w:bottom w:w="58" w:type="dxa"/>
              <w:right w:w="120" w:type="dxa"/>
            </w:tcMar>
          </w:tcPr>
          <w:p w14:paraId="54515C63" w14:textId="77777777" w:rsidR="00D13A8F" w:rsidRDefault="00303914">
            <w:pPr>
              <w:widowControl w:val="0"/>
              <w:spacing w:after="120" w:line="287" w:lineRule="auto"/>
              <w:rPr>
                <w:rFonts w:ascii="Arial" w:hAnsi="Arial"/>
                <w:color w:val="000000"/>
                <w:sz w:val="20"/>
              </w:rPr>
            </w:pPr>
            <w:r>
              <w:rPr>
                <w:rFonts w:ascii="Arial" w:hAnsi="Arial"/>
                <w:color w:val="000000"/>
                <w:sz w:val="20"/>
              </w:rPr>
              <w:t xml:space="preserve">          </w:t>
            </w:r>
            <w:r>
              <w:rPr>
                <w:rFonts w:ascii="Arial" w:hAnsi="Arial"/>
                <w:b/>
                <w:color w:val="000000"/>
                <w:sz w:val="20"/>
              </w:rPr>
              <w:t>b.  Motion to Avoid Liens and Reclassify Claim From Secured to Completely Unsecured.</w:t>
            </w:r>
          </w:p>
          <w:p w14:paraId="50522E16" w14:textId="77777777" w:rsidR="00D13A8F" w:rsidRDefault="00303914">
            <w:pPr>
              <w:widowControl w:val="0"/>
              <w:spacing w:line="287" w:lineRule="auto"/>
              <w:rPr>
                <w:rFonts w:ascii="Arial" w:hAnsi="Arial"/>
                <w:color w:val="000000"/>
                <w:sz w:val="20"/>
              </w:rPr>
            </w:pPr>
            <w:r>
              <w:rPr>
                <w:rFonts w:ascii="Arial" w:hAnsi="Arial"/>
                <w:color w:val="000000"/>
                <w:sz w:val="20"/>
              </w:rPr>
              <w:t xml:space="preserve">          The Debtor moves to reclassify the following claims as unsecured and to void liens on collateral consistent with Part 4 above:</w:t>
            </w:r>
            <w:r>
              <w:rPr>
                <w:rFonts w:ascii="Arial" w:hAnsi="Arial"/>
                <w:color w:val="000000"/>
                <w:sz w:val="20"/>
              </w:rPr>
              <w:tab/>
            </w:r>
          </w:p>
        </w:tc>
      </w:tr>
      <w:tr w:rsidR="00D13A8F" w14:paraId="27889541" w14:textId="77777777">
        <w:trPr>
          <w:cantSplit/>
        </w:trPr>
        <w:tc>
          <w:tcPr>
            <w:tcW w:w="27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64A264F0" w14:textId="77777777" w:rsidR="00D13A8F" w:rsidRDefault="00303914">
            <w:pPr>
              <w:widowControl w:val="0"/>
              <w:spacing w:line="287" w:lineRule="auto"/>
              <w:rPr>
                <w:rFonts w:ascii="Arial" w:hAnsi="Arial"/>
                <w:color w:val="000000"/>
                <w:sz w:val="20"/>
              </w:rPr>
            </w:pPr>
            <w:r>
              <w:rPr>
                <w:rFonts w:ascii="Arial" w:hAnsi="Arial"/>
                <w:color w:val="000000"/>
                <w:sz w:val="20"/>
              </w:rPr>
              <w:t>Creditor</w:t>
            </w:r>
          </w:p>
        </w:tc>
        <w:tc>
          <w:tcPr>
            <w:tcW w:w="27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507282C" w14:textId="77777777" w:rsidR="00D13A8F" w:rsidRDefault="00303914">
            <w:pPr>
              <w:widowControl w:val="0"/>
              <w:spacing w:line="287" w:lineRule="auto"/>
              <w:rPr>
                <w:rFonts w:ascii="Arial" w:hAnsi="Arial"/>
                <w:color w:val="000000"/>
                <w:sz w:val="20"/>
              </w:rPr>
            </w:pPr>
            <w:r>
              <w:rPr>
                <w:rFonts w:ascii="Arial" w:hAnsi="Arial"/>
                <w:color w:val="000000"/>
                <w:sz w:val="20"/>
              </w:rPr>
              <w:t>Collateral</w:t>
            </w:r>
          </w:p>
        </w:tc>
        <w:tc>
          <w:tcPr>
            <w:tcW w:w="5400" w:type="dxa"/>
            <w:gridSpan w:val="2"/>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3E9D09C9" w14:textId="77777777" w:rsidR="00D13A8F" w:rsidRDefault="00303914">
            <w:pPr>
              <w:widowControl w:val="0"/>
              <w:rPr>
                <w:rFonts w:ascii="Arial" w:hAnsi="Arial"/>
                <w:color w:val="000000"/>
                <w:sz w:val="20"/>
              </w:rPr>
            </w:pPr>
            <w:r>
              <w:rPr>
                <w:rFonts w:ascii="Arial" w:hAnsi="Arial"/>
                <w:color w:val="000000"/>
                <w:sz w:val="20"/>
              </w:rPr>
              <w:t>Amount of Lien</w:t>
            </w:r>
          </w:p>
          <w:p w14:paraId="298D29C8" w14:textId="77777777" w:rsidR="00D13A8F" w:rsidRDefault="00303914">
            <w:pPr>
              <w:widowControl w:val="0"/>
              <w:rPr>
                <w:rFonts w:ascii="Arial" w:hAnsi="Arial"/>
                <w:color w:val="000000"/>
                <w:sz w:val="20"/>
              </w:rPr>
            </w:pPr>
            <w:r>
              <w:rPr>
                <w:rFonts w:ascii="Arial" w:hAnsi="Arial"/>
                <w:color w:val="000000"/>
                <w:sz w:val="20"/>
              </w:rPr>
              <w:t>to be Reclassified</w:t>
            </w:r>
          </w:p>
        </w:tc>
      </w:tr>
      <w:tr w:rsidR="00D13A8F" w14:paraId="6E2B304B" w14:textId="77777777">
        <w:trPr>
          <w:cantSplit/>
        </w:trPr>
        <w:tc>
          <w:tcPr>
            <w:tcW w:w="27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1BD8C450" w14:textId="120E762E" w:rsidR="009256AA" w:rsidRDefault="00023EAC" w:rsidP="00023EAC">
            <w:pPr>
              <w:widowControl w:val="0"/>
              <w:spacing w:after="600"/>
              <w:rPr>
                <w:rFonts w:ascii="Arial" w:hAnsi="Arial"/>
                <w:color w:val="000000"/>
                <w:sz w:val="20"/>
              </w:rPr>
            </w:pPr>
            <w:permStart w:id="2141541568" w:edGrp="everyone"/>
            <w:r>
              <w:rPr>
                <w:rFonts w:ascii="Arial" w:hAnsi="Arial"/>
                <w:color w:val="000000"/>
                <w:sz w:val="20"/>
              </w:rPr>
              <w:t xml:space="preserve">     </w:t>
            </w:r>
          </w:p>
          <w:permEnd w:id="2141541568"/>
          <w:p w14:paraId="1673A957" w14:textId="77777777" w:rsidR="00715F86" w:rsidRDefault="00715F86" w:rsidP="00715F86">
            <w:pPr>
              <w:widowControl w:val="0"/>
              <w:rPr>
                <w:rFonts w:ascii="Arial" w:hAnsi="Arial"/>
                <w:color w:val="000000"/>
                <w:sz w:val="20"/>
              </w:rPr>
            </w:pPr>
          </w:p>
          <w:p w14:paraId="6E341D0F" w14:textId="77777777" w:rsidR="00715F86" w:rsidRDefault="00715F86" w:rsidP="00715F86">
            <w:pPr>
              <w:widowControl w:val="0"/>
              <w:rPr>
                <w:rFonts w:ascii="Arial" w:hAnsi="Arial"/>
                <w:color w:val="000000"/>
                <w:sz w:val="20"/>
              </w:rPr>
            </w:pPr>
          </w:p>
        </w:tc>
        <w:tc>
          <w:tcPr>
            <w:tcW w:w="27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604BB9F7" w14:textId="5D5F7C70" w:rsidR="00D13A8F" w:rsidRDefault="00023EAC">
            <w:pPr>
              <w:widowControl w:val="0"/>
              <w:rPr>
                <w:rFonts w:ascii="Arial" w:hAnsi="Arial"/>
                <w:color w:val="000000"/>
                <w:sz w:val="20"/>
              </w:rPr>
            </w:pPr>
            <w:permStart w:id="480395105" w:edGrp="everyone"/>
            <w:r>
              <w:rPr>
                <w:rFonts w:ascii="Arial" w:hAnsi="Arial"/>
                <w:color w:val="000000"/>
                <w:sz w:val="20"/>
              </w:rPr>
              <w:t xml:space="preserve">             </w:t>
            </w:r>
            <w:permEnd w:id="480395105"/>
          </w:p>
        </w:tc>
        <w:tc>
          <w:tcPr>
            <w:tcW w:w="5400" w:type="dxa"/>
            <w:gridSpan w:val="2"/>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542A19C3" w14:textId="6F3B5640" w:rsidR="00D13A8F" w:rsidRDefault="00023EAC">
            <w:pPr>
              <w:widowControl w:val="0"/>
              <w:rPr>
                <w:rFonts w:ascii="Arial" w:hAnsi="Arial"/>
                <w:color w:val="000000"/>
                <w:sz w:val="20"/>
              </w:rPr>
            </w:pPr>
            <w:permStart w:id="732896995" w:edGrp="everyone"/>
            <w:r>
              <w:rPr>
                <w:rFonts w:ascii="Arial" w:hAnsi="Arial"/>
                <w:color w:val="000000"/>
                <w:sz w:val="20"/>
              </w:rPr>
              <w:t xml:space="preserve">            </w:t>
            </w:r>
            <w:permEnd w:id="732896995"/>
          </w:p>
        </w:tc>
      </w:tr>
      <w:tr w:rsidR="00D13A8F" w14:paraId="0BB9D931" w14:textId="77777777" w:rsidTr="00ED17AC">
        <w:trPr>
          <w:cantSplit/>
          <w:trHeight w:val="1102"/>
        </w:trPr>
        <w:tc>
          <w:tcPr>
            <w:tcW w:w="10800" w:type="dxa"/>
            <w:gridSpan w:val="4"/>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09E8A104" w14:textId="77777777" w:rsidR="00D13A8F" w:rsidRDefault="00303914">
            <w:pPr>
              <w:widowControl w:val="0"/>
              <w:spacing w:after="120"/>
              <w:rPr>
                <w:rFonts w:ascii="Arial" w:hAnsi="Arial"/>
                <w:color w:val="000000"/>
                <w:sz w:val="20"/>
              </w:rPr>
            </w:pPr>
            <w:r>
              <w:rPr>
                <w:rFonts w:ascii="Arial" w:hAnsi="Arial"/>
                <w:color w:val="000000"/>
                <w:sz w:val="20"/>
              </w:rPr>
              <w:t xml:space="preserve">          </w:t>
            </w:r>
            <w:r>
              <w:rPr>
                <w:rFonts w:ascii="Arial" w:hAnsi="Arial"/>
                <w:b/>
                <w:color w:val="000000"/>
                <w:sz w:val="20"/>
              </w:rPr>
              <w:t>c.  Motion to Partially Void Liens and Reclassify Underlying Claims as Partially Secured and Partially Unsecured.</w:t>
            </w:r>
          </w:p>
          <w:p w14:paraId="3C75BBFE" w14:textId="77777777" w:rsidR="00D13A8F" w:rsidRDefault="00303914" w:rsidP="0034392F">
            <w:pPr>
              <w:widowControl w:val="0"/>
              <w:spacing w:line="287" w:lineRule="auto"/>
              <w:rPr>
                <w:rFonts w:ascii="Arial" w:hAnsi="Arial"/>
                <w:color w:val="000000"/>
                <w:sz w:val="20"/>
              </w:rPr>
            </w:pPr>
            <w:r>
              <w:rPr>
                <w:rFonts w:ascii="Arial" w:hAnsi="Arial"/>
                <w:color w:val="000000"/>
                <w:sz w:val="20"/>
              </w:rPr>
              <w:t xml:space="preserve">          The Debtor moves to reclassify the following claims as partially secured and partially unsecured, and to void liens on collateral consistent with Part 4 above:</w:t>
            </w:r>
          </w:p>
        </w:tc>
      </w:tr>
      <w:tr w:rsidR="00D13A8F" w14:paraId="36004B72" w14:textId="77777777" w:rsidTr="00ED17AC">
        <w:trPr>
          <w:cantSplit/>
          <w:trHeight w:val="508"/>
        </w:trPr>
        <w:tc>
          <w:tcPr>
            <w:tcW w:w="27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73CDDF13" w14:textId="77777777" w:rsidR="00D13A8F" w:rsidRDefault="00303914" w:rsidP="00ED17AC">
            <w:pPr>
              <w:widowControl w:val="0"/>
              <w:rPr>
                <w:rFonts w:ascii="Arial" w:hAnsi="Arial"/>
                <w:color w:val="000000"/>
                <w:sz w:val="20"/>
              </w:rPr>
            </w:pPr>
            <w:r>
              <w:rPr>
                <w:rFonts w:ascii="Arial" w:hAnsi="Arial"/>
                <w:color w:val="000000"/>
                <w:sz w:val="20"/>
              </w:rPr>
              <w:t>Creditor</w:t>
            </w:r>
          </w:p>
        </w:tc>
        <w:tc>
          <w:tcPr>
            <w:tcW w:w="27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3BF3D789" w14:textId="77777777" w:rsidR="00D13A8F" w:rsidRDefault="00303914" w:rsidP="00ED17AC">
            <w:pPr>
              <w:widowControl w:val="0"/>
              <w:rPr>
                <w:rFonts w:ascii="Arial" w:hAnsi="Arial"/>
                <w:color w:val="000000"/>
                <w:sz w:val="20"/>
              </w:rPr>
            </w:pPr>
            <w:r>
              <w:rPr>
                <w:rFonts w:ascii="Arial" w:hAnsi="Arial"/>
                <w:color w:val="000000"/>
                <w:sz w:val="20"/>
              </w:rPr>
              <w:t>Collateral</w:t>
            </w:r>
          </w:p>
        </w:tc>
        <w:tc>
          <w:tcPr>
            <w:tcW w:w="27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14A07186" w14:textId="77777777" w:rsidR="00D13A8F" w:rsidRDefault="00303914" w:rsidP="00ED17AC">
            <w:pPr>
              <w:widowControl w:val="0"/>
              <w:rPr>
                <w:rFonts w:ascii="Arial" w:hAnsi="Arial"/>
                <w:color w:val="000000"/>
                <w:sz w:val="20"/>
              </w:rPr>
            </w:pPr>
            <w:r>
              <w:rPr>
                <w:rFonts w:ascii="Arial" w:hAnsi="Arial"/>
                <w:color w:val="000000"/>
                <w:sz w:val="20"/>
              </w:rPr>
              <w:t xml:space="preserve">Amount to be </w:t>
            </w:r>
          </w:p>
          <w:p w14:paraId="6A2FD17B" w14:textId="77777777" w:rsidR="00D13A8F" w:rsidRDefault="00303914" w:rsidP="00ED17AC">
            <w:pPr>
              <w:widowControl w:val="0"/>
              <w:rPr>
                <w:rFonts w:ascii="Arial" w:hAnsi="Arial"/>
                <w:color w:val="000000"/>
                <w:sz w:val="20"/>
              </w:rPr>
            </w:pPr>
            <w:r>
              <w:rPr>
                <w:rFonts w:ascii="Arial" w:hAnsi="Arial"/>
                <w:color w:val="000000"/>
                <w:sz w:val="20"/>
              </w:rPr>
              <w:t>Deemed Secured</w:t>
            </w:r>
          </w:p>
        </w:tc>
        <w:tc>
          <w:tcPr>
            <w:tcW w:w="27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4784578A" w14:textId="77777777" w:rsidR="00D13A8F" w:rsidRDefault="00303914">
            <w:pPr>
              <w:widowControl w:val="0"/>
              <w:rPr>
                <w:rFonts w:ascii="Arial" w:hAnsi="Arial"/>
                <w:color w:val="000000"/>
                <w:sz w:val="20"/>
              </w:rPr>
            </w:pPr>
            <w:r>
              <w:rPr>
                <w:rFonts w:ascii="Arial" w:hAnsi="Arial"/>
                <w:color w:val="000000"/>
                <w:sz w:val="20"/>
              </w:rPr>
              <w:t xml:space="preserve">Amount to be </w:t>
            </w:r>
          </w:p>
          <w:p w14:paraId="3B1F2CA3" w14:textId="77777777" w:rsidR="00D13A8F" w:rsidRDefault="00303914">
            <w:pPr>
              <w:widowControl w:val="0"/>
              <w:rPr>
                <w:rFonts w:ascii="Arial" w:hAnsi="Arial"/>
                <w:color w:val="000000"/>
                <w:sz w:val="20"/>
              </w:rPr>
            </w:pPr>
            <w:r>
              <w:rPr>
                <w:rFonts w:ascii="Arial" w:hAnsi="Arial"/>
                <w:color w:val="000000"/>
                <w:sz w:val="20"/>
              </w:rPr>
              <w:t>Reclassified as Unsecured</w:t>
            </w:r>
          </w:p>
        </w:tc>
      </w:tr>
      <w:tr w:rsidR="00D13A8F" w14:paraId="38DE03D4" w14:textId="77777777">
        <w:trPr>
          <w:cantSplit/>
        </w:trPr>
        <w:tc>
          <w:tcPr>
            <w:tcW w:w="2700" w:type="dxa"/>
            <w:tcBorders>
              <w:top w:val="single" w:sz="16"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767E9195" w14:textId="129A9251" w:rsidR="00D13A8F" w:rsidRDefault="00023EAC">
            <w:pPr>
              <w:widowControl w:val="0"/>
              <w:rPr>
                <w:rFonts w:ascii="Arial" w:hAnsi="Arial"/>
                <w:color w:val="000000"/>
                <w:sz w:val="20"/>
              </w:rPr>
            </w:pPr>
            <w:permStart w:id="1463702328" w:edGrp="everyone"/>
            <w:r>
              <w:rPr>
                <w:rFonts w:ascii="Arial" w:hAnsi="Arial"/>
                <w:color w:val="000000"/>
                <w:sz w:val="20"/>
              </w:rPr>
              <w:t xml:space="preserve">           </w:t>
            </w:r>
          </w:p>
          <w:permEnd w:id="1463702328"/>
          <w:p w14:paraId="70A3E874" w14:textId="77777777" w:rsidR="00D13A8F" w:rsidRDefault="00D13A8F">
            <w:pPr>
              <w:widowControl w:val="0"/>
              <w:rPr>
                <w:rFonts w:ascii="Arial" w:hAnsi="Arial"/>
                <w:color w:val="000000"/>
                <w:sz w:val="20"/>
              </w:rPr>
            </w:pPr>
          </w:p>
        </w:tc>
        <w:tc>
          <w:tcPr>
            <w:tcW w:w="2700" w:type="dxa"/>
            <w:tcBorders>
              <w:top w:val="single" w:sz="16"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4249883A" w14:textId="2747FD6B" w:rsidR="00ED17AC" w:rsidRDefault="00023EAC" w:rsidP="00ED17AC">
            <w:pPr>
              <w:widowControl w:val="0"/>
              <w:rPr>
                <w:rFonts w:ascii="Arial" w:hAnsi="Arial"/>
                <w:color w:val="000000"/>
                <w:sz w:val="20"/>
              </w:rPr>
            </w:pPr>
            <w:permStart w:id="2012049051" w:edGrp="everyone"/>
            <w:r>
              <w:rPr>
                <w:rFonts w:ascii="Arial" w:hAnsi="Arial"/>
                <w:color w:val="000000"/>
                <w:sz w:val="20"/>
              </w:rPr>
              <w:t xml:space="preserve">           </w:t>
            </w:r>
          </w:p>
          <w:permEnd w:id="2012049051"/>
          <w:p w14:paraId="5B19968F" w14:textId="77777777" w:rsidR="00D13A8F" w:rsidRDefault="00D13A8F">
            <w:pPr>
              <w:widowControl w:val="0"/>
              <w:rPr>
                <w:rFonts w:ascii="Arial" w:hAnsi="Arial"/>
                <w:color w:val="000000"/>
                <w:sz w:val="20"/>
              </w:rPr>
            </w:pPr>
          </w:p>
        </w:tc>
        <w:tc>
          <w:tcPr>
            <w:tcW w:w="2700" w:type="dxa"/>
            <w:tcBorders>
              <w:top w:val="single" w:sz="16"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19FBE8DF" w14:textId="32FB1C5B" w:rsidR="00ED17AC" w:rsidRDefault="00023EAC" w:rsidP="00ED17AC">
            <w:pPr>
              <w:widowControl w:val="0"/>
              <w:rPr>
                <w:rFonts w:ascii="Arial" w:hAnsi="Arial"/>
                <w:color w:val="000000"/>
                <w:sz w:val="20"/>
              </w:rPr>
            </w:pPr>
            <w:permStart w:id="301364275" w:edGrp="everyone"/>
            <w:r>
              <w:rPr>
                <w:rFonts w:ascii="Arial" w:hAnsi="Arial"/>
                <w:color w:val="000000"/>
                <w:sz w:val="20"/>
              </w:rPr>
              <w:t xml:space="preserve">          </w:t>
            </w:r>
          </w:p>
          <w:permEnd w:id="301364275"/>
          <w:p w14:paraId="7FB1E5DB" w14:textId="77777777" w:rsidR="00D13A8F" w:rsidRPr="00ED17AC" w:rsidRDefault="00D13A8F">
            <w:pPr>
              <w:widowControl w:val="0"/>
              <w:rPr>
                <w:rFonts w:ascii="Arial" w:hAnsi="Arial"/>
                <w:b/>
                <w:color w:val="000000"/>
                <w:sz w:val="20"/>
              </w:rPr>
            </w:pPr>
          </w:p>
        </w:tc>
        <w:tc>
          <w:tcPr>
            <w:tcW w:w="2700" w:type="dxa"/>
            <w:tcBorders>
              <w:top w:val="single" w:sz="16"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702177A5" w14:textId="40AB3A11" w:rsidR="00ED17AC" w:rsidRDefault="00023EAC" w:rsidP="00ED17AC">
            <w:pPr>
              <w:widowControl w:val="0"/>
              <w:rPr>
                <w:rFonts w:ascii="Arial" w:hAnsi="Arial"/>
                <w:color w:val="000000"/>
                <w:sz w:val="20"/>
              </w:rPr>
            </w:pPr>
            <w:permStart w:id="1647930227" w:edGrp="everyone"/>
            <w:r>
              <w:rPr>
                <w:rFonts w:ascii="Arial" w:hAnsi="Arial"/>
                <w:color w:val="000000"/>
                <w:sz w:val="20"/>
              </w:rPr>
              <w:t xml:space="preserve">             </w:t>
            </w:r>
          </w:p>
          <w:permEnd w:id="1647930227"/>
          <w:p w14:paraId="66CBF0B3" w14:textId="77777777" w:rsidR="00D13A8F" w:rsidRDefault="00D13A8F">
            <w:pPr>
              <w:widowControl w:val="0"/>
              <w:rPr>
                <w:rFonts w:ascii="Arial" w:hAnsi="Arial"/>
                <w:color w:val="000000"/>
                <w:sz w:val="20"/>
              </w:rPr>
            </w:pPr>
          </w:p>
        </w:tc>
      </w:tr>
    </w:tbl>
    <w:p w14:paraId="3845BF12" w14:textId="77777777" w:rsidR="00D13A8F" w:rsidRDefault="00D13A8F">
      <w:pPr>
        <w:widowControl w:val="0"/>
        <w:spacing w:line="287" w:lineRule="auto"/>
        <w:rPr>
          <w:rFonts w:ascii="Arial" w:hAnsi="Arial"/>
          <w:vanish/>
          <w:color w:val="000000"/>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0800"/>
      </w:tblGrid>
      <w:tr w:rsidR="00D13A8F" w14:paraId="6D0CE55F" w14:textId="77777777">
        <w:trPr>
          <w:cantSplit/>
        </w:trPr>
        <w:tc>
          <w:tcPr>
            <w:tcW w:w="10800" w:type="dxa"/>
            <w:shd w:val="solid" w:color="000000" w:fill="0000FF"/>
            <w:tcMar>
              <w:top w:w="120" w:type="dxa"/>
              <w:left w:w="120" w:type="dxa"/>
              <w:bottom w:w="58" w:type="dxa"/>
              <w:right w:w="120" w:type="dxa"/>
            </w:tcMar>
          </w:tcPr>
          <w:p w14:paraId="66BFF452" w14:textId="77777777" w:rsidR="00D13A8F" w:rsidRDefault="00303914">
            <w:pPr>
              <w:widowControl w:val="0"/>
              <w:spacing w:line="287" w:lineRule="auto"/>
              <w:rPr>
                <w:rFonts w:ascii="Arial" w:hAnsi="Arial"/>
                <w:color w:val="000000"/>
                <w:sz w:val="20"/>
              </w:rPr>
            </w:pPr>
            <w:r>
              <w:rPr>
                <w:rFonts w:ascii="Arial" w:hAnsi="Arial"/>
                <w:b/>
                <w:color w:val="FFFFFF"/>
                <w:sz w:val="20"/>
              </w:rPr>
              <w:t>Part 8:     Other Plan Provisions</w:t>
            </w:r>
          </w:p>
        </w:tc>
      </w:tr>
      <w:tr w:rsidR="00D13A8F" w14:paraId="19B2A0BC" w14:textId="77777777">
        <w:trPr>
          <w:cantSplit/>
        </w:trPr>
        <w:tc>
          <w:tcPr>
            <w:tcW w:w="10800" w:type="dxa"/>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22C869D2" w14:textId="77777777" w:rsidR="00D13A8F" w:rsidRDefault="00303914">
            <w:pPr>
              <w:widowControl w:val="0"/>
              <w:spacing w:after="60" w:line="287" w:lineRule="auto"/>
              <w:rPr>
                <w:rFonts w:ascii="Arial" w:hAnsi="Arial"/>
                <w:color w:val="000000"/>
                <w:sz w:val="20"/>
              </w:rPr>
            </w:pPr>
            <w:r>
              <w:rPr>
                <w:rFonts w:ascii="Arial" w:hAnsi="Arial"/>
                <w:color w:val="000000"/>
                <w:sz w:val="20"/>
              </w:rPr>
              <w:t xml:space="preserve">         </w:t>
            </w:r>
            <w:r>
              <w:rPr>
                <w:rFonts w:ascii="Arial" w:hAnsi="Arial"/>
                <w:b/>
                <w:color w:val="000000"/>
                <w:sz w:val="20"/>
              </w:rPr>
              <w:t>a. Vesting of Property of the Estate</w:t>
            </w:r>
          </w:p>
          <w:p w14:paraId="7D905DF3" w14:textId="1AD21985" w:rsidR="00D13A8F" w:rsidRDefault="00303914">
            <w:pPr>
              <w:widowControl w:val="0"/>
              <w:spacing w:after="60" w:line="287" w:lineRule="auto"/>
              <w:rPr>
                <w:rFonts w:ascii="Arial" w:hAnsi="Arial"/>
                <w:color w:val="000000"/>
                <w:sz w:val="20"/>
              </w:rPr>
            </w:pPr>
            <w:r>
              <w:rPr>
                <w:rFonts w:ascii="Arial" w:hAnsi="Arial"/>
                <w:color w:val="000000"/>
                <w:sz w:val="20"/>
              </w:rPr>
              <w:t xml:space="preserve">              </w:t>
            </w:r>
            <w:sdt>
              <w:sdtPr>
                <w:rPr>
                  <w:rFonts w:ascii="Arial" w:hAnsi="Arial"/>
                  <w:color w:val="000000"/>
                  <w:sz w:val="20"/>
                </w:rPr>
                <w:id w:val="-1296674855"/>
                <w14:checkbox>
                  <w14:checked w14:val="0"/>
                  <w14:checkedState w14:val="2612" w14:font="MS Gothic"/>
                  <w14:uncheckedState w14:val="2610" w14:font="MS Gothic"/>
                </w14:checkbox>
              </w:sdtPr>
              <w:sdtEndPr/>
              <w:sdtContent>
                <w:permStart w:id="411964700" w:edGrp="everyone"/>
                <w:r w:rsidR="00ED17AC">
                  <w:rPr>
                    <w:rFonts w:ascii="MS Gothic" w:eastAsia="MS Gothic" w:hAnsi="MS Gothic" w:hint="eastAsia"/>
                    <w:color w:val="000000"/>
                    <w:sz w:val="20"/>
                  </w:rPr>
                  <w:t>☐</w:t>
                </w:r>
                <w:permEnd w:id="411964700"/>
              </w:sdtContent>
            </w:sdt>
            <w:r>
              <w:rPr>
                <w:rFonts w:ascii="Arial" w:hAnsi="Arial"/>
                <w:color w:val="000000"/>
                <w:sz w:val="20"/>
              </w:rPr>
              <w:t xml:space="preserve">    Upon confirmation</w:t>
            </w:r>
          </w:p>
          <w:p w14:paraId="26712A1E" w14:textId="70853466" w:rsidR="00D13A8F" w:rsidRDefault="00303914">
            <w:pPr>
              <w:widowControl w:val="0"/>
              <w:spacing w:after="180" w:line="287" w:lineRule="auto"/>
              <w:rPr>
                <w:rFonts w:ascii="Arial" w:hAnsi="Arial"/>
                <w:color w:val="000000"/>
                <w:sz w:val="20"/>
              </w:rPr>
            </w:pPr>
            <w:r>
              <w:rPr>
                <w:rFonts w:ascii="Arial" w:hAnsi="Arial"/>
                <w:color w:val="000000"/>
                <w:sz w:val="20"/>
              </w:rPr>
              <w:t xml:space="preserve">              </w:t>
            </w:r>
            <w:sdt>
              <w:sdtPr>
                <w:rPr>
                  <w:rFonts w:ascii="Arial" w:hAnsi="Arial"/>
                  <w:color w:val="000000"/>
                  <w:sz w:val="20"/>
                </w:rPr>
                <w:id w:val="-1273631980"/>
                <w14:checkbox>
                  <w14:checked w14:val="0"/>
                  <w14:checkedState w14:val="2612" w14:font="MS Gothic"/>
                  <w14:uncheckedState w14:val="2610" w14:font="MS Gothic"/>
                </w14:checkbox>
              </w:sdtPr>
              <w:sdtEndPr/>
              <w:sdtContent>
                <w:permStart w:id="385643331" w:edGrp="everyone"/>
                <w:r w:rsidR="0058408A">
                  <w:rPr>
                    <w:rFonts w:ascii="MS Gothic" w:eastAsia="MS Gothic" w:hAnsi="MS Gothic" w:hint="eastAsia"/>
                    <w:color w:val="000000"/>
                    <w:sz w:val="20"/>
                  </w:rPr>
                  <w:t>☐</w:t>
                </w:r>
                <w:permEnd w:id="385643331"/>
              </w:sdtContent>
            </w:sdt>
            <w:r>
              <w:rPr>
                <w:rFonts w:ascii="Arial" w:hAnsi="Arial"/>
                <w:color w:val="000000"/>
                <w:sz w:val="20"/>
              </w:rPr>
              <w:t xml:space="preserve">    Upon discharge</w:t>
            </w:r>
          </w:p>
          <w:p w14:paraId="5E6977AB" w14:textId="77777777" w:rsidR="00D13A8F" w:rsidRDefault="00303914">
            <w:pPr>
              <w:widowControl w:val="0"/>
              <w:spacing w:after="60" w:line="287" w:lineRule="auto"/>
              <w:rPr>
                <w:rFonts w:ascii="Arial" w:hAnsi="Arial"/>
                <w:color w:val="000000"/>
                <w:sz w:val="20"/>
              </w:rPr>
            </w:pPr>
            <w:r>
              <w:rPr>
                <w:rFonts w:ascii="Arial" w:hAnsi="Arial"/>
                <w:color w:val="000000"/>
                <w:sz w:val="20"/>
              </w:rPr>
              <w:t xml:space="preserve">          </w:t>
            </w:r>
            <w:r>
              <w:rPr>
                <w:rFonts w:ascii="Arial" w:hAnsi="Arial"/>
                <w:b/>
                <w:color w:val="000000"/>
                <w:sz w:val="20"/>
              </w:rPr>
              <w:t>b.  Payment Notices</w:t>
            </w:r>
          </w:p>
          <w:p w14:paraId="0F20D2DC" w14:textId="77777777" w:rsidR="00D13A8F" w:rsidRDefault="00303914">
            <w:pPr>
              <w:widowControl w:val="0"/>
              <w:spacing w:after="180" w:line="287" w:lineRule="auto"/>
              <w:rPr>
                <w:rFonts w:ascii="Arial" w:hAnsi="Arial"/>
                <w:color w:val="000000"/>
                <w:sz w:val="20"/>
              </w:rPr>
            </w:pPr>
            <w:r>
              <w:rPr>
                <w:rFonts w:ascii="Arial" w:hAnsi="Arial"/>
                <w:color w:val="000000"/>
                <w:sz w:val="20"/>
              </w:rPr>
              <w:t xml:space="preserve">          Creditors and Lessors provided for in Parts 4, 6 or 7 may continue to mail customary notices or coupons to the Debtor notwithstanding the automatic stay.</w:t>
            </w:r>
          </w:p>
          <w:p w14:paraId="7945FF6F" w14:textId="77777777" w:rsidR="00D13A8F" w:rsidRDefault="00303914">
            <w:pPr>
              <w:widowControl w:val="0"/>
              <w:spacing w:after="60" w:line="287" w:lineRule="auto"/>
              <w:rPr>
                <w:rFonts w:ascii="Arial" w:hAnsi="Arial"/>
                <w:color w:val="000000"/>
                <w:sz w:val="20"/>
              </w:rPr>
            </w:pPr>
            <w:r>
              <w:rPr>
                <w:rFonts w:ascii="Arial" w:hAnsi="Arial"/>
                <w:color w:val="000000"/>
                <w:sz w:val="20"/>
              </w:rPr>
              <w:t xml:space="preserve">           </w:t>
            </w:r>
            <w:r>
              <w:rPr>
                <w:rFonts w:ascii="Arial" w:hAnsi="Arial"/>
                <w:b/>
                <w:color w:val="000000"/>
                <w:sz w:val="20"/>
              </w:rPr>
              <w:t>c.  Order of Distribution</w:t>
            </w:r>
          </w:p>
          <w:p w14:paraId="0D654A66" w14:textId="77777777" w:rsidR="00D13A8F" w:rsidRDefault="00303914">
            <w:pPr>
              <w:widowControl w:val="0"/>
              <w:spacing w:after="60" w:line="287" w:lineRule="auto"/>
              <w:rPr>
                <w:rFonts w:ascii="Arial" w:hAnsi="Arial"/>
                <w:color w:val="000000"/>
                <w:sz w:val="20"/>
              </w:rPr>
            </w:pPr>
            <w:r>
              <w:rPr>
                <w:rFonts w:ascii="Arial" w:hAnsi="Arial"/>
                <w:color w:val="000000"/>
                <w:sz w:val="20"/>
              </w:rPr>
              <w:t xml:space="preserve">           The Trustee shall pay allowed claims in the following order:</w:t>
            </w:r>
          </w:p>
          <w:p w14:paraId="01E3F550" w14:textId="77777777" w:rsidR="00D13A8F" w:rsidRDefault="00303914">
            <w:pPr>
              <w:widowControl w:val="0"/>
              <w:spacing w:after="60" w:line="287" w:lineRule="auto"/>
              <w:rPr>
                <w:rFonts w:ascii="Arial" w:hAnsi="Arial"/>
                <w:color w:val="000000"/>
                <w:sz w:val="20"/>
              </w:rPr>
            </w:pPr>
            <w:r>
              <w:rPr>
                <w:rFonts w:ascii="Arial" w:hAnsi="Arial"/>
                <w:color w:val="000000"/>
                <w:sz w:val="20"/>
              </w:rPr>
              <w:t xml:space="preserve">               1) Trustee commissions</w:t>
            </w:r>
          </w:p>
          <w:p w14:paraId="2146B1C4" w14:textId="77777777" w:rsidR="00D13A8F" w:rsidRDefault="00303914">
            <w:pPr>
              <w:widowControl w:val="0"/>
              <w:spacing w:after="60" w:line="287" w:lineRule="auto"/>
              <w:rPr>
                <w:rFonts w:ascii="Arial" w:hAnsi="Arial"/>
                <w:color w:val="000000"/>
                <w:sz w:val="20"/>
              </w:rPr>
            </w:pPr>
            <w:r>
              <w:rPr>
                <w:rFonts w:ascii="Arial" w:hAnsi="Arial"/>
                <w:color w:val="000000"/>
                <w:sz w:val="20"/>
              </w:rPr>
              <w:t xml:space="preserve">               2)  </w:t>
            </w:r>
            <w:permStart w:id="229528654" w:edGrp="everyone"/>
            <w:r>
              <w:rPr>
                <w:rFonts w:ascii="Arial" w:hAnsi="Arial"/>
                <w:color w:val="000000"/>
                <w:sz w:val="20"/>
              </w:rPr>
              <w:t>___________________________________________________________</w:t>
            </w:r>
            <w:permEnd w:id="229528654"/>
          </w:p>
          <w:p w14:paraId="301E6C6C" w14:textId="77777777" w:rsidR="00D13A8F" w:rsidRDefault="00303914">
            <w:pPr>
              <w:widowControl w:val="0"/>
              <w:spacing w:after="60" w:line="287" w:lineRule="auto"/>
              <w:rPr>
                <w:rFonts w:ascii="Arial" w:hAnsi="Arial"/>
                <w:color w:val="000000"/>
                <w:sz w:val="20"/>
              </w:rPr>
            </w:pPr>
            <w:r>
              <w:rPr>
                <w:rFonts w:ascii="Arial" w:hAnsi="Arial"/>
                <w:color w:val="000000"/>
                <w:sz w:val="20"/>
              </w:rPr>
              <w:t xml:space="preserve">               3)  </w:t>
            </w:r>
            <w:permStart w:id="928722507" w:edGrp="everyone"/>
            <w:r>
              <w:rPr>
                <w:rFonts w:ascii="Arial" w:hAnsi="Arial"/>
                <w:color w:val="000000"/>
                <w:sz w:val="20"/>
              </w:rPr>
              <w:t>___________________________________________________________</w:t>
            </w:r>
            <w:permEnd w:id="928722507"/>
          </w:p>
          <w:p w14:paraId="1A3228E7" w14:textId="77777777" w:rsidR="00D13A8F" w:rsidRDefault="00303914">
            <w:pPr>
              <w:widowControl w:val="0"/>
              <w:spacing w:after="180" w:line="287" w:lineRule="auto"/>
              <w:rPr>
                <w:rFonts w:ascii="Arial" w:hAnsi="Arial"/>
                <w:color w:val="000000"/>
                <w:sz w:val="20"/>
              </w:rPr>
            </w:pPr>
            <w:r>
              <w:rPr>
                <w:rFonts w:ascii="Arial" w:hAnsi="Arial"/>
                <w:color w:val="000000"/>
                <w:sz w:val="20"/>
              </w:rPr>
              <w:t xml:space="preserve">               4)  </w:t>
            </w:r>
            <w:permStart w:id="460069299" w:edGrp="everyone"/>
            <w:r>
              <w:rPr>
                <w:rFonts w:ascii="Arial" w:hAnsi="Arial"/>
                <w:color w:val="000000"/>
                <w:sz w:val="20"/>
              </w:rPr>
              <w:t>___________________________________________________________</w:t>
            </w:r>
            <w:permEnd w:id="460069299"/>
          </w:p>
          <w:p w14:paraId="1157EC34" w14:textId="77777777" w:rsidR="00D13A8F" w:rsidRDefault="00303914">
            <w:pPr>
              <w:widowControl w:val="0"/>
              <w:spacing w:after="60" w:line="287" w:lineRule="auto"/>
              <w:rPr>
                <w:rFonts w:ascii="Arial" w:hAnsi="Arial"/>
                <w:color w:val="000000"/>
                <w:sz w:val="20"/>
              </w:rPr>
            </w:pPr>
            <w:r>
              <w:rPr>
                <w:rFonts w:ascii="Arial" w:hAnsi="Arial"/>
                <w:color w:val="000000"/>
                <w:sz w:val="20"/>
              </w:rPr>
              <w:t xml:space="preserve">           </w:t>
            </w:r>
            <w:r>
              <w:rPr>
                <w:rFonts w:ascii="Arial" w:hAnsi="Arial"/>
                <w:b/>
                <w:color w:val="000000"/>
                <w:sz w:val="20"/>
              </w:rPr>
              <w:t>d.  Post-Petition Claims</w:t>
            </w:r>
          </w:p>
          <w:p w14:paraId="750D48E6" w14:textId="6C838FF4" w:rsidR="00D13A8F" w:rsidRDefault="00303914" w:rsidP="0034392F">
            <w:pPr>
              <w:widowControl w:val="0"/>
              <w:spacing w:line="287" w:lineRule="auto"/>
              <w:rPr>
                <w:rFonts w:ascii="Arial" w:hAnsi="Arial"/>
                <w:color w:val="000000"/>
                <w:sz w:val="20"/>
              </w:rPr>
            </w:pPr>
            <w:r>
              <w:rPr>
                <w:rFonts w:ascii="Arial" w:hAnsi="Arial"/>
                <w:color w:val="000000"/>
                <w:sz w:val="20"/>
              </w:rPr>
              <w:t xml:space="preserve">           The Trustee </w:t>
            </w:r>
            <w:permStart w:id="1466196860" w:edGrp="everyone"/>
            <w:sdt>
              <w:sdtPr>
                <w:rPr>
                  <w:rFonts w:ascii="Arial" w:hAnsi="Arial"/>
                  <w:color w:val="000000"/>
                  <w:sz w:val="20"/>
                </w:rPr>
                <w:id w:val="-488867954"/>
                <w14:checkbox>
                  <w14:checked w14:val="0"/>
                  <w14:checkedState w14:val="2612" w14:font="MS Gothic"/>
                  <w14:uncheckedState w14:val="2610" w14:font="MS Gothic"/>
                </w14:checkbox>
              </w:sdtPr>
              <w:sdtEndPr/>
              <w:sdtContent>
                <w:r w:rsidR="00ED17AC">
                  <w:rPr>
                    <w:rFonts w:ascii="MS Gothic" w:eastAsia="MS Gothic" w:hAnsi="MS Gothic" w:hint="eastAsia"/>
                    <w:color w:val="000000"/>
                    <w:sz w:val="20"/>
                  </w:rPr>
                  <w:t>☐</w:t>
                </w:r>
              </w:sdtContent>
            </w:sdt>
            <w:r>
              <w:rPr>
                <w:rFonts w:ascii="Arial" w:hAnsi="Arial"/>
                <w:color w:val="000000"/>
                <w:sz w:val="20"/>
              </w:rPr>
              <w:t xml:space="preserve"> </w:t>
            </w:r>
            <w:permEnd w:id="1466196860"/>
            <w:r>
              <w:rPr>
                <w:rFonts w:ascii="Arial" w:hAnsi="Arial"/>
                <w:color w:val="000000"/>
                <w:sz w:val="20"/>
              </w:rPr>
              <w:t xml:space="preserve">is, </w:t>
            </w:r>
            <w:permStart w:id="370232071" w:edGrp="everyone"/>
            <w:sdt>
              <w:sdtPr>
                <w:rPr>
                  <w:rFonts w:ascii="Arial" w:hAnsi="Arial"/>
                  <w:color w:val="000000"/>
                  <w:sz w:val="20"/>
                </w:rPr>
                <w:id w:val="2089804841"/>
                <w14:checkbox>
                  <w14:checked w14:val="0"/>
                  <w14:checkedState w14:val="2612" w14:font="MS Gothic"/>
                  <w14:uncheckedState w14:val="2610" w14:font="MS Gothic"/>
                </w14:checkbox>
              </w:sdtPr>
              <w:sdtEndPr/>
              <w:sdtContent>
                <w:r w:rsidR="00ED17AC">
                  <w:rPr>
                    <w:rFonts w:ascii="MS Gothic" w:eastAsia="MS Gothic" w:hAnsi="MS Gothic" w:hint="eastAsia"/>
                    <w:color w:val="000000"/>
                    <w:sz w:val="20"/>
                  </w:rPr>
                  <w:t>☐</w:t>
                </w:r>
              </w:sdtContent>
            </w:sdt>
            <w:r>
              <w:rPr>
                <w:rFonts w:ascii="Arial" w:hAnsi="Arial"/>
                <w:color w:val="000000"/>
                <w:sz w:val="20"/>
              </w:rPr>
              <w:t xml:space="preserve"> </w:t>
            </w:r>
            <w:permEnd w:id="370232071"/>
            <w:r>
              <w:rPr>
                <w:rFonts w:ascii="Arial" w:hAnsi="Arial"/>
                <w:color w:val="000000"/>
                <w:sz w:val="20"/>
              </w:rPr>
              <w:t>is not authorized to pay post-petition claims filed pursuant to 11 U.S.C. Section 1305(a) in the amount filed by the post-petition claimant.</w:t>
            </w:r>
          </w:p>
        </w:tc>
      </w:tr>
    </w:tbl>
    <w:p w14:paraId="74CD0577" w14:textId="77777777" w:rsidR="00D13A8F" w:rsidRDefault="00D13A8F">
      <w:pPr>
        <w:widowControl w:val="0"/>
        <w:spacing w:line="287" w:lineRule="auto"/>
        <w:rPr>
          <w:rFonts w:ascii="Arial" w:hAnsi="Arial"/>
          <w:vanish/>
          <w:color w:val="000000"/>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5400"/>
        <w:gridCol w:w="5400"/>
      </w:tblGrid>
      <w:tr w:rsidR="00D13A8F" w14:paraId="533FFD2D" w14:textId="77777777">
        <w:trPr>
          <w:cantSplit/>
        </w:trPr>
        <w:tc>
          <w:tcPr>
            <w:tcW w:w="10800" w:type="dxa"/>
            <w:gridSpan w:val="2"/>
            <w:shd w:val="solid" w:color="000000" w:fill="0000FF"/>
            <w:tcMar>
              <w:top w:w="120" w:type="dxa"/>
              <w:left w:w="120" w:type="dxa"/>
              <w:bottom w:w="58" w:type="dxa"/>
              <w:right w:w="120" w:type="dxa"/>
            </w:tcMar>
          </w:tcPr>
          <w:p w14:paraId="785796C5" w14:textId="77777777" w:rsidR="00D13A8F" w:rsidRDefault="00303914">
            <w:pPr>
              <w:widowControl w:val="0"/>
              <w:spacing w:line="287" w:lineRule="auto"/>
              <w:rPr>
                <w:rFonts w:ascii="Arial" w:hAnsi="Arial"/>
                <w:color w:val="000000"/>
                <w:sz w:val="20"/>
              </w:rPr>
            </w:pPr>
            <w:r>
              <w:rPr>
                <w:rFonts w:ascii="Arial" w:hAnsi="Arial"/>
                <w:b/>
                <w:color w:val="FFFFFF"/>
                <w:sz w:val="20"/>
              </w:rPr>
              <w:t>Part 9:     Modification</w:t>
            </w:r>
          </w:p>
        </w:tc>
      </w:tr>
      <w:tr w:rsidR="00D13A8F" w14:paraId="1CC90E7F" w14:textId="77777777">
        <w:trPr>
          <w:cantSplit/>
        </w:trPr>
        <w:tc>
          <w:tcPr>
            <w:tcW w:w="10800" w:type="dxa"/>
            <w:gridSpan w:val="2"/>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58E079B1" w14:textId="77777777" w:rsidR="00D13A8F" w:rsidRDefault="00303914">
            <w:pPr>
              <w:widowControl w:val="0"/>
              <w:spacing w:after="120" w:line="287" w:lineRule="auto"/>
              <w:rPr>
                <w:rFonts w:ascii="Arial" w:hAnsi="Arial"/>
                <w:color w:val="000000"/>
                <w:sz w:val="20"/>
              </w:rPr>
            </w:pPr>
            <w:r>
              <w:rPr>
                <w:rFonts w:ascii="Arial" w:hAnsi="Arial"/>
                <w:color w:val="000000"/>
                <w:sz w:val="20"/>
              </w:rPr>
              <w:t xml:space="preserve">          If this Plan modifies a Plan previously filed in this case, complete the information below.</w:t>
            </w:r>
          </w:p>
          <w:p w14:paraId="36A96D0B" w14:textId="77777777" w:rsidR="00D13A8F" w:rsidRDefault="00303914" w:rsidP="0034392F">
            <w:pPr>
              <w:widowControl w:val="0"/>
              <w:spacing w:line="287" w:lineRule="auto"/>
              <w:rPr>
                <w:rFonts w:ascii="Arial" w:hAnsi="Arial"/>
                <w:color w:val="000000"/>
                <w:sz w:val="20"/>
              </w:rPr>
            </w:pPr>
            <w:r>
              <w:rPr>
                <w:rFonts w:ascii="Arial" w:hAnsi="Arial"/>
                <w:color w:val="000000"/>
                <w:sz w:val="20"/>
              </w:rPr>
              <w:t xml:space="preserve">          Date of Plan being Modified: </w:t>
            </w:r>
            <w:permStart w:id="2038437461" w:edGrp="everyone"/>
            <w:r>
              <w:rPr>
                <w:rFonts w:ascii="Arial" w:hAnsi="Arial"/>
                <w:color w:val="000000"/>
                <w:sz w:val="20"/>
              </w:rPr>
              <w:t>_________________________</w:t>
            </w:r>
            <w:r w:rsidR="0034392F">
              <w:rPr>
                <w:rFonts w:ascii="Arial" w:hAnsi="Arial"/>
                <w:color w:val="000000"/>
                <w:sz w:val="20"/>
              </w:rPr>
              <w:t>.</w:t>
            </w:r>
            <w:permEnd w:id="2038437461"/>
          </w:p>
        </w:tc>
      </w:tr>
      <w:tr w:rsidR="00D13A8F" w14:paraId="01A3556B" w14:textId="77777777">
        <w:trPr>
          <w:cantSplit/>
        </w:trPr>
        <w:tc>
          <w:tcPr>
            <w:tcW w:w="54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683DED42" w14:textId="77777777" w:rsidR="00D13A8F" w:rsidRDefault="00303914">
            <w:pPr>
              <w:widowControl w:val="0"/>
              <w:spacing w:line="287" w:lineRule="auto"/>
              <w:rPr>
                <w:rFonts w:ascii="Arial" w:hAnsi="Arial"/>
                <w:color w:val="000000"/>
                <w:sz w:val="20"/>
              </w:rPr>
            </w:pPr>
            <w:r>
              <w:rPr>
                <w:rFonts w:ascii="Arial" w:hAnsi="Arial"/>
                <w:color w:val="000000"/>
                <w:sz w:val="20"/>
              </w:rPr>
              <w:t xml:space="preserve">Explain below </w:t>
            </w:r>
            <w:r>
              <w:rPr>
                <w:rFonts w:ascii="Arial" w:hAnsi="Arial"/>
                <w:b/>
                <w:color w:val="000000"/>
                <w:sz w:val="20"/>
              </w:rPr>
              <w:t xml:space="preserve">why </w:t>
            </w:r>
            <w:r>
              <w:rPr>
                <w:rFonts w:ascii="Arial" w:hAnsi="Arial"/>
                <w:color w:val="000000"/>
                <w:sz w:val="20"/>
              </w:rPr>
              <w:t>the plan is being modified:</w:t>
            </w:r>
          </w:p>
          <w:p w14:paraId="4EF7DD77" w14:textId="745BA4A0" w:rsidR="00ED17AC" w:rsidRDefault="00023EAC" w:rsidP="00ED17AC">
            <w:pPr>
              <w:widowControl w:val="0"/>
              <w:rPr>
                <w:rFonts w:ascii="Arial" w:hAnsi="Arial"/>
                <w:color w:val="000000"/>
                <w:sz w:val="20"/>
              </w:rPr>
            </w:pPr>
            <w:permStart w:id="1474364494" w:edGrp="everyone"/>
            <w:r>
              <w:rPr>
                <w:rFonts w:ascii="Arial" w:hAnsi="Arial"/>
                <w:color w:val="000000"/>
                <w:sz w:val="20"/>
              </w:rPr>
              <w:t xml:space="preserve">                </w:t>
            </w:r>
            <w:permEnd w:id="1474364494"/>
          </w:p>
          <w:p w14:paraId="2AC3F5FD" w14:textId="77777777" w:rsidR="0034392F" w:rsidRDefault="0034392F" w:rsidP="00023EAC">
            <w:pPr>
              <w:widowControl w:val="0"/>
              <w:spacing w:line="288" w:lineRule="auto"/>
              <w:rPr>
                <w:rFonts w:ascii="Arial" w:hAnsi="Arial"/>
                <w:color w:val="000000"/>
                <w:sz w:val="20"/>
              </w:rPr>
            </w:pPr>
          </w:p>
          <w:p w14:paraId="3AC0ABCC" w14:textId="77777777" w:rsidR="0034392F" w:rsidRDefault="0034392F">
            <w:pPr>
              <w:widowControl w:val="0"/>
              <w:spacing w:line="287" w:lineRule="auto"/>
              <w:rPr>
                <w:rFonts w:ascii="Arial" w:hAnsi="Arial"/>
                <w:color w:val="000000"/>
                <w:sz w:val="20"/>
              </w:rPr>
            </w:pPr>
          </w:p>
          <w:p w14:paraId="0C8B967E" w14:textId="77777777" w:rsidR="0034392F" w:rsidRDefault="0034392F">
            <w:pPr>
              <w:widowControl w:val="0"/>
              <w:spacing w:line="287" w:lineRule="auto"/>
              <w:rPr>
                <w:rFonts w:ascii="Arial" w:hAnsi="Arial"/>
                <w:color w:val="000000"/>
                <w:sz w:val="20"/>
              </w:rPr>
            </w:pPr>
          </w:p>
          <w:p w14:paraId="6583CA4A" w14:textId="77777777" w:rsidR="00302EE8" w:rsidRDefault="00302EE8">
            <w:pPr>
              <w:widowControl w:val="0"/>
              <w:spacing w:line="287" w:lineRule="auto"/>
              <w:rPr>
                <w:rFonts w:ascii="Arial" w:hAnsi="Arial"/>
                <w:color w:val="000000"/>
                <w:sz w:val="20"/>
              </w:rPr>
            </w:pPr>
          </w:p>
          <w:p w14:paraId="0BF474BE" w14:textId="77777777" w:rsidR="00302EE8" w:rsidRDefault="00302EE8">
            <w:pPr>
              <w:widowControl w:val="0"/>
              <w:spacing w:line="287" w:lineRule="auto"/>
              <w:rPr>
                <w:rFonts w:ascii="Arial" w:hAnsi="Arial"/>
                <w:color w:val="000000"/>
                <w:sz w:val="20"/>
              </w:rPr>
            </w:pPr>
          </w:p>
          <w:p w14:paraId="3C2F5A2A" w14:textId="77777777" w:rsidR="00302EE8" w:rsidRDefault="00302EE8">
            <w:pPr>
              <w:widowControl w:val="0"/>
              <w:spacing w:line="287" w:lineRule="auto"/>
              <w:rPr>
                <w:rFonts w:ascii="Arial" w:hAnsi="Arial"/>
                <w:color w:val="000000"/>
                <w:sz w:val="20"/>
              </w:rPr>
            </w:pPr>
          </w:p>
          <w:p w14:paraId="62190A08" w14:textId="77777777" w:rsidR="00D13A8F" w:rsidRDefault="00D13A8F">
            <w:pPr>
              <w:widowControl w:val="0"/>
              <w:spacing w:line="287" w:lineRule="auto"/>
              <w:rPr>
                <w:rFonts w:ascii="Arial" w:hAnsi="Arial"/>
                <w:color w:val="000000"/>
                <w:sz w:val="20"/>
              </w:rPr>
            </w:pPr>
          </w:p>
          <w:p w14:paraId="75A2BFD3" w14:textId="77777777" w:rsidR="00D13A8F" w:rsidRDefault="00D13A8F">
            <w:pPr>
              <w:widowControl w:val="0"/>
              <w:spacing w:line="287" w:lineRule="auto"/>
              <w:rPr>
                <w:rFonts w:ascii="Arial" w:hAnsi="Arial"/>
                <w:color w:val="000000"/>
                <w:sz w:val="20"/>
              </w:rPr>
            </w:pPr>
          </w:p>
          <w:p w14:paraId="1FCA1310" w14:textId="77777777" w:rsidR="00302EE8" w:rsidRDefault="00302EE8">
            <w:pPr>
              <w:widowControl w:val="0"/>
              <w:spacing w:line="287" w:lineRule="auto"/>
              <w:rPr>
                <w:rFonts w:ascii="Arial" w:hAnsi="Arial"/>
                <w:color w:val="000000"/>
                <w:sz w:val="20"/>
              </w:rPr>
            </w:pPr>
          </w:p>
        </w:tc>
        <w:tc>
          <w:tcPr>
            <w:tcW w:w="54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15F8070F" w14:textId="77777777" w:rsidR="00D13A8F" w:rsidRDefault="00303914">
            <w:pPr>
              <w:widowControl w:val="0"/>
              <w:spacing w:line="287" w:lineRule="auto"/>
              <w:rPr>
                <w:rFonts w:ascii="Arial" w:hAnsi="Arial"/>
                <w:color w:val="000000"/>
                <w:sz w:val="20"/>
              </w:rPr>
            </w:pPr>
            <w:r>
              <w:rPr>
                <w:rFonts w:ascii="Arial" w:hAnsi="Arial"/>
                <w:color w:val="000000"/>
                <w:sz w:val="20"/>
              </w:rPr>
              <w:t xml:space="preserve">Explain below </w:t>
            </w:r>
            <w:r>
              <w:rPr>
                <w:rFonts w:ascii="Arial" w:hAnsi="Arial"/>
                <w:b/>
                <w:color w:val="000000"/>
                <w:sz w:val="20"/>
              </w:rPr>
              <w:t xml:space="preserve">how </w:t>
            </w:r>
            <w:r>
              <w:rPr>
                <w:rFonts w:ascii="Arial" w:hAnsi="Arial"/>
                <w:color w:val="000000"/>
                <w:sz w:val="20"/>
              </w:rPr>
              <w:t>the plan is being modified:</w:t>
            </w:r>
          </w:p>
          <w:p w14:paraId="67338258" w14:textId="5B854567" w:rsidR="00ED17AC" w:rsidRDefault="00023EAC" w:rsidP="00ED17AC">
            <w:pPr>
              <w:widowControl w:val="0"/>
              <w:rPr>
                <w:rFonts w:ascii="Arial" w:hAnsi="Arial"/>
                <w:color w:val="000000"/>
                <w:sz w:val="20"/>
              </w:rPr>
            </w:pPr>
            <w:permStart w:id="1781408138" w:edGrp="everyone"/>
            <w:r>
              <w:rPr>
                <w:rFonts w:ascii="Arial" w:hAnsi="Arial"/>
                <w:color w:val="000000"/>
                <w:sz w:val="20"/>
              </w:rPr>
              <w:t xml:space="preserve">             </w:t>
            </w:r>
          </w:p>
          <w:permEnd w:id="1781408138"/>
          <w:p w14:paraId="264A0B61" w14:textId="77777777" w:rsidR="00ED17AC" w:rsidRDefault="00ED17AC">
            <w:pPr>
              <w:widowControl w:val="0"/>
              <w:spacing w:line="287" w:lineRule="auto"/>
              <w:rPr>
                <w:rFonts w:ascii="Arial" w:hAnsi="Arial"/>
                <w:color w:val="000000"/>
                <w:sz w:val="20"/>
              </w:rPr>
            </w:pPr>
          </w:p>
        </w:tc>
      </w:tr>
      <w:tr w:rsidR="00D13A8F" w14:paraId="02F56B0F" w14:textId="77777777">
        <w:trPr>
          <w:cantSplit/>
        </w:trPr>
        <w:tc>
          <w:tcPr>
            <w:tcW w:w="10800" w:type="dxa"/>
            <w:gridSpan w:val="2"/>
            <w:tcBorders>
              <w:top w:val="single" w:sz="16"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7210A0CA" w14:textId="2D8C217A" w:rsidR="00D13A8F" w:rsidRDefault="00303914" w:rsidP="0034392F">
            <w:pPr>
              <w:widowControl w:val="0"/>
              <w:spacing w:line="287" w:lineRule="auto"/>
              <w:rPr>
                <w:rFonts w:ascii="Arial" w:hAnsi="Arial"/>
                <w:color w:val="000000"/>
                <w:sz w:val="20"/>
              </w:rPr>
            </w:pPr>
            <w:r>
              <w:rPr>
                <w:rFonts w:ascii="Arial" w:hAnsi="Arial"/>
                <w:color w:val="000000"/>
                <w:sz w:val="20"/>
              </w:rPr>
              <w:t xml:space="preserve">         Are Schedules I and J being filed simultaneously with this Modified Plan?  </w:t>
            </w:r>
            <w:r w:rsidR="0034392F">
              <w:rPr>
                <w:rFonts w:ascii="Arial" w:hAnsi="Arial"/>
                <w:color w:val="000000"/>
                <w:sz w:val="20"/>
              </w:rPr>
              <w:t xml:space="preserve">        </w:t>
            </w:r>
            <w:sdt>
              <w:sdtPr>
                <w:rPr>
                  <w:rFonts w:ascii="Arial" w:hAnsi="Arial"/>
                  <w:color w:val="000000"/>
                  <w:sz w:val="20"/>
                </w:rPr>
                <w:id w:val="437730394"/>
                <w14:checkbox>
                  <w14:checked w14:val="0"/>
                  <w14:checkedState w14:val="2612" w14:font="MS Gothic"/>
                  <w14:uncheckedState w14:val="2610" w14:font="MS Gothic"/>
                </w14:checkbox>
              </w:sdtPr>
              <w:sdtEndPr/>
              <w:sdtContent>
                <w:permStart w:id="1921332530" w:edGrp="everyone"/>
                <w:r w:rsidR="00ED17AC">
                  <w:rPr>
                    <w:rFonts w:ascii="MS Gothic" w:eastAsia="MS Gothic" w:hAnsi="MS Gothic" w:hint="eastAsia"/>
                    <w:color w:val="000000"/>
                    <w:sz w:val="20"/>
                  </w:rPr>
                  <w:t>☐</w:t>
                </w:r>
                <w:permEnd w:id="1921332530"/>
              </w:sdtContent>
            </w:sdt>
            <w:r w:rsidR="0034392F">
              <w:rPr>
                <w:rFonts w:ascii="Arial" w:hAnsi="Arial"/>
                <w:color w:val="000000"/>
                <w:sz w:val="20"/>
              </w:rPr>
              <w:t xml:space="preserve">   Yes          </w:t>
            </w:r>
            <w:sdt>
              <w:sdtPr>
                <w:rPr>
                  <w:rFonts w:ascii="Arial" w:hAnsi="Arial"/>
                  <w:color w:val="000000"/>
                  <w:sz w:val="20"/>
                </w:rPr>
                <w:id w:val="48662854"/>
                <w14:checkbox>
                  <w14:checked w14:val="0"/>
                  <w14:checkedState w14:val="2612" w14:font="MS Gothic"/>
                  <w14:uncheckedState w14:val="2610" w14:font="MS Gothic"/>
                </w14:checkbox>
              </w:sdtPr>
              <w:sdtEndPr/>
              <w:sdtContent>
                <w:permStart w:id="1620643289" w:edGrp="everyone"/>
                <w:r w:rsidR="0058408A">
                  <w:rPr>
                    <w:rFonts w:ascii="MS Gothic" w:eastAsia="MS Gothic" w:hAnsi="MS Gothic" w:hint="eastAsia"/>
                    <w:color w:val="000000"/>
                    <w:sz w:val="20"/>
                  </w:rPr>
                  <w:t>☐</w:t>
                </w:r>
                <w:permEnd w:id="1620643289"/>
              </w:sdtContent>
            </w:sdt>
            <w:r w:rsidR="0034392F">
              <w:rPr>
                <w:rFonts w:ascii="Arial" w:hAnsi="Arial"/>
                <w:color w:val="000000"/>
                <w:sz w:val="20"/>
              </w:rPr>
              <w:t xml:space="preserve">   No</w:t>
            </w:r>
          </w:p>
        </w:tc>
      </w:tr>
      <w:tr w:rsidR="00D13A8F" w14:paraId="0139EBC2" w14:textId="77777777">
        <w:trPr>
          <w:cantSplit/>
        </w:trPr>
        <w:tc>
          <w:tcPr>
            <w:tcW w:w="10800" w:type="dxa"/>
            <w:gridSpan w:val="2"/>
            <w:shd w:val="solid" w:color="000000" w:fill="0000FF"/>
            <w:tcMar>
              <w:top w:w="120" w:type="dxa"/>
              <w:left w:w="120" w:type="dxa"/>
              <w:bottom w:w="58" w:type="dxa"/>
              <w:right w:w="120" w:type="dxa"/>
            </w:tcMar>
          </w:tcPr>
          <w:p w14:paraId="1C18DF44" w14:textId="77777777" w:rsidR="00D13A8F" w:rsidRDefault="00303914">
            <w:pPr>
              <w:widowControl w:val="0"/>
              <w:spacing w:line="287" w:lineRule="auto"/>
              <w:rPr>
                <w:rFonts w:ascii="Arial" w:hAnsi="Arial"/>
                <w:color w:val="000000"/>
                <w:sz w:val="20"/>
              </w:rPr>
            </w:pPr>
            <w:r>
              <w:rPr>
                <w:rFonts w:ascii="Arial" w:hAnsi="Arial"/>
                <w:b/>
                <w:color w:val="FFFFFF"/>
                <w:sz w:val="20"/>
              </w:rPr>
              <w:t>Part 10:     Sign Here</w:t>
            </w:r>
          </w:p>
        </w:tc>
      </w:tr>
      <w:tr w:rsidR="00D13A8F" w14:paraId="34EC6BB1" w14:textId="77777777">
        <w:trPr>
          <w:cantSplit/>
        </w:trPr>
        <w:tc>
          <w:tcPr>
            <w:tcW w:w="10800" w:type="dxa"/>
            <w:gridSpan w:val="2"/>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26161080" w14:textId="77777777" w:rsidR="00D13A8F" w:rsidRDefault="00303914" w:rsidP="007C2D2C">
            <w:pPr>
              <w:widowControl w:val="0"/>
              <w:spacing w:before="240" w:line="288" w:lineRule="auto"/>
              <w:rPr>
                <w:rFonts w:ascii="Arial" w:hAnsi="Arial"/>
                <w:color w:val="000000"/>
                <w:sz w:val="20"/>
              </w:rPr>
            </w:pPr>
            <w:r>
              <w:rPr>
                <w:rFonts w:ascii="Arial" w:hAnsi="Arial"/>
                <w:color w:val="000000"/>
                <w:sz w:val="20"/>
              </w:rPr>
              <w:t xml:space="preserve">          The Debtor(s) and the attorney for the Debtor (if any) must sign this Plan.</w:t>
            </w:r>
          </w:p>
          <w:p w14:paraId="3783B99F" w14:textId="77777777" w:rsidR="00D13A8F" w:rsidRDefault="00D13A8F">
            <w:pPr>
              <w:widowControl w:val="0"/>
              <w:spacing w:after="120" w:line="287" w:lineRule="auto"/>
              <w:rPr>
                <w:rFonts w:ascii="Arial" w:hAnsi="Arial"/>
                <w:color w:val="000000"/>
                <w:sz w:val="20"/>
              </w:rPr>
            </w:pPr>
          </w:p>
          <w:p w14:paraId="5374D3CD" w14:textId="77777777" w:rsidR="00D13A8F" w:rsidRDefault="00303914">
            <w:pPr>
              <w:widowControl w:val="0"/>
              <w:rPr>
                <w:rFonts w:ascii="Arial" w:hAnsi="Arial"/>
                <w:color w:val="000000"/>
                <w:sz w:val="20"/>
              </w:rPr>
            </w:pPr>
            <w:r>
              <w:rPr>
                <w:rFonts w:ascii="Arial" w:hAnsi="Arial"/>
                <w:color w:val="000000"/>
                <w:sz w:val="20"/>
              </w:rPr>
              <w:t xml:space="preserve">          Date: </w:t>
            </w:r>
            <w:permStart w:id="1217946125" w:edGrp="everyone"/>
            <w:r>
              <w:rPr>
                <w:rFonts w:ascii="Arial" w:hAnsi="Arial"/>
                <w:color w:val="000000"/>
                <w:sz w:val="20"/>
              </w:rPr>
              <w:t>______________________________</w:t>
            </w:r>
            <w:permEnd w:id="1217946125"/>
            <w:r>
              <w:rPr>
                <w:rFonts w:ascii="Arial" w:hAnsi="Arial"/>
                <w:color w:val="000000"/>
                <w:sz w:val="20"/>
              </w:rPr>
              <w:t xml:space="preserve">                           </w:t>
            </w:r>
            <w:permStart w:id="374233864" w:edGrp="everyone"/>
            <w:r>
              <w:rPr>
                <w:rFonts w:ascii="Arial" w:hAnsi="Arial"/>
                <w:color w:val="000000"/>
                <w:sz w:val="20"/>
              </w:rPr>
              <w:t>______________________________</w:t>
            </w:r>
            <w:permEnd w:id="374233864"/>
          </w:p>
          <w:p w14:paraId="43EE491F" w14:textId="77777777" w:rsidR="00D13A8F" w:rsidRDefault="00303914">
            <w:pPr>
              <w:widowControl w:val="0"/>
              <w:spacing w:after="120"/>
              <w:rPr>
                <w:rFonts w:ascii="Arial" w:hAnsi="Arial"/>
                <w:color w:val="000000"/>
                <w:sz w:val="20"/>
              </w:rPr>
            </w:pPr>
            <w:r>
              <w:rPr>
                <w:rFonts w:ascii="Arial" w:hAnsi="Arial"/>
                <w:color w:val="000000"/>
                <w:sz w:val="20"/>
              </w:rPr>
              <w:t xml:space="preserve">                                                                                                           Attorney for the Debtor</w:t>
            </w:r>
          </w:p>
          <w:p w14:paraId="27780873" w14:textId="77777777" w:rsidR="00D13A8F" w:rsidRDefault="00D13A8F">
            <w:pPr>
              <w:widowControl w:val="0"/>
              <w:spacing w:after="120"/>
              <w:rPr>
                <w:rFonts w:ascii="Arial" w:hAnsi="Arial"/>
                <w:color w:val="000000"/>
                <w:sz w:val="20"/>
              </w:rPr>
            </w:pPr>
          </w:p>
          <w:p w14:paraId="42E8E39E" w14:textId="32F549F5" w:rsidR="00D13A8F" w:rsidRDefault="00303914">
            <w:pPr>
              <w:widowControl w:val="0"/>
              <w:spacing w:after="120"/>
              <w:rPr>
                <w:rFonts w:ascii="Arial" w:hAnsi="Arial"/>
                <w:color w:val="000000"/>
                <w:sz w:val="20"/>
              </w:rPr>
            </w:pPr>
            <w:r>
              <w:rPr>
                <w:rFonts w:ascii="Arial" w:hAnsi="Arial"/>
                <w:color w:val="000000"/>
                <w:sz w:val="20"/>
              </w:rPr>
              <w:t xml:space="preserve">          I certify under penalty of perjury that the </w:t>
            </w:r>
            <w:r w:rsidR="00F537B8" w:rsidRPr="007C2D2C">
              <w:rPr>
                <w:rFonts w:ascii="Arial" w:hAnsi="Arial"/>
                <w:sz w:val="20"/>
              </w:rPr>
              <w:t>above</w:t>
            </w:r>
            <w:r w:rsidR="00F537B8" w:rsidRPr="00F537B8">
              <w:rPr>
                <w:rFonts w:ascii="Arial" w:hAnsi="Arial"/>
                <w:color w:val="FF0000"/>
                <w:sz w:val="20"/>
              </w:rPr>
              <w:t xml:space="preserve"> </w:t>
            </w:r>
            <w:r>
              <w:rPr>
                <w:rFonts w:ascii="Arial" w:hAnsi="Arial"/>
                <w:color w:val="000000"/>
                <w:sz w:val="20"/>
              </w:rPr>
              <w:t>is true</w:t>
            </w:r>
            <w:r w:rsidR="00F537B8">
              <w:rPr>
                <w:rFonts w:ascii="Arial" w:hAnsi="Arial"/>
                <w:color w:val="000000"/>
                <w:sz w:val="20"/>
              </w:rPr>
              <w:t xml:space="preserve">. </w:t>
            </w:r>
          </w:p>
          <w:p w14:paraId="7B70F4F1" w14:textId="77777777" w:rsidR="00D13A8F" w:rsidRDefault="00D13A8F">
            <w:pPr>
              <w:widowControl w:val="0"/>
              <w:spacing w:after="120"/>
              <w:rPr>
                <w:rFonts w:ascii="Arial" w:hAnsi="Arial"/>
                <w:color w:val="000000"/>
                <w:sz w:val="20"/>
              </w:rPr>
            </w:pPr>
          </w:p>
          <w:p w14:paraId="3771CBDF" w14:textId="77777777" w:rsidR="00D13A8F" w:rsidRDefault="00303914">
            <w:pPr>
              <w:widowControl w:val="0"/>
              <w:rPr>
                <w:rFonts w:ascii="Arial" w:hAnsi="Arial"/>
                <w:color w:val="000000"/>
                <w:sz w:val="20"/>
              </w:rPr>
            </w:pPr>
            <w:r>
              <w:rPr>
                <w:rFonts w:ascii="Arial" w:hAnsi="Arial"/>
                <w:color w:val="000000"/>
                <w:sz w:val="20"/>
              </w:rPr>
              <w:t xml:space="preserve">          Date:  </w:t>
            </w:r>
            <w:permStart w:id="633154116" w:edGrp="everyone"/>
            <w:r>
              <w:rPr>
                <w:rFonts w:ascii="Arial" w:hAnsi="Arial"/>
                <w:color w:val="000000"/>
                <w:sz w:val="20"/>
              </w:rPr>
              <w:t>______________________________</w:t>
            </w:r>
            <w:permEnd w:id="633154116"/>
            <w:r>
              <w:rPr>
                <w:rFonts w:ascii="Arial" w:hAnsi="Arial"/>
                <w:color w:val="000000"/>
                <w:sz w:val="20"/>
              </w:rPr>
              <w:t xml:space="preserve">                           </w:t>
            </w:r>
            <w:permStart w:id="1467120036" w:edGrp="everyone"/>
            <w:r>
              <w:rPr>
                <w:rFonts w:ascii="Arial" w:hAnsi="Arial"/>
                <w:color w:val="000000"/>
                <w:sz w:val="20"/>
              </w:rPr>
              <w:t>______________________________</w:t>
            </w:r>
            <w:permEnd w:id="1467120036"/>
          </w:p>
          <w:p w14:paraId="23A6E97A" w14:textId="77777777" w:rsidR="00D13A8F" w:rsidRDefault="00303914">
            <w:pPr>
              <w:widowControl w:val="0"/>
              <w:spacing w:after="120"/>
              <w:rPr>
                <w:rFonts w:ascii="Arial" w:hAnsi="Arial"/>
                <w:color w:val="000000"/>
                <w:sz w:val="20"/>
              </w:rPr>
            </w:pPr>
            <w:r>
              <w:rPr>
                <w:rFonts w:ascii="Arial" w:hAnsi="Arial"/>
                <w:color w:val="000000"/>
                <w:sz w:val="20"/>
              </w:rPr>
              <w:t xml:space="preserve">                                                                                                            Debtor</w:t>
            </w:r>
          </w:p>
          <w:p w14:paraId="5557C164" w14:textId="77777777" w:rsidR="00D13A8F" w:rsidRDefault="00D13A8F">
            <w:pPr>
              <w:widowControl w:val="0"/>
              <w:spacing w:after="120"/>
              <w:rPr>
                <w:rFonts w:ascii="Arial" w:hAnsi="Arial"/>
                <w:color w:val="000000"/>
                <w:sz w:val="20"/>
              </w:rPr>
            </w:pPr>
          </w:p>
          <w:p w14:paraId="22A2EB87" w14:textId="77777777" w:rsidR="00D13A8F" w:rsidRDefault="00303914">
            <w:pPr>
              <w:widowControl w:val="0"/>
              <w:rPr>
                <w:rFonts w:ascii="Arial" w:hAnsi="Arial"/>
                <w:color w:val="000000"/>
                <w:sz w:val="20"/>
              </w:rPr>
            </w:pPr>
            <w:r>
              <w:rPr>
                <w:rFonts w:ascii="Arial" w:hAnsi="Arial"/>
                <w:color w:val="000000"/>
                <w:sz w:val="20"/>
              </w:rPr>
              <w:t xml:space="preserve">          Date:  </w:t>
            </w:r>
            <w:permStart w:id="1209292133" w:edGrp="everyone"/>
            <w:r>
              <w:rPr>
                <w:rFonts w:ascii="Arial" w:hAnsi="Arial"/>
                <w:color w:val="000000"/>
                <w:sz w:val="20"/>
              </w:rPr>
              <w:t>______________________________</w:t>
            </w:r>
            <w:permEnd w:id="1209292133"/>
            <w:r>
              <w:rPr>
                <w:rFonts w:ascii="Arial" w:hAnsi="Arial"/>
                <w:color w:val="000000"/>
                <w:sz w:val="20"/>
              </w:rPr>
              <w:t xml:space="preserve">                           </w:t>
            </w:r>
            <w:permStart w:id="1896246752" w:edGrp="everyone"/>
            <w:r>
              <w:rPr>
                <w:rFonts w:ascii="Arial" w:hAnsi="Arial"/>
                <w:color w:val="000000"/>
                <w:sz w:val="20"/>
              </w:rPr>
              <w:t>______________________________</w:t>
            </w:r>
            <w:permEnd w:id="1896246752"/>
          </w:p>
          <w:p w14:paraId="5F32577C" w14:textId="77777777" w:rsidR="00D13A8F" w:rsidRDefault="00303914">
            <w:pPr>
              <w:widowControl w:val="0"/>
              <w:rPr>
                <w:rFonts w:ascii="Arial" w:hAnsi="Arial"/>
                <w:color w:val="000000"/>
                <w:sz w:val="20"/>
              </w:rPr>
            </w:pPr>
            <w:r>
              <w:rPr>
                <w:rFonts w:ascii="Arial" w:hAnsi="Arial"/>
                <w:color w:val="000000"/>
                <w:sz w:val="20"/>
              </w:rPr>
              <w:t xml:space="preserve">                                                                                           </w:t>
            </w:r>
            <w:r w:rsidR="0034392F">
              <w:rPr>
                <w:rFonts w:ascii="Arial" w:hAnsi="Arial"/>
                <w:color w:val="000000"/>
                <w:sz w:val="20"/>
              </w:rPr>
              <w:t xml:space="preserve">                 Joint Debtor</w:t>
            </w:r>
          </w:p>
          <w:p w14:paraId="295307CA" w14:textId="77777777" w:rsidR="0034392F" w:rsidRDefault="0034392F">
            <w:pPr>
              <w:widowControl w:val="0"/>
              <w:rPr>
                <w:rFonts w:ascii="Arial" w:hAnsi="Arial"/>
                <w:color w:val="000000"/>
                <w:sz w:val="20"/>
              </w:rPr>
            </w:pPr>
            <w:r>
              <w:rPr>
                <w:rFonts w:ascii="Arial" w:hAnsi="Arial"/>
                <w:color w:val="000000"/>
                <w:sz w:val="20"/>
              </w:rPr>
              <w:t xml:space="preserve">      </w:t>
            </w:r>
            <w:r w:rsidR="00303914">
              <w:rPr>
                <w:rFonts w:ascii="Arial" w:hAnsi="Arial"/>
                <w:color w:val="000000"/>
                <w:sz w:val="20"/>
              </w:rPr>
              <w:tab/>
            </w:r>
            <w:r w:rsidR="00303914">
              <w:rPr>
                <w:rFonts w:ascii="Arial" w:hAnsi="Arial"/>
                <w:color w:val="000000"/>
                <w:sz w:val="20"/>
              </w:rPr>
              <w:tab/>
            </w:r>
            <w:r w:rsidR="00303914">
              <w:rPr>
                <w:rFonts w:ascii="Arial" w:hAnsi="Arial"/>
                <w:color w:val="000000"/>
                <w:sz w:val="20"/>
              </w:rPr>
              <w:tab/>
            </w:r>
            <w:r w:rsidR="00303914">
              <w:rPr>
                <w:rFonts w:ascii="Arial" w:hAnsi="Arial"/>
                <w:color w:val="000000"/>
                <w:sz w:val="20"/>
              </w:rPr>
              <w:tab/>
            </w:r>
            <w:r w:rsidR="00303914">
              <w:rPr>
                <w:rFonts w:ascii="Arial" w:hAnsi="Arial"/>
                <w:color w:val="000000"/>
                <w:sz w:val="20"/>
              </w:rPr>
              <w:tab/>
            </w:r>
            <w:r w:rsidR="00303914">
              <w:rPr>
                <w:rFonts w:ascii="Arial" w:hAnsi="Arial"/>
                <w:color w:val="000000"/>
                <w:sz w:val="20"/>
              </w:rPr>
              <w:tab/>
            </w:r>
            <w:r w:rsidR="00303914">
              <w:rPr>
                <w:rFonts w:ascii="Arial" w:hAnsi="Arial"/>
                <w:color w:val="000000"/>
                <w:sz w:val="20"/>
              </w:rPr>
              <w:tab/>
            </w:r>
            <w:r w:rsidR="00303914">
              <w:rPr>
                <w:rFonts w:ascii="Arial" w:hAnsi="Arial"/>
                <w:color w:val="000000"/>
                <w:sz w:val="20"/>
              </w:rPr>
              <w:tab/>
            </w:r>
            <w:r w:rsidR="00303914">
              <w:rPr>
                <w:rFonts w:ascii="Arial" w:hAnsi="Arial"/>
                <w:color w:val="000000"/>
                <w:sz w:val="20"/>
              </w:rPr>
              <w:tab/>
            </w:r>
            <w:r w:rsidR="00303914">
              <w:rPr>
                <w:rFonts w:ascii="Arial" w:hAnsi="Arial"/>
                <w:color w:val="000000"/>
                <w:sz w:val="20"/>
              </w:rPr>
              <w:tab/>
            </w:r>
            <w:r w:rsidR="00303914">
              <w:rPr>
                <w:rFonts w:ascii="Arial" w:hAnsi="Arial"/>
                <w:color w:val="000000"/>
                <w:sz w:val="20"/>
              </w:rPr>
              <w:tab/>
            </w:r>
          </w:p>
          <w:p w14:paraId="715E9EC1" w14:textId="77777777" w:rsidR="0034392F" w:rsidRDefault="0034392F">
            <w:pPr>
              <w:widowControl w:val="0"/>
              <w:rPr>
                <w:rFonts w:ascii="Arial" w:hAnsi="Arial"/>
                <w:color w:val="000000"/>
                <w:sz w:val="20"/>
              </w:rPr>
            </w:pPr>
          </w:p>
          <w:p w14:paraId="55FD522A" w14:textId="77777777" w:rsidR="0034392F" w:rsidRDefault="0034392F">
            <w:pPr>
              <w:widowControl w:val="0"/>
              <w:rPr>
                <w:rFonts w:ascii="Arial" w:hAnsi="Arial"/>
                <w:color w:val="000000"/>
                <w:sz w:val="20"/>
              </w:rPr>
            </w:pPr>
          </w:p>
          <w:p w14:paraId="7245FF6E" w14:textId="77777777" w:rsidR="0034392F" w:rsidRDefault="0034392F">
            <w:pPr>
              <w:widowControl w:val="0"/>
              <w:rPr>
                <w:rFonts w:ascii="Arial" w:hAnsi="Arial"/>
                <w:color w:val="000000"/>
                <w:sz w:val="20"/>
              </w:rPr>
            </w:pPr>
          </w:p>
          <w:p w14:paraId="02650791" w14:textId="77777777" w:rsidR="0034392F" w:rsidRDefault="0034392F">
            <w:pPr>
              <w:widowControl w:val="0"/>
              <w:rPr>
                <w:rFonts w:ascii="Arial" w:hAnsi="Arial"/>
                <w:color w:val="000000"/>
                <w:sz w:val="20"/>
              </w:rPr>
            </w:pPr>
          </w:p>
          <w:p w14:paraId="7B370EA0" w14:textId="77777777" w:rsidR="0034392F" w:rsidRDefault="0034392F">
            <w:pPr>
              <w:widowControl w:val="0"/>
              <w:rPr>
                <w:rFonts w:ascii="Arial" w:hAnsi="Arial"/>
                <w:color w:val="000000"/>
                <w:sz w:val="20"/>
              </w:rPr>
            </w:pPr>
          </w:p>
          <w:p w14:paraId="0A38FCED" w14:textId="77777777" w:rsidR="0034392F" w:rsidRDefault="0034392F">
            <w:pPr>
              <w:widowControl w:val="0"/>
              <w:rPr>
                <w:rFonts w:ascii="Arial" w:hAnsi="Arial"/>
                <w:color w:val="000000"/>
                <w:sz w:val="20"/>
              </w:rPr>
            </w:pPr>
          </w:p>
          <w:p w14:paraId="474BB9AF" w14:textId="77777777" w:rsidR="0034392F" w:rsidRDefault="0034392F">
            <w:pPr>
              <w:widowControl w:val="0"/>
              <w:rPr>
                <w:rFonts w:ascii="Arial" w:hAnsi="Arial"/>
                <w:color w:val="000000"/>
                <w:sz w:val="20"/>
              </w:rPr>
            </w:pPr>
          </w:p>
          <w:p w14:paraId="3F1F4125" w14:textId="77777777" w:rsidR="0034392F" w:rsidRDefault="0034392F">
            <w:pPr>
              <w:widowControl w:val="0"/>
              <w:rPr>
                <w:rFonts w:ascii="Arial" w:hAnsi="Arial"/>
                <w:color w:val="000000"/>
                <w:sz w:val="20"/>
              </w:rPr>
            </w:pPr>
          </w:p>
          <w:p w14:paraId="2D1308BA" w14:textId="77777777" w:rsidR="0034392F" w:rsidRDefault="0034392F">
            <w:pPr>
              <w:widowControl w:val="0"/>
              <w:rPr>
                <w:rFonts w:ascii="Arial" w:hAnsi="Arial"/>
                <w:color w:val="000000"/>
                <w:sz w:val="20"/>
              </w:rPr>
            </w:pPr>
          </w:p>
          <w:p w14:paraId="4E428AB5" w14:textId="77777777" w:rsidR="0034392F" w:rsidRDefault="0034392F">
            <w:pPr>
              <w:widowControl w:val="0"/>
              <w:rPr>
                <w:rFonts w:ascii="Arial" w:hAnsi="Arial"/>
                <w:color w:val="000000"/>
                <w:sz w:val="20"/>
              </w:rPr>
            </w:pPr>
          </w:p>
          <w:p w14:paraId="69D01200" w14:textId="77777777" w:rsidR="00D13A8F" w:rsidRDefault="00303914">
            <w:pPr>
              <w:widowControl w:val="0"/>
              <w:rPr>
                <w:rFonts w:ascii="Arial" w:hAnsi="Arial"/>
                <w:color w:val="000000"/>
                <w:sz w:val="20"/>
              </w:rPr>
            </w:pPr>
            <w:r>
              <w:rPr>
                <w:rFonts w:ascii="Arial" w:hAnsi="Arial"/>
                <w:color w:val="000000"/>
                <w:sz w:val="20"/>
              </w:rPr>
              <w:tab/>
            </w:r>
          </w:p>
          <w:p w14:paraId="6E4F7871" w14:textId="77777777" w:rsidR="00D13A8F" w:rsidRDefault="00D13A8F">
            <w:pPr>
              <w:widowControl w:val="0"/>
              <w:rPr>
                <w:rFonts w:ascii="Arial" w:hAnsi="Arial"/>
                <w:color w:val="000000"/>
                <w:sz w:val="20"/>
              </w:rPr>
            </w:pPr>
          </w:p>
          <w:p w14:paraId="79CC7D36" w14:textId="77777777" w:rsidR="00D13A8F" w:rsidRDefault="00D13A8F">
            <w:pPr>
              <w:widowControl w:val="0"/>
              <w:rPr>
                <w:rFonts w:ascii="Arial" w:hAnsi="Arial"/>
                <w:color w:val="000000"/>
                <w:sz w:val="20"/>
              </w:rPr>
            </w:pPr>
          </w:p>
        </w:tc>
      </w:tr>
    </w:tbl>
    <w:p w14:paraId="6CEC2E81" w14:textId="77777777" w:rsidR="00D13A8F" w:rsidRDefault="00D13A8F">
      <w:pPr>
        <w:widowControl w:val="0"/>
        <w:spacing w:line="0" w:lineRule="atLeast"/>
        <w:jc w:val="center"/>
      </w:pPr>
    </w:p>
    <w:sectPr w:rsidR="00D13A8F" w:rsidSect="00715F86">
      <w:headerReference w:type="even" r:id="rId6"/>
      <w:headerReference w:type="default" r:id="rId7"/>
      <w:footerReference w:type="even" r:id="rId8"/>
      <w:footerReference w:type="default" r:id="rId9"/>
      <w:type w:val="continuous"/>
      <w:pgSz w:w="12240" w:h="15840"/>
      <w:pgMar w:top="1267" w:right="720" w:bottom="1440" w:left="720" w:header="994" w:footer="9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17A7A" w14:textId="77777777" w:rsidR="009256AA" w:rsidRDefault="009256AA">
      <w:r>
        <w:separator/>
      </w:r>
    </w:p>
  </w:endnote>
  <w:endnote w:type="continuationSeparator" w:id="0">
    <w:p w14:paraId="3D70B705" w14:textId="77777777" w:rsidR="009256AA" w:rsidRDefault="0092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42A94" w14:textId="77777777" w:rsidR="009256AA" w:rsidRDefault="009256AA">
    <w:pPr>
      <w:framePr w:w="10800" w:h="280" w:hRule="exact" w:wrap="notBeside" w:vAnchor="page" w:hAnchor="text" w:y="14597"/>
      <w:widowControl w:val="0"/>
      <w:spacing w:line="0" w:lineRule="atLeast"/>
      <w:jc w:val="center"/>
      <w:rPr>
        <w:vanish/>
      </w:rPr>
    </w:pPr>
    <w:r>
      <w:rPr>
        <w:color w:val="000000"/>
      </w:rPr>
      <w:pgNum/>
    </w:r>
  </w:p>
  <w:p w14:paraId="21923EF8" w14:textId="77777777" w:rsidR="009256AA" w:rsidRDefault="009256AA">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E0A19" w14:textId="77777777" w:rsidR="009256AA" w:rsidRDefault="009256AA">
    <w:pPr>
      <w:framePr w:w="10800" w:h="280" w:hRule="exact" w:wrap="notBeside" w:vAnchor="page" w:hAnchor="text" w:y="14597"/>
      <w:widowControl w:val="0"/>
      <w:jc w:val="center"/>
      <w:rPr>
        <w:vanish/>
      </w:rPr>
    </w:pPr>
    <w:r>
      <w:rPr>
        <w:color w:val="000000"/>
      </w:rPr>
      <w:pgNum/>
    </w:r>
  </w:p>
  <w:p w14:paraId="61F646D6" w14:textId="77777777" w:rsidR="009256AA" w:rsidRDefault="009256AA">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19AB8" w14:textId="77777777" w:rsidR="009256AA" w:rsidRDefault="009256AA">
      <w:r>
        <w:separator/>
      </w:r>
    </w:p>
  </w:footnote>
  <w:footnote w:type="continuationSeparator" w:id="0">
    <w:p w14:paraId="191C3FD9" w14:textId="77777777" w:rsidR="009256AA" w:rsidRDefault="00925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99BCA" w14:textId="77777777" w:rsidR="009256AA" w:rsidRDefault="009256AA">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61B9E" w14:textId="77777777" w:rsidR="009256AA" w:rsidRDefault="009256AA">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ocumentProtection w:edit="readOnly" w:enforcement="1" w:cryptProviderType="rsaAES" w:cryptAlgorithmClass="hash" w:cryptAlgorithmType="typeAny" w:cryptAlgorithmSid="14" w:cryptSpinCount="100000" w:hash="FeSoZSDu7YSuuBWMfC7PcHccoTRhFepSe8DCnggtyiPAVspDHXY9dYCorEte6fHMiAZrFIso8+c5AlEKGthVRA==" w:salt="ztFr73zLxZvjvjn5+Zze7g=="/>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2F"/>
    <w:rsid w:val="00023EAC"/>
    <w:rsid w:val="0009119D"/>
    <w:rsid w:val="00096839"/>
    <w:rsid w:val="002B0E48"/>
    <w:rsid w:val="00302EE8"/>
    <w:rsid w:val="00303914"/>
    <w:rsid w:val="0034392F"/>
    <w:rsid w:val="0041413F"/>
    <w:rsid w:val="004758DC"/>
    <w:rsid w:val="00487443"/>
    <w:rsid w:val="0058408A"/>
    <w:rsid w:val="00715F86"/>
    <w:rsid w:val="007C2D2C"/>
    <w:rsid w:val="008565DD"/>
    <w:rsid w:val="009256AA"/>
    <w:rsid w:val="00AE3958"/>
    <w:rsid w:val="00B76629"/>
    <w:rsid w:val="00B826C7"/>
    <w:rsid w:val="00B84436"/>
    <w:rsid w:val="00CD0442"/>
    <w:rsid w:val="00D13A8F"/>
    <w:rsid w:val="00ED17AC"/>
    <w:rsid w:val="00F537B8"/>
    <w:rsid w:val="00F6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5459F7E"/>
  <w15:chartTrackingRefBased/>
  <w15:docId w15:val="{B1F9B51C-3F84-42CB-B565-3369C61D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92F"/>
    <w:pPr>
      <w:tabs>
        <w:tab w:val="center" w:pos="4680"/>
        <w:tab w:val="right" w:pos="9360"/>
      </w:tabs>
    </w:pPr>
  </w:style>
  <w:style w:type="character" w:customStyle="1" w:styleId="HeaderChar">
    <w:name w:val="Header Char"/>
    <w:basedOn w:val="DefaultParagraphFont"/>
    <w:link w:val="Header"/>
    <w:uiPriority w:val="99"/>
    <w:rsid w:val="0034392F"/>
    <w:rPr>
      <w:sz w:val="24"/>
    </w:rPr>
  </w:style>
  <w:style w:type="paragraph" w:styleId="Footer">
    <w:name w:val="footer"/>
    <w:basedOn w:val="Normal"/>
    <w:link w:val="FooterChar"/>
    <w:uiPriority w:val="99"/>
    <w:unhideWhenUsed/>
    <w:rsid w:val="0034392F"/>
    <w:pPr>
      <w:tabs>
        <w:tab w:val="center" w:pos="4680"/>
        <w:tab w:val="right" w:pos="9360"/>
      </w:tabs>
    </w:pPr>
  </w:style>
  <w:style w:type="character" w:customStyle="1" w:styleId="FooterChar">
    <w:name w:val="Footer Char"/>
    <w:basedOn w:val="DefaultParagraphFont"/>
    <w:link w:val="Footer"/>
    <w:uiPriority w:val="99"/>
    <w:rsid w:val="0034392F"/>
    <w:rPr>
      <w:sz w:val="24"/>
    </w:rPr>
  </w:style>
  <w:style w:type="character" w:styleId="CommentReference">
    <w:name w:val="annotation reference"/>
    <w:basedOn w:val="DefaultParagraphFont"/>
    <w:uiPriority w:val="99"/>
    <w:semiHidden/>
    <w:unhideWhenUsed/>
    <w:rsid w:val="00F65EAF"/>
    <w:rPr>
      <w:sz w:val="16"/>
      <w:szCs w:val="16"/>
    </w:rPr>
  </w:style>
  <w:style w:type="paragraph" w:styleId="CommentText">
    <w:name w:val="annotation text"/>
    <w:basedOn w:val="Normal"/>
    <w:link w:val="CommentTextChar"/>
    <w:uiPriority w:val="99"/>
    <w:semiHidden/>
    <w:unhideWhenUsed/>
    <w:rsid w:val="00F65EAF"/>
    <w:rPr>
      <w:sz w:val="20"/>
    </w:rPr>
  </w:style>
  <w:style w:type="character" w:customStyle="1" w:styleId="CommentTextChar">
    <w:name w:val="Comment Text Char"/>
    <w:basedOn w:val="DefaultParagraphFont"/>
    <w:link w:val="CommentText"/>
    <w:uiPriority w:val="99"/>
    <w:semiHidden/>
    <w:rsid w:val="00F65EAF"/>
  </w:style>
  <w:style w:type="paragraph" w:styleId="CommentSubject">
    <w:name w:val="annotation subject"/>
    <w:basedOn w:val="CommentText"/>
    <w:next w:val="CommentText"/>
    <w:link w:val="CommentSubjectChar"/>
    <w:uiPriority w:val="99"/>
    <w:semiHidden/>
    <w:unhideWhenUsed/>
    <w:rsid w:val="00F65EAF"/>
    <w:rPr>
      <w:b/>
      <w:bCs/>
    </w:rPr>
  </w:style>
  <w:style w:type="character" w:customStyle="1" w:styleId="CommentSubjectChar">
    <w:name w:val="Comment Subject Char"/>
    <w:basedOn w:val="CommentTextChar"/>
    <w:link w:val="CommentSubject"/>
    <w:uiPriority w:val="99"/>
    <w:semiHidden/>
    <w:rsid w:val="00F65EAF"/>
    <w:rPr>
      <w:b/>
      <w:bCs/>
    </w:rPr>
  </w:style>
  <w:style w:type="paragraph" w:styleId="BalloonText">
    <w:name w:val="Balloon Text"/>
    <w:basedOn w:val="Normal"/>
    <w:link w:val="BalloonTextChar"/>
    <w:uiPriority w:val="99"/>
    <w:semiHidden/>
    <w:unhideWhenUsed/>
    <w:rsid w:val="00F65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1221</Words>
  <Characters>9073</Characters>
  <Application>Microsoft Office Word</Application>
  <DocSecurity>8</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United States Bankruptcy Court</Company>
  <LinksUpToDate>false</LinksUpToDate>
  <CharactersWithSpaces>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LeCompte</dc:creator>
  <cp:keywords/>
  <dc:description/>
  <cp:lastModifiedBy>Judi LeCompte</cp:lastModifiedBy>
  <cp:revision>2</cp:revision>
  <cp:lastPrinted>2015-10-06T12:31:00Z</cp:lastPrinted>
  <dcterms:created xsi:type="dcterms:W3CDTF">2015-10-06T17:52:00Z</dcterms:created>
  <dcterms:modified xsi:type="dcterms:W3CDTF">2015-10-06T17:52:00Z</dcterms:modified>
</cp:coreProperties>
</file>