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955"/>
      </w:tblGrid>
      <w:tr w:rsidR="00AD262D" w:rsidRPr="00AD262D" w14:paraId="343D9D5F" w14:textId="77777777" w:rsidTr="00DE2A72">
        <w:trPr>
          <w:trHeight w:val="3590"/>
        </w:trPr>
        <w:tc>
          <w:tcPr>
            <w:tcW w:w="5395" w:type="dxa"/>
          </w:tcPr>
          <w:p w14:paraId="65D851CC" w14:textId="77777777" w:rsidR="00A31C49" w:rsidRPr="00AD262D" w:rsidRDefault="00A31C49" w:rsidP="00A31C49">
            <w:pPr>
              <w:spacing w:before="12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D262D">
              <w:rPr>
                <w:rFonts w:ascii="Times New Roman" w:hAnsi="Times New Roman" w:cs="Times New Roman"/>
              </w:rPr>
              <w:t>UNITED STATES BANKRUPTCY COURT</w:t>
            </w:r>
          </w:p>
          <w:p w14:paraId="36C6E623" w14:textId="77777777" w:rsidR="00A31C49" w:rsidRPr="00AD262D" w:rsidRDefault="00A31C49" w:rsidP="00A31C49">
            <w:pPr>
              <w:rPr>
                <w:rFonts w:ascii="Times New Roman" w:hAnsi="Times New Roman" w:cs="Times New Roman"/>
              </w:rPr>
            </w:pPr>
            <w:r w:rsidRPr="00AD262D">
              <w:rPr>
                <w:rFonts w:ascii="Times New Roman" w:hAnsi="Times New Roman" w:cs="Times New Roman"/>
              </w:rPr>
              <w:t>DISTRICT OF NEW JERSEY</w:t>
            </w:r>
          </w:p>
          <w:p w14:paraId="07779D31" w14:textId="77777777" w:rsidR="00A31C49" w:rsidRPr="00AD262D" w:rsidRDefault="00F33F50" w:rsidP="00A31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298CA398">
                <v:rect id="_x0000_i1025" style="width:0;height:1.5pt" o:hralign="center" o:hrstd="t" o:hr="t" fillcolor="gray" stroked="f"/>
              </w:pict>
            </w:r>
          </w:p>
          <w:p w14:paraId="12D6176D" w14:textId="1498027B" w:rsidR="00A31C49" w:rsidRPr="00AD262D" w:rsidRDefault="00A31C49" w:rsidP="00F33F50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262D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="001879A3" w:rsidRPr="00AD262D">
              <w:rPr>
                <w:rFonts w:ascii="Times New Roman" w:hAnsi="Times New Roman" w:cs="Times New Roman"/>
                <w:b/>
                <w:sz w:val="18"/>
                <w:szCs w:val="18"/>
              </w:rPr>
              <w:t>aption in C</w:t>
            </w:r>
            <w:r w:rsidRPr="00AD262D">
              <w:rPr>
                <w:rFonts w:ascii="Times New Roman" w:hAnsi="Times New Roman" w:cs="Times New Roman"/>
                <w:b/>
                <w:sz w:val="18"/>
                <w:szCs w:val="18"/>
              </w:rPr>
              <w:t>ompliance with D.N.J. LBR 9004-1(b)</w:t>
            </w:r>
          </w:p>
          <w:sdt>
            <w:sdtPr>
              <w:rPr>
                <w:rFonts w:ascii="Times New Roman" w:hAnsi="Times New Roman" w:cs="Times New Roman"/>
              </w:rPr>
              <w:id w:val="1019433174"/>
              <w:placeholder>
                <w:docPart w:val="DefaultPlaceholder_-1854013440"/>
              </w:placeholder>
              <w:showingPlcHdr/>
            </w:sdtPr>
            <w:sdtContent>
              <w:p w14:paraId="5A606DF0" w14:textId="561147F6" w:rsidR="00A31C49" w:rsidRPr="00AD262D" w:rsidRDefault="00F33F50" w:rsidP="00F33F50">
                <w:pPr>
                  <w:rPr>
                    <w:rFonts w:ascii="Times New Roman" w:hAnsi="Times New Roman" w:cs="Times New Roman"/>
                  </w:rPr>
                </w:pPr>
                <w:r w:rsidRPr="00E1021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955" w:type="dxa"/>
            <w:tcBorders>
              <w:top w:val="nil"/>
              <w:bottom w:val="nil"/>
              <w:right w:val="nil"/>
            </w:tcBorders>
          </w:tcPr>
          <w:p w14:paraId="40666BAD" w14:textId="77777777" w:rsidR="00A31C49" w:rsidRPr="00AD262D" w:rsidRDefault="00A31C49" w:rsidP="00A31C49">
            <w:pPr>
              <w:rPr>
                <w:rFonts w:ascii="Times New Roman" w:hAnsi="Times New Roman" w:cs="Times New Roman"/>
              </w:rPr>
            </w:pPr>
          </w:p>
        </w:tc>
      </w:tr>
      <w:tr w:rsidR="00A31C49" w:rsidRPr="00AD262D" w14:paraId="50DB12D8" w14:textId="77777777" w:rsidTr="00DE2A72">
        <w:trPr>
          <w:trHeight w:val="1880"/>
        </w:trPr>
        <w:tc>
          <w:tcPr>
            <w:tcW w:w="5395" w:type="dxa"/>
          </w:tcPr>
          <w:p w14:paraId="458A77E0" w14:textId="77777777" w:rsidR="00F33F50" w:rsidRDefault="00F33F50" w:rsidP="00A31C49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Re:</w:t>
            </w:r>
          </w:p>
          <w:sdt>
            <w:sdtPr>
              <w:rPr>
                <w:rFonts w:ascii="Times New Roman" w:hAnsi="Times New Roman" w:cs="Times New Roman"/>
              </w:rPr>
              <w:id w:val="1907187384"/>
              <w:placeholder>
                <w:docPart w:val="DefaultPlaceholder_-1854013440"/>
              </w:placeholder>
              <w:showingPlcHdr/>
            </w:sdtPr>
            <w:sdtContent>
              <w:p w14:paraId="4295016D" w14:textId="739D577C" w:rsidR="00F33F50" w:rsidRPr="00AD262D" w:rsidRDefault="00F33F50" w:rsidP="00F33F50">
                <w:pPr>
                  <w:spacing w:before="120"/>
                  <w:rPr>
                    <w:rFonts w:ascii="Times New Roman" w:hAnsi="Times New Roman" w:cs="Times New Roman"/>
                  </w:rPr>
                </w:pPr>
                <w:r w:rsidRPr="00E1021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955" w:type="dxa"/>
            <w:tcBorders>
              <w:top w:val="nil"/>
              <w:bottom w:val="nil"/>
              <w:right w:val="nil"/>
            </w:tcBorders>
          </w:tcPr>
          <w:p w14:paraId="69649653" w14:textId="0C099D8F" w:rsidR="00A31C49" w:rsidRPr="00AD262D" w:rsidRDefault="00A31C49" w:rsidP="00F33F50">
            <w:pPr>
              <w:spacing w:after="240"/>
              <w:ind w:left="252" w:right="-1102"/>
              <w:rPr>
                <w:rFonts w:ascii="Times New Roman" w:hAnsi="Times New Roman" w:cs="Times New Roman"/>
              </w:rPr>
            </w:pPr>
            <w:r w:rsidRPr="00AD262D">
              <w:rPr>
                <w:rFonts w:ascii="Times New Roman" w:hAnsi="Times New Roman" w:cs="Times New Roman"/>
              </w:rPr>
              <w:t xml:space="preserve">Case No.:         </w:t>
            </w:r>
            <w:sdt>
              <w:sdtPr>
                <w:rPr>
                  <w:rFonts w:ascii="Times New Roman" w:hAnsi="Times New Roman" w:cs="Times New Roman"/>
                </w:rPr>
                <w:id w:val="-1144037847"/>
                <w:placeholder>
                  <w:docPart w:val="DefaultPlaceholder_-1854013440"/>
                </w:placeholder>
              </w:sdtPr>
              <w:sdtContent>
                <w:r w:rsidR="00F33F50">
                  <w:rPr>
                    <w:rFonts w:ascii="Times New Roman" w:hAnsi="Times New Roman" w:cs="Times New Roman"/>
                  </w:rPr>
                  <w:t xml:space="preserve">    </w:t>
                </w:r>
              </w:sdtContent>
            </w:sdt>
            <w:sdt>
              <w:sdtPr>
                <w:rPr>
                  <w:rFonts w:ascii="Times New Roman" w:hAnsi="Times New Roman" w:cs="Times New Roman"/>
                </w:rPr>
                <w:id w:val="1590728607"/>
                <w:placeholder>
                  <w:docPart w:val="DefaultPlaceholder_-1854013440"/>
                </w:placeholder>
                <w:showingPlcHdr/>
              </w:sdtPr>
              <w:sdtContent>
                <w:r w:rsidR="00F33F50" w:rsidRPr="00E1021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2E7E54A" w14:textId="7FB91CE5" w:rsidR="00A31C49" w:rsidRPr="00AD262D" w:rsidRDefault="00A31C49" w:rsidP="00A31C49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AD262D">
              <w:rPr>
                <w:rFonts w:ascii="Times New Roman" w:hAnsi="Times New Roman" w:cs="Times New Roman"/>
              </w:rPr>
              <w:t xml:space="preserve">Chapter:           </w:t>
            </w:r>
            <w:r w:rsidR="0022425D" w:rsidRPr="00AD262D">
              <w:rPr>
                <w:rFonts w:ascii="Times New Roman" w:hAnsi="Times New Roman" w:cs="Times New Roman"/>
              </w:rPr>
              <w:t xml:space="preserve">            11</w:t>
            </w:r>
          </w:p>
          <w:p w14:paraId="2684D48E" w14:textId="127F58A8" w:rsidR="00A31C49" w:rsidRPr="00AD262D" w:rsidRDefault="00A31C49" w:rsidP="00F33F50">
            <w:pPr>
              <w:spacing w:after="120"/>
              <w:ind w:left="252" w:right="-922"/>
              <w:rPr>
                <w:rFonts w:ascii="Times New Roman" w:hAnsi="Times New Roman" w:cs="Times New Roman"/>
              </w:rPr>
            </w:pPr>
            <w:r w:rsidRPr="00AD262D">
              <w:rPr>
                <w:rFonts w:ascii="Times New Roman" w:hAnsi="Times New Roman" w:cs="Times New Roman"/>
              </w:rPr>
              <w:t xml:space="preserve">Judge:               </w:t>
            </w:r>
            <w:sdt>
              <w:sdtPr>
                <w:rPr>
                  <w:rFonts w:ascii="Times New Roman" w:hAnsi="Times New Roman" w:cs="Times New Roman"/>
                </w:rPr>
                <w:id w:val="-253053316"/>
                <w:placeholder>
                  <w:docPart w:val="DefaultPlaceholder_-1854013440"/>
                </w:placeholder>
              </w:sdtPr>
              <w:sdtContent>
                <w:r w:rsidR="00F33F50">
                  <w:rPr>
                    <w:rFonts w:ascii="Times New Roman" w:hAnsi="Times New Roman" w:cs="Times New Roman"/>
                  </w:rPr>
                  <w:t xml:space="preserve">      </w:t>
                </w:r>
              </w:sdtContent>
            </w:sdt>
            <w:sdt>
              <w:sdtPr>
                <w:rPr>
                  <w:rFonts w:ascii="Times New Roman" w:hAnsi="Times New Roman" w:cs="Times New Roman"/>
                </w:rPr>
                <w:id w:val="2028673372"/>
                <w:placeholder>
                  <w:docPart w:val="DefaultPlaceholder_-1854013440"/>
                </w:placeholder>
                <w:showingPlcHdr/>
              </w:sdtPr>
              <w:sdtContent>
                <w:r w:rsidR="00F33F50" w:rsidRPr="00E1021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F6EB857" w14:textId="77777777" w:rsidR="00A31C49" w:rsidRPr="00AD262D" w:rsidRDefault="00A31C49" w:rsidP="00A31C49">
      <w:pPr>
        <w:spacing w:after="0"/>
        <w:rPr>
          <w:rFonts w:ascii="Times New Roman" w:hAnsi="Times New Roman" w:cs="Times New Roman"/>
        </w:rPr>
      </w:pPr>
    </w:p>
    <w:p w14:paraId="55A2D392" w14:textId="77777777" w:rsidR="00A31C49" w:rsidRPr="00AD262D" w:rsidRDefault="00A31C49" w:rsidP="00A31C49">
      <w:pPr>
        <w:spacing w:after="0"/>
        <w:rPr>
          <w:rFonts w:ascii="Times New Roman" w:hAnsi="Times New Roman" w:cs="Times New Roman"/>
        </w:rPr>
      </w:pPr>
    </w:p>
    <w:p w14:paraId="629B6C84" w14:textId="3D0F46FE" w:rsidR="00134DD3" w:rsidRPr="00AD262D" w:rsidRDefault="00134DD3" w:rsidP="00134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262D">
        <w:rPr>
          <w:rFonts w:ascii="Times New Roman" w:hAnsi="Times New Roman" w:cs="Times New Roman"/>
          <w:lang w:val="en-CA"/>
        </w:rPr>
        <w:fldChar w:fldCharType="begin"/>
      </w:r>
      <w:r w:rsidRPr="00AD262D">
        <w:rPr>
          <w:rFonts w:ascii="Times New Roman" w:hAnsi="Times New Roman" w:cs="Times New Roman"/>
          <w:lang w:val="en-CA"/>
        </w:rPr>
        <w:instrText xml:space="preserve"> SEQ CHAPTER \h \r 1</w:instrText>
      </w:r>
      <w:r w:rsidRPr="00AD262D">
        <w:rPr>
          <w:rFonts w:ascii="Times New Roman" w:hAnsi="Times New Roman" w:cs="Times New Roman"/>
          <w:lang w:val="en-CA"/>
        </w:rPr>
        <w:fldChar w:fldCharType="end"/>
      </w:r>
      <w:r w:rsidRPr="00AD262D">
        <w:rPr>
          <w:rFonts w:ascii="Times New Roman" w:hAnsi="Times New Roman" w:cs="Times New Roman"/>
          <w:b/>
          <w:bCs/>
        </w:rPr>
        <w:t>CHAPTER 11 INDIVIDUAL DEBTOR’S CERTIFICATION</w:t>
      </w:r>
    </w:p>
    <w:p w14:paraId="7F9EF40B" w14:textId="5B6096B6" w:rsidR="00134DD3" w:rsidRPr="00AD262D" w:rsidRDefault="00134DD3" w:rsidP="00DE2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D262D">
        <w:rPr>
          <w:rFonts w:ascii="Times New Roman" w:hAnsi="Times New Roman" w:cs="Times New Roman"/>
          <w:b/>
          <w:bCs/>
        </w:rPr>
        <w:t>OF COMPLETION OF PLAN PAYMENTS</w:t>
      </w:r>
      <w:r w:rsidR="007A2C9C" w:rsidRPr="00AD262D">
        <w:rPr>
          <w:rFonts w:ascii="Times New Roman" w:hAnsi="Times New Roman" w:cs="Times New Roman"/>
          <w:b/>
          <w:bCs/>
        </w:rPr>
        <w:t xml:space="preserve"> AND NOTICE TO CREDITORS</w:t>
      </w:r>
    </w:p>
    <w:p w14:paraId="10054003" w14:textId="77777777" w:rsidR="00134DD3" w:rsidRPr="00AD262D" w:rsidRDefault="00134DD3" w:rsidP="00134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7569DD" w14:textId="4305CD97" w:rsidR="00134DD3" w:rsidRPr="00AD262D" w:rsidRDefault="00134DD3" w:rsidP="00DE2A72"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</w:rPr>
      </w:pPr>
      <w:r w:rsidRPr="00AD262D">
        <w:rPr>
          <w:rFonts w:ascii="Times New Roman" w:hAnsi="Times New Roman" w:cs="Times New Roman"/>
        </w:rPr>
        <w:tab/>
        <w:t xml:space="preserve">The undersigned, </w:t>
      </w:r>
      <w:sdt>
        <w:sdtPr>
          <w:rPr>
            <w:rFonts w:ascii="Times New Roman" w:hAnsi="Times New Roman" w:cs="Times New Roman"/>
          </w:rPr>
          <w:id w:val="1041548892"/>
          <w:placeholder>
            <w:docPart w:val="DefaultPlaceholder_-1854013440"/>
          </w:placeholder>
        </w:sdtPr>
        <w:sdtContent>
          <w:sdt>
            <w:sdtPr>
              <w:rPr>
                <w:rFonts w:ascii="Times New Roman" w:hAnsi="Times New Roman" w:cs="Times New Roman"/>
              </w:rPr>
              <w:id w:val="-633251914"/>
              <w:placeholder>
                <w:docPart w:val="DefaultPlaceholder_-1854013440"/>
              </w:placeholder>
              <w:text/>
            </w:sdtPr>
            <w:sdtContent>
              <w:r w:rsidR="00F33F50">
                <w:rPr>
                  <w:rFonts w:ascii="Times New Roman" w:hAnsi="Times New Roman" w:cs="Times New Roman"/>
                </w:rPr>
                <w:t>__________________________</w:t>
              </w:r>
            </w:sdtContent>
          </w:sdt>
        </w:sdtContent>
      </w:sdt>
      <w:r w:rsidRPr="00AD262D">
        <w:rPr>
          <w:rFonts w:ascii="Times New Roman" w:hAnsi="Times New Roman" w:cs="Times New Roman"/>
        </w:rPr>
        <w:t xml:space="preserve">, debtor(s) in the above captioned case, </w:t>
      </w:r>
      <w:r w:rsidR="00BF3950" w:rsidRPr="00AD262D">
        <w:rPr>
          <w:rFonts w:ascii="Times New Roman" w:hAnsi="Times New Roman" w:cs="Times New Roman"/>
        </w:rPr>
        <w:t>certifies</w:t>
      </w:r>
      <w:r w:rsidRPr="00AD262D">
        <w:rPr>
          <w:rFonts w:ascii="Times New Roman" w:hAnsi="Times New Roman" w:cs="Times New Roman"/>
        </w:rPr>
        <w:t xml:space="preserve"> that I/we have completed all payments required by the plan confirmed in this case on </w:t>
      </w:r>
      <w:sdt>
        <w:sdtPr>
          <w:rPr>
            <w:rFonts w:ascii="Times New Roman" w:hAnsi="Times New Roman" w:cs="Times New Roman"/>
          </w:rPr>
          <w:id w:val="-1728140795"/>
          <w:placeholder>
            <w:docPart w:val="DefaultPlaceholder_-1854013440"/>
          </w:placeholder>
        </w:sdtPr>
        <w:sdtContent>
          <w:r w:rsidR="00F33F50">
            <w:rPr>
              <w:rFonts w:ascii="Times New Roman" w:hAnsi="Times New Roman" w:cs="Times New Roman"/>
            </w:rPr>
            <w:t>_____________________</w:t>
          </w:r>
        </w:sdtContent>
      </w:sdt>
      <w:r w:rsidRPr="00AD262D">
        <w:rPr>
          <w:rFonts w:ascii="Times New Roman" w:hAnsi="Times New Roman" w:cs="Times New Roman"/>
        </w:rPr>
        <w:t xml:space="preserve">. </w:t>
      </w:r>
    </w:p>
    <w:p w14:paraId="176B14A9" w14:textId="7B16274B" w:rsidR="00134DD3" w:rsidRPr="000B7830" w:rsidRDefault="00134DD3" w:rsidP="00DE2A72"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</w:rPr>
      </w:pPr>
      <w:r w:rsidRPr="00AD262D">
        <w:rPr>
          <w:rFonts w:ascii="Times New Roman" w:hAnsi="Times New Roman" w:cs="Times New Roman"/>
        </w:rPr>
        <w:tab/>
        <w:t>I</w:t>
      </w:r>
      <w:r w:rsidR="00387652" w:rsidRPr="00AD262D">
        <w:rPr>
          <w:rFonts w:ascii="Times New Roman" w:hAnsi="Times New Roman" w:cs="Times New Roman"/>
        </w:rPr>
        <w:t xml:space="preserve"> </w:t>
      </w:r>
      <w:r w:rsidR="00E11B34" w:rsidRPr="00AD262D">
        <w:rPr>
          <w:rFonts w:ascii="Times New Roman" w:hAnsi="Times New Roman" w:cs="Times New Roman"/>
        </w:rPr>
        <w:t>acknowledge that if U.S.</w:t>
      </w:r>
      <w:r w:rsidRPr="00AD262D">
        <w:rPr>
          <w:rFonts w:ascii="Times New Roman" w:hAnsi="Times New Roman" w:cs="Times New Roman"/>
        </w:rPr>
        <w:t xml:space="preserve">C. 11 </w:t>
      </w:r>
      <w:r w:rsidR="00DE2A72" w:rsidRPr="00AD262D">
        <w:rPr>
          <w:rFonts w:ascii="Times New Roman" w:hAnsi="Times New Roman" w:cs="Times New Roman"/>
        </w:rPr>
        <w:t>§</w:t>
      </w:r>
      <w:r w:rsidRPr="00AD262D">
        <w:rPr>
          <w:rFonts w:ascii="Times New Roman" w:hAnsi="Times New Roman" w:cs="Times New Roman"/>
        </w:rPr>
        <w:t>1141(d)(3) applies</w:t>
      </w:r>
      <w:r w:rsidR="00DE2A72" w:rsidRPr="00AD262D">
        <w:rPr>
          <w:rFonts w:ascii="Times New Roman" w:hAnsi="Times New Roman" w:cs="Times New Roman"/>
        </w:rPr>
        <w:t xml:space="preserve"> in this case</w:t>
      </w:r>
      <w:r w:rsidRPr="00AD262D">
        <w:rPr>
          <w:rFonts w:ascii="Times New Roman" w:hAnsi="Times New Roman" w:cs="Times New Roman"/>
        </w:rPr>
        <w:t>, to receive a discharge</w:t>
      </w:r>
      <w:r w:rsidR="00387652" w:rsidRPr="00AD262D">
        <w:rPr>
          <w:rFonts w:ascii="Times New Roman" w:hAnsi="Times New Roman" w:cs="Times New Roman"/>
        </w:rPr>
        <w:t xml:space="preserve"> I </w:t>
      </w:r>
      <w:r w:rsidRPr="00AD262D">
        <w:rPr>
          <w:rFonts w:ascii="Times New Roman" w:hAnsi="Times New Roman" w:cs="Times New Roman"/>
        </w:rPr>
        <w:t xml:space="preserve">must attend a debtor education course and file with the Clerk of the Bankruptcy Court a </w:t>
      </w:r>
      <w:r w:rsidR="00DE2A72" w:rsidRPr="00AD262D">
        <w:rPr>
          <w:rFonts w:ascii="Times New Roman" w:hAnsi="Times New Roman" w:cs="Times New Roman"/>
          <w:i/>
        </w:rPr>
        <w:t xml:space="preserve">Certification </w:t>
      </w:r>
      <w:r w:rsidR="000B7830">
        <w:rPr>
          <w:rFonts w:ascii="Times New Roman" w:hAnsi="Times New Roman" w:cs="Times New Roman"/>
          <w:i/>
        </w:rPr>
        <w:t>About a Financial Management Course</w:t>
      </w:r>
      <w:r w:rsidR="000B7830">
        <w:rPr>
          <w:rFonts w:ascii="Times New Roman" w:hAnsi="Times New Roman" w:cs="Times New Roman"/>
        </w:rPr>
        <w:t>.</w:t>
      </w:r>
    </w:p>
    <w:p w14:paraId="5D177607" w14:textId="61F7649E" w:rsidR="008B5EFA" w:rsidRPr="00AD262D" w:rsidRDefault="008B5EFA" w:rsidP="00E11B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D262D">
        <w:rPr>
          <w:rFonts w:ascii="Times New Roman" w:hAnsi="Times New Roman" w:cs="Times New Roman"/>
        </w:rPr>
        <w:tab/>
      </w:r>
      <w:r w:rsidR="00134DD3" w:rsidRPr="00AD262D">
        <w:rPr>
          <w:rFonts w:ascii="Times New Roman" w:hAnsi="Times New Roman" w:cs="Times New Roman"/>
        </w:rPr>
        <w:t>I certify under penalty of perjury that the forgoing is true</w:t>
      </w:r>
      <w:r w:rsidRPr="00AD262D">
        <w:rPr>
          <w:rFonts w:ascii="Times New Roman" w:hAnsi="Times New Roman" w:cs="Times New Roman"/>
        </w:rPr>
        <w:t xml:space="preserve"> and that I have served a copy of this Certification on all creditors in this case. </w:t>
      </w:r>
    </w:p>
    <w:p w14:paraId="50A29A91" w14:textId="6C5113A4" w:rsidR="00E11B34" w:rsidRPr="00AD262D" w:rsidRDefault="00F33F50" w:rsidP="00E11B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785191BE">
          <v:rect id="_x0000_i1026" style="width:0;height:1.5pt" o:hralign="center" o:hrstd="t" o:hr="t" fillcolor="gray" stroked="f"/>
        </w:pict>
      </w:r>
    </w:p>
    <w:p w14:paraId="32C89C70" w14:textId="1C8A501B" w:rsidR="00F14696" w:rsidRPr="00AD262D" w:rsidRDefault="00F14696" w:rsidP="00F14696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</w:rPr>
      </w:pPr>
      <w:r w:rsidRPr="00AD262D">
        <w:rPr>
          <w:rFonts w:ascii="Times New Roman" w:hAnsi="Times New Roman" w:cs="Times New Roman"/>
          <w:b/>
        </w:rPr>
        <w:t>NOTICE TO CREDITORS</w:t>
      </w:r>
    </w:p>
    <w:p w14:paraId="3DAAF0E6" w14:textId="60B3247F" w:rsidR="00F14696" w:rsidRDefault="008B5EFA" w:rsidP="00F14696">
      <w:pPr>
        <w:autoSpaceDE w:val="0"/>
        <w:autoSpaceDN w:val="0"/>
        <w:adjustRightInd w:val="0"/>
        <w:spacing w:after="240" w:line="360" w:lineRule="auto"/>
        <w:ind w:firstLine="720"/>
        <w:rPr>
          <w:rFonts w:ascii="Times New Roman" w:hAnsi="Times New Roman" w:cs="Times New Roman"/>
        </w:rPr>
      </w:pPr>
      <w:r w:rsidRPr="00AD262D">
        <w:rPr>
          <w:rFonts w:ascii="Times New Roman" w:hAnsi="Times New Roman" w:cs="Times New Roman"/>
        </w:rPr>
        <w:t xml:space="preserve">Creditors are hereby notified that if they </w:t>
      </w:r>
      <w:r w:rsidR="007A2C9C" w:rsidRPr="00AD262D">
        <w:rPr>
          <w:rFonts w:ascii="Times New Roman" w:hAnsi="Times New Roman" w:cs="Times New Roman"/>
        </w:rPr>
        <w:t xml:space="preserve">do not </w:t>
      </w:r>
      <w:r w:rsidRPr="00AD262D">
        <w:rPr>
          <w:rFonts w:ascii="Times New Roman" w:hAnsi="Times New Roman" w:cs="Times New Roman"/>
        </w:rPr>
        <w:t xml:space="preserve">believe all payments </w:t>
      </w:r>
      <w:r w:rsidR="00E11B34" w:rsidRPr="00AD262D">
        <w:rPr>
          <w:rFonts w:ascii="Times New Roman" w:hAnsi="Times New Roman" w:cs="Times New Roman"/>
        </w:rPr>
        <w:t xml:space="preserve">due </w:t>
      </w:r>
      <w:r w:rsidRPr="00AD262D">
        <w:rPr>
          <w:rFonts w:ascii="Times New Roman" w:hAnsi="Times New Roman" w:cs="Times New Roman"/>
        </w:rPr>
        <w:t>under the plan</w:t>
      </w:r>
      <w:r w:rsidR="007A2C9C" w:rsidRPr="00AD262D">
        <w:rPr>
          <w:rFonts w:ascii="Times New Roman" w:hAnsi="Times New Roman" w:cs="Times New Roman"/>
        </w:rPr>
        <w:t xml:space="preserve"> have </w:t>
      </w:r>
      <w:r w:rsidR="00E11B34" w:rsidRPr="00AD262D">
        <w:rPr>
          <w:rFonts w:ascii="Times New Roman" w:hAnsi="Times New Roman" w:cs="Times New Roman"/>
        </w:rPr>
        <w:t>been made</w:t>
      </w:r>
      <w:r w:rsidRPr="00AD262D">
        <w:rPr>
          <w:rFonts w:ascii="Times New Roman" w:hAnsi="Times New Roman" w:cs="Times New Roman"/>
        </w:rPr>
        <w:t xml:space="preserve">, they </w:t>
      </w:r>
      <w:r w:rsidR="00F14696" w:rsidRPr="00AD262D">
        <w:rPr>
          <w:rFonts w:ascii="Times New Roman" w:hAnsi="Times New Roman" w:cs="Times New Roman"/>
        </w:rPr>
        <w:t>may</w:t>
      </w:r>
      <w:r w:rsidRPr="00AD262D">
        <w:rPr>
          <w:rFonts w:ascii="Times New Roman" w:hAnsi="Times New Roman" w:cs="Times New Roman"/>
        </w:rPr>
        <w:t xml:space="preserve"> </w:t>
      </w:r>
      <w:r w:rsidR="00F14696" w:rsidRPr="00AD262D">
        <w:rPr>
          <w:rFonts w:ascii="Times New Roman" w:hAnsi="Times New Roman" w:cs="Times New Roman"/>
        </w:rPr>
        <w:t xml:space="preserve">file an objection to the issuance of the debtor’s discharge based on the </w:t>
      </w:r>
      <w:r w:rsidR="007A2C9C" w:rsidRPr="00AD262D">
        <w:rPr>
          <w:rFonts w:ascii="Times New Roman" w:hAnsi="Times New Roman" w:cs="Times New Roman"/>
        </w:rPr>
        <w:t xml:space="preserve">debtor’s failure to </w:t>
      </w:r>
      <w:r w:rsidR="00F14696" w:rsidRPr="00AD262D">
        <w:rPr>
          <w:rFonts w:ascii="Times New Roman" w:hAnsi="Times New Roman" w:cs="Times New Roman"/>
        </w:rPr>
        <w:t>complet</w:t>
      </w:r>
      <w:r w:rsidR="007A2C9C" w:rsidRPr="00AD262D">
        <w:rPr>
          <w:rFonts w:ascii="Times New Roman" w:hAnsi="Times New Roman" w:cs="Times New Roman"/>
        </w:rPr>
        <w:t>e</w:t>
      </w:r>
      <w:r w:rsidR="00F14696" w:rsidRPr="00AD262D">
        <w:rPr>
          <w:rFonts w:ascii="Times New Roman" w:hAnsi="Times New Roman" w:cs="Times New Roman"/>
        </w:rPr>
        <w:t xml:space="preserve"> plan payments. </w:t>
      </w:r>
      <w:r w:rsidR="00BD7476" w:rsidRPr="00AD262D">
        <w:rPr>
          <w:rFonts w:ascii="Times New Roman" w:hAnsi="Times New Roman" w:cs="Times New Roman"/>
        </w:rPr>
        <w:t xml:space="preserve"> </w:t>
      </w:r>
      <w:r w:rsidR="00F14696" w:rsidRPr="00AD262D">
        <w:rPr>
          <w:rFonts w:ascii="Times New Roman" w:hAnsi="Times New Roman" w:cs="Times New Roman"/>
        </w:rPr>
        <w:t xml:space="preserve">The objection must be </w:t>
      </w:r>
      <w:r w:rsidR="00BD7476" w:rsidRPr="00AD262D">
        <w:rPr>
          <w:rFonts w:ascii="Times New Roman" w:hAnsi="Times New Roman" w:cs="Times New Roman"/>
        </w:rPr>
        <w:t xml:space="preserve">filed with the Clerk and a copy served on the debtor and </w:t>
      </w:r>
      <w:r w:rsidR="00FF4D6B" w:rsidRPr="00AD262D">
        <w:rPr>
          <w:rFonts w:ascii="Times New Roman" w:hAnsi="Times New Roman" w:cs="Times New Roman"/>
        </w:rPr>
        <w:t xml:space="preserve">debtor’s attorney </w:t>
      </w:r>
      <w:r w:rsidR="00F14696" w:rsidRPr="00AD262D">
        <w:rPr>
          <w:rFonts w:ascii="Times New Roman" w:hAnsi="Times New Roman" w:cs="Times New Roman"/>
        </w:rPr>
        <w:t>7 days prior to the hearing date set forth below.</w:t>
      </w:r>
    </w:p>
    <w:p w14:paraId="538C0569" w14:textId="3DB86EDA" w:rsidR="00F33F50" w:rsidRDefault="00F33F50" w:rsidP="00F14696">
      <w:pPr>
        <w:autoSpaceDE w:val="0"/>
        <w:autoSpaceDN w:val="0"/>
        <w:adjustRightInd w:val="0"/>
        <w:spacing w:after="240" w:line="360" w:lineRule="auto"/>
        <w:ind w:firstLine="720"/>
        <w:rPr>
          <w:rFonts w:ascii="Times New Roman" w:hAnsi="Times New Roman" w:cs="Times New Roman"/>
        </w:rPr>
      </w:pPr>
    </w:p>
    <w:p w14:paraId="678175A3" w14:textId="77777777" w:rsidR="00F33F50" w:rsidRPr="00AD262D" w:rsidRDefault="00F33F50" w:rsidP="00F14696">
      <w:pPr>
        <w:autoSpaceDE w:val="0"/>
        <w:autoSpaceDN w:val="0"/>
        <w:adjustRightInd w:val="0"/>
        <w:spacing w:after="240" w:line="360" w:lineRule="auto"/>
        <w:ind w:firstLine="720"/>
        <w:rPr>
          <w:rFonts w:ascii="Times New Roman" w:hAnsi="Times New Roman" w:cs="Times New Roman"/>
        </w:rPr>
      </w:pPr>
    </w:p>
    <w:p w14:paraId="4E056717" w14:textId="0AF9D108" w:rsidR="00F14696" w:rsidRPr="00014EEA" w:rsidRDefault="00F14696" w:rsidP="00F14696">
      <w:pPr>
        <w:autoSpaceDE w:val="0"/>
        <w:autoSpaceDN w:val="0"/>
        <w:adjustRightInd w:val="0"/>
        <w:spacing w:after="240" w:line="360" w:lineRule="auto"/>
        <w:ind w:firstLine="720"/>
        <w:rPr>
          <w:rFonts w:ascii="Times New Roman" w:hAnsi="Times New Roman" w:cs="Times New Roman"/>
        </w:rPr>
      </w:pPr>
      <w:r w:rsidRPr="00AD262D">
        <w:rPr>
          <w:rFonts w:ascii="Times New Roman" w:hAnsi="Times New Roman" w:cs="Times New Roman"/>
        </w:rPr>
        <w:lastRenderedPageBreak/>
        <w:t xml:space="preserve">If you file an objection, you or your attorney must appear at a hearing that will be held before the Honorable </w:t>
      </w:r>
      <w:sdt>
        <w:sdtPr>
          <w:rPr>
            <w:rFonts w:ascii="Times New Roman" w:hAnsi="Times New Roman" w:cs="Times New Roman"/>
          </w:rPr>
          <w:id w:val="-925805934"/>
          <w:placeholder>
            <w:docPart w:val="DefaultPlaceholder_-1854013440"/>
          </w:placeholder>
        </w:sdtPr>
        <w:sdtContent>
          <w:r w:rsidR="00F33F50">
            <w:rPr>
              <w:rFonts w:ascii="Times New Roman" w:hAnsi="Times New Roman" w:cs="Times New Roman"/>
            </w:rPr>
            <w:t>_______________________________</w:t>
          </w:r>
        </w:sdtContent>
      </w:sdt>
      <w:r w:rsidRPr="00AD262D">
        <w:rPr>
          <w:rFonts w:ascii="Times New Roman" w:hAnsi="Times New Roman" w:cs="Times New Roman"/>
        </w:rPr>
        <w:t xml:space="preserve"> on </w:t>
      </w:r>
      <w:sdt>
        <w:sdtPr>
          <w:rPr>
            <w:rFonts w:ascii="Times New Roman" w:hAnsi="Times New Roman" w:cs="Times New Roman"/>
          </w:rPr>
          <w:id w:val="1602682108"/>
          <w:placeholder>
            <w:docPart w:val="DefaultPlaceholder_-1854013440"/>
          </w:placeholder>
        </w:sdtPr>
        <w:sdtContent>
          <w:r w:rsidR="00F33F50">
            <w:rPr>
              <w:rFonts w:ascii="Times New Roman" w:hAnsi="Times New Roman" w:cs="Times New Roman"/>
            </w:rPr>
            <w:t>_________________________</w:t>
          </w:r>
        </w:sdtContent>
      </w:sdt>
      <w:r w:rsidRPr="00AD262D">
        <w:rPr>
          <w:rFonts w:ascii="Times New Roman" w:hAnsi="Times New Roman" w:cs="Times New Roman"/>
        </w:rPr>
        <w:t xml:space="preserve"> at </w:t>
      </w:r>
      <w:sdt>
        <w:sdtPr>
          <w:rPr>
            <w:rFonts w:ascii="Times New Roman" w:hAnsi="Times New Roman" w:cs="Times New Roman"/>
          </w:rPr>
          <w:id w:val="1405873782"/>
          <w:placeholder>
            <w:docPart w:val="DefaultPlaceholder_-1854013440"/>
          </w:placeholder>
        </w:sdtPr>
        <w:sdtContent>
          <w:r w:rsidR="00F33F50">
            <w:rPr>
              <w:rFonts w:ascii="Times New Roman" w:hAnsi="Times New Roman" w:cs="Times New Roman"/>
            </w:rPr>
            <w:t>________</w:t>
          </w:r>
        </w:sdtContent>
      </w:sdt>
      <w:r w:rsidRPr="00AD262D">
        <w:rPr>
          <w:rFonts w:ascii="Times New Roman" w:hAnsi="Times New Roman" w:cs="Times New Roman"/>
        </w:rPr>
        <w:t xml:space="preserve"> a.m. at the United States Bankruptcy Court, </w:t>
      </w:r>
      <w:sdt>
        <w:sdtPr>
          <w:rPr>
            <w:rFonts w:ascii="Times New Roman" w:hAnsi="Times New Roman" w:cs="Times New Roman"/>
          </w:rPr>
          <w:id w:val="-1168473959"/>
          <w:placeholder>
            <w:docPart w:val="DefaultPlaceholder_-1854013440"/>
          </w:placeholder>
        </w:sdtPr>
        <w:sdtContent>
          <w:r w:rsidR="00F33F50">
            <w:rPr>
              <w:rFonts w:ascii="Times New Roman" w:hAnsi="Times New Roman" w:cs="Times New Roman"/>
            </w:rPr>
            <w:t>_______________________________________________________ ___________</w:t>
          </w:r>
        </w:sdtContent>
      </w:sdt>
      <w:r w:rsidRPr="00AD262D">
        <w:rPr>
          <w:rFonts w:ascii="Times New Roman" w:hAnsi="Times New Roman" w:cs="Times New Roman"/>
        </w:rPr>
        <w:t xml:space="preserve">, </w:t>
      </w:r>
      <w:r w:rsidR="00AD262D" w:rsidRPr="00AD262D">
        <w:rPr>
          <w:rFonts w:ascii="Times New Roman" w:hAnsi="Times New Roman" w:cs="Times New Roman"/>
        </w:rPr>
        <w:t>C</w:t>
      </w:r>
      <w:r w:rsidRPr="00AD262D">
        <w:rPr>
          <w:rFonts w:ascii="Times New Roman" w:hAnsi="Times New Roman" w:cs="Times New Roman"/>
        </w:rPr>
        <w:t xml:space="preserve">ourtroom number </w:t>
      </w:r>
      <w:sdt>
        <w:sdtPr>
          <w:rPr>
            <w:rFonts w:ascii="Times New Roman" w:hAnsi="Times New Roman" w:cs="Times New Roman"/>
          </w:rPr>
          <w:id w:val="-1895964252"/>
          <w:placeholder>
            <w:docPart w:val="DefaultPlaceholder_-1854013440"/>
          </w:placeholder>
        </w:sdtPr>
        <w:sdtContent>
          <w:r w:rsidR="00F33F50">
            <w:rPr>
              <w:rFonts w:ascii="Times New Roman" w:hAnsi="Times New Roman" w:cs="Times New Roman"/>
            </w:rPr>
            <w:t>_________.</w:t>
          </w:r>
        </w:sdtContent>
      </w:sdt>
      <w:r w:rsidR="00014EEA">
        <w:rPr>
          <w:rFonts w:ascii="Times New Roman" w:hAnsi="Times New Roman" w:cs="Times New Roman"/>
        </w:rPr>
        <w:t xml:space="preserve"> </w:t>
      </w:r>
      <w:r w:rsidR="00014EEA" w:rsidRPr="00014EEA">
        <w:rPr>
          <w:rFonts w:ascii="Times New Roman" w:hAnsi="Times New Roman" w:cs="Times New Roman"/>
          <w:i/>
          <w:sz w:val="18"/>
          <w:szCs w:val="18"/>
        </w:rPr>
        <w:t>[hearing date must be set for at least 21 days from the date of this Certification]</w:t>
      </w:r>
      <w:r w:rsidR="00014EEA" w:rsidRPr="00014EEA">
        <w:rPr>
          <w:rFonts w:ascii="Times New Roman" w:hAnsi="Times New Roman" w:cs="Times New Roman"/>
        </w:rPr>
        <w:t>.</w:t>
      </w:r>
      <w:r w:rsidR="00014EEA" w:rsidRPr="00014EE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14EEA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482D13D7" w14:textId="538A31AC" w:rsidR="008B5EFA" w:rsidRPr="00AD262D" w:rsidRDefault="007A2C9C" w:rsidP="00F14696">
      <w:pPr>
        <w:autoSpaceDE w:val="0"/>
        <w:autoSpaceDN w:val="0"/>
        <w:adjustRightInd w:val="0"/>
        <w:spacing w:after="240" w:line="360" w:lineRule="auto"/>
        <w:ind w:firstLine="720"/>
        <w:rPr>
          <w:rFonts w:ascii="Times New Roman" w:hAnsi="Times New Roman" w:cs="Times New Roman"/>
        </w:rPr>
      </w:pPr>
      <w:r w:rsidRPr="00AD262D">
        <w:rPr>
          <w:rFonts w:ascii="Times New Roman" w:hAnsi="Times New Roman" w:cs="Times New Roman"/>
        </w:rPr>
        <w:t xml:space="preserve">If an objection to the issuance of the debtor’s discharge based on failure to complete plan payments is not received by the Clerk, </w:t>
      </w:r>
      <w:r w:rsidR="00E11B34" w:rsidRPr="00AD262D">
        <w:rPr>
          <w:rFonts w:ascii="Times New Roman" w:hAnsi="Times New Roman" w:cs="Times New Roman"/>
        </w:rPr>
        <w:t>the Court will enter the debtor’s discharge</w:t>
      </w:r>
      <w:r w:rsidR="00AD262D" w:rsidRPr="00AD262D">
        <w:rPr>
          <w:rFonts w:ascii="Times New Roman" w:hAnsi="Times New Roman" w:cs="Times New Roman"/>
        </w:rPr>
        <w:t xml:space="preserve"> on or after the hearing date set forth above</w:t>
      </w:r>
      <w:r w:rsidR="00E11B34" w:rsidRPr="00AD262D">
        <w:rPr>
          <w:rFonts w:ascii="Times New Roman" w:hAnsi="Times New Roman" w:cs="Times New Roman"/>
        </w:rPr>
        <w:t xml:space="preserve">. </w:t>
      </w:r>
    </w:p>
    <w:p w14:paraId="2C307975" w14:textId="676CB30E" w:rsidR="00E11B34" w:rsidRPr="00AD262D" w:rsidRDefault="00E11B34" w:rsidP="007512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D262D">
        <w:rPr>
          <w:rFonts w:ascii="Times New Roman" w:hAnsi="Times New Roman" w:cs="Times New Roman"/>
        </w:rPr>
        <w:tab/>
      </w:r>
    </w:p>
    <w:p w14:paraId="3A4640C6" w14:textId="5DE33725" w:rsidR="00E11B34" w:rsidRPr="00AD262D" w:rsidRDefault="00E11B34" w:rsidP="00F146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D262D">
        <w:rPr>
          <w:rFonts w:ascii="Times New Roman" w:hAnsi="Times New Roman" w:cs="Times New Roman"/>
        </w:rPr>
        <w:tab/>
      </w:r>
      <w:r w:rsidRPr="00AD262D">
        <w:rPr>
          <w:rFonts w:ascii="Times New Roman" w:hAnsi="Times New Roman" w:cs="Times New Roman"/>
        </w:rPr>
        <w:tab/>
      </w:r>
      <w:r w:rsidRPr="00AD262D">
        <w:rPr>
          <w:rFonts w:ascii="Times New Roman" w:hAnsi="Times New Roman" w:cs="Times New Roman"/>
        </w:rPr>
        <w:tab/>
      </w:r>
    </w:p>
    <w:p w14:paraId="0B2CB1E8" w14:textId="77777777" w:rsidR="00E11B34" w:rsidRPr="00AD262D" w:rsidRDefault="00E11B34" w:rsidP="00E11B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4CB1D76A" w14:textId="77777777" w:rsidR="00E11B34" w:rsidRPr="00AD262D" w:rsidRDefault="00E11B34" w:rsidP="00E11B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5DA1D7F2" w14:textId="77777777" w:rsidR="00E11B34" w:rsidRPr="00AD262D" w:rsidRDefault="00E11B34" w:rsidP="00E11B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7B3A4D5A" w14:textId="3828F359" w:rsidR="00DE2A72" w:rsidRPr="00AD262D" w:rsidRDefault="00BF3950" w:rsidP="00134D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</w:rPr>
      </w:pPr>
      <w:r w:rsidRPr="00AD262D">
        <w:rPr>
          <w:rFonts w:ascii="Times New Roman" w:hAnsi="Times New Roman" w:cs="Times New Roman"/>
        </w:rPr>
        <w:t>Date</w:t>
      </w:r>
      <w:r w:rsidR="00134DD3" w:rsidRPr="00AD262D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938641323"/>
          <w:placeholder>
            <w:docPart w:val="DefaultPlaceholder_-1854013440"/>
          </w:placeholder>
        </w:sdtPr>
        <w:sdtContent>
          <w:r w:rsidR="00F33F50">
            <w:rPr>
              <w:rFonts w:ascii="Times New Roman" w:hAnsi="Times New Roman" w:cs="Times New Roman"/>
            </w:rPr>
            <w:t>______________________</w:t>
          </w:r>
        </w:sdtContent>
      </w:sdt>
      <w:r w:rsidR="00134DD3" w:rsidRPr="00AD262D">
        <w:rPr>
          <w:rFonts w:ascii="Times New Roman" w:hAnsi="Times New Roman" w:cs="Times New Roman"/>
        </w:rPr>
        <w:tab/>
      </w:r>
      <w:r w:rsidR="00134DD3" w:rsidRPr="00AD262D">
        <w:rPr>
          <w:rFonts w:ascii="Times New Roman" w:hAnsi="Times New Roman" w:cs="Times New Roman"/>
        </w:rPr>
        <w:tab/>
      </w:r>
      <w:r w:rsidR="00DE2A72" w:rsidRPr="00AD262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994995034"/>
          <w:placeholder>
            <w:docPart w:val="DefaultPlaceholder_-1854013440"/>
          </w:placeholder>
        </w:sdtPr>
        <w:sdtContent>
          <w:r w:rsidR="00F33F50">
            <w:rPr>
              <w:rFonts w:ascii="Times New Roman" w:hAnsi="Times New Roman" w:cs="Times New Roman"/>
            </w:rPr>
            <w:t>________________________________</w:t>
          </w:r>
        </w:sdtContent>
      </w:sdt>
      <w:r w:rsidR="00134DD3" w:rsidRPr="00AD262D">
        <w:rPr>
          <w:rFonts w:ascii="Times New Roman" w:hAnsi="Times New Roman" w:cs="Times New Roman"/>
        </w:rPr>
        <w:t xml:space="preserve"> </w:t>
      </w:r>
    </w:p>
    <w:p w14:paraId="06B66652" w14:textId="77777777" w:rsidR="00134DD3" w:rsidRPr="00AD262D" w:rsidRDefault="00DE2A72" w:rsidP="00134D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</w:rPr>
      </w:pPr>
      <w:r w:rsidRPr="00AD262D">
        <w:rPr>
          <w:rFonts w:ascii="Times New Roman" w:hAnsi="Times New Roman" w:cs="Times New Roman"/>
        </w:rPr>
        <w:tab/>
      </w:r>
      <w:r w:rsidRPr="00AD262D">
        <w:rPr>
          <w:rFonts w:ascii="Times New Roman" w:hAnsi="Times New Roman" w:cs="Times New Roman"/>
        </w:rPr>
        <w:tab/>
      </w:r>
      <w:r w:rsidRPr="00AD262D">
        <w:rPr>
          <w:rFonts w:ascii="Times New Roman" w:hAnsi="Times New Roman" w:cs="Times New Roman"/>
        </w:rPr>
        <w:tab/>
      </w:r>
      <w:r w:rsidRPr="00AD262D">
        <w:rPr>
          <w:rFonts w:ascii="Times New Roman" w:hAnsi="Times New Roman" w:cs="Times New Roman"/>
        </w:rPr>
        <w:tab/>
      </w:r>
      <w:r w:rsidRPr="00AD262D">
        <w:rPr>
          <w:rFonts w:ascii="Times New Roman" w:hAnsi="Times New Roman" w:cs="Times New Roman"/>
        </w:rPr>
        <w:tab/>
      </w:r>
      <w:r w:rsidRPr="00AD262D">
        <w:rPr>
          <w:rFonts w:ascii="Times New Roman" w:hAnsi="Times New Roman" w:cs="Times New Roman"/>
        </w:rPr>
        <w:tab/>
      </w:r>
      <w:r w:rsidRPr="00AD262D">
        <w:rPr>
          <w:rFonts w:ascii="Times New Roman" w:hAnsi="Times New Roman" w:cs="Times New Roman"/>
        </w:rPr>
        <w:tab/>
      </w:r>
      <w:r w:rsidR="00134DD3" w:rsidRPr="00AD262D">
        <w:rPr>
          <w:rFonts w:ascii="Times New Roman" w:hAnsi="Times New Roman" w:cs="Times New Roman"/>
        </w:rPr>
        <w:t>Signature of Debtor</w:t>
      </w:r>
    </w:p>
    <w:p w14:paraId="1E7FFC22" w14:textId="77777777" w:rsidR="00134DD3" w:rsidRPr="00AD262D" w:rsidRDefault="00134DD3" w:rsidP="00134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F85B80" w14:textId="77777777" w:rsidR="00134DD3" w:rsidRPr="00AD262D" w:rsidRDefault="00134DD3" w:rsidP="00134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8DB0B5B" w14:textId="5D64302F" w:rsidR="00134DD3" w:rsidRPr="00AD262D" w:rsidRDefault="00BF3950" w:rsidP="00134D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</w:rPr>
      </w:pPr>
      <w:r w:rsidRPr="00AD262D">
        <w:rPr>
          <w:rFonts w:ascii="Times New Roman" w:hAnsi="Times New Roman" w:cs="Times New Roman"/>
        </w:rPr>
        <w:t>Date</w:t>
      </w:r>
      <w:r w:rsidR="00134DD3" w:rsidRPr="00AD262D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794284185"/>
          <w:placeholder>
            <w:docPart w:val="DefaultPlaceholder_-1854013440"/>
          </w:placeholder>
        </w:sdtPr>
        <w:sdtContent>
          <w:sdt>
            <w:sdtPr>
              <w:rPr>
                <w:rFonts w:ascii="Times New Roman" w:hAnsi="Times New Roman" w:cs="Times New Roman"/>
              </w:rPr>
              <w:id w:val="-204418814"/>
              <w:placeholder>
                <w:docPart w:val="A3834A6FF40F44D9ACEAB2F5DAB66392"/>
              </w:placeholder>
            </w:sdtPr>
            <w:sdtContent>
              <w:r w:rsidR="00F33F50">
                <w:rPr>
                  <w:rFonts w:ascii="Times New Roman" w:hAnsi="Times New Roman" w:cs="Times New Roman"/>
                </w:rPr>
                <w:t>______________________</w:t>
              </w:r>
            </w:sdtContent>
          </w:sdt>
          <w:r w:rsidR="00F33F50">
            <w:rPr>
              <w:rFonts w:ascii="Times New Roman" w:hAnsi="Times New Roman" w:cs="Times New Roman"/>
            </w:rPr>
            <w:t xml:space="preserve"> </w:t>
          </w:r>
        </w:sdtContent>
      </w:sdt>
      <w:r w:rsidR="00134DD3" w:rsidRPr="00AD262D">
        <w:rPr>
          <w:rFonts w:ascii="Times New Roman" w:hAnsi="Times New Roman" w:cs="Times New Roman"/>
        </w:rPr>
        <w:t xml:space="preserve"> </w:t>
      </w:r>
      <w:r w:rsidR="00134DD3" w:rsidRPr="00AD262D">
        <w:rPr>
          <w:rFonts w:ascii="Times New Roman" w:hAnsi="Times New Roman" w:cs="Times New Roman"/>
        </w:rPr>
        <w:tab/>
      </w:r>
      <w:r w:rsidR="00134DD3" w:rsidRPr="00AD262D">
        <w:rPr>
          <w:rFonts w:ascii="Times New Roman" w:hAnsi="Times New Roman" w:cs="Times New Roman"/>
        </w:rPr>
        <w:tab/>
      </w:r>
      <w:r w:rsidR="00DE2A72" w:rsidRPr="00AD262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2121412638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sdt>
            <w:sdtPr>
              <w:rPr>
                <w:rFonts w:ascii="Times New Roman" w:hAnsi="Times New Roman" w:cs="Times New Roman"/>
              </w:rPr>
              <w:id w:val="145952745"/>
              <w:placeholder>
                <w:docPart w:val="246A181A8F654D52B2DA6DACFE6DFD6F"/>
              </w:placeholder>
            </w:sdtPr>
            <w:sdtContent>
              <w:r w:rsidR="00F33F50">
                <w:rPr>
                  <w:rFonts w:ascii="Times New Roman" w:hAnsi="Times New Roman" w:cs="Times New Roman"/>
                </w:rPr>
                <w:t>________________________________</w:t>
              </w:r>
            </w:sdtContent>
          </w:sdt>
        </w:sdtContent>
      </w:sdt>
      <w:r w:rsidR="00134DD3" w:rsidRPr="00AD262D">
        <w:rPr>
          <w:rFonts w:ascii="Times New Roman" w:hAnsi="Times New Roman" w:cs="Times New Roman"/>
        </w:rPr>
        <w:t xml:space="preserve"> </w:t>
      </w:r>
    </w:p>
    <w:p w14:paraId="564F4AF8" w14:textId="77777777" w:rsidR="00A31C49" w:rsidRPr="00AD262D" w:rsidRDefault="00134DD3" w:rsidP="00DE2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D262D">
        <w:rPr>
          <w:rFonts w:ascii="Times New Roman" w:hAnsi="Times New Roman" w:cs="Times New Roman"/>
        </w:rPr>
        <w:tab/>
      </w:r>
      <w:r w:rsidRPr="00AD262D">
        <w:rPr>
          <w:rFonts w:ascii="Times New Roman" w:hAnsi="Times New Roman" w:cs="Times New Roman"/>
        </w:rPr>
        <w:tab/>
      </w:r>
      <w:r w:rsidRPr="00AD262D">
        <w:rPr>
          <w:rFonts w:ascii="Times New Roman" w:hAnsi="Times New Roman" w:cs="Times New Roman"/>
        </w:rPr>
        <w:tab/>
      </w:r>
      <w:r w:rsidRPr="00AD262D">
        <w:rPr>
          <w:rFonts w:ascii="Times New Roman" w:hAnsi="Times New Roman" w:cs="Times New Roman"/>
        </w:rPr>
        <w:tab/>
      </w:r>
      <w:r w:rsidRPr="00AD262D">
        <w:rPr>
          <w:rFonts w:ascii="Times New Roman" w:hAnsi="Times New Roman" w:cs="Times New Roman"/>
        </w:rPr>
        <w:tab/>
      </w:r>
      <w:r w:rsidRPr="00AD262D">
        <w:rPr>
          <w:rFonts w:ascii="Times New Roman" w:hAnsi="Times New Roman" w:cs="Times New Roman"/>
        </w:rPr>
        <w:tab/>
      </w:r>
      <w:r w:rsidR="00DE2A72" w:rsidRPr="00AD262D">
        <w:rPr>
          <w:rFonts w:ascii="Times New Roman" w:hAnsi="Times New Roman" w:cs="Times New Roman"/>
        </w:rPr>
        <w:tab/>
      </w:r>
      <w:r w:rsidRPr="00AD262D">
        <w:rPr>
          <w:rFonts w:ascii="Times New Roman" w:hAnsi="Times New Roman" w:cs="Times New Roman"/>
        </w:rPr>
        <w:t>Signature of Joint Debtor</w:t>
      </w:r>
    </w:p>
    <w:p w14:paraId="3AFBECAD" w14:textId="77777777" w:rsidR="00DE2A72" w:rsidRPr="00AD262D" w:rsidRDefault="00DE2A72" w:rsidP="00DE2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B387DB" w14:textId="77777777" w:rsidR="00DE2A72" w:rsidRPr="00AD262D" w:rsidRDefault="00DE2A72" w:rsidP="00DE2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8E2357C" w14:textId="77777777" w:rsidR="00E11B34" w:rsidRPr="00AD262D" w:rsidRDefault="00E11B34" w:rsidP="00DE2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92AA206" w14:textId="77777777" w:rsidR="00E11B34" w:rsidRPr="00AD262D" w:rsidRDefault="00E11B34" w:rsidP="00DE2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396A110" w14:textId="77777777" w:rsidR="00E11B34" w:rsidRPr="00AD262D" w:rsidRDefault="00E11B34" w:rsidP="00DE2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4ADB755" w14:textId="77777777" w:rsidR="00E11B34" w:rsidRPr="00AD262D" w:rsidRDefault="00E11B34" w:rsidP="00DE2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5F0D86" w14:textId="77777777" w:rsidR="00E11B34" w:rsidRPr="00AD262D" w:rsidRDefault="00E11B34" w:rsidP="00DE2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49698C3" w14:textId="77777777" w:rsidR="00E11B34" w:rsidRPr="00AD262D" w:rsidRDefault="00E11B34" w:rsidP="00DE2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06F2478" w14:textId="77777777" w:rsidR="00E11B34" w:rsidRPr="00AD262D" w:rsidRDefault="00E11B34" w:rsidP="00DE2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2D6C8D6" w14:textId="77777777" w:rsidR="00E11B34" w:rsidRPr="00AD262D" w:rsidRDefault="00E11B34" w:rsidP="00DE2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4E3B140" w14:textId="77777777" w:rsidR="00E11B34" w:rsidRPr="00AD262D" w:rsidRDefault="00E11B34" w:rsidP="00DE2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E13D997" w14:textId="77777777" w:rsidR="00E11B34" w:rsidRPr="00AD262D" w:rsidRDefault="00E11B34" w:rsidP="00DE2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A8F3A91" w14:textId="77777777" w:rsidR="00E11B34" w:rsidRPr="00AD262D" w:rsidRDefault="00E11B34" w:rsidP="00DE2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3C695CE" w14:textId="77777777" w:rsidR="00E11B34" w:rsidRPr="00AD262D" w:rsidRDefault="00E11B34" w:rsidP="00DE2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46DE478" w14:textId="77777777" w:rsidR="00E11B34" w:rsidRPr="00AD262D" w:rsidRDefault="00E11B34" w:rsidP="00DE2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6E280E6" w14:textId="77777777" w:rsidR="00E11B34" w:rsidRPr="00AD262D" w:rsidRDefault="00E11B34" w:rsidP="00DE2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A77BEF6" w14:textId="77777777" w:rsidR="00E11B34" w:rsidRPr="00AD262D" w:rsidRDefault="00E11B34" w:rsidP="00DE2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EE5C12E" w14:textId="77777777" w:rsidR="00E11B34" w:rsidRPr="00AD262D" w:rsidRDefault="00E11B34" w:rsidP="00DE2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7BDB8E6" w14:textId="77777777" w:rsidR="00E11B34" w:rsidRPr="00AD262D" w:rsidRDefault="00E11B34" w:rsidP="00DE2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46AFB03" w14:textId="77777777" w:rsidR="00E11B34" w:rsidRPr="00AD262D" w:rsidRDefault="00E11B34" w:rsidP="00DE2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72C896A" w14:textId="77777777" w:rsidR="00E11B34" w:rsidRPr="00AD262D" w:rsidRDefault="00E11B34" w:rsidP="00DE2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B99339B" w14:textId="77777777" w:rsidR="003B5CB3" w:rsidRDefault="003B5CB3" w:rsidP="00DE2A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1B6FC2B0" w14:textId="2B61A239" w:rsidR="00A31C49" w:rsidRPr="00AD262D" w:rsidRDefault="00E11B34" w:rsidP="00DE2A72">
      <w:pPr>
        <w:autoSpaceDE w:val="0"/>
        <w:autoSpaceDN w:val="0"/>
        <w:adjustRightInd w:val="0"/>
        <w:spacing w:after="0" w:line="240" w:lineRule="auto"/>
        <w:jc w:val="right"/>
      </w:pPr>
      <w:r w:rsidRPr="00AD262D">
        <w:rPr>
          <w:rFonts w:ascii="Times New Roman" w:hAnsi="Times New Roman" w:cs="Times New Roman"/>
          <w:i/>
          <w:sz w:val="16"/>
          <w:szCs w:val="16"/>
        </w:rPr>
        <w:t>rev.</w:t>
      </w:r>
      <w:r w:rsidR="007512E2">
        <w:rPr>
          <w:rFonts w:ascii="Times New Roman" w:hAnsi="Times New Roman" w:cs="Times New Roman"/>
          <w:i/>
          <w:sz w:val="16"/>
          <w:szCs w:val="16"/>
        </w:rPr>
        <w:t>1</w:t>
      </w:r>
      <w:r w:rsidR="00014EEA">
        <w:rPr>
          <w:rFonts w:ascii="Times New Roman" w:hAnsi="Times New Roman" w:cs="Times New Roman"/>
          <w:i/>
          <w:sz w:val="16"/>
          <w:szCs w:val="16"/>
        </w:rPr>
        <w:t>1</w:t>
      </w:r>
      <w:r w:rsidR="007512E2">
        <w:rPr>
          <w:rFonts w:ascii="Times New Roman" w:hAnsi="Times New Roman" w:cs="Times New Roman"/>
          <w:i/>
          <w:sz w:val="16"/>
          <w:szCs w:val="16"/>
        </w:rPr>
        <w:t>/</w:t>
      </w:r>
      <w:r w:rsidR="00014EEA">
        <w:rPr>
          <w:rFonts w:ascii="Times New Roman" w:hAnsi="Times New Roman" w:cs="Times New Roman"/>
          <w:i/>
          <w:sz w:val="16"/>
          <w:szCs w:val="16"/>
        </w:rPr>
        <w:t>18</w:t>
      </w:r>
      <w:r w:rsidRPr="00AD262D">
        <w:rPr>
          <w:rFonts w:ascii="Times New Roman" w:hAnsi="Times New Roman" w:cs="Times New Roman"/>
          <w:i/>
          <w:sz w:val="16"/>
          <w:szCs w:val="16"/>
        </w:rPr>
        <w:t>/16</w:t>
      </w:r>
    </w:p>
    <w:sectPr w:rsidR="00A31C49" w:rsidRPr="00AD262D" w:rsidSect="00AC4371">
      <w:footerReference w:type="default" r:id="rId6"/>
      <w:pgSz w:w="12240" w:h="15840"/>
      <w:pgMar w:top="1440" w:right="1440" w:bottom="4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81452" w14:textId="77777777" w:rsidR="003B5CB3" w:rsidRDefault="003B5CB3" w:rsidP="003B5CB3">
      <w:pPr>
        <w:spacing w:after="0" w:line="240" w:lineRule="auto"/>
      </w:pPr>
      <w:r>
        <w:separator/>
      </w:r>
    </w:p>
  </w:endnote>
  <w:endnote w:type="continuationSeparator" w:id="0">
    <w:p w14:paraId="6B75841F" w14:textId="77777777" w:rsidR="003B5CB3" w:rsidRDefault="003B5CB3" w:rsidP="003B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9141657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14979C" w14:textId="6E6EADA8" w:rsidR="00AC4371" w:rsidRPr="00AC4371" w:rsidRDefault="00AC4371">
        <w:pPr>
          <w:pStyle w:val="Footer"/>
          <w:jc w:val="center"/>
          <w:rPr>
            <w:rFonts w:ascii="Times New Roman" w:hAnsi="Times New Roman" w:cs="Times New Roman"/>
          </w:rPr>
        </w:pPr>
        <w:r w:rsidRPr="00AC4371">
          <w:rPr>
            <w:rFonts w:ascii="Times New Roman" w:hAnsi="Times New Roman" w:cs="Times New Roman"/>
          </w:rPr>
          <w:fldChar w:fldCharType="begin"/>
        </w:r>
        <w:r w:rsidRPr="00AC4371">
          <w:rPr>
            <w:rFonts w:ascii="Times New Roman" w:hAnsi="Times New Roman" w:cs="Times New Roman"/>
          </w:rPr>
          <w:instrText xml:space="preserve"> PAGE   \* MERGEFORMAT </w:instrText>
        </w:r>
        <w:r w:rsidRPr="00AC4371">
          <w:rPr>
            <w:rFonts w:ascii="Times New Roman" w:hAnsi="Times New Roman" w:cs="Times New Roman"/>
          </w:rPr>
          <w:fldChar w:fldCharType="separate"/>
        </w:r>
        <w:r w:rsidR="00F33F50">
          <w:rPr>
            <w:rFonts w:ascii="Times New Roman" w:hAnsi="Times New Roman" w:cs="Times New Roman"/>
            <w:noProof/>
          </w:rPr>
          <w:t>2</w:t>
        </w:r>
        <w:r w:rsidRPr="00AC437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4E653ED" w14:textId="77777777" w:rsidR="003B5CB3" w:rsidRDefault="003B5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9EE7D" w14:textId="77777777" w:rsidR="003B5CB3" w:rsidRDefault="003B5CB3" w:rsidP="003B5CB3">
      <w:pPr>
        <w:spacing w:after="0" w:line="240" w:lineRule="auto"/>
      </w:pPr>
      <w:r>
        <w:separator/>
      </w:r>
    </w:p>
  </w:footnote>
  <w:footnote w:type="continuationSeparator" w:id="0">
    <w:p w14:paraId="0DAAA072" w14:textId="77777777" w:rsidR="003B5CB3" w:rsidRDefault="003B5CB3" w:rsidP="003B5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yZI4omy5XMG5JlJa0mmIx7F/9kB1obt8/x6Prf4oJ5BH9p8gaF9hS8AG1WBfXQ7fnyKFzjIIfYiljKghZwJA7w==" w:salt="ZD9EL32HcEnx/jAt3OL0L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49"/>
    <w:rsid w:val="00003DBD"/>
    <w:rsid w:val="00014EEA"/>
    <w:rsid w:val="000169BA"/>
    <w:rsid w:val="0002503A"/>
    <w:rsid w:val="00025F61"/>
    <w:rsid w:val="00045064"/>
    <w:rsid w:val="00050604"/>
    <w:rsid w:val="00060BBC"/>
    <w:rsid w:val="000B7830"/>
    <w:rsid w:val="000C72C1"/>
    <w:rsid w:val="000F1A00"/>
    <w:rsid w:val="00101747"/>
    <w:rsid w:val="0010348E"/>
    <w:rsid w:val="00112769"/>
    <w:rsid w:val="00113142"/>
    <w:rsid w:val="0011544C"/>
    <w:rsid w:val="00130D35"/>
    <w:rsid w:val="001310A9"/>
    <w:rsid w:val="00134DD3"/>
    <w:rsid w:val="0014617F"/>
    <w:rsid w:val="00151EE7"/>
    <w:rsid w:val="00163209"/>
    <w:rsid w:val="00174003"/>
    <w:rsid w:val="001879A3"/>
    <w:rsid w:val="00190654"/>
    <w:rsid w:val="00194BEB"/>
    <w:rsid w:val="001A36C4"/>
    <w:rsid w:val="001D2804"/>
    <w:rsid w:val="001D595E"/>
    <w:rsid w:val="001F1B73"/>
    <w:rsid w:val="001F30FB"/>
    <w:rsid w:val="00203EB9"/>
    <w:rsid w:val="00206D11"/>
    <w:rsid w:val="00217F57"/>
    <w:rsid w:val="0022425D"/>
    <w:rsid w:val="00244435"/>
    <w:rsid w:val="00244943"/>
    <w:rsid w:val="00260664"/>
    <w:rsid w:val="002724F2"/>
    <w:rsid w:val="00294646"/>
    <w:rsid w:val="002A620B"/>
    <w:rsid w:val="002D5AAE"/>
    <w:rsid w:val="002E3636"/>
    <w:rsid w:val="002E54A3"/>
    <w:rsid w:val="002E6724"/>
    <w:rsid w:val="002F606B"/>
    <w:rsid w:val="003226AD"/>
    <w:rsid w:val="0032423B"/>
    <w:rsid w:val="003258A4"/>
    <w:rsid w:val="00365491"/>
    <w:rsid w:val="003753D0"/>
    <w:rsid w:val="00383CD7"/>
    <w:rsid w:val="00387652"/>
    <w:rsid w:val="003B5CB3"/>
    <w:rsid w:val="003B6801"/>
    <w:rsid w:val="003B686C"/>
    <w:rsid w:val="003D0D47"/>
    <w:rsid w:val="003D3B2B"/>
    <w:rsid w:val="003D5F7A"/>
    <w:rsid w:val="004000D3"/>
    <w:rsid w:val="00401E5B"/>
    <w:rsid w:val="00461DD0"/>
    <w:rsid w:val="00481D9A"/>
    <w:rsid w:val="004832A8"/>
    <w:rsid w:val="00486EAB"/>
    <w:rsid w:val="00495A12"/>
    <w:rsid w:val="004B00BB"/>
    <w:rsid w:val="004B25E8"/>
    <w:rsid w:val="004C7E88"/>
    <w:rsid w:val="004D74D1"/>
    <w:rsid w:val="005007EA"/>
    <w:rsid w:val="00505C01"/>
    <w:rsid w:val="00514D53"/>
    <w:rsid w:val="005447BF"/>
    <w:rsid w:val="005623D4"/>
    <w:rsid w:val="0059586E"/>
    <w:rsid w:val="005B07EC"/>
    <w:rsid w:val="005C5CA6"/>
    <w:rsid w:val="005C7019"/>
    <w:rsid w:val="005E1909"/>
    <w:rsid w:val="0060063D"/>
    <w:rsid w:val="00603606"/>
    <w:rsid w:val="006156CC"/>
    <w:rsid w:val="0066617B"/>
    <w:rsid w:val="006820CE"/>
    <w:rsid w:val="00691662"/>
    <w:rsid w:val="00693258"/>
    <w:rsid w:val="006B0EB1"/>
    <w:rsid w:val="006B431D"/>
    <w:rsid w:val="006E78FD"/>
    <w:rsid w:val="00702C19"/>
    <w:rsid w:val="00711277"/>
    <w:rsid w:val="007512E2"/>
    <w:rsid w:val="00757387"/>
    <w:rsid w:val="00763F95"/>
    <w:rsid w:val="007765C0"/>
    <w:rsid w:val="00782DB6"/>
    <w:rsid w:val="00790453"/>
    <w:rsid w:val="007A2C9C"/>
    <w:rsid w:val="007C4B3C"/>
    <w:rsid w:val="00801D37"/>
    <w:rsid w:val="00854B4F"/>
    <w:rsid w:val="008632E9"/>
    <w:rsid w:val="0087359C"/>
    <w:rsid w:val="008801F2"/>
    <w:rsid w:val="00896A37"/>
    <w:rsid w:val="008B0899"/>
    <w:rsid w:val="008B1728"/>
    <w:rsid w:val="008B4F2D"/>
    <w:rsid w:val="008B5EFA"/>
    <w:rsid w:val="008D59AD"/>
    <w:rsid w:val="008E1B68"/>
    <w:rsid w:val="008E2162"/>
    <w:rsid w:val="009110DB"/>
    <w:rsid w:val="00950945"/>
    <w:rsid w:val="00952100"/>
    <w:rsid w:val="00953F43"/>
    <w:rsid w:val="00963690"/>
    <w:rsid w:val="009640EB"/>
    <w:rsid w:val="00965BA4"/>
    <w:rsid w:val="00977F0F"/>
    <w:rsid w:val="00985241"/>
    <w:rsid w:val="009F1073"/>
    <w:rsid w:val="009F4532"/>
    <w:rsid w:val="00A10435"/>
    <w:rsid w:val="00A116A5"/>
    <w:rsid w:val="00A222C4"/>
    <w:rsid w:val="00A31C49"/>
    <w:rsid w:val="00A418E1"/>
    <w:rsid w:val="00A4662E"/>
    <w:rsid w:val="00A73139"/>
    <w:rsid w:val="00A84D9D"/>
    <w:rsid w:val="00A92A5C"/>
    <w:rsid w:val="00AA066E"/>
    <w:rsid w:val="00AA77EB"/>
    <w:rsid w:val="00AC4371"/>
    <w:rsid w:val="00AD262D"/>
    <w:rsid w:val="00AF7C38"/>
    <w:rsid w:val="00B0015D"/>
    <w:rsid w:val="00B14489"/>
    <w:rsid w:val="00B329F9"/>
    <w:rsid w:val="00B376F7"/>
    <w:rsid w:val="00B53AFD"/>
    <w:rsid w:val="00B53BA3"/>
    <w:rsid w:val="00B80F17"/>
    <w:rsid w:val="00B834F9"/>
    <w:rsid w:val="00B96A4E"/>
    <w:rsid w:val="00BA5438"/>
    <w:rsid w:val="00BB762E"/>
    <w:rsid w:val="00BD01C3"/>
    <w:rsid w:val="00BD7476"/>
    <w:rsid w:val="00BF37F8"/>
    <w:rsid w:val="00BF3950"/>
    <w:rsid w:val="00C30946"/>
    <w:rsid w:val="00C371F6"/>
    <w:rsid w:val="00C64953"/>
    <w:rsid w:val="00C653CB"/>
    <w:rsid w:val="00C773BA"/>
    <w:rsid w:val="00C87344"/>
    <w:rsid w:val="00CA31C3"/>
    <w:rsid w:val="00CA3D28"/>
    <w:rsid w:val="00CA7046"/>
    <w:rsid w:val="00CB16B0"/>
    <w:rsid w:val="00CB475C"/>
    <w:rsid w:val="00CE1B67"/>
    <w:rsid w:val="00D05C7D"/>
    <w:rsid w:val="00D11606"/>
    <w:rsid w:val="00D23BF6"/>
    <w:rsid w:val="00D268F0"/>
    <w:rsid w:val="00D2756C"/>
    <w:rsid w:val="00D3088C"/>
    <w:rsid w:val="00D72954"/>
    <w:rsid w:val="00D81D12"/>
    <w:rsid w:val="00D93E3F"/>
    <w:rsid w:val="00D952AF"/>
    <w:rsid w:val="00DB31A4"/>
    <w:rsid w:val="00DC44CE"/>
    <w:rsid w:val="00DD2E0D"/>
    <w:rsid w:val="00DD6993"/>
    <w:rsid w:val="00DE195B"/>
    <w:rsid w:val="00DE2A72"/>
    <w:rsid w:val="00DE4546"/>
    <w:rsid w:val="00DE58B3"/>
    <w:rsid w:val="00E11B34"/>
    <w:rsid w:val="00E141A6"/>
    <w:rsid w:val="00E419E6"/>
    <w:rsid w:val="00E43000"/>
    <w:rsid w:val="00E73863"/>
    <w:rsid w:val="00E812F4"/>
    <w:rsid w:val="00E907A0"/>
    <w:rsid w:val="00EB1A9B"/>
    <w:rsid w:val="00EC15EF"/>
    <w:rsid w:val="00EF2AC8"/>
    <w:rsid w:val="00F14696"/>
    <w:rsid w:val="00F27C79"/>
    <w:rsid w:val="00F33F50"/>
    <w:rsid w:val="00F37DC4"/>
    <w:rsid w:val="00F722A5"/>
    <w:rsid w:val="00FB28AE"/>
    <w:rsid w:val="00FC3814"/>
    <w:rsid w:val="00FD2F58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690B839"/>
  <w15:docId w15:val="{5BF93630-1844-420C-9E97-95577F5F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2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A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5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CB3"/>
  </w:style>
  <w:style w:type="paragraph" w:styleId="Footer">
    <w:name w:val="footer"/>
    <w:basedOn w:val="Normal"/>
    <w:link w:val="FooterChar"/>
    <w:uiPriority w:val="99"/>
    <w:unhideWhenUsed/>
    <w:rsid w:val="003B5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CB3"/>
  </w:style>
  <w:style w:type="character" w:styleId="PlaceholderText">
    <w:name w:val="Placeholder Text"/>
    <w:basedOn w:val="DefaultParagraphFont"/>
    <w:uiPriority w:val="99"/>
    <w:semiHidden/>
    <w:rsid w:val="00F33F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4035C-E5E8-4F93-B631-628920E816C7}"/>
      </w:docPartPr>
      <w:docPartBody>
        <w:p w:rsidR="00000000" w:rsidRDefault="00A72D40">
          <w:r w:rsidRPr="00E10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834A6FF40F44D9ACEAB2F5DAB66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2869E-74F2-42B4-98B8-9F28226C04DA}"/>
      </w:docPartPr>
      <w:docPartBody>
        <w:p w:rsidR="00000000" w:rsidRDefault="00A72D40" w:rsidP="00A72D40">
          <w:pPr>
            <w:pStyle w:val="A3834A6FF40F44D9ACEAB2F5DAB66392"/>
          </w:pPr>
          <w:r w:rsidRPr="00E10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6A181A8F654D52B2DA6DACFE6DF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D4F7E-6FBA-4264-A2D3-F2D9E6F705C5}"/>
      </w:docPartPr>
      <w:docPartBody>
        <w:p w:rsidR="00000000" w:rsidRDefault="00A72D40" w:rsidP="00A72D40">
          <w:pPr>
            <w:pStyle w:val="246A181A8F654D52B2DA6DACFE6DFD6F"/>
          </w:pPr>
          <w:r w:rsidRPr="00E1021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40"/>
    <w:rsid w:val="00A7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2D40"/>
    <w:rPr>
      <w:color w:val="808080"/>
    </w:rPr>
  </w:style>
  <w:style w:type="paragraph" w:customStyle="1" w:styleId="A3834A6FF40F44D9ACEAB2F5DAB66392">
    <w:name w:val="A3834A6FF40F44D9ACEAB2F5DAB66392"/>
    <w:rsid w:val="00A72D40"/>
  </w:style>
  <w:style w:type="paragraph" w:customStyle="1" w:styleId="246A181A8F654D52B2DA6DACFE6DFD6F">
    <w:name w:val="246A181A8F654D52B2DA6DACFE6DFD6F"/>
    <w:rsid w:val="00A72D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Bankruptcy Court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 LeCompte</dc:creator>
  <cp:lastModifiedBy>Judi LeCompte</cp:lastModifiedBy>
  <cp:revision>2</cp:revision>
  <cp:lastPrinted>2016-11-29T13:10:00Z</cp:lastPrinted>
  <dcterms:created xsi:type="dcterms:W3CDTF">2016-11-29T13:41:00Z</dcterms:created>
  <dcterms:modified xsi:type="dcterms:W3CDTF">2016-11-29T13:41:00Z</dcterms:modified>
</cp:coreProperties>
</file>