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5220"/>
      </w:tblGrid>
      <w:tr w:rsidR="00962873" w14:paraId="695D53F7" w14:textId="77777777" w:rsidTr="002F2F32">
        <w:trPr>
          <w:trHeight w:val="34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56B6C" w14:textId="77777777" w:rsidR="00962873" w:rsidRDefault="00962873">
            <w:pPr>
              <w:rPr>
                <w:sz w:val="22"/>
              </w:rPr>
            </w:pPr>
            <w:r>
              <w:rPr>
                <w:sz w:val="22"/>
              </w:rPr>
              <w:t>UNITED STATES BANKRUPTCY COURT</w:t>
            </w:r>
          </w:p>
          <w:p w14:paraId="08E6EFDF" w14:textId="6798B497" w:rsidR="00962873" w:rsidRDefault="00962873" w:rsidP="002F067C">
            <w:pPr>
              <w:rPr>
                <w:b/>
              </w:rPr>
            </w:pPr>
            <w:r>
              <w:rPr>
                <w:sz w:val="22"/>
              </w:rPr>
              <w:t>DISTRICT OF NEW JERSEY</w:t>
            </w:r>
            <w:r w:rsidR="001C4E98">
              <w:rPr>
                <w:b/>
              </w:rPr>
              <w:pict w14:anchorId="6DB8DA39">
                <v:rect id="_x0000_i1025" style="width:0;height:1.5pt" o:hralign="center" o:hrstd="t" o:hr="t" fillcolor="#aca899" stroked="f"/>
              </w:pict>
            </w:r>
          </w:p>
          <w:p w14:paraId="1E8CE520" w14:textId="7495907F" w:rsidR="00962873" w:rsidRPr="002F067C" w:rsidRDefault="00962873">
            <w:pPr>
              <w:rPr>
                <w:b/>
                <w:color w:val="FF0000"/>
                <w:sz w:val="18"/>
                <w:szCs w:val="18"/>
              </w:rPr>
            </w:pPr>
            <w:r w:rsidRPr="002F067C">
              <w:rPr>
                <w:b/>
                <w:sz w:val="18"/>
                <w:szCs w:val="18"/>
              </w:rPr>
              <w:t xml:space="preserve">Caption in Compliance with D.N.J. LBR </w:t>
            </w:r>
            <w:r w:rsidR="00510CA5" w:rsidRPr="00CF78AE">
              <w:rPr>
                <w:b/>
                <w:sz w:val="18"/>
                <w:szCs w:val="18"/>
              </w:rPr>
              <w:t>9004-1(b)</w:t>
            </w:r>
          </w:p>
          <w:p w14:paraId="1E3ECF6C" w14:textId="44A0F3E1" w:rsidR="00DE0C5C" w:rsidRDefault="00DE0C5C">
            <w:pPr>
              <w:rPr>
                <w:sz w:val="24"/>
              </w:rPr>
            </w:pPr>
          </w:p>
          <w:sdt>
            <w:sdtPr>
              <w:rPr>
                <w:sz w:val="24"/>
              </w:rPr>
              <w:id w:val="-1772921207"/>
              <w:placeholder>
                <w:docPart w:val="DefaultPlaceholder_-1854013440"/>
              </w:placeholder>
              <w:showingPlcHdr/>
            </w:sdtPr>
            <w:sdtContent>
              <w:p w14:paraId="6AA8310F" w14:textId="5941B8FA" w:rsidR="00962873" w:rsidRDefault="001C4E98">
                <w:pPr>
                  <w:rPr>
                    <w:sz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6EE996" w14:textId="77777777" w:rsidR="00962873" w:rsidRDefault="00962873">
            <w:pPr>
              <w:rPr>
                <w:sz w:val="24"/>
              </w:rPr>
            </w:pPr>
          </w:p>
          <w:p w14:paraId="2703F0DE" w14:textId="77777777" w:rsidR="00962873" w:rsidRDefault="00962873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87C974F" w14:textId="77777777" w:rsidR="002F2F32" w:rsidRDefault="002F2F32" w:rsidP="002F2F32">
            <w:pPr>
              <w:rPr>
                <w:sz w:val="22"/>
              </w:rPr>
            </w:pPr>
          </w:p>
          <w:p w14:paraId="0EC5A1CC" w14:textId="77777777" w:rsidR="002F2F32" w:rsidRDefault="002F2F32" w:rsidP="002F2F32">
            <w:pPr>
              <w:rPr>
                <w:sz w:val="22"/>
              </w:rPr>
            </w:pPr>
          </w:p>
          <w:p w14:paraId="4EDCB865" w14:textId="77777777" w:rsidR="002F2F32" w:rsidRDefault="002F2F32" w:rsidP="002F2F32">
            <w:pPr>
              <w:rPr>
                <w:sz w:val="22"/>
              </w:rPr>
            </w:pPr>
          </w:p>
          <w:p w14:paraId="049AD7C2" w14:textId="77777777" w:rsidR="002F2F32" w:rsidRDefault="002F2F32" w:rsidP="002F2F32">
            <w:pPr>
              <w:rPr>
                <w:sz w:val="22"/>
              </w:rPr>
            </w:pPr>
          </w:p>
          <w:p w14:paraId="4353D184" w14:textId="77777777" w:rsidR="002F2F32" w:rsidRDefault="002F2F32" w:rsidP="002F2F32">
            <w:pPr>
              <w:rPr>
                <w:sz w:val="22"/>
              </w:rPr>
            </w:pPr>
          </w:p>
          <w:p w14:paraId="01999CF5" w14:textId="77777777" w:rsidR="002F2F32" w:rsidRDefault="002F2F32" w:rsidP="002F2F32">
            <w:pPr>
              <w:rPr>
                <w:sz w:val="22"/>
              </w:rPr>
            </w:pPr>
          </w:p>
          <w:p w14:paraId="7D271AF9" w14:textId="77777777" w:rsidR="002F2F32" w:rsidRDefault="002F2F32" w:rsidP="002F2F32">
            <w:pPr>
              <w:rPr>
                <w:sz w:val="22"/>
              </w:rPr>
            </w:pPr>
          </w:p>
          <w:p w14:paraId="6042B698" w14:textId="77777777" w:rsidR="002F2F32" w:rsidRDefault="002F2F32" w:rsidP="002F2F32">
            <w:pPr>
              <w:rPr>
                <w:sz w:val="22"/>
              </w:rPr>
            </w:pPr>
          </w:p>
          <w:p w14:paraId="7A63DF6C" w14:textId="77777777" w:rsidR="002F2F32" w:rsidRDefault="002F2F32" w:rsidP="002F2F32">
            <w:pPr>
              <w:rPr>
                <w:sz w:val="22"/>
              </w:rPr>
            </w:pPr>
          </w:p>
          <w:p w14:paraId="647F3C40" w14:textId="77777777" w:rsidR="002F2F32" w:rsidRDefault="002F2F32" w:rsidP="002F2F32">
            <w:pPr>
              <w:rPr>
                <w:sz w:val="22"/>
              </w:rPr>
            </w:pPr>
          </w:p>
          <w:p w14:paraId="54DC50DD" w14:textId="2923AB14" w:rsidR="002F2F32" w:rsidRDefault="002F2F32" w:rsidP="002F2F32">
            <w:pPr>
              <w:rPr>
                <w:sz w:val="22"/>
              </w:rPr>
            </w:pPr>
            <w:r>
              <w:rPr>
                <w:sz w:val="22"/>
              </w:rPr>
              <w:t xml:space="preserve">Case No.:                  </w:t>
            </w:r>
            <w:r w:rsidR="00823265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445322106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1C4E98" w:rsidRPr="002F6DB7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 w:rsidR="00823265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-1186131443"/>
                <w:placeholder>
                  <w:docPart w:val="DefaultPlaceholder_-1854013440"/>
                </w:placeholder>
              </w:sdtPr>
              <w:sdtContent>
                <w:r w:rsidR="001C4E98">
                  <w:rPr>
                    <w:sz w:val="22"/>
                  </w:rPr>
                  <w:t xml:space="preserve">  </w:t>
                </w:r>
              </w:sdtContent>
            </w:sdt>
          </w:p>
          <w:p w14:paraId="2317073A" w14:textId="77777777" w:rsidR="002F2F32" w:rsidRDefault="002F2F32" w:rsidP="002F2F32">
            <w:pPr>
              <w:rPr>
                <w:sz w:val="22"/>
              </w:rPr>
            </w:pPr>
          </w:p>
          <w:p w14:paraId="457D06D9" w14:textId="37F257B8" w:rsidR="002F2F32" w:rsidRDefault="002F2F32" w:rsidP="002F2F32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Chapter:        </w:t>
            </w:r>
            <w:r w:rsidR="00823265">
              <w:rPr>
                <w:sz w:val="22"/>
              </w:rPr>
              <w:t xml:space="preserve">     </w:t>
            </w:r>
            <w:r w:rsidR="001C4E98">
              <w:rPr>
                <w:sz w:val="22"/>
              </w:rPr>
              <w:t xml:space="preserve">         </w:t>
            </w:r>
            <w:r w:rsidR="0082326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74566744"/>
                <w:placeholder>
                  <w:docPart w:val="DefaultPlaceholder_-1854013440"/>
                </w:placeholder>
                <w:showingPlcHdr/>
              </w:sdtPr>
              <w:sdtContent>
                <w:r w:rsidR="001C4E98" w:rsidRPr="002F6DB7">
                  <w:rPr>
                    <w:rStyle w:val="PlaceholderText"/>
                  </w:rPr>
                  <w:t>Click or tap here to enter text.</w:t>
                </w:r>
              </w:sdtContent>
            </w:sdt>
            <w:r w:rsidR="00823265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</w:t>
            </w:r>
          </w:p>
          <w:p w14:paraId="5D3C322A" w14:textId="77777777" w:rsidR="00962873" w:rsidRDefault="0096287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62873" w14:paraId="24F92FDE" w14:textId="77777777" w:rsidTr="00962873">
        <w:trPr>
          <w:trHeight w:val="15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B59" w14:textId="5C64EE59" w:rsidR="00962873" w:rsidRDefault="00962873" w:rsidP="0082326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In Re:</w:t>
            </w:r>
          </w:p>
          <w:sdt>
            <w:sdtPr>
              <w:rPr>
                <w:sz w:val="24"/>
              </w:rPr>
              <w:id w:val="1718166566"/>
              <w:placeholder>
                <w:docPart w:val="DefaultPlaceholder_-1854013440"/>
              </w:placeholder>
              <w:showingPlcHdr/>
            </w:sdtPr>
            <w:sdtContent>
              <w:p w14:paraId="2718B05D" w14:textId="03DB492D" w:rsidR="00823265" w:rsidRDefault="00823265" w:rsidP="00823265">
                <w:pPr>
                  <w:spacing w:after="120"/>
                  <w:rPr>
                    <w:sz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04FF65" w14:textId="77777777" w:rsidR="00962873" w:rsidRDefault="00962873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8BF257C" w14:textId="08A6DAED" w:rsidR="001505FA" w:rsidRDefault="001505FA" w:rsidP="001505FA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Adv. No.:                     </w:t>
            </w:r>
            <w:sdt>
              <w:sdtPr>
                <w:rPr>
                  <w:sz w:val="22"/>
                </w:rPr>
                <w:id w:val="-1247879620"/>
                <w:placeholder>
                  <w:docPart w:val="DefaultPlaceholder_-1854013440"/>
                </w:placeholder>
                <w:showingPlcHdr/>
              </w:sdtPr>
              <w:sdtContent>
                <w:r w:rsidR="001C4E98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0E038D" w14:textId="515F73A5" w:rsidR="00962873" w:rsidRDefault="00962873">
            <w:pPr>
              <w:rPr>
                <w:sz w:val="22"/>
              </w:rPr>
            </w:pPr>
            <w:r>
              <w:rPr>
                <w:sz w:val="22"/>
              </w:rPr>
              <w:t xml:space="preserve">Hearing Date:             </w:t>
            </w:r>
            <w:r w:rsidR="001C4E98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2028823749"/>
                <w:placeholder>
                  <w:docPart w:val="DefaultPlaceholder_-1854013440"/>
                </w:placeholder>
                <w:showingPlcHdr/>
              </w:sdtPr>
              <w:sdtContent>
                <w:r w:rsidR="001C4E98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AB1BA7" w14:textId="77777777" w:rsidR="00962873" w:rsidRDefault="00962873">
            <w:pPr>
              <w:rPr>
                <w:sz w:val="22"/>
              </w:rPr>
            </w:pPr>
          </w:p>
          <w:p w14:paraId="3B50B0EE" w14:textId="233ED7F5" w:rsidR="00962873" w:rsidRDefault="00962873">
            <w:pPr>
              <w:rPr>
                <w:sz w:val="24"/>
              </w:rPr>
            </w:pPr>
            <w:r>
              <w:rPr>
                <w:sz w:val="22"/>
              </w:rPr>
              <w:t>Judge:</w:t>
            </w:r>
            <w:r>
              <w:rPr>
                <w:sz w:val="24"/>
              </w:rPr>
              <w:t xml:space="preserve">                     </w:t>
            </w:r>
            <w:r w:rsidR="001C4E98"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512678567"/>
                <w:placeholder>
                  <w:docPart w:val="DefaultPlaceholder_-1854013440"/>
                </w:placeholder>
                <w:showingPlcHdr/>
              </w:sdtPr>
              <w:sdtContent>
                <w:r w:rsidR="001C4E98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A07D72" w14:textId="77777777" w:rsidR="00962873" w:rsidRDefault="00962873">
            <w:pPr>
              <w:rPr>
                <w:sz w:val="24"/>
              </w:rPr>
            </w:pPr>
          </w:p>
        </w:tc>
      </w:tr>
    </w:tbl>
    <w:p w14:paraId="06AE2CFF" w14:textId="77777777" w:rsidR="00962873" w:rsidRDefault="00962873">
      <w:pPr>
        <w:ind w:left="2880" w:firstLine="720"/>
        <w:rPr>
          <w:sz w:val="24"/>
          <w:lang w:val="en-CA"/>
        </w:rPr>
      </w:pPr>
    </w:p>
    <w:p w14:paraId="33E4DF94" w14:textId="77777777" w:rsidR="00962873" w:rsidRDefault="00962873" w:rsidP="00962873">
      <w:pPr>
        <w:spacing w:after="240"/>
        <w:ind w:left="2880" w:firstLine="720"/>
        <w:rPr>
          <w:b/>
          <w:sz w:val="24"/>
          <w:lang w:val="en-CA"/>
        </w:rPr>
      </w:pPr>
      <w:r>
        <w:rPr>
          <w:b/>
          <w:sz w:val="24"/>
          <w:lang w:val="en-CA"/>
        </w:rPr>
        <w:fldChar w:fldCharType="begin"/>
      </w:r>
      <w:r>
        <w:rPr>
          <w:b/>
          <w:sz w:val="24"/>
          <w:lang w:val="en-CA"/>
        </w:rPr>
        <w:instrText xml:space="preserve"> SEQ CHAPTER \h \r 1</w:instrText>
      </w:r>
      <w:r>
        <w:rPr>
          <w:b/>
          <w:sz w:val="24"/>
          <w:lang w:val="en-CA"/>
        </w:rPr>
        <w:fldChar w:fldCharType="end"/>
      </w:r>
      <w:r>
        <w:rPr>
          <w:b/>
          <w:sz w:val="24"/>
          <w:lang w:val="en-CA"/>
        </w:rPr>
        <w:t>CERTIFICATION OF SERVICE</w:t>
      </w:r>
    </w:p>
    <w:p w14:paraId="6E620EE0" w14:textId="0A2D4776" w:rsidR="00B71620" w:rsidRDefault="00D17A3D" w:rsidP="00B71620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5040"/>
        </w:tabs>
        <w:suppressAutoHyphens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alias w:val="Enter the name of the party who served the documents."/>
          <w:id w:val="1737902785"/>
          <w:placeholder>
            <w:docPart w:val="DefaultPlaceholder_-1854013440"/>
          </w:placeholder>
          <w:showingPlcHdr/>
        </w:sdtPr>
        <w:sdtContent>
          <w:r w:rsidR="00823265" w:rsidRPr="002F6DB7">
            <w:rPr>
              <w:rStyle w:val="PlaceholderText"/>
            </w:rPr>
            <w:t>Click or tap here to enter text.</w:t>
          </w:r>
        </w:sdtContent>
      </w:sdt>
      <w:r w:rsidR="00B71620">
        <w:rPr>
          <w:sz w:val="24"/>
          <w:szCs w:val="24"/>
        </w:rPr>
        <w:t xml:space="preserve">: </w:t>
      </w:r>
      <w:r w:rsidR="00962873" w:rsidRPr="00962873">
        <w:rPr>
          <w:sz w:val="24"/>
          <w:szCs w:val="24"/>
        </w:rPr>
        <w:t xml:space="preserve"> </w:t>
      </w:r>
    </w:p>
    <w:p w14:paraId="42E1869C" w14:textId="5EF03912" w:rsidR="00962873" w:rsidRDefault="00B71620" w:rsidP="00B71620">
      <w:pPr>
        <w:tabs>
          <w:tab w:val="left" w:pos="-1440"/>
          <w:tab w:val="left" w:pos="-720"/>
          <w:tab w:val="left" w:pos="1440"/>
          <w:tab w:val="left" w:pos="5040"/>
        </w:tabs>
        <w:suppressAutoHyphens/>
        <w:spacing w:after="12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216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962873" w:rsidRPr="00962873">
        <w:rPr>
          <w:sz w:val="24"/>
          <w:szCs w:val="24"/>
        </w:rPr>
        <w:t xml:space="preserve">represent </w:t>
      </w:r>
      <w:sdt>
        <w:sdtPr>
          <w:rPr>
            <w:sz w:val="24"/>
            <w:szCs w:val="24"/>
          </w:rPr>
          <w:alias w:val="Enter the name of the movant."/>
          <w:tag w:val="Enter the name of the movant."/>
          <w:id w:val="393166839"/>
          <w:placeholder>
            <w:docPart w:val="DefaultPlaceholder_-1854013440"/>
          </w:placeholder>
          <w:showingPlcHdr/>
        </w:sdtPr>
        <w:sdtContent>
          <w:r w:rsidR="00823265" w:rsidRPr="002F6DB7">
            <w:rPr>
              <w:rStyle w:val="PlaceholderText"/>
            </w:rPr>
            <w:t>Click or tap here to enter text.</w:t>
          </w:r>
        </w:sdtContent>
      </w:sdt>
      <w:r w:rsidR="004460CF">
        <w:rPr>
          <w:sz w:val="24"/>
          <w:szCs w:val="24"/>
        </w:rPr>
        <w:t>in</w:t>
      </w:r>
      <w:r w:rsidR="00962873" w:rsidRPr="00962873">
        <w:rPr>
          <w:sz w:val="24"/>
          <w:szCs w:val="24"/>
        </w:rPr>
        <w:t xml:space="preserve"> </w:t>
      </w:r>
      <w:r w:rsidR="006653B3" w:rsidRPr="00CF78AE">
        <w:rPr>
          <w:sz w:val="24"/>
          <w:szCs w:val="24"/>
        </w:rPr>
        <w:t>this</w:t>
      </w:r>
      <w:r w:rsidR="006653B3">
        <w:rPr>
          <w:sz w:val="24"/>
          <w:szCs w:val="24"/>
        </w:rPr>
        <w:t xml:space="preserve"> </w:t>
      </w:r>
      <w:r w:rsidR="00962873" w:rsidRPr="00962873">
        <w:rPr>
          <w:sz w:val="24"/>
          <w:szCs w:val="24"/>
        </w:rPr>
        <w:t>matter.</w:t>
      </w:r>
    </w:p>
    <w:p w14:paraId="60F5E36A" w14:textId="613F561B" w:rsidR="00B71620" w:rsidRDefault="001C4E98" w:rsidP="00823265">
      <w:pPr>
        <w:tabs>
          <w:tab w:val="left" w:pos="-1440"/>
          <w:tab w:val="left" w:pos="1440"/>
          <w:tab w:val="left" w:pos="5040"/>
        </w:tabs>
        <w:suppressAutoHyphens/>
        <w:spacing w:after="240" w:line="360" w:lineRule="auto"/>
        <w:ind w:left="1440" w:right="720"/>
        <w:rPr>
          <w:sz w:val="24"/>
          <w:szCs w:val="24"/>
        </w:rPr>
      </w:pPr>
      <w:sdt>
        <w:sdtPr>
          <w:rPr>
            <w:sz w:val="24"/>
            <w:szCs w:val="24"/>
          </w:rPr>
          <w:id w:val="147925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F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620">
        <w:rPr>
          <w:sz w:val="24"/>
          <w:szCs w:val="24"/>
        </w:rPr>
        <w:t xml:space="preserve">  am the secretary/paralegal for</w:t>
      </w:r>
      <w:r w:rsidR="008232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ter the name of the attorney"/>
          <w:id w:val="-596479458"/>
          <w:placeholder>
            <w:docPart w:val="DefaultPlaceholder_-1854013440"/>
          </w:placeholder>
          <w:showingPlcHdr/>
        </w:sdtPr>
        <w:sdtContent>
          <w:r w:rsidR="00823265" w:rsidRPr="002F6DB7">
            <w:rPr>
              <w:rStyle w:val="PlaceholderText"/>
            </w:rPr>
            <w:t>Click or tap here to enter text.</w:t>
          </w:r>
        </w:sdtContent>
      </w:sdt>
      <w:r w:rsidR="00CF78AE">
        <w:rPr>
          <w:sz w:val="24"/>
          <w:szCs w:val="24"/>
        </w:rPr>
        <w:t>, who represents</w:t>
      </w:r>
      <w:r w:rsidR="00B716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ter the name of the movant"/>
          <w:tag w:val="Enter the name of the movant"/>
          <w:id w:val="-2016133566"/>
          <w:placeholder>
            <w:docPart w:val="DefaultPlaceholder_-1854013440"/>
          </w:placeholder>
          <w:showingPlcHdr/>
        </w:sdtPr>
        <w:sdtContent>
          <w:r w:rsidR="00823265" w:rsidRPr="002F6DB7">
            <w:rPr>
              <w:rStyle w:val="PlaceholderText"/>
            </w:rPr>
            <w:t>Click or tap here to enter text.</w:t>
          </w:r>
        </w:sdtContent>
      </w:sdt>
      <w:r w:rsidR="004460CF">
        <w:rPr>
          <w:sz w:val="24"/>
          <w:szCs w:val="24"/>
        </w:rPr>
        <w:t xml:space="preserve"> in</w:t>
      </w:r>
      <w:r w:rsidR="00B71620">
        <w:rPr>
          <w:sz w:val="24"/>
          <w:szCs w:val="24"/>
        </w:rPr>
        <w:t xml:space="preserve"> </w:t>
      </w:r>
      <w:r w:rsidR="006653B3" w:rsidRPr="00CF78AE">
        <w:rPr>
          <w:sz w:val="24"/>
          <w:szCs w:val="24"/>
        </w:rPr>
        <w:t xml:space="preserve">this </w:t>
      </w:r>
      <w:r w:rsidR="00B71620">
        <w:rPr>
          <w:sz w:val="24"/>
          <w:szCs w:val="24"/>
        </w:rPr>
        <w:t xml:space="preserve">matter. </w:t>
      </w:r>
    </w:p>
    <w:p w14:paraId="5422440E" w14:textId="59FF2D62" w:rsidR="00E45337" w:rsidRPr="00962873" w:rsidRDefault="001C4E98" w:rsidP="00CF78AE">
      <w:pPr>
        <w:tabs>
          <w:tab w:val="left" w:pos="-1440"/>
          <w:tab w:val="left" w:pos="-720"/>
          <w:tab w:val="left" w:pos="1440"/>
          <w:tab w:val="left" w:pos="5040"/>
        </w:tabs>
        <w:suppressAutoHyphens/>
        <w:spacing w:after="120" w:line="360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1708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F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5337">
        <w:rPr>
          <w:sz w:val="24"/>
          <w:szCs w:val="24"/>
        </w:rPr>
        <w:t xml:space="preserve">  am the </w:t>
      </w:r>
      <w:sdt>
        <w:sdtPr>
          <w:rPr>
            <w:sz w:val="24"/>
            <w:szCs w:val="24"/>
          </w:rPr>
          <w:alias w:val="Enter your name"/>
          <w:tag w:val="Enter your name"/>
          <w:id w:val="-1540423537"/>
          <w:placeholder>
            <w:docPart w:val="DefaultPlaceholder_-1854013440"/>
          </w:placeholder>
          <w:showingPlcHdr/>
        </w:sdtPr>
        <w:sdtContent>
          <w:r w:rsidR="00823265" w:rsidRPr="002F6DB7">
            <w:rPr>
              <w:rStyle w:val="PlaceholderText"/>
            </w:rPr>
            <w:t>Click or tap here to enter text.</w:t>
          </w:r>
        </w:sdtContent>
      </w:sdt>
      <w:r w:rsidR="004460CF">
        <w:rPr>
          <w:sz w:val="24"/>
          <w:szCs w:val="24"/>
        </w:rPr>
        <w:t>in</w:t>
      </w:r>
      <w:r w:rsidR="00E45337">
        <w:rPr>
          <w:sz w:val="24"/>
          <w:szCs w:val="24"/>
        </w:rPr>
        <w:t xml:space="preserve"> </w:t>
      </w:r>
      <w:r w:rsidR="006653B3" w:rsidRPr="00CF78AE">
        <w:rPr>
          <w:sz w:val="24"/>
          <w:szCs w:val="24"/>
        </w:rPr>
        <w:t xml:space="preserve">this </w:t>
      </w:r>
      <w:r w:rsidR="00E45337">
        <w:rPr>
          <w:sz w:val="24"/>
          <w:szCs w:val="24"/>
        </w:rPr>
        <w:t xml:space="preserve">case and </w:t>
      </w:r>
      <w:r w:rsidR="0034557F">
        <w:rPr>
          <w:sz w:val="24"/>
          <w:szCs w:val="24"/>
        </w:rPr>
        <w:t xml:space="preserve">am </w:t>
      </w:r>
      <w:r w:rsidR="00E45337">
        <w:rPr>
          <w:sz w:val="24"/>
          <w:szCs w:val="24"/>
        </w:rPr>
        <w:t>represent</w:t>
      </w:r>
      <w:r w:rsidR="0034557F">
        <w:rPr>
          <w:sz w:val="24"/>
          <w:szCs w:val="24"/>
        </w:rPr>
        <w:t>ing</w:t>
      </w:r>
      <w:r w:rsidR="00E45337">
        <w:rPr>
          <w:sz w:val="24"/>
          <w:szCs w:val="24"/>
        </w:rPr>
        <w:t xml:space="preserve"> myself. </w:t>
      </w:r>
    </w:p>
    <w:p w14:paraId="4199B22A" w14:textId="77777777" w:rsidR="00962873" w:rsidRPr="00962873" w:rsidRDefault="00962873" w:rsidP="00AB1E33">
      <w:pPr>
        <w:tabs>
          <w:tab w:val="left" w:pos="-1440"/>
          <w:tab w:val="left" w:pos="-720"/>
          <w:tab w:val="left" w:pos="1440"/>
          <w:tab w:val="left" w:pos="5040"/>
        </w:tabs>
        <w:suppressAutoHyphens/>
        <w:spacing w:line="360" w:lineRule="auto"/>
        <w:rPr>
          <w:sz w:val="24"/>
          <w:szCs w:val="24"/>
        </w:rPr>
      </w:pPr>
    </w:p>
    <w:p w14:paraId="48A4A4A5" w14:textId="1B69C45C" w:rsidR="00962873" w:rsidRDefault="00962873" w:rsidP="000D2B5F">
      <w:pPr>
        <w:tabs>
          <w:tab w:val="left" w:pos="-1440"/>
          <w:tab w:val="left" w:pos="-720"/>
          <w:tab w:val="left" w:pos="630"/>
        </w:tabs>
        <w:suppressAutoHyphens/>
        <w:spacing w:line="360" w:lineRule="auto"/>
        <w:ind w:left="1440" w:hanging="810"/>
        <w:rPr>
          <w:sz w:val="24"/>
          <w:szCs w:val="24"/>
        </w:rPr>
      </w:pPr>
      <w:r w:rsidRPr="00962873">
        <w:rPr>
          <w:sz w:val="24"/>
          <w:szCs w:val="24"/>
        </w:rPr>
        <w:t xml:space="preserve">2.  </w:t>
      </w:r>
      <w:r w:rsidR="00B71620">
        <w:rPr>
          <w:sz w:val="24"/>
          <w:szCs w:val="24"/>
        </w:rPr>
        <w:tab/>
      </w:r>
      <w:r w:rsidRPr="00962873">
        <w:rPr>
          <w:sz w:val="24"/>
          <w:szCs w:val="24"/>
        </w:rPr>
        <w:t>On</w:t>
      </w:r>
      <w:r w:rsidR="008232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ter the date the documents were served"/>
          <w:tag w:val="Enter the date the documents were served"/>
          <w:id w:val="-1545218165"/>
          <w:placeholder>
            <w:docPart w:val="DefaultPlaceholder_-1854013440"/>
          </w:placeholder>
          <w:showingPlcHdr/>
        </w:sdtPr>
        <w:sdtContent>
          <w:r w:rsidR="00823265" w:rsidRPr="002F6DB7">
            <w:rPr>
              <w:rStyle w:val="PlaceholderText"/>
            </w:rPr>
            <w:t>Click or tap here to enter text.</w:t>
          </w:r>
        </w:sdtContent>
      </w:sdt>
      <w:r w:rsidRPr="00962873">
        <w:rPr>
          <w:sz w:val="24"/>
          <w:szCs w:val="24"/>
        </w:rPr>
        <w:t xml:space="preserve">, I sent a copy of the </w:t>
      </w:r>
      <w:r>
        <w:rPr>
          <w:sz w:val="24"/>
          <w:szCs w:val="24"/>
        </w:rPr>
        <w:t xml:space="preserve">following </w:t>
      </w:r>
      <w:r w:rsidRPr="00962873">
        <w:rPr>
          <w:sz w:val="24"/>
          <w:szCs w:val="24"/>
        </w:rPr>
        <w:t>pleadings and/or documents</w:t>
      </w:r>
      <w:r>
        <w:rPr>
          <w:sz w:val="24"/>
          <w:szCs w:val="24"/>
        </w:rPr>
        <w:t xml:space="preserve"> to the parties listed</w:t>
      </w:r>
      <w:r w:rsidR="009609A3">
        <w:rPr>
          <w:sz w:val="24"/>
          <w:szCs w:val="24"/>
        </w:rPr>
        <w:t xml:space="preserve"> in the chart b</w:t>
      </w:r>
      <w:r>
        <w:rPr>
          <w:sz w:val="24"/>
          <w:szCs w:val="24"/>
        </w:rPr>
        <w:t>elow</w:t>
      </w:r>
      <w:r w:rsidR="000D2B5F">
        <w:rPr>
          <w:sz w:val="24"/>
          <w:szCs w:val="24"/>
        </w:rPr>
        <w:t xml:space="preserve">. </w:t>
      </w:r>
    </w:p>
    <w:sdt>
      <w:sdtPr>
        <w:rPr>
          <w:sz w:val="24"/>
          <w:szCs w:val="24"/>
        </w:rPr>
        <w:alias w:val="Enter the title of the document(s) that was served"/>
        <w:tag w:val="Enter the title of the document(s) that was served"/>
        <w:id w:val="731278561"/>
        <w:placeholder>
          <w:docPart w:val="DefaultPlaceholder_-1854013440"/>
        </w:placeholder>
        <w:showingPlcHdr/>
      </w:sdtPr>
      <w:sdtContent>
        <w:p w14:paraId="6F4D2288" w14:textId="2FCAE2AD" w:rsidR="00962873" w:rsidRDefault="00823265" w:rsidP="002F2F32">
          <w:pPr>
            <w:tabs>
              <w:tab w:val="left" w:pos="-1440"/>
              <w:tab w:val="left" w:pos="-720"/>
              <w:tab w:val="left" w:pos="1440"/>
              <w:tab w:val="left" w:pos="5040"/>
            </w:tabs>
            <w:suppressAutoHyphens/>
            <w:ind w:left="1440"/>
            <w:rPr>
              <w:sz w:val="24"/>
              <w:szCs w:val="24"/>
            </w:rPr>
          </w:pPr>
          <w:r w:rsidRPr="002F6DB7">
            <w:rPr>
              <w:rStyle w:val="PlaceholderText"/>
            </w:rPr>
            <w:t>Click or tap here to enter text.</w:t>
          </w:r>
        </w:p>
      </w:sdtContent>
    </w:sdt>
    <w:p w14:paraId="56CD85A6" w14:textId="77777777" w:rsidR="00CF78AE" w:rsidRDefault="00CF78AE" w:rsidP="002F2F32">
      <w:pPr>
        <w:tabs>
          <w:tab w:val="left" w:pos="-1440"/>
          <w:tab w:val="left" w:pos="-720"/>
          <w:tab w:val="left" w:pos="1440"/>
          <w:tab w:val="left" w:pos="5040"/>
        </w:tabs>
        <w:suppressAutoHyphens/>
        <w:ind w:left="1440"/>
        <w:rPr>
          <w:sz w:val="24"/>
          <w:szCs w:val="24"/>
        </w:rPr>
      </w:pPr>
    </w:p>
    <w:p w14:paraId="3092295D" w14:textId="77777777" w:rsidR="00CF78AE" w:rsidRDefault="00CF78AE" w:rsidP="002F2F32">
      <w:pPr>
        <w:tabs>
          <w:tab w:val="left" w:pos="-1440"/>
          <w:tab w:val="left" w:pos="-720"/>
          <w:tab w:val="left" w:pos="1440"/>
          <w:tab w:val="left" w:pos="5040"/>
        </w:tabs>
        <w:suppressAutoHyphens/>
        <w:ind w:left="1440"/>
        <w:rPr>
          <w:sz w:val="24"/>
          <w:szCs w:val="24"/>
        </w:rPr>
      </w:pPr>
    </w:p>
    <w:p w14:paraId="258D1603" w14:textId="77777777" w:rsidR="00CF78AE" w:rsidRPr="00962873" w:rsidRDefault="00CF78AE" w:rsidP="002F2F32">
      <w:pPr>
        <w:tabs>
          <w:tab w:val="left" w:pos="-1440"/>
          <w:tab w:val="left" w:pos="-720"/>
          <w:tab w:val="left" w:pos="1440"/>
          <w:tab w:val="left" w:pos="5040"/>
        </w:tabs>
        <w:suppressAutoHyphens/>
        <w:ind w:left="1440"/>
        <w:rPr>
          <w:sz w:val="24"/>
          <w:szCs w:val="24"/>
        </w:rPr>
      </w:pPr>
    </w:p>
    <w:p w14:paraId="565B3D05" w14:textId="7CC693BC" w:rsidR="00250E1E" w:rsidRDefault="00962873" w:rsidP="007C050C">
      <w:pPr>
        <w:tabs>
          <w:tab w:val="left" w:pos="-1440"/>
          <w:tab w:val="left" w:pos="-720"/>
          <w:tab w:val="left" w:pos="1440"/>
          <w:tab w:val="left" w:pos="5040"/>
        </w:tabs>
        <w:suppressAutoHyphens/>
        <w:spacing w:after="240" w:line="360" w:lineRule="auto"/>
        <w:ind w:left="1440" w:hanging="806"/>
        <w:rPr>
          <w:sz w:val="24"/>
          <w:szCs w:val="24"/>
        </w:rPr>
      </w:pPr>
      <w:r w:rsidRPr="00962873">
        <w:rPr>
          <w:sz w:val="24"/>
          <w:szCs w:val="24"/>
        </w:rPr>
        <w:t xml:space="preserve">3.  </w:t>
      </w:r>
      <w:r w:rsidR="00B71620">
        <w:rPr>
          <w:sz w:val="24"/>
          <w:szCs w:val="24"/>
        </w:rPr>
        <w:tab/>
      </w:r>
      <w:r>
        <w:rPr>
          <w:sz w:val="24"/>
          <w:szCs w:val="24"/>
        </w:rPr>
        <w:t xml:space="preserve">I certify under penalty of perjury that the above documents were sent </w:t>
      </w:r>
      <w:r w:rsidRPr="00962873">
        <w:rPr>
          <w:sz w:val="24"/>
          <w:szCs w:val="24"/>
        </w:rPr>
        <w:t>using</w:t>
      </w:r>
      <w:r w:rsidR="00FD6723">
        <w:rPr>
          <w:sz w:val="24"/>
          <w:szCs w:val="24"/>
        </w:rPr>
        <w:t xml:space="preserve"> the mode of service indicated. </w:t>
      </w:r>
    </w:p>
    <w:p w14:paraId="0540C79B" w14:textId="1751CD72" w:rsidR="00250E1E" w:rsidRDefault="007C050C" w:rsidP="001505FA">
      <w:pPr>
        <w:tabs>
          <w:tab w:val="left" w:pos="-1440"/>
          <w:tab w:val="left" w:pos="-720"/>
          <w:tab w:val="left" w:pos="1440"/>
          <w:tab w:val="left" w:pos="5040"/>
        </w:tabs>
        <w:suppressAutoHyphens/>
        <w:ind w:left="63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339F3" wp14:editId="7683B843">
                <wp:simplePos x="0" y="0"/>
                <wp:positionH relativeFrom="column">
                  <wp:posOffset>3652520</wp:posOffset>
                </wp:positionH>
                <wp:positionV relativeFrom="paragraph">
                  <wp:posOffset>173990</wp:posOffset>
                </wp:positionV>
                <wp:extent cx="1590040" cy="5080"/>
                <wp:effectExtent l="0" t="0" r="2921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0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C5C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3.7pt" to="412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" strokecolor="black [3213]"/>
            </w:pict>
          </mc:Fallback>
        </mc:AlternateContent>
      </w:r>
      <w:r w:rsidR="00250E1E">
        <w:rPr>
          <w:sz w:val="24"/>
          <w:szCs w:val="24"/>
        </w:rPr>
        <w:t>Date:</w:t>
      </w:r>
      <w:r w:rsidR="00250E1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nter the date the document(s) was served"/>
          <w:tag w:val="Enter the date the document(s) was served"/>
          <w:id w:val="2093119605"/>
          <w:placeholder>
            <w:docPart w:val="DefaultPlaceholder_-1854013440"/>
          </w:placeholder>
          <w:showingPlcHdr/>
        </w:sdtPr>
        <w:sdtContent>
          <w:r w:rsidR="00823265" w:rsidRPr="002F6DB7">
            <w:rPr>
              <w:rStyle w:val="PlaceholderText"/>
            </w:rPr>
            <w:t>Click or tap here to enter text.</w:t>
          </w:r>
        </w:sdtContent>
      </w:sdt>
      <w:r w:rsidR="00250E1E">
        <w:rPr>
          <w:sz w:val="24"/>
          <w:szCs w:val="24"/>
        </w:rPr>
        <w:tab/>
      </w:r>
      <w:r w:rsidR="00250E1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ign here or enter the signature of the efiler"/>
          <w:tag w:val="Sign here or enter the signature of the efiler"/>
          <w:id w:val="-1200165328"/>
          <w:placeholder>
            <w:docPart w:val="DefaultPlaceholder_-1854013440"/>
          </w:placeholder>
          <w:showingPlcHdr/>
        </w:sdtPr>
        <w:sdtContent>
          <w:r w:rsidRPr="002F6DB7">
            <w:rPr>
              <w:rStyle w:val="PlaceholderText"/>
            </w:rPr>
            <w:t>Click or tap here to enter text.</w:t>
          </w:r>
        </w:sdtContent>
      </w:sdt>
    </w:p>
    <w:p w14:paraId="2136302B" w14:textId="77777777" w:rsidR="00250E1E" w:rsidRDefault="00250E1E" w:rsidP="00962873">
      <w:pPr>
        <w:tabs>
          <w:tab w:val="left" w:pos="-1440"/>
          <w:tab w:val="left" w:pos="-720"/>
          <w:tab w:val="left" w:pos="1440"/>
          <w:tab w:val="left" w:pos="5040"/>
        </w:tabs>
        <w:suppressAutoHyphens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2477"/>
        <w:gridCol w:w="3744"/>
      </w:tblGrid>
      <w:tr w:rsidR="00984F3D" w:rsidRPr="00DE0C5C" w14:paraId="5A5C921C" w14:textId="77777777" w:rsidTr="00A10057">
        <w:tc>
          <w:tcPr>
            <w:tcW w:w="3939" w:type="dxa"/>
            <w:shd w:val="clear" w:color="auto" w:fill="D9D9D9"/>
          </w:tcPr>
          <w:p w14:paraId="32A8F644" w14:textId="77777777" w:rsidR="00250E1E" w:rsidRPr="00DE0C5C" w:rsidRDefault="00250E1E" w:rsidP="00DE0C5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0C5C">
              <w:rPr>
                <w:b/>
                <w:sz w:val="24"/>
                <w:szCs w:val="24"/>
              </w:rPr>
              <w:lastRenderedPageBreak/>
              <w:t>Name and Address of Party Served</w:t>
            </w:r>
          </w:p>
        </w:tc>
        <w:tc>
          <w:tcPr>
            <w:tcW w:w="2477" w:type="dxa"/>
            <w:shd w:val="clear" w:color="auto" w:fill="D9D9D9"/>
          </w:tcPr>
          <w:p w14:paraId="16FC5836" w14:textId="77777777" w:rsidR="00140ED0" w:rsidRDefault="00140ED0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 of </w:t>
            </w:r>
          </w:p>
          <w:p w14:paraId="69D0CA5C" w14:textId="77777777" w:rsidR="00250E1E" w:rsidRPr="00DE0C5C" w:rsidRDefault="00140ED0" w:rsidP="00DE0C5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Party to the Case</w:t>
            </w:r>
          </w:p>
        </w:tc>
        <w:tc>
          <w:tcPr>
            <w:tcW w:w="3744" w:type="dxa"/>
            <w:shd w:val="clear" w:color="auto" w:fill="D9D9D9"/>
          </w:tcPr>
          <w:p w14:paraId="09F014D9" w14:textId="77777777" w:rsidR="00250E1E" w:rsidRPr="00DE0C5C" w:rsidRDefault="00250E1E" w:rsidP="00DE0C5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0C5C">
              <w:rPr>
                <w:b/>
                <w:sz w:val="24"/>
                <w:szCs w:val="24"/>
              </w:rPr>
              <w:t>Mode of Service</w:t>
            </w:r>
          </w:p>
        </w:tc>
      </w:tr>
      <w:tr w:rsidR="00250E1E" w:rsidRPr="00DE0C5C" w14:paraId="0DDD30C5" w14:textId="77777777" w:rsidTr="00A10057">
        <w:trPr>
          <w:trHeight w:val="1997"/>
        </w:trPr>
        <w:sdt>
          <w:sdtPr>
            <w:rPr>
              <w:sz w:val="24"/>
              <w:szCs w:val="24"/>
            </w:rPr>
            <w:id w:val="-403526192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2C5E2EBD" w14:textId="28B94A8E" w:rsidR="00250E1E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3744222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3433D816" w14:textId="03A5B745" w:rsidR="00250E1E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43F58C26" w14:textId="1F6CB3D0" w:rsidR="00250E1E" w:rsidRPr="002F2F32" w:rsidRDefault="001C4E98" w:rsidP="00DE0C5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77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F32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0E1E" w:rsidRPr="002F2F32">
              <w:rPr>
                <w:sz w:val="22"/>
                <w:szCs w:val="22"/>
              </w:rPr>
              <w:t xml:space="preserve"> Hand-delivered</w:t>
            </w:r>
          </w:p>
          <w:p w14:paraId="3E0E6492" w14:textId="19B2CEFA" w:rsidR="00250E1E" w:rsidRPr="002F2F32" w:rsidRDefault="001C4E98" w:rsidP="00DE0C5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62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F32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0E1E" w:rsidRPr="002F2F32">
              <w:rPr>
                <w:sz w:val="22"/>
                <w:szCs w:val="22"/>
              </w:rPr>
              <w:t xml:space="preserve"> Regular mail</w:t>
            </w:r>
          </w:p>
          <w:p w14:paraId="49351BEA" w14:textId="6F564656" w:rsidR="00250E1E" w:rsidRPr="002F2F32" w:rsidRDefault="001C4E98" w:rsidP="00DE0C5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374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F32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0E1E" w:rsidRPr="002F2F32">
              <w:rPr>
                <w:sz w:val="22"/>
                <w:szCs w:val="22"/>
              </w:rPr>
              <w:t xml:space="preserve"> Certified mail/RR</w:t>
            </w:r>
          </w:p>
          <w:p w14:paraId="4527D147" w14:textId="6CEDD5E1" w:rsidR="003E33B3" w:rsidRPr="002F2F32" w:rsidRDefault="001C4E98" w:rsidP="003E33B3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579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F32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E33B3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1166132828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945DBF" w14:textId="0C99C6A5" w:rsidR="003E33B3" w:rsidRPr="00844D87" w:rsidRDefault="003E33B3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18"/>
                <w:szCs w:val="18"/>
              </w:rPr>
            </w:pPr>
            <w:r w:rsidRPr="00844D87">
              <w:rPr>
                <w:sz w:val="18"/>
                <w:szCs w:val="18"/>
              </w:rPr>
              <w:t xml:space="preserve">    </w:t>
            </w:r>
            <w:r w:rsidR="00AB1E33" w:rsidRPr="00844D87">
              <w:rPr>
                <w:sz w:val="18"/>
                <w:szCs w:val="18"/>
              </w:rPr>
              <w:t xml:space="preserve"> </w:t>
            </w:r>
            <w:r w:rsidRPr="00844D87">
              <w:rPr>
                <w:sz w:val="18"/>
                <w:szCs w:val="18"/>
              </w:rPr>
              <w:t>(</w:t>
            </w:r>
            <w:r w:rsidR="00A10057" w:rsidRPr="00844D87">
              <w:rPr>
                <w:sz w:val="18"/>
                <w:szCs w:val="18"/>
              </w:rPr>
              <w:t>As authorized by the Court or by rule. Cite the rule if applicable.</w:t>
            </w:r>
            <w:r w:rsidRPr="00844D87">
              <w:rPr>
                <w:sz w:val="18"/>
                <w:szCs w:val="18"/>
              </w:rPr>
              <w:t>)</w:t>
            </w:r>
          </w:p>
        </w:tc>
      </w:tr>
      <w:tr w:rsidR="00250E1E" w:rsidRPr="00DE0C5C" w14:paraId="2CF48032" w14:textId="77777777" w:rsidTr="00A10057">
        <w:sdt>
          <w:sdtPr>
            <w:rPr>
              <w:sz w:val="24"/>
              <w:szCs w:val="24"/>
            </w:rPr>
            <w:id w:val="-2004656268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79A4BADF" w14:textId="5CB05C5A" w:rsidR="00250E1E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4604491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3FA1FDE4" w14:textId="5AAEBC44" w:rsidR="00250E1E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383F5221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86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703E912E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57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2B547FB5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88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63B40F1B" w14:textId="4C28CFEF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833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-1894032796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6B003A" w14:textId="0DB45C2C" w:rsidR="003E33B3" w:rsidRPr="00844D87" w:rsidRDefault="00844D87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18"/>
                <w:szCs w:val="18"/>
              </w:rPr>
            </w:pPr>
            <w:r w:rsidRPr="00844D87">
              <w:rPr>
                <w:sz w:val="18"/>
                <w:szCs w:val="18"/>
              </w:rPr>
              <w:t xml:space="preserve">     (As authorized by the Court or by rule. Cite the rule if applicable.)</w:t>
            </w:r>
          </w:p>
        </w:tc>
      </w:tr>
      <w:tr w:rsidR="00250E1E" w:rsidRPr="00DE0C5C" w14:paraId="1074B79A" w14:textId="77777777" w:rsidTr="00A10057">
        <w:sdt>
          <w:sdtPr>
            <w:rPr>
              <w:sz w:val="24"/>
              <w:szCs w:val="24"/>
            </w:rPr>
            <w:id w:val="664369912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3AE6D0D0" w14:textId="06E22691" w:rsidR="00250E1E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5117154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43E57C73" w14:textId="0EFCB412" w:rsidR="00250E1E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36924ADB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9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254E8455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85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50378360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41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7CB7D330" w14:textId="0D6DB24D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40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1252234823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FC4876" w14:textId="332DC60F" w:rsidR="003E33B3" w:rsidRPr="00844D87" w:rsidRDefault="00844D87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18"/>
                <w:szCs w:val="18"/>
              </w:rPr>
            </w:pPr>
            <w:r w:rsidRPr="00844D87">
              <w:rPr>
                <w:sz w:val="18"/>
                <w:szCs w:val="18"/>
              </w:rPr>
              <w:t xml:space="preserve">     (As authorized by the Court or by rule. Cite the rule if applicable.)</w:t>
            </w:r>
          </w:p>
        </w:tc>
      </w:tr>
      <w:tr w:rsidR="00844D87" w:rsidRPr="00DE0C5C" w14:paraId="546B48DC" w14:textId="77777777" w:rsidTr="00A10057">
        <w:sdt>
          <w:sdtPr>
            <w:rPr>
              <w:sz w:val="24"/>
              <w:szCs w:val="24"/>
            </w:rPr>
            <w:id w:val="1123815066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48353A2C" w14:textId="5C0B5144" w:rsidR="00844D87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43348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3D059150" w14:textId="28DB67FA" w:rsidR="00844D87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28F33450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57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152AAF5E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81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21965582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34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1F5B2416" w14:textId="477C9661" w:rsidR="00844D87" w:rsidRPr="002F2F32" w:rsidRDefault="001C4E98" w:rsidP="007C050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908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1455210183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A4700C" w14:textId="06841AE4" w:rsidR="00844D87" w:rsidRPr="002F2F32" w:rsidRDefault="00844D87" w:rsidP="007C050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rPr>
                <w:rFonts w:ascii="MS Gothic" w:eastAsia="MS Gothic" w:hAnsi="MS Gothic"/>
                <w:sz w:val="22"/>
                <w:szCs w:val="22"/>
              </w:rPr>
            </w:pPr>
            <w:r w:rsidRPr="00844D87">
              <w:rPr>
                <w:sz w:val="18"/>
                <w:szCs w:val="18"/>
              </w:rPr>
              <w:t xml:space="preserve">     (As authorized by the Court or by rule. Cite the rule if applicable.)</w:t>
            </w:r>
          </w:p>
        </w:tc>
      </w:tr>
      <w:tr w:rsidR="00844D87" w:rsidRPr="00DE0C5C" w14:paraId="5D63FEAC" w14:textId="77777777" w:rsidTr="00A10057">
        <w:sdt>
          <w:sdtPr>
            <w:rPr>
              <w:sz w:val="24"/>
              <w:szCs w:val="24"/>
            </w:rPr>
            <w:id w:val="1649476560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7E68E5B5" w14:textId="7F9EA43C" w:rsidR="00844D87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4725051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1941560E" w14:textId="7316ADA6" w:rsidR="00844D87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7B50CFE0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36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6643D00A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703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5290FFA6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59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1FAC725A" w14:textId="2FDED426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74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710086405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8F0FF4" w14:textId="35ABA184" w:rsidR="00844D87" w:rsidRPr="002F2F32" w:rsidRDefault="00844D87" w:rsidP="007C050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rPr>
                <w:rFonts w:ascii="MS Gothic" w:eastAsia="MS Gothic" w:hAnsi="MS Gothic"/>
                <w:sz w:val="22"/>
                <w:szCs w:val="22"/>
              </w:rPr>
            </w:pPr>
            <w:r w:rsidRPr="00844D87">
              <w:rPr>
                <w:sz w:val="18"/>
                <w:szCs w:val="18"/>
              </w:rPr>
              <w:t xml:space="preserve">     (As authorized by the Court or by rule. Cite the rule if applicable.)</w:t>
            </w:r>
          </w:p>
        </w:tc>
      </w:tr>
    </w:tbl>
    <w:p w14:paraId="44687AF6" w14:textId="77777777" w:rsidR="00A10057" w:rsidRDefault="00A10057">
      <w:r>
        <w:br w:type="page"/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2477"/>
        <w:gridCol w:w="3744"/>
      </w:tblGrid>
      <w:tr w:rsidR="003E33B3" w:rsidRPr="00DE0C5C" w14:paraId="429AD7D7" w14:textId="77777777" w:rsidTr="00A10057">
        <w:tc>
          <w:tcPr>
            <w:tcW w:w="3939" w:type="dxa"/>
            <w:shd w:val="clear" w:color="auto" w:fill="D9D9D9" w:themeFill="background1" w:themeFillShade="D9"/>
          </w:tcPr>
          <w:p w14:paraId="5B1D41F4" w14:textId="2979E58F" w:rsidR="003E33B3" w:rsidRPr="00DE0C5C" w:rsidRDefault="003E33B3" w:rsidP="003E33B3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0C5C">
              <w:rPr>
                <w:b/>
                <w:sz w:val="24"/>
                <w:szCs w:val="24"/>
              </w:rPr>
              <w:lastRenderedPageBreak/>
              <w:t>Name and Address of Party Served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0C7818CB" w14:textId="77777777" w:rsidR="001F2E6F" w:rsidRDefault="001F2E6F" w:rsidP="001F2E6F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 of </w:t>
            </w:r>
          </w:p>
          <w:p w14:paraId="765BCD7A" w14:textId="77777777" w:rsidR="003E33B3" w:rsidRPr="00DE0C5C" w:rsidRDefault="001F2E6F" w:rsidP="001F2E6F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Party to the Case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AE6C831" w14:textId="77777777" w:rsidR="003E33B3" w:rsidRPr="00DE0C5C" w:rsidRDefault="003E33B3" w:rsidP="003E33B3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0C5C">
              <w:rPr>
                <w:b/>
                <w:sz w:val="24"/>
                <w:szCs w:val="24"/>
              </w:rPr>
              <w:t>Mode of Service</w:t>
            </w:r>
          </w:p>
        </w:tc>
      </w:tr>
      <w:tr w:rsidR="00844D87" w:rsidRPr="00DE0C5C" w14:paraId="734CE2F4" w14:textId="77777777" w:rsidTr="00A10057">
        <w:sdt>
          <w:sdtPr>
            <w:rPr>
              <w:sz w:val="24"/>
              <w:szCs w:val="24"/>
            </w:rPr>
            <w:id w:val="575561992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49573D5B" w14:textId="1A10F208" w:rsidR="00844D87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6403739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32D99544" w14:textId="0729F4D5" w:rsidR="00844D87" w:rsidRPr="003E33B3" w:rsidRDefault="007C050C" w:rsidP="00844D87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2D0D4131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63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708AB490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06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143DE842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05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2603EDD7" w14:textId="7373D2BF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48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-309093340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64CE58" w14:textId="7FC81DFA" w:rsidR="00844D87" w:rsidRPr="003E33B3" w:rsidRDefault="00844D87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4"/>
                <w:szCs w:val="24"/>
              </w:rPr>
            </w:pPr>
            <w:r w:rsidRPr="00844D87">
              <w:rPr>
                <w:sz w:val="18"/>
                <w:szCs w:val="18"/>
              </w:rPr>
              <w:t xml:space="preserve">     (As authorized by the Court or by rule. Cite the rule if applicable.)</w:t>
            </w:r>
          </w:p>
        </w:tc>
      </w:tr>
      <w:tr w:rsidR="00844D87" w:rsidRPr="00DE0C5C" w14:paraId="69F12DFF" w14:textId="77777777" w:rsidTr="00A10057">
        <w:trPr>
          <w:trHeight w:val="2060"/>
        </w:trPr>
        <w:sdt>
          <w:sdtPr>
            <w:rPr>
              <w:sz w:val="24"/>
              <w:szCs w:val="24"/>
            </w:rPr>
            <w:id w:val="-1675796908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7AB9470" w14:textId="2D43F4C2" w:rsidR="00844D87" w:rsidRPr="003E33B3" w:rsidRDefault="007C050C" w:rsidP="007C050C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4250203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C6A78CF" w14:textId="5424C294" w:rsidR="00844D87" w:rsidRPr="003E33B3" w:rsidRDefault="007C050C" w:rsidP="007C050C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591162D7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59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0B09ABA6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21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0D0AB51B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93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6ED29051" w14:textId="37C56DA0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91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39321240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BF10B8" w14:textId="39CF4069" w:rsidR="00844D87" w:rsidRPr="003E33B3" w:rsidRDefault="00844D87" w:rsidP="007C050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ind w:left="40"/>
              <w:rPr>
                <w:sz w:val="24"/>
                <w:szCs w:val="24"/>
              </w:rPr>
            </w:pPr>
            <w:r w:rsidRPr="00844D87">
              <w:rPr>
                <w:sz w:val="18"/>
                <w:szCs w:val="18"/>
              </w:rPr>
              <w:t>(As authorized by the Court or by rule. Cite the rule if applicable.)</w:t>
            </w:r>
          </w:p>
        </w:tc>
      </w:tr>
      <w:tr w:rsidR="00844D87" w:rsidRPr="003E33B3" w14:paraId="7808D525" w14:textId="77777777" w:rsidTr="00A10057">
        <w:sdt>
          <w:sdtPr>
            <w:rPr>
              <w:sz w:val="24"/>
              <w:szCs w:val="24"/>
            </w:rPr>
            <w:id w:val="1993518634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647E7098" w14:textId="6CEA98DF" w:rsidR="00844D87" w:rsidRPr="003E33B3" w:rsidRDefault="007C050C" w:rsidP="007C050C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7116868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61B252B4" w14:textId="718C9347" w:rsidR="00844D87" w:rsidRPr="003E33B3" w:rsidRDefault="007C050C" w:rsidP="007C050C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379B7A94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254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62BA5BB3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66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225CDD5D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60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5FA4EB83" w14:textId="5D224BAF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921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1671063430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05F15A" w14:textId="384F832F" w:rsidR="00844D87" w:rsidRPr="003E33B3" w:rsidRDefault="00844D87" w:rsidP="007C050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ind w:left="40"/>
              <w:rPr>
                <w:sz w:val="24"/>
                <w:szCs w:val="24"/>
              </w:rPr>
            </w:pPr>
            <w:r w:rsidRPr="00844D87">
              <w:rPr>
                <w:sz w:val="18"/>
                <w:szCs w:val="18"/>
              </w:rPr>
              <w:t>(As authorized by the Court or by rule. Cite the rule if applicable.)</w:t>
            </w:r>
          </w:p>
        </w:tc>
      </w:tr>
      <w:tr w:rsidR="00844D87" w:rsidRPr="003E33B3" w14:paraId="7A9AC7B0" w14:textId="77777777" w:rsidTr="00A10057">
        <w:sdt>
          <w:sdtPr>
            <w:rPr>
              <w:sz w:val="24"/>
              <w:szCs w:val="24"/>
            </w:rPr>
            <w:id w:val="-319656398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5D6FC6A0" w14:textId="64A39743" w:rsidR="00844D87" w:rsidRPr="003E33B3" w:rsidRDefault="007C050C" w:rsidP="007C050C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5963012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2423D48C" w14:textId="440453D3" w:rsidR="00844D87" w:rsidRPr="003E33B3" w:rsidRDefault="007C050C" w:rsidP="007C050C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3EC02CD5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1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6D84D033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841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1B343927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98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3D815420" w14:textId="78DA9156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74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538788902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9DD255" w14:textId="44DCA407" w:rsidR="00844D87" w:rsidRPr="002F2F32" w:rsidRDefault="00844D87" w:rsidP="007C050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ind w:left="40"/>
              <w:rPr>
                <w:rFonts w:ascii="MS Gothic" w:eastAsia="MS Gothic" w:hAnsi="MS Gothic"/>
                <w:sz w:val="22"/>
                <w:szCs w:val="22"/>
              </w:rPr>
            </w:pPr>
            <w:r w:rsidRPr="00844D87">
              <w:rPr>
                <w:sz w:val="18"/>
                <w:szCs w:val="18"/>
              </w:rPr>
              <w:t>(As authorized by the Court or by rule. Cite the rule if applicable.)</w:t>
            </w:r>
          </w:p>
        </w:tc>
      </w:tr>
      <w:tr w:rsidR="00844D87" w:rsidRPr="003E33B3" w14:paraId="5D9AFB03" w14:textId="77777777" w:rsidTr="00A10057">
        <w:sdt>
          <w:sdtPr>
            <w:rPr>
              <w:sz w:val="24"/>
              <w:szCs w:val="24"/>
            </w:rPr>
            <w:id w:val="-1314712584"/>
            <w:placeholder>
              <w:docPart w:val="DefaultPlaceholder_-1854013440"/>
            </w:placeholder>
            <w:showingPlcHdr/>
          </w:sdtPr>
          <w:sdtContent>
            <w:tc>
              <w:tcPr>
                <w:tcW w:w="3939" w:type="dxa"/>
                <w:shd w:val="clear" w:color="auto" w:fill="auto"/>
              </w:tcPr>
              <w:p w14:paraId="7FC87A59" w14:textId="4EA5F9F1" w:rsidR="00844D87" w:rsidRPr="003E33B3" w:rsidRDefault="007C050C" w:rsidP="007C050C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2252452"/>
            <w:placeholder>
              <w:docPart w:val="DefaultPlaceholder_-1854013440"/>
            </w:placeholder>
            <w:showingPlcHdr/>
          </w:sdtPr>
          <w:sdtContent>
            <w:tc>
              <w:tcPr>
                <w:tcW w:w="2477" w:type="dxa"/>
                <w:shd w:val="clear" w:color="auto" w:fill="auto"/>
              </w:tcPr>
              <w:p w14:paraId="490A9B1F" w14:textId="1C358A84" w:rsidR="00844D87" w:rsidRPr="003E33B3" w:rsidRDefault="007C050C" w:rsidP="007C050C">
                <w:pPr>
                  <w:tabs>
                    <w:tab w:val="left" w:pos="-1440"/>
                    <w:tab w:val="left" w:pos="-720"/>
                    <w:tab w:val="left" w:pos="1440"/>
                    <w:tab w:val="left" w:pos="5040"/>
                  </w:tabs>
                  <w:suppressAutoHyphens/>
                  <w:spacing w:before="60" w:after="60"/>
                  <w:rPr>
                    <w:sz w:val="24"/>
                    <w:szCs w:val="24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44" w:type="dxa"/>
            <w:shd w:val="clear" w:color="auto" w:fill="auto"/>
          </w:tcPr>
          <w:p w14:paraId="178DDEE5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8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Hand-delivered</w:t>
            </w:r>
          </w:p>
          <w:p w14:paraId="38ACBB27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56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Regular mail</w:t>
            </w:r>
          </w:p>
          <w:p w14:paraId="55949757" w14:textId="77777777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40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Certified mail/RR</w:t>
            </w:r>
          </w:p>
          <w:p w14:paraId="407ECC15" w14:textId="3CA8EFB3" w:rsidR="00844D87" w:rsidRPr="002F2F32" w:rsidRDefault="001C4E98" w:rsidP="00844D87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093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D87" w:rsidRPr="002F2F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4D87" w:rsidRPr="002F2F32">
              <w:rPr>
                <w:sz w:val="22"/>
                <w:szCs w:val="22"/>
              </w:rPr>
              <w:t xml:space="preserve"> Other </w:t>
            </w:r>
            <w:sdt>
              <w:sdtPr>
                <w:rPr>
                  <w:sz w:val="22"/>
                  <w:szCs w:val="22"/>
                </w:rPr>
                <w:id w:val="-577749754"/>
                <w:placeholder>
                  <w:docPart w:val="DefaultPlaceholder_-1854013440"/>
                </w:placeholder>
                <w:showingPlcHdr/>
              </w:sdtPr>
              <w:sdtContent>
                <w:r w:rsidR="007C050C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EDD897" w14:textId="628AC37B" w:rsidR="00844D87" w:rsidRPr="002F2F32" w:rsidRDefault="00844D87" w:rsidP="007C050C">
            <w:pPr>
              <w:tabs>
                <w:tab w:val="left" w:pos="-1440"/>
                <w:tab w:val="left" w:pos="-720"/>
                <w:tab w:val="left" w:pos="1440"/>
                <w:tab w:val="left" w:pos="5040"/>
              </w:tabs>
              <w:suppressAutoHyphens/>
              <w:spacing w:before="60" w:after="60"/>
              <w:ind w:left="40"/>
              <w:rPr>
                <w:rFonts w:ascii="MS Gothic" w:eastAsia="MS Gothic" w:hAnsi="MS Gothic"/>
                <w:sz w:val="22"/>
                <w:szCs w:val="22"/>
              </w:rPr>
            </w:pPr>
            <w:r w:rsidRPr="00844D87">
              <w:rPr>
                <w:sz w:val="18"/>
                <w:szCs w:val="18"/>
              </w:rPr>
              <w:t>(As authorized by the Court or by rule. Cite the rule if applicable.)</w:t>
            </w:r>
          </w:p>
        </w:tc>
      </w:tr>
    </w:tbl>
    <w:p w14:paraId="1769EDA3" w14:textId="77777777" w:rsidR="00844D87" w:rsidRDefault="00844D87" w:rsidP="00844D87">
      <w:pPr>
        <w:jc w:val="right"/>
        <w:rPr>
          <w:sz w:val="22"/>
          <w:szCs w:val="22"/>
        </w:rPr>
      </w:pPr>
    </w:p>
    <w:p w14:paraId="76EED7FB" w14:textId="77777777" w:rsidR="00844D87" w:rsidRDefault="00844D87" w:rsidP="00844D87">
      <w:pPr>
        <w:jc w:val="right"/>
        <w:rPr>
          <w:sz w:val="22"/>
          <w:szCs w:val="22"/>
        </w:rPr>
      </w:pPr>
    </w:p>
    <w:p w14:paraId="11C12AFA" w14:textId="77777777" w:rsidR="00844D87" w:rsidRDefault="00844D87" w:rsidP="00844D87">
      <w:pPr>
        <w:jc w:val="right"/>
        <w:rPr>
          <w:sz w:val="22"/>
          <w:szCs w:val="22"/>
        </w:rPr>
      </w:pPr>
    </w:p>
    <w:p w14:paraId="4058A101" w14:textId="4EBBB2A4" w:rsidR="00AB1E33" w:rsidRPr="00D33887" w:rsidRDefault="00346578" w:rsidP="00844D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rev</w:t>
      </w:r>
      <w:r w:rsidR="00D33887" w:rsidRPr="00D33887">
        <w:rPr>
          <w:i/>
          <w:sz w:val="16"/>
          <w:szCs w:val="16"/>
        </w:rPr>
        <w:t>.</w:t>
      </w:r>
      <w:r w:rsidR="00A10057" w:rsidRPr="00844D87">
        <w:rPr>
          <w:i/>
          <w:sz w:val="16"/>
          <w:szCs w:val="16"/>
        </w:rPr>
        <w:t>8/1/16</w:t>
      </w:r>
    </w:p>
    <w:sectPr w:rsidR="00AB1E33" w:rsidRPr="00D33887" w:rsidSect="002F2F32">
      <w:footerReference w:type="default" r:id="rId7"/>
      <w:headerReference w:type="first" r:id="rId8"/>
      <w:pgSz w:w="12240" w:h="15840" w:code="1"/>
      <w:pgMar w:top="1440" w:right="720" w:bottom="1170" w:left="720" w:header="720" w:footer="103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AFDA8" w14:textId="77777777" w:rsidR="00E45337" w:rsidRDefault="00E45337">
      <w:r>
        <w:separator/>
      </w:r>
    </w:p>
  </w:endnote>
  <w:endnote w:type="continuationSeparator" w:id="0">
    <w:p w14:paraId="30B2ED8B" w14:textId="77777777" w:rsidR="00E45337" w:rsidRDefault="00E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D87D" w14:textId="78D24DAC" w:rsidR="00E45337" w:rsidRDefault="00E453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4E9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56A99" w14:textId="77777777" w:rsidR="00E45337" w:rsidRDefault="00E45337">
      <w:r>
        <w:separator/>
      </w:r>
    </w:p>
  </w:footnote>
  <w:footnote w:type="continuationSeparator" w:id="0">
    <w:p w14:paraId="2864370D" w14:textId="77777777" w:rsidR="00E45337" w:rsidRDefault="00E4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C9C1" w14:textId="77777777" w:rsidR="00E45337" w:rsidRDefault="00E4533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080"/>
    <w:multiLevelType w:val="hybridMultilevel"/>
    <w:tmpl w:val="D846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0BD5"/>
    <w:multiLevelType w:val="hybridMultilevel"/>
    <w:tmpl w:val="FB6299F4"/>
    <w:lvl w:ilvl="0" w:tplc="7C5EAF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Wnn2sgvC25GpCtE0XimGFp8nkXBrDYHXHqQZSZHRW2dKCLd5CGXLuTY0jsS7HbBbcFm1UPra81vme80jjIUVkQ==" w:salt="CKtmC9F+vHCM09RaIKUf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73"/>
    <w:rsid w:val="000D2B5F"/>
    <w:rsid w:val="00140ED0"/>
    <w:rsid w:val="001505FA"/>
    <w:rsid w:val="001C4E98"/>
    <w:rsid w:val="001F2E6F"/>
    <w:rsid w:val="00247D37"/>
    <w:rsid w:val="00250E1E"/>
    <w:rsid w:val="002F067C"/>
    <w:rsid w:val="002F2F32"/>
    <w:rsid w:val="0034557F"/>
    <w:rsid w:val="00346578"/>
    <w:rsid w:val="003B6715"/>
    <w:rsid w:val="003E33B3"/>
    <w:rsid w:val="004460CF"/>
    <w:rsid w:val="00510CA5"/>
    <w:rsid w:val="006653B3"/>
    <w:rsid w:val="007B6E2B"/>
    <w:rsid w:val="007C050C"/>
    <w:rsid w:val="007D7A15"/>
    <w:rsid w:val="00817E1D"/>
    <w:rsid w:val="00823265"/>
    <w:rsid w:val="00844D87"/>
    <w:rsid w:val="009609A3"/>
    <w:rsid w:val="00962873"/>
    <w:rsid w:val="00984F3D"/>
    <w:rsid w:val="00A10057"/>
    <w:rsid w:val="00A841FC"/>
    <w:rsid w:val="00A9311B"/>
    <w:rsid w:val="00AB1E33"/>
    <w:rsid w:val="00B71620"/>
    <w:rsid w:val="00B91019"/>
    <w:rsid w:val="00C05670"/>
    <w:rsid w:val="00CA2ADC"/>
    <w:rsid w:val="00CD1E2E"/>
    <w:rsid w:val="00CF78AE"/>
    <w:rsid w:val="00D17A3D"/>
    <w:rsid w:val="00D33887"/>
    <w:rsid w:val="00DE0C5C"/>
    <w:rsid w:val="00E45337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AC33D70"/>
  <w15:docId w15:val="{DF2CCB1E-E013-49E6-B46B-C977116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E0C5C"/>
  </w:style>
  <w:style w:type="paragraph" w:styleId="BalloonText">
    <w:name w:val="Balloon Text"/>
    <w:basedOn w:val="Normal"/>
    <w:link w:val="BalloonTextChar"/>
    <w:uiPriority w:val="99"/>
    <w:semiHidden/>
    <w:unhideWhenUsed/>
    <w:rsid w:val="0098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F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23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780D-E092-486F-A318-0ECD49F9E821}"/>
      </w:docPartPr>
      <w:docPartBody>
        <w:p w:rsidR="00000000" w:rsidRDefault="00821238">
          <w:r w:rsidRPr="002F6D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38"/>
    <w:rsid w:val="008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2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Santucci</dc:creator>
  <cp:keywords/>
  <dc:description/>
  <cp:lastModifiedBy>Administrator</cp:lastModifiedBy>
  <cp:revision>3</cp:revision>
  <cp:lastPrinted>2015-07-22T12:02:00Z</cp:lastPrinted>
  <dcterms:created xsi:type="dcterms:W3CDTF">2016-06-29T19:43:00Z</dcterms:created>
  <dcterms:modified xsi:type="dcterms:W3CDTF">2016-06-29T19:46:00Z</dcterms:modified>
</cp:coreProperties>
</file>