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5580"/>
        <w:gridCol w:w="4280"/>
      </w:tblGrid>
      <w:tr w:rsidR="00A13258" w:rsidRPr="000C6569" w14:paraId="0275DA4E" w14:textId="77777777" w:rsidTr="003A4CE4">
        <w:trPr>
          <w:cantSplit/>
          <w:trHeight w:val="3078"/>
        </w:trPr>
        <w:tc>
          <w:tcPr>
            <w:tcW w:w="55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bookmarkStart w:id="0" w:name="QuickMark_1"/>
          <w:bookmarkEnd w:id="0"/>
          <w:permStart w:id="1448618528" w:edGrp="everyone" w:colFirst="0" w:colLast="0"/>
          <w:permStart w:id="804127981" w:edGrp="everyone" w:colFirst="1" w:colLast="1"/>
          <w:p w14:paraId="39E8BBE2" w14:textId="77777777" w:rsidR="00A13258" w:rsidRPr="000C6569" w:rsidRDefault="0024470B">
            <w:pPr>
              <w:widowControl w:val="0"/>
              <w:rPr>
                <w:sz w:val="22"/>
                <w:szCs w:val="22"/>
              </w:rPr>
            </w:pPr>
            <w:r w:rsidRPr="000C6569">
              <w:rPr>
                <w:sz w:val="22"/>
                <w:szCs w:val="22"/>
              </w:rPr>
              <w:fldChar w:fldCharType="begin"/>
            </w:r>
            <w:r w:rsidRPr="000C6569">
              <w:rPr>
                <w:sz w:val="22"/>
                <w:szCs w:val="22"/>
              </w:rPr>
              <w:instrText xml:space="preserve"> SEQ CHAPTER \h \r 1</w:instrText>
            </w:r>
            <w:r w:rsidRPr="000C6569">
              <w:rPr>
                <w:sz w:val="22"/>
                <w:szCs w:val="22"/>
              </w:rPr>
              <w:fldChar w:fldCharType="end"/>
            </w:r>
            <w:r w:rsidRPr="000C6569">
              <w:rPr>
                <w:sz w:val="22"/>
                <w:szCs w:val="22"/>
              </w:rPr>
              <w:t>UNITED STATES BANKRUPTCY COURT</w:t>
            </w:r>
          </w:p>
          <w:p w14:paraId="307CAB96" w14:textId="77777777" w:rsidR="00A13258" w:rsidRPr="000C6569" w:rsidRDefault="0024470B">
            <w:pPr>
              <w:widowControl w:val="0"/>
              <w:rPr>
                <w:sz w:val="22"/>
                <w:szCs w:val="22"/>
              </w:rPr>
            </w:pPr>
            <w:r w:rsidRPr="000C6569">
              <w:rPr>
                <w:sz w:val="22"/>
                <w:szCs w:val="22"/>
              </w:rPr>
              <w:t>DISTRICT OF NEW JERSEY</w:t>
            </w:r>
          </w:p>
          <w:p w14:paraId="46CE1A2F" w14:textId="6BCF46F4" w:rsidR="00171ECF" w:rsidRPr="000C6569" w:rsidRDefault="003A4CE4">
            <w:pPr>
              <w:widowControl w:val="0"/>
              <w:rPr>
                <w:sz w:val="22"/>
                <w:szCs w:val="22"/>
              </w:rPr>
            </w:pPr>
            <w:r w:rsidRPr="000C6569">
              <w:rPr>
                <w:sz w:val="22"/>
                <w:szCs w:val="22"/>
              </w:rPr>
              <w:pict w14:anchorId="09E1E7B2">
                <v:rect id="_x0000_i1086" style="width:0;height:1.5pt" o:hralign="center" o:hrstd="t" o:hr="t" fillcolor="gray" stroked="f"/>
              </w:pict>
            </w:r>
          </w:p>
          <w:p w14:paraId="39CF7535" w14:textId="77777777" w:rsidR="00A13258" w:rsidRPr="000C6569" w:rsidRDefault="00A13258">
            <w:pPr>
              <w:widowControl w:val="0"/>
              <w:spacing w:line="-19" w:lineRule="auto"/>
              <w:rPr>
                <w:sz w:val="22"/>
                <w:szCs w:val="22"/>
              </w:rPr>
            </w:pPr>
          </w:p>
          <w:p w14:paraId="66D03251" w14:textId="6323D735" w:rsidR="00A13258" w:rsidRPr="000C6569" w:rsidRDefault="0024470B">
            <w:pPr>
              <w:widowControl w:val="0"/>
              <w:rPr>
                <w:sz w:val="18"/>
                <w:szCs w:val="18"/>
              </w:rPr>
            </w:pPr>
            <w:r w:rsidRPr="000C6569">
              <w:rPr>
                <w:b/>
                <w:sz w:val="18"/>
                <w:szCs w:val="18"/>
              </w:rPr>
              <w:t xml:space="preserve">Caption in Compliance with D.N.J. LBR </w:t>
            </w:r>
            <w:r w:rsidR="00171ECF" w:rsidRPr="000C6569">
              <w:rPr>
                <w:b/>
                <w:sz w:val="18"/>
                <w:szCs w:val="18"/>
              </w:rPr>
              <w:t>9004-1(B)</w:t>
            </w:r>
          </w:p>
          <w:p w14:paraId="5C2732E1" w14:textId="77777777" w:rsidR="00A13258" w:rsidRPr="000C6569" w:rsidRDefault="00A13258">
            <w:pPr>
              <w:widowControl w:val="0"/>
              <w:rPr>
                <w:sz w:val="22"/>
                <w:szCs w:val="22"/>
              </w:rPr>
            </w:pPr>
          </w:p>
          <w:p w14:paraId="66D7B954" w14:textId="77777777" w:rsidR="00A13258" w:rsidRPr="000C6569" w:rsidRDefault="00A13258">
            <w:pPr>
              <w:widowControl w:val="0"/>
              <w:rPr>
                <w:sz w:val="22"/>
                <w:szCs w:val="22"/>
              </w:rPr>
            </w:pPr>
          </w:p>
          <w:p w14:paraId="7CEDB250" w14:textId="77777777" w:rsidR="00A13258" w:rsidRPr="000C6569" w:rsidRDefault="00A13258">
            <w:pPr>
              <w:widowControl w:val="0"/>
              <w:rPr>
                <w:sz w:val="22"/>
                <w:szCs w:val="22"/>
              </w:rPr>
            </w:pPr>
          </w:p>
          <w:p w14:paraId="45DEAF5B" w14:textId="77777777" w:rsidR="00A13258" w:rsidRPr="000C6569" w:rsidRDefault="00A13258">
            <w:pPr>
              <w:widowControl w:val="0"/>
              <w:rPr>
                <w:sz w:val="22"/>
                <w:szCs w:val="22"/>
              </w:rPr>
            </w:pPr>
          </w:p>
          <w:p w14:paraId="0AFA1F7C" w14:textId="77777777" w:rsidR="00A13258" w:rsidRPr="000C6569" w:rsidRDefault="00A13258">
            <w:pPr>
              <w:widowControl w:val="0"/>
              <w:rPr>
                <w:sz w:val="22"/>
                <w:szCs w:val="22"/>
              </w:rPr>
            </w:pPr>
          </w:p>
          <w:p w14:paraId="1CD15E12" w14:textId="77777777" w:rsidR="000C6569" w:rsidRPr="000C6569" w:rsidRDefault="000C6569">
            <w:pPr>
              <w:widowControl w:val="0"/>
              <w:rPr>
                <w:sz w:val="22"/>
                <w:szCs w:val="22"/>
              </w:rPr>
            </w:pPr>
          </w:p>
          <w:p w14:paraId="45933950" w14:textId="77777777" w:rsidR="000C6569" w:rsidRPr="000C6569" w:rsidRDefault="000C6569">
            <w:pPr>
              <w:widowControl w:val="0"/>
              <w:rPr>
                <w:sz w:val="22"/>
                <w:szCs w:val="22"/>
              </w:rPr>
            </w:pPr>
          </w:p>
          <w:p w14:paraId="3ED1FD03" w14:textId="77777777" w:rsidR="000C6569" w:rsidRPr="000C6569" w:rsidRDefault="000C6569">
            <w:pPr>
              <w:widowControl w:val="0"/>
              <w:rPr>
                <w:sz w:val="22"/>
                <w:szCs w:val="22"/>
              </w:rPr>
            </w:pPr>
          </w:p>
          <w:p w14:paraId="18E43F5F" w14:textId="77777777" w:rsidR="000C6569" w:rsidRPr="000C6569" w:rsidRDefault="000C6569">
            <w:pPr>
              <w:widowControl w:val="0"/>
              <w:rPr>
                <w:sz w:val="22"/>
                <w:szCs w:val="22"/>
              </w:rPr>
            </w:pPr>
          </w:p>
          <w:p w14:paraId="3896A154" w14:textId="77777777" w:rsidR="00A13258" w:rsidRPr="000C6569" w:rsidRDefault="0024470B">
            <w:pPr>
              <w:widowControl w:val="0"/>
              <w:rPr>
                <w:sz w:val="22"/>
                <w:szCs w:val="22"/>
              </w:rPr>
            </w:pPr>
            <w:r w:rsidRPr="000C6569">
              <w:rPr>
                <w:sz w:val="22"/>
                <w:szCs w:val="22"/>
              </w:rPr>
              <w:tab/>
            </w:r>
            <w:r w:rsidRPr="000C6569">
              <w:rPr>
                <w:sz w:val="22"/>
                <w:szCs w:val="22"/>
              </w:rPr>
              <w:tab/>
            </w:r>
            <w:r w:rsidRPr="000C6569">
              <w:rPr>
                <w:sz w:val="22"/>
                <w:szCs w:val="22"/>
              </w:rPr>
              <w:tab/>
            </w:r>
          </w:p>
          <w:p w14:paraId="05B7DFB9" w14:textId="77777777" w:rsidR="00A13258" w:rsidRPr="000C6569" w:rsidRDefault="0024470B">
            <w:pPr>
              <w:widowControl w:val="0"/>
              <w:tabs>
                <w:tab w:val="center" w:pos="2680"/>
              </w:tabs>
              <w:rPr>
                <w:sz w:val="22"/>
                <w:szCs w:val="22"/>
              </w:rPr>
            </w:pPr>
            <w:r w:rsidRPr="000C6569">
              <w:rPr>
                <w:sz w:val="22"/>
                <w:szCs w:val="22"/>
              </w:rPr>
              <w:tab/>
            </w:r>
          </w:p>
        </w:tc>
        <w:tc>
          <w:tcPr>
            <w:tcW w:w="4280" w:type="dxa"/>
            <w:tcBorders>
              <w:top w:val="nil"/>
              <w:left w:val="single" w:sz="8" w:space="0" w:color="000000"/>
              <w:bottom w:val="nil"/>
              <w:right w:val="nil"/>
            </w:tcBorders>
            <w:tcMar>
              <w:top w:w="120" w:type="dxa"/>
              <w:left w:w="120" w:type="dxa"/>
              <w:bottom w:w="58" w:type="dxa"/>
              <w:right w:w="120" w:type="dxa"/>
            </w:tcMar>
          </w:tcPr>
          <w:p w14:paraId="7A0E6544" w14:textId="77777777" w:rsidR="00A13258" w:rsidRPr="000C6569" w:rsidRDefault="0024470B">
            <w:pPr>
              <w:widowControl w:val="0"/>
              <w:tabs>
                <w:tab w:val="center" w:pos="2500"/>
              </w:tabs>
              <w:rPr>
                <w:sz w:val="22"/>
                <w:szCs w:val="22"/>
              </w:rPr>
            </w:pPr>
            <w:r w:rsidRPr="000C6569">
              <w:rPr>
                <w:sz w:val="22"/>
                <w:szCs w:val="22"/>
              </w:rPr>
              <w:tab/>
            </w:r>
            <w:r w:rsidRPr="000C6569">
              <w:rPr>
                <w:sz w:val="22"/>
                <w:szCs w:val="22"/>
              </w:rPr>
              <w:tab/>
            </w:r>
            <w:r w:rsidRPr="000C6569">
              <w:rPr>
                <w:sz w:val="22"/>
                <w:szCs w:val="22"/>
              </w:rPr>
              <w:tab/>
            </w:r>
          </w:p>
          <w:p w14:paraId="154FD03A" w14:textId="77777777" w:rsidR="00A13258" w:rsidRPr="000C6569" w:rsidRDefault="00A13258">
            <w:pPr>
              <w:widowControl w:val="0"/>
              <w:rPr>
                <w:sz w:val="22"/>
                <w:szCs w:val="22"/>
              </w:rPr>
            </w:pPr>
          </w:p>
          <w:p w14:paraId="31F3F18D" w14:textId="77777777" w:rsidR="00A13258" w:rsidRPr="000C6569" w:rsidRDefault="00A13258">
            <w:pPr>
              <w:widowControl w:val="0"/>
              <w:rPr>
                <w:sz w:val="22"/>
                <w:szCs w:val="22"/>
              </w:rPr>
            </w:pPr>
          </w:p>
          <w:p w14:paraId="768675B4" w14:textId="77777777" w:rsidR="00A13258" w:rsidRPr="000C6569" w:rsidRDefault="0024470B">
            <w:pPr>
              <w:widowControl w:val="0"/>
              <w:tabs>
                <w:tab w:val="right" w:pos="4999"/>
              </w:tabs>
              <w:rPr>
                <w:sz w:val="22"/>
                <w:szCs w:val="22"/>
              </w:rPr>
            </w:pPr>
            <w:r w:rsidRPr="000C6569">
              <w:rPr>
                <w:sz w:val="22"/>
                <w:szCs w:val="22"/>
              </w:rPr>
              <w:tab/>
            </w:r>
          </w:p>
          <w:p w14:paraId="1F5E5F2C" w14:textId="77777777" w:rsidR="00A13258" w:rsidRPr="000C6569" w:rsidRDefault="0024470B">
            <w:pPr>
              <w:widowControl w:val="0"/>
              <w:rPr>
                <w:sz w:val="22"/>
                <w:szCs w:val="22"/>
              </w:rPr>
            </w:pPr>
            <w:r w:rsidRPr="000C6569">
              <w:rPr>
                <w:sz w:val="22"/>
                <w:szCs w:val="22"/>
              </w:rPr>
              <w:tab/>
            </w:r>
            <w:r w:rsidRPr="000C6569">
              <w:rPr>
                <w:sz w:val="22"/>
                <w:szCs w:val="22"/>
              </w:rPr>
              <w:tab/>
            </w:r>
            <w:r w:rsidRPr="000C6569">
              <w:rPr>
                <w:sz w:val="22"/>
                <w:szCs w:val="22"/>
              </w:rPr>
              <w:tab/>
            </w:r>
          </w:p>
        </w:tc>
      </w:tr>
      <w:tr w:rsidR="00A13258" w:rsidRPr="000C6569" w14:paraId="0D56D6D4" w14:textId="77777777" w:rsidTr="003A4CE4">
        <w:trPr>
          <w:cantSplit/>
        </w:trPr>
        <w:tc>
          <w:tcPr>
            <w:tcW w:w="55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44821A" w14:textId="77777777" w:rsidR="00A13258" w:rsidRPr="000C6569" w:rsidRDefault="0024470B">
            <w:pPr>
              <w:widowControl w:val="0"/>
              <w:rPr>
                <w:sz w:val="22"/>
                <w:szCs w:val="22"/>
              </w:rPr>
            </w:pPr>
            <w:permStart w:id="438176031" w:edGrp="everyone" w:colFirst="0" w:colLast="0"/>
            <w:permStart w:id="719066664" w:edGrp="everyone" w:colFirst="1" w:colLast="1"/>
            <w:permEnd w:id="1448618528"/>
            <w:permEnd w:id="804127981"/>
            <w:r w:rsidRPr="000C6569">
              <w:rPr>
                <w:sz w:val="22"/>
                <w:szCs w:val="22"/>
              </w:rPr>
              <w:t>In Re:</w:t>
            </w:r>
            <w:r w:rsidRPr="000C6569">
              <w:rPr>
                <w:sz w:val="22"/>
                <w:szCs w:val="22"/>
              </w:rPr>
              <w:tab/>
            </w:r>
            <w:r w:rsidRPr="000C6569">
              <w:rPr>
                <w:sz w:val="22"/>
                <w:szCs w:val="22"/>
              </w:rPr>
              <w:tab/>
            </w:r>
            <w:r w:rsidRPr="000C6569">
              <w:rPr>
                <w:sz w:val="22"/>
                <w:szCs w:val="22"/>
              </w:rPr>
              <w:tab/>
            </w:r>
            <w:r w:rsidRPr="000C6569">
              <w:rPr>
                <w:sz w:val="22"/>
                <w:szCs w:val="22"/>
              </w:rPr>
              <w:tab/>
            </w:r>
            <w:r w:rsidRPr="000C6569">
              <w:rPr>
                <w:sz w:val="22"/>
                <w:szCs w:val="22"/>
              </w:rPr>
              <w:tab/>
            </w:r>
            <w:r w:rsidRPr="000C6569">
              <w:rPr>
                <w:sz w:val="22"/>
                <w:szCs w:val="22"/>
              </w:rPr>
              <w:tab/>
            </w:r>
          </w:p>
          <w:p w14:paraId="25402040" w14:textId="77777777" w:rsidR="00A13258" w:rsidRPr="000C6569" w:rsidRDefault="00A13258">
            <w:pPr>
              <w:widowControl w:val="0"/>
              <w:rPr>
                <w:sz w:val="22"/>
                <w:szCs w:val="22"/>
              </w:rPr>
            </w:pPr>
          </w:p>
          <w:p w14:paraId="28220AF2" w14:textId="77777777" w:rsidR="00A13258" w:rsidRPr="000C6569" w:rsidRDefault="00A13258">
            <w:pPr>
              <w:widowControl w:val="0"/>
              <w:rPr>
                <w:sz w:val="22"/>
                <w:szCs w:val="22"/>
              </w:rPr>
            </w:pPr>
          </w:p>
        </w:tc>
        <w:tc>
          <w:tcPr>
            <w:tcW w:w="4280" w:type="dxa"/>
            <w:tcBorders>
              <w:top w:val="nil"/>
              <w:left w:val="single" w:sz="8" w:space="0" w:color="000000"/>
              <w:bottom w:val="nil"/>
              <w:right w:val="nil"/>
            </w:tcBorders>
            <w:tcMar>
              <w:top w:w="120" w:type="dxa"/>
              <w:left w:w="120" w:type="dxa"/>
              <w:bottom w:w="58" w:type="dxa"/>
              <w:right w:w="120" w:type="dxa"/>
            </w:tcMar>
          </w:tcPr>
          <w:p w14:paraId="3D0ABBA2" w14:textId="77777777" w:rsidR="00A13258" w:rsidRPr="000C6569" w:rsidRDefault="0024470B">
            <w:pPr>
              <w:widowControl w:val="0"/>
              <w:rPr>
                <w:sz w:val="22"/>
                <w:szCs w:val="22"/>
              </w:rPr>
            </w:pPr>
            <w:r w:rsidRPr="000C6569">
              <w:rPr>
                <w:sz w:val="22"/>
                <w:szCs w:val="22"/>
              </w:rPr>
              <w:t xml:space="preserve">Case No.:         _______________________ </w:t>
            </w:r>
          </w:p>
          <w:p w14:paraId="5FCD07E5" w14:textId="77777777" w:rsidR="00A13258" w:rsidRPr="000C6569" w:rsidRDefault="00A13258">
            <w:pPr>
              <w:widowControl w:val="0"/>
              <w:rPr>
                <w:sz w:val="22"/>
                <w:szCs w:val="22"/>
              </w:rPr>
            </w:pPr>
          </w:p>
          <w:p w14:paraId="57B4D86C" w14:textId="77777777" w:rsidR="00A13258" w:rsidRPr="000C6569" w:rsidRDefault="0024470B">
            <w:pPr>
              <w:widowControl w:val="0"/>
              <w:rPr>
                <w:sz w:val="22"/>
                <w:szCs w:val="22"/>
              </w:rPr>
            </w:pPr>
            <w:r w:rsidRPr="000C6569">
              <w:rPr>
                <w:sz w:val="22"/>
                <w:szCs w:val="22"/>
              </w:rPr>
              <w:t>Judge:              _______________________</w:t>
            </w:r>
          </w:p>
          <w:p w14:paraId="4FDF8738" w14:textId="77777777" w:rsidR="00A13258" w:rsidRPr="000C6569" w:rsidRDefault="00A13258">
            <w:pPr>
              <w:widowControl w:val="0"/>
              <w:rPr>
                <w:sz w:val="22"/>
                <w:szCs w:val="22"/>
              </w:rPr>
            </w:pPr>
          </w:p>
          <w:p w14:paraId="4D533CF8" w14:textId="77777777" w:rsidR="00A13258" w:rsidRPr="000C6569" w:rsidRDefault="0024470B">
            <w:pPr>
              <w:widowControl w:val="0"/>
              <w:rPr>
                <w:sz w:val="22"/>
                <w:szCs w:val="22"/>
              </w:rPr>
            </w:pPr>
            <w:r w:rsidRPr="000C6569">
              <w:rPr>
                <w:sz w:val="22"/>
                <w:szCs w:val="22"/>
              </w:rPr>
              <w:t>Chapter:           _______________________</w:t>
            </w:r>
          </w:p>
        </w:tc>
      </w:tr>
    </w:tbl>
    <w:permEnd w:id="438176031"/>
    <w:permEnd w:id="719066664"/>
    <w:p w14:paraId="38DF94CC" w14:textId="4E895C30" w:rsidR="00A13258" w:rsidRPr="000C6569" w:rsidRDefault="0024470B" w:rsidP="000C6569">
      <w:pPr>
        <w:widowControl w:val="0"/>
        <w:rPr>
          <w:sz w:val="22"/>
          <w:szCs w:val="22"/>
        </w:rPr>
      </w:pPr>
      <w:r w:rsidRPr="000C6569">
        <w:rPr>
          <w:sz w:val="22"/>
          <w:szCs w:val="22"/>
        </w:rPr>
        <w:tab/>
      </w:r>
      <w:r w:rsidRPr="000C6569">
        <w:rPr>
          <w:sz w:val="22"/>
          <w:szCs w:val="22"/>
        </w:rPr>
        <w:tab/>
      </w:r>
      <w:r w:rsidRPr="000C6569">
        <w:rPr>
          <w:sz w:val="22"/>
          <w:szCs w:val="22"/>
        </w:rPr>
        <w:tab/>
      </w:r>
      <w:r w:rsidRPr="000C6569">
        <w:rPr>
          <w:sz w:val="22"/>
          <w:szCs w:val="22"/>
        </w:rPr>
        <w:tab/>
      </w:r>
      <w:r w:rsidRPr="000C6569">
        <w:rPr>
          <w:sz w:val="22"/>
          <w:szCs w:val="22"/>
        </w:rPr>
        <w:tab/>
      </w:r>
      <w:r w:rsidRPr="000C6569">
        <w:rPr>
          <w:sz w:val="22"/>
          <w:szCs w:val="22"/>
        </w:rPr>
        <w:tab/>
      </w:r>
    </w:p>
    <w:p w14:paraId="745C2202" w14:textId="77777777" w:rsidR="00A13258" w:rsidRPr="000C6569" w:rsidRDefault="0024470B">
      <w:pPr>
        <w:widowControl w:val="0"/>
        <w:tabs>
          <w:tab w:val="center" w:pos="4680"/>
        </w:tabs>
        <w:rPr>
          <w:b/>
          <w:sz w:val="22"/>
          <w:szCs w:val="22"/>
        </w:rPr>
      </w:pPr>
      <w:r w:rsidRPr="000C6569">
        <w:rPr>
          <w:sz w:val="22"/>
          <w:szCs w:val="22"/>
        </w:rPr>
        <w:tab/>
      </w:r>
      <w:r w:rsidRPr="000C6569">
        <w:rPr>
          <w:b/>
          <w:sz w:val="22"/>
          <w:szCs w:val="22"/>
        </w:rPr>
        <w:t>CERTIFICATION OF PROFESSIONAL IN SUPPORT OF</w:t>
      </w:r>
    </w:p>
    <w:p w14:paraId="0D91A702" w14:textId="77777777" w:rsidR="00A13258" w:rsidRPr="000C6569" w:rsidRDefault="0024470B">
      <w:pPr>
        <w:widowControl w:val="0"/>
        <w:jc w:val="center"/>
        <w:rPr>
          <w:b/>
          <w:sz w:val="22"/>
          <w:szCs w:val="22"/>
        </w:rPr>
      </w:pPr>
      <w:r w:rsidRPr="000C6569">
        <w:rPr>
          <w:b/>
          <w:sz w:val="22"/>
          <w:szCs w:val="22"/>
        </w:rPr>
        <w:t>APPLICATION FOR RETENTION OF PROFESSIONAL</w:t>
      </w:r>
    </w:p>
    <w:p w14:paraId="27C0AA01" w14:textId="77777777" w:rsidR="00A13258" w:rsidRPr="000C6569" w:rsidRDefault="00A13258">
      <w:pPr>
        <w:widowControl w:val="0"/>
        <w:jc w:val="center"/>
        <w:rPr>
          <w:b/>
          <w:sz w:val="22"/>
          <w:szCs w:val="22"/>
        </w:rPr>
      </w:pPr>
    </w:p>
    <w:p w14:paraId="2546BDA2" w14:textId="77777777" w:rsidR="00A13258" w:rsidRPr="000C6569" w:rsidRDefault="0024470B" w:rsidP="0024470B">
      <w:pPr>
        <w:widowControl w:val="0"/>
        <w:spacing w:after="140" w:line="360" w:lineRule="auto"/>
        <w:rPr>
          <w:sz w:val="22"/>
          <w:szCs w:val="22"/>
        </w:rPr>
      </w:pPr>
      <w:r w:rsidRPr="000C6569">
        <w:rPr>
          <w:sz w:val="22"/>
          <w:szCs w:val="22"/>
        </w:rPr>
        <w:t xml:space="preserve">I, </w:t>
      </w:r>
      <w:permStart w:id="1490575922" w:edGrp="everyone"/>
      <w:r w:rsidRPr="000C6569">
        <w:rPr>
          <w:sz w:val="22"/>
          <w:szCs w:val="22"/>
        </w:rPr>
        <w:t>__________________________________</w:t>
      </w:r>
      <w:permEnd w:id="1490575922"/>
      <w:r w:rsidRPr="000C6569">
        <w:rPr>
          <w:sz w:val="22"/>
          <w:szCs w:val="22"/>
        </w:rPr>
        <w:t>, being of full age, certify as follows:</w:t>
      </w:r>
    </w:p>
    <w:p w14:paraId="25E5BE74" w14:textId="6C569309" w:rsidR="00A13258" w:rsidRPr="000C6569" w:rsidRDefault="0024470B" w:rsidP="002F0101">
      <w:pPr>
        <w:widowControl w:val="0"/>
        <w:spacing w:after="260"/>
        <w:ind w:left="720"/>
        <w:rPr>
          <w:sz w:val="22"/>
          <w:szCs w:val="22"/>
        </w:rPr>
      </w:pPr>
      <w:r w:rsidRPr="000C6569">
        <w:rPr>
          <w:sz w:val="22"/>
          <w:szCs w:val="22"/>
        </w:rPr>
        <w:t>1.</w:t>
      </w:r>
      <w:r w:rsidRPr="000C6569">
        <w:rPr>
          <w:sz w:val="22"/>
          <w:szCs w:val="22"/>
        </w:rPr>
        <w:tab/>
        <w:t xml:space="preserve">I am seeking authorization to be retained as </w:t>
      </w:r>
      <w:permStart w:id="766845724" w:edGrp="everyone"/>
      <w:r w:rsidRPr="000C6569">
        <w:rPr>
          <w:sz w:val="22"/>
          <w:szCs w:val="22"/>
        </w:rPr>
        <w:t>______________________________</w:t>
      </w:r>
      <w:r w:rsidR="002F0101" w:rsidRPr="000C6569">
        <w:rPr>
          <w:sz w:val="22"/>
          <w:szCs w:val="22"/>
        </w:rPr>
        <w:t>______</w:t>
      </w:r>
      <w:permEnd w:id="766845724"/>
      <w:r w:rsidRPr="000C6569">
        <w:rPr>
          <w:sz w:val="22"/>
          <w:szCs w:val="22"/>
        </w:rPr>
        <w:t>.</w:t>
      </w:r>
    </w:p>
    <w:p w14:paraId="79C8305E" w14:textId="2EE4969D" w:rsidR="00A13258" w:rsidRPr="000C6569" w:rsidRDefault="0024470B" w:rsidP="002F0101">
      <w:pPr>
        <w:widowControl w:val="0"/>
        <w:spacing w:after="260" w:line="360" w:lineRule="auto"/>
        <w:ind w:left="720" w:hanging="1440"/>
        <w:rPr>
          <w:sz w:val="22"/>
          <w:szCs w:val="22"/>
        </w:rPr>
      </w:pPr>
      <w:r w:rsidRPr="000C6569">
        <w:rPr>
          <w:sz w:val="22"/>
          <w:szCs w:val="22"/>
        </w:rPr>
        <w:tab/>
        <w:t>2.</w:t>
      </w:r>
      <w:r w:rsidRPr="000C6569">
        <w:rPr>
          <w:sz w:val="22"/>
          <w:szCs w:val="22"/>
        </w:rPr>
        <w:tab/>
        <w:t>My professional credentials include:</w:t>
      </w:r>
      <w:r w:rsidR="000C6569" w:rsidRPr="000C6569">
        <w:rPr>
          <w:sz w:val="22"/>
          <w:szCs w:val="22"/>
        </w:rPr>
        <w:t xml:space="preserve"> </w:t>
      </w:r>
      <w:permStart w:id="1683360663" w:edGrp="everyone"/>
      <w:r w:rsidRPr="000C6569">
        <w:rPr>
          <w:sz w:val="22"/>
          <w:szCs w:val="22"/>
        </w:rPr>
        <w:t>____________________________________</w:t>
      </w:r>
      <w:r w:rsidR="002F0101" w:rsidRPr="000C6569">
        <w:rPr>
          <w:sz w:val="22"/>
          <w:szCs w:val="22"/>
        </w:rPr>
        <w:t>_____</w:t>
      </w:r>
      <w:proofErr w:type="gramStart"/>
      <w:r w:rsidR="002F0101" w:rsidRPr="000C6569">
        <w:rPr>
          <w:sz w:val="22"/>
          <w:szCs w:val="22"/>
        </w:rPr>
        <w:t>_</w:t>
      </w:r>
      <w:permEnd w:id="1683360663"/>
      <w:r w:rsidRPr="000C6569">
        <w:rPr>
          <w:sz w:val="22"/>
          <w:szCs w:val="22"/>
        </w:rPr>
        <w:t xml:space="preserve">  </w:t>
      </w:r>
      <w:permStart w:id="161971138" w:edGrp="everyone"/>
      <w:r w:rsidRPr="000C6569">
        <w:rPr>
          <w:sz w:val="22"/>
          <w:szCs w:val="22"/>
        </w:rPr>
        <w:t>_</w:t>
      </w:r>
      <w:proofErr w:type="gramEnd"/>
      <w:r w:rsidRPr="000C6569">
        <w:rPr>
          <w:sz w:val="22"/>
          <w:szCs w:val="22"/>
        </w:rPr>
        <w:t>___________________________________________________________________________________________________________________________________</w:t>
      </w:r>
      <w:r w:rsidR="002F0101" w:rsidRPr="000C6569">
        <w:rPr>
          <w:sz w:val="22"/>
          <w:szCs w:val="22"/>
        </w:rPr>
        <w:t>________________________</w:t>
      </w:r>
      <w:permEnd w:id="161971138"/>
    </w:p>
    <w:p w14:paraId="0FF48A40" w14:textId="47DB513A" w:rsidR="00A13258" w:rsidRPr="000C6569" w:rsidRDefault="0024470B" w:rsidP="002F0101">
      <w:pPr>
        <w:widowControl w:val="0"/>
        <w:spacing w:after="260" w:line="360" w:lineRule="auto"/>
        <w:ind w:left="720" w:hanging="1440"/>
        <w:rPr>
          <w:sz w:val="22"/>
          <w:szCs w:val="22"/>
        </w:rPr>
      </w:pPr>
      <w:r w:rsidRPr="000C6569">
        <w:rPr>
          <w:sz w:val="22"/>
          <w:szCs w:val="22"/>
        </w:rPr>
        <w:tab/>
        <w:t>3.</w:t>
      </w:r>
      <w:r w:rsidRPr="000C6569">
        <w:rPr>
          <w:sz w:val="22"/>
          <w:szCs w:val="22"/>
        </w:rPr>
        <w:tab/>
        <w:t xml:space="preserve">I am a member of or associated with the firm of: </w:t>
      </w:r>
      <w:permStart w:id="1892902187" w:edGrp="everyone"/>
      <w:r w:rsidRPr="000C6569">
        <w:rPr>
          <w:sz w:val="22"/>
          <w:szCs w:val="22"/>
        </w:rPr>
        <w:t>__________________________</w:t>
      </w:r>
      <w:r w:rsidR="002F0101" w:rsidRPr="000C6569">
        <w:rPr>
          <w:sz w:val="22"/>
          <w:szCs w:val="22"/>
        </w:rPr>
        <w:t>______</w:t>
      </w:r>
      <w:r w:rsidRPr="000C6569">
        <w:rPr>
          <w:sz w:val="22"/>
          <w:szCs w:val="22"/>
        </w:rPr>
        <w:t xml:space="preserve"> _________________________________________________________________</w:t>
      </w:r>
      <w:r w:rsidR="002F0101" w:rsidRPr="000C6569">
        <w:rPr>
          <w:sz w:val="22"/>
          <w:szCs w:val="22"/>
        </w:rPr>
        <w:t>_____________</w:t>
      </w:r>
      <w:r w:rsidRPr="000C6569">
        <w:rPr>
          <w:sz w:val="22"/>
          <w:szCs w:val="22"/>
        </w:rPr>
        <w:t>.</w:t>
      </w:r>
      <w:permEnd w:id="1892902187"/>
    </w:p>
    <w:p w14:paraId="336875B8" w14:textId="23CACDE3" w:rsidR="00A13258" w:rsidRPr="000C6569" w:rsidRDefault="0024470B" w:rsidP="002F0101">
      <w:pPr>
        <w:widowControl w:val="0"/>
        <w:spacing w:after="260" w:line="360" w:lineRule="auto"/>
        <w:ind w:left="720"/>
        <w:rPr>
          <w:sz w:val="22"/>
          <w:szCs w:val="22"/>
        </w:rPr>
      </w:pPr>
      <w:r w:rsidRPr="000C6569">
        <w:rPr>
          <w:sz w:val="22"/>
          <w:szCs w:val="22"/>
        </w:rPr>
        <w:t>4.</w:t>
      </w:r>
      <w:r w:rsidRPr="000C6569">
        <w:rPr>
          <w:sz w:val="22"/>
          <w:szCs w:val="22"/>
        </w:rPr>
        <w:tab/>
        <w:t xml:space="preserve">The proposed arrangement for compensation, including hourly rates, if applicable, is as </w:t>
      </w:r>
      <w:r w:rsidR="002F0101" w:rsidRPr="000C6569">
        <w:rPr>
          <w:sz w:val="22"/>
          <w:szCs w:val="22"/>
        </w:rPr>
        <w:t>f</w:t>
      </w:r>
      <w:r w:rsidR="000C6569" w:rsidRPr="000C6569">
        <w:rPr>
          <w:sz w:val="22"/>
          <w:szCs w:val="22"/>
        </w:rPr>
        <w:t>ollows</w:t>
      </w:r>
      <w:permStart w:id="1716477350" w:edGrp="everyone"/>
      <w:r w:rsidRPr="000C6569">
        <w:rPr>
          <w:sz w:val="22"/>
          <w:szCs w:val="22"/>
        </w:rPr>
        <w:t>__________________________________________________</w:t>
      </w:r>
      <w:r w:rsidR="002F0101" w:rsidRPr="000C6569">
        <w:rPr>
          <w:sz w:val="22"/>
          <w:szCs w:val="22"/>
        </w:rPr>
        <w:t>_____________________</w:t>
      </w:r>
      <w:r w:rsidRPr="000C6569">
        <w:rPr>
          <w:sz w:val="22"/>
          <w:szCs w:val="22"/>
        </w:rPr>
        <w:t xml:space="preserve"> ______________________________________________</w:t>
      </w:r>
      <w:r w:rsidR="000C6569" w:rsidRPr="000C6569">
        <w:rPr>
          <w:sz w:val="22"/>
          <w:szCs w:val="22"/>
        </w:rPr>
        <w:t>________________________________</w:t>
      </w:r>
      <w:r w:rsidRPr="000C6569">
        <w:rPr>
          <w:sz w:val="22"/>
          <w:szCs w:val="22"/>
        </w:rPr>
        <w:t>_____________________________________________________</w:t>
      </w:r>
      <w:r w:rsidR="002F0101" w:rsidRPr="000C6569">
        <w:rPr>
          <w:sz w:val="22"/>
          <w:szCs w:val="22"/>
        </w:rPr>
        <w:t>________________________</w:t>
      </w:r>
      <w:r w:rsidRPr="000C6569">
        <w:rPr>
          <w:sz w:val="22"/>
          <w:szCs w:val="22"/>
        </w:rPr>
        <w:t>.</w:t>
      </w:r>
      <w:permEnd w:id="1716477350"/>
    </w:p>
    <w:p w14:paraId="4978DDB9" w14:textId="2BB3E1A7" w:rsidR="00657C41" w:rsidRPr="000C6569" w:rsidRDefault="00657C41" w:rsidP="002F0101">
      <w:pPr>
        <w:widowControl w:val="0"/>
        <w:spacing w:after="260" w:line="360" w:lineRule="auto"/>
        <w:ind w:left="720" w:hanging="720"/>
        <w:rPr>
          <w:sz w:val="22"/>
          <w:szCs w:val="22"/>
        </w:rPr>
      </w:pPr>
      <w:r w:rsidRPr="000C6569">
        <w:rPr>
          <w:sz w:val="22"/>
          <w:szCs w:val="22"/>
        </w:rPr>
        <w:tab/>
      </w:r>
      <w:sdt>
        <w:sdtPr>
          <w:rPr>
            <w:sz w:val="22"/>
            <w:szCs w:val="22"/>
          </w:rPr>
          <w:id w:val="-20476712"/>
          <w14:checkbox>
            <w14:checked w14:val="0"/>
            <w14:checkedState w14:val="2612" w14:font="MS Gothic"/>
            <w14:uncheckedState w14:val="2610" w14:font="MS Gothic"/>
          </w14:checkbox>
        </w:sdtPr>
        <w:sdtContent>
          <w:permStart w:id="907303799" w:edGrp="everyone"/>
          <w:r w:rsidR="000C6569" w:rsidRPr="000C6569">
            <w:rPr>
              <w:rFonts w:ascii="MS Gothic" w:eastAsia="MS Gothic" w:hAnsi="MS Gothic" w:hint="eastAsia"/>
              <w:sz w:val="22"/>
              <w:szCs w:val="22"/>
            </w:rPr>
            <w:t>☐</w:t>
          </w:r>
          <w:permEnd w:id="907303799"/>
        </w:sdtContent>
      </w:sdt>
      <w:r w:rsidRPr="000C6569">
        <w:rPr>
          <w:sz w:val="22"/>
          <w:szCs w:val="22"/>
        </w:rPr>
        <w:t xml:space="preserve"> Pursuant to D.N.J. LBR 2014-3, I request a waiver of the requirements of D.N.J. LBR 2016-1. </w:t>
      </w:r>
    </w:p>
    <w:p w14:paraId="654A5D58" w14:textId="77777777" w:rsidR="000C6569" w:rsidRDefault="0024470B" w:rsidP="000C6569">
      <w:pPr>
        <w:widowControl w:val="0"/>
        <w:spacing w:line="360" w:lineRule="auto"/>
        <w:ind w:left="720" w:hanging="1440"/>
        <w:rPr>
          <w:sz w:val="22"/>
          <w:szCs w:val="22"/>
        </w:rPr>
      </w:pPr>
      <w:r w:rsidRPr="000C6569">
        <w:rPr>
          <w:sz w:val="22"/>
          <w:szCs w:val="22"/>
        </w:rPr>
        <w:tab/>
        <w:t>5.</w:t>
      </w:r>
      <w:r w:rsidRPr="000C6569">
        <w:rPr>
          <w:sz w:val="22"/>
          <w:szCs w:val="22"/>
        </w:rPr>
        <w:tab/>
        <w:t>To the best of my knowledge, after reasonable and diligent investigation, my connection with the debtor(s), creditors, any other party in interest, their respective attorneys and accountants, the United States trustee, or any person employed in the office of the United States trustee, is as follows:</w:t>
      </w:r>
    </w:p>
    <w:p w14:paraId="4D3C4390" w14:textId="235D1A62" w:rsidR="00A13258" w:rsidRPr="000C6569" w:rsidRDefault="0024470B" w:rsidP="000C6569">
      <w:pPr>
        <w:widowControl w:val="0"/>
        <w:spacing w:after="140" w:line="360" w:lineRule="auto"/>
        <w:ind w:left="1440" w:hanging="720"/>
        <w:rPr>
          <w:sz w:val="22"/>
          <w:szCs w:val="22"/>
        </w:rPr>
      </w:pPr>
      <w:r w:rsidRPr="000C6569">
        <w:rPr>
          <w:sz w:val="22"/>
          <w:szCs w:val="22"/>
        </w:rPr>
        <w:lastRenderedPageBreak/>
        <w:tab/>
      </w:r>
      <w:sdt>
        <w:sdtPr>
          <w:rPr>
            <w:sz w:val="22"/>
            <w:szCs w:val="22"/>
          </w:rPr>
          <w:id w:val="-1319952627"/>
          <w14:checkbox>
            <w14:checked w14:val="0"/>
            <w14:checkedState w14:val="2612" w14:font="MS Gothic"/>
            <w14:uncheckedState w14:val="2610" w14:font="MS Gothic"/>
          </w14:checkbox>
        </w:sdtPr>
        <w:sdtContent>
          <w:permStart w:id="353512020" w:edGrp="everyone"/>
          <w:r w:rsidR="003A4CE4">
            <w:rPr>
              <w:rFonts w:ascii="MS Gothic" w:eastAsia="MS Gothic" w:hAnsi="MS Gothic" w:hint="eastAsia"/>
              <w:sz w:val="22"/>
              <w:szCs w:val="22"/>
            </w:rPr>
            <w:t>☐</w:t>
          </w:r>
          <w:permEnd w:id="353512020"/>
        </w:sdtContent>
      </w:sdt>
      <w:r w:rsidRPr="000C6569">
        <w:rPr>
          <w:rFonts w:ascii="Wingdings" w:hAnsi="Wingdings"/>
          <w:sz w:val="22"/>
          <w:szCs w:val="22"/>
        </w:rPr>
        <w:t></w:t>
      </w:r>
      <w:r w:rsidRPr="000C6569">
        <w:rPr>
          <w:sz w:val="22"/>
          <w:szCs w:val="22"/>
        </w:rPr>
        <w:t>None</w:t>
      </w:r>
    </w:p>
    <w:p w14:paraId="1BF8DCD5" w14:textId="2189E66A" w:rsidR="00A13258" w:rsidRPr="000C6569" w:rsidRDefault="0024470B" w:rsidP="002F0101">
      <w:pPr>
        <w:widowControl w:val="0"/>
        <w:spacing w:after="260" w:line="360" w:lineRule="auto"/>
        <w:ind w:left="720"/>
        <w:rPr>
          <w:sz w:val="22"/>
          <w:szCs w:val="22"/>
        </w:rPr>
      </w:pPr>
      <w:r w:rsidRPr="000C6569">
        <w:rPr>
          <w:rFonts w:ascii="Wingdings" w:hAnsi="Wingdings"/>
          <w:sz w:val="22"/>
          <w:szCs w:val="22"/>
        </w:rPr>
        <w:tab/>
      </w:r>
      <w:sdt>
        <w:sdtPr>
          <w:rPr>
            <w:rFonts w:ascii="Wingdings" w:hAnsi="Wingdings"/>
            <w:sz w:val="22"/>
            <w:szCs w:val="22"/>
          </w:rPr>
          <w:id w:val="803654246"/>
          <w14:checkbox>
            <w14:checked w14:val="0"/>
            <w14:checkedState w14:val="2612" w14:font="MS Gothic"/>
            <w14:uncheckedState w14:val="2610" w14:font="MS Gothic"/>
          </w14:checkbox>
        </w:sdtPr>
        <w:sdtContent>
          <w:permStart w:id="1058041527" w:edGrp="everyone"/>
          <w:r w:rsidR="000C6569" w:rsidRPr="000C6569">
            <w:rPr>
              <w:rFonts w:ascii="MS Gothic" w:eastAsia="MS Gothic" w:hAnsi="MS Gothic" w:hint="eastAsia"/>
              <w:sz w:val="22"/>
              <w:szCs w:val="22"/>
            </w:rPr>
            <w:t>☐</w:t>
          </w:r>
        </w:sdtContent>
      </w:sdt>
      <w:permEnd w:id="1058041527"/>
      <w:r w:rsidRPr="000C6569">
        <w:rPr>
          <w:rFonts w:ascii="Wingdings" w:hAnsi="Wingdings"/>
          <w:sz w:val="22"/>
          <w:szCs w:val="22"/>
        </w:rPr>
        <w:t></w:t>
      </w:r>
      <w:r w:rsidRPr="000C6569">
        <w:rPr>
          <w:sz w:val="22"/>
          <w:szCs w:val="22"/>
        </w:rPr>
        <w:t>Describe connection</w:t>
      </w:r>
      <w:permStart w:id="1526925087" w:edGrp="everyone"/>
      <w:proofErr w:type="gramStart"/>
      <w:r w:rsidRPr="000C6569">
        <w:rPr>
          <w:sz w:val="22"/>
          <w:szCs w:val="22"/>
        </w:rPr>
        <w:t>:_</w:t>
      </w:r>
      <w:proofErr w:type="gramEnd"/>
      <w:r w:rsidRPr="000C6569">
        <w:rPr>
          <w:sz w:val="22"/>
          <w:szCs w:val="22"/>
        </w:rPr>
        <w:t>___________________________________________</w:t>
      </w:r>
      <w:r w:rsidR="000C6569" w:rsidRPr="000C6569">
        <w:rPr>
          <w:sz w:val="22"/>
          <w:szCs w:val="22"/>
        </w:rPr>
        <w:t>_______</w:t>
      </w:r>
      <w:r w:rsidRPr="000C6569">
        <w:rPr>
          <w:sz w:val="22"/>
          <w:szCs w:val="22"/>
        </w:rPr>
        <w:t xml:space="preserve">  </w:t>
      </w:r>
      <w:r w:rsidRPr="000C6569">
        <w:rPr>
          <w:sz w:val="22"/>
          <w:szCs w:val="22"/>
        </w:rPr>
        <w:tab/>
        <w:t>__________________________________________________________________</w:t>
      </w:r>
      <w:r w:rsidR="000C6569" w:rsidRPr="000C6569">
        <w:rPr>
          <w:sz w:val="22"/>
          <w:szCs w:val="22"/>
        </w:rPr>
        <w:t>______</w:t>
      </w:r>
      <w:r w:rsidRPr="000C6569">
        <w:rPr>
          <w:sz w:val="22"/>
          <w:szCs w:val="22"/>
        </w:rPr>
        <w:t xml:space="preserve">  </w:t>
      </w:r>
      <w:r w:rsidRPr="000C6569">
        <w:rPr>
          <w:sz w:val="22"/>
          <w:szCs w:val="22"/>
        </w:rPr>
        <w:tab/>
        <w:t>__________________________________________________________________</w:t>
      </w:r>
      <w:r w:rsidR="000C6569" w:rsidRPr="000C6569">
        <w:rPr>
          <w:sz w:val="22"/>
          <w:szCs w:val="22"/>
        </w:rPr>
        <w:t>______</w:t>
      </w:r>
      <w:permEnd w:id="1526925087"/>
    </w:p>
    <w:p w14:paraId="353C91F9" w14:textId="77777777" w:rsidR="00A13258" w:rsidRPr="000C6569" w:rsidRDefault="0024470B" w:rsidP="000C6569">
      <w:pPr>
        <w:widowControl w:val="0"/>
        <w:spacing w:line="360" w:lineRule="auto"/>
        <w:ind w:left="720" w:hanging="1440"/>
        <w:rPr>
          <w:sz w:val="22"/>
          <w:szCs w:val="22"/>
        </w:rPr>
      </w:pPr>
      <w:r w:rsidRPr="000C6569">
        <w:rPr>
          <w:sz w:val="22"/>
          <w:szCs w:val="22"/>
        </w:rPr>
        <w:tab/>
        <w:t>6.</w:t>
      </w:r>
      <w:r w:rsidRPr="000C6569">
        <w:rPr>
          <w:sz w:val="22"/>
          <w:szCs w:val="22"/>
        </w:rPr>
        <w:tab/>
        <w:t>To the best of my knowledge, after reasonable and diligent investigation, the connection of my firm, its members, shareholders, partners, associates, officers and/or employees with the debtor(s), creditors, any other party in interest, their respective attorneys and accountants, the United States trustee, or any person employed in the office of the United States trustee, is as follows:</w:t>
      </w:r>
    </w:p>
    <w:p w14:paraId="6FB8D8F1" w14:textId="295DD5FB" w:rsidR="00A13258" w:rsidRPr="000C6569" w:rsidRDefault="002F0101" w:rsidP="002F0101">
      <w:pPr>
        <w:widowControl w:val="0"/>
        <w:spacing w:after="140" w:line="360" w:lineRule="auto"/>
        <w:ind w:left="720"/>
        <w:rPr>
          <w:sz w:val="22"/>
          <w:szCs w:val="22"/>
        </w:rPr>
      </w:pPr>
      <w:r w:rsidRPr="000C6569">
        <w:rPr>
          <w:rFonts w:ascii="Wingdings" w:hAnsi="Wingdings"/>
          <w:sz w:val="22"/>
          <w:szCs w:val="22"/>
        </w:rPr>
        <w:tab/>
      </w:r>
      <w:sdt>
        <w:sdtPr>
          <w:rPr>
            <w:rFonts w:ascii="Wingdings" w:hAnsi="Wingdings"/>
            <w:sz w:val="22"/>
            <w:szCs w:val="22"/>
          </w:rPr>
          <w:id w:val="-1979368662"/>
          <w14:checkbox>
            <w14:checked w14:val="0"/>
            <w14:checkedState w14:val="2612" w14:font="MS Gothic"/>
            <w14:uncheckedState w14:val="2610" w14:font="MS Gothic"/>
          </w14:checkbox>
        </w:sdtPr>
        <w:sdtContent>
          <w:permStart w:id="509761005" w:edGrp="everyone"/>
          <w:r w:rsidR="000C6569" w:rsidRPr="000C6569">
            <w:rPr>
              <w:rFonts w:ascii="MS Gothic" w:eastAsia="MS Gothic" w:hAnsi="MS Gothic" w:hint="eastAsia"/>
              <w:sz w:val="22"/>
              <w:szCs w:val="22"/>
            </w:rPr>
            <w:t>☐</w:t>
          </w:r>
          <w:permEnd w:id="509761005"/>
        </w:sdtContent>
      </w:sdt>
      <w:r w:rsidR="0024470B" w:rsidRPr="000C6569">
        <w:rPr>
          <w:rFonts w:ascii="Wingdings" w:hAnsi="Wingdings"/>
          <w:sz w:val="22"/>
          <w:szCs w:val="22"/>
        </w:rPr>
        <w:t></w:t>
      </w:r>
      <w:r w:rsidR="0024470B" w:rsidRPr="000C6569">
        <w:rPr>
          <w:sz w:val="22"/>
          <w:szCs w:val="22"/>
        </w:rPr>
        <w:t>None</w:t>
      </w:r>
    </w:p>
    <w:p w14:paraId="21678D70" w14:textId="669E52F2" w:rsidR="00A13258" w:rsidRPr="000C6569" w:rsidRDefault="002F0101" w:rsidP="002F0101">
      <w:pPr>
        <w:widowControl w:val="0"/>
        <w:spacing w:after="260" w:line="360" w:lineRule="auto"/>
        <w:ind w:left="720"/>
        <w:rPr>
          <w:sz w:val="22"/>
          <w:szCs w:val="22"/>
        </w:rPr>
      </w:pPr>
      <w:r w:rsidRPr="000C6569">
        <w:rPr>
          <w:rFonts w:ascii="Wingdings" w:hAnsi="Wingdings"/>
          <w:sz w:val="22"/>
          <w:szCs w:val="22"/>
        </w:rPr>
        <w:tab/>
      </w:r>
      <w:sdt>
        <w:sdtPr>
          <w:rPr>
            <w:rFonts w:ascii="Wingdings" w:hAnsi="Wingdings"/>
            <w:sz w:val="22"/>
            <w:szCs w:val="22"/>
          </w:rPr>
          <w:id w:val="1618791883"/>
          <w14:checkbox>
            <w14:checked w14:val="0"/>
            <w14:checkedState w14:val="2612" w14:font="MS Gothic"/>
            <w14:uncheckedState w14:val="2610" w14:font="MS Gothic"/>
          </w14:checkbox>
        </w:sdtPr>
        <w:sdtContent>
          <w:permStart w:id="999431100" w:edGrp="everyone"/>
          <w:r w:rsidR="000C6569" w:rsidRPr="000C6569">
            <w:rPr>
              <w:rFonts w:ascii="MS Gothic" w:eastAsia="MS Gothic" w:hAnsi="MS Gothic" w:hint="eastAsia"/>
              <w:sz w:val="22"/>
              <w:szCs w:val="22"/>
            </w:rPr>
            <w:t>☐</w:t>
          </w:r>
          <w:permEnd w:id="999431100"/>
        </w:sdtContent>
      </w:sdt>
      <w:r w:rsidR="0024470B" w:rsidRPr="000C6569">
        <w:rPr>
          <w:rFonts w:ascii="Wingdings" w:hAnsi="Wingdings"/>
          <w:sz w:val="22"/>
          <w:szCs w:val="22"/>
        </w:rPr>
        <w:t></w:t>
      </w:r>
      <w:r w:rsidR="0024470B" w:rsidRPr="000C6569">
        <w:rPr>
          <w:sz w:val="22"/>
          <w:szCs w:val="22"/>
        </w:rPr>
        <w:t xml:space="preserve">Describe Connection: </w:t>
      </w:r>
      <w:permStart w:id="663450765" w:edGrp="everyone"/>
      <w:r w:rsidR="0024470B" w:rsidRPr="000C6569">
        <w:rPr>
          <w:sz w:val="22"/>
          <w:szCs w:val="22"/>
        </w:rPr>
        <w:t>____________________________________________</w:t>
      </w:r>
      <w:r w:rsidRPr="000C6569">
        <w:rPr>
          <w:sz w:val="22"/>
          <w:szCs w:val="22"/>
        </w:rPr>
        <w:t>______</w:t>
      </w:r>
      <w:r w:rsidR="0024470B" w:rsidRPr="000C6569">
        <w:rPr>
          <w:sz w:val="22"/>
          <w:szCs w:val="22"/>
        </w:rPr>
        <w:t xml:space="preserve">  </w:t>
      </w:r>
      <w:r w:rsidRPr="000C6569">
        <w:rPr>
          <w:sz w:val="22"/>
          <w:szCs w:val="22"/>
        </w:rPr>
        <w:tab/>
      </w:r>
      <w:r w:rsidR="0024470B" w:rsidRPr="000C6569">
        <w:rPr>
          <w:sz w:val="22"/>
          <w:szCs w:val="22"/>
        </w:rPr>
        <w:t>___________________________________________</w:t>
      </w:r>
      <w:r w:rsidRPr="000C6569">
        <w:rPr>
          <w:sz w:val="22"/>
          <w:szCs w:val="22"/>
        </w:rPr>
        <w:t>_____________________________</w:t>
      </w:r>
      <w:r w:rsidR="0024470B" w:rsidRPr="000C6569">
        <w:rPr>
          <w:sz w:val="22"/>
          <w:szCs w:val="22"/>
        </w:rPr>
        <w:t xml:space="preserve"> </w:t>
      </w:r>
      <w:r w:rsidRPr="000C6569">
        <w:rPr>
          <w:sz w:val="22"/>
          <w:szCs w:val="22"/>
        </w:rPr>
        <w:tab/>
      </w:r>
      <w:r w:rsidR="0024470B" w:rsidRPr="000C6569">
        <w:rPr>
          <w:sz w:val="22"/>
          <w:szCs w:val="22"/>
        </w:rPr>
        <w:t>__________________________________________________________________</w:t>
      </w:r>
      <w:r w:rsidRPr="000C6569">
        <w:rPr>
          <w:sz w:val="22"/>
          <w:szCs w:val="22"/>
        </w:rPr>
        <w:t>______</w:t>
      </w:r>
      <w:permEnd w:id="663450765"/>
    </w:p>
    <w:p w14:paraId="1CA9CD25" w14:textId="77777777" w:rsidR="00A13258" w:rsidRPr="000C6569" w:rsidRDefault="0024470B" w:rsidP="002F0101">
      <w:pPr>
        <w:widowControl w:val="0"/>
        <w:spacing w:after="140" w:line="360" w:lineRule="auto"/>
        <w:ind w:left="720" w:hanging="1440"/>
        <w:rPr>
          <w:sz w:val="22"/>
          <w:szCs w:val="22"/>
        </w:rPr>
      </w:pPr>
      <w:r w:rsidRPr="000C6569">
        <w:rPr>
          <w:sz w:val="22"/>
          <w:szCs w:val="22"/>
        </w:rPr>
        <w:tab/>
        <w:t>7.</w:t>
      </w:r>
      <w:r w:rsidRPr="000C6569">
        <w:rPr>
          <w:sz w:val="22"/>
          <w:szCs w:val="22"/>
        </w:rPr>
        <w:tab/>
        <w:t>To the best of my knowledge, my firm, its members, shareholders, partners, associates, officers and/or employees and I (check all that apply):</w:t>
      </w:r>
    </w:p>
    <w:p w14:paraId="392FB48C" w14:textId="3CBBD74D" w:rsidR="00A13258" w:rsidRPr="000C6569" w:rsidRDefault="002F0101" w:rsidP="002F0101">
      <w:pPr>
        <w:widowControl w:val="0"/>
        <w:spacing w:after="140" w:line="360" w:lineRule="auto"/>
        <w:ind w:left="720"/>
        <w:rPr>
          <w:sz w:val="22"/>
          <w:szCs w:val="22"/>
        </w:rPr>
      </w:pPr>
      <w:r w:rsidRPr="000C6569">
        <w:rPr>
          <w:sz w:val="22"/>
          <w:szCs w:val="22"/>
        </w:rPr>
        <w:tab/>
      </w:r>
      <w:sdt>
        <w:sdtPr>
          <w:rPr>
            <w:sz w:val="22"/>
            <w:szCs w:val="22"/>
          </w:rPr>
          <w:id w:val="-275097401"/>
          <w14:checkbox>
            <w14:checked w14:val="0"/>
            <w14:checkedState w14:val="2612" w14:font="MS Gothic"/>
            <w14:uncheckedState w14:val="2610" w14:font="MS Gothic"/>
          </w14:checkbox>
        </w:sdtPr>
        <w:sdtContent>
          <w:permStart w:id="1459373332" w:edGrp="everyone"/>
          <w:r w:rsidR="000C6569" w:rsidRPr="000C6569">
            <w:rPr>
              <w:rFonts w:ascii="MS Gothic" w:eastAsia="MS Gothic" w:hAnsi="MS Gothic" w:hint="eastAsia"/>
              <w:sz w:val="22"/>
              <w:szCs w:val="22"/>
            </w:rPr>
            <w:t>☐</w:t>
          </w:r>
          <w:permEnd w:id="1459373332"/>
        </w:sdtContent>
      </w:sdt>
      <w:r w:rsidR="0024470B" w:rsidRPr="000C6569">
        <w:rPr>
          <w:rFonts w:ascii="Wingdings" w:hAnsi="Wingdings"/>
          <w:sz w:val="22"/>
          <w:szCs w:val="22"/>
        </w:rPr>
        <w:t></w:t>
      </w:r>
      <w:r w:rsidR="0024470B" w:rsidRPr="000C6569">
        <w:rPr>
          <w:sz w:val="22"/>
          <w:szCs w:val="22"/>
        </w:rPr>
        <w:t>do not hold an adverse interest to the estate.</w:t>
      </w:r>
    </w:p>
    <w:p w14:paraId="762E29DC" w14:textId="6488046C" w:rsidR="00A13258" w:rsidRPr="000C6569" w:rsidRDefault="0024470B" w:rsidP="002F0101">
      <w:pPr>
        <w:widowControl w:val="0"/>
        <w:spacing w:after="140" w:line="360" w:lineRule="auto"/>
        <w:ind w:left="720"/>
        <w:rPr>
          <w:sz w:val="22"/>
          <w:szCs w:val="22"/>
        </w:rPr>
      </w:pPr>
      <w:r w:rsidRPr="000C6569">
        <w:rPr>
          <w:sz w:val="22"/>
          <w:szCs w:val="22"/>
        </w:rPr>
        <w:tab/>
      </w:r>
      <w:sdt>
        <w:sdtPr>
          <w:rPr>
            <w:sz w:val="22"/>
            <w:szCs w:val="22"/>
          </w:rPr>
          <w:id w:val="-334305409"/>
          <w14:checkbox>
            <w14:checked w14:val="0"/>
            <w14:checkedState w14:val="2612" w14:font="MS Gothic"/>
            <w14:uncheckedState w14:val="2610" w14:font="MS Gothic"/>
          </w14:checkbox>
        </w:sdtPr>
        <w:sdtContent>
          <w:permStart w:id="1141709083" w:edGrp="everyone"/>
          <w:r w:rsidR="000C6569" w:rsidRPr="000C6569">
            <w:rPr>
              <w:rFonts w:ascii="MS Gothic" w:eastAsia="MS Gothic" w:hAnsi="MS Gothic" w:hint="eastAsia"/>
              <w:sz w:val="22"/>
              <w:szCs w:val="22"/>
            </w:rPr>
            <w:t>☐</w:t>
          </w:r>
          <w:permEnd w:id="1141709083"/>
        </w:sdtContent>
      </w:sdt>
      <w:r w:rsidRPr="000C6569">
        <w:rPr>
          <w:rFonts w:ascii="Wingdings" w:hAnsi="Wingdings"/>
          <w:sz w:val="22"/>
          <w:szCs w:val="22"/>
        </w:rPr>
        <w:t></w:t>
      </w:r>
      <w:r w:rsidRPr="000C6569">
        <w:rPr>
          <w:sz w:val="22"/>
          <w:szCs w:val="22"/>
        </w:rPr>
        <w:t>do not represent an adverse interest to the estate.</w:t>
      </w:r>
    </w:p>
    <w:p w14:paraId="6408D64E" w14:textId="165D364C" w:rsidR="00A13258" w:rsidRPr="000C6569" w:rsidRDefault="0024470B" w:rsidP="002F0101">
      <w:pPr>
        <w:widowControl w:val="0"/>
        <w:spacing w:after="140" w:line="360" w:lineRule="auto"/>
        <w:ind w:left="720"/>
        <w:rPr>
          <w:sz w:val="22"/>
          <w:szCs w:val="22"/>
        </w:rPr>
      </w:pPr>
      <w:r w:rsidRPr="000C6569">
        <w:rPr>
          <w:sz w:val="22"/>
          <w:szCs w:val="22"/>
        </w:rPr>
        <w:tab/>
      </w:r>
      <w:sdt>
        <w:sdtPr>
          <w:rPr>
            <w:sz w:val="22"/>
            <w:szCs w:val="22"/>
          </w:rPr>
          <w:id w:val="-469135121"/>
          <w14:checkbox>
            <w14:checked w14:val="0"/>
            <w14:checkedState w14:val="2612" w14:font="MS Gothic"/>
            <w14:uncheckedState w14:val="2610" w14:font="MS Gothic"/>
          </w14:checkbox>
        </w:sdtPr>
        <w:sdtContent>
          <w:permStart w:id="1413569317" w:edGrp="everyone"/>
          <w:r w:rsidR="003A4CE4">
            <w:rPr>
              <w:rFonts w:ascii="MS Gothic" w:eastAsia="MS Gothic" w:hAnsi="MS Gothic" w:hint="eastAsia"/>
              <w:sz w:val="22"/>
              <w:szCs w:val="22"/>
            </w:rPr>
            <w:t>☐</w:t>
          </w:r>
          <w:permEnd w:id="1413569317"/>
        </w:sdtContent>
      </w:sdt>
      <w:r w:rsidRPr="000C6569">
        <w:rPr>
          <w:rFonts w:ascii="Wingdings" w:hAnsi="Wingdings"/>
          <w:sz w:val="22"/>
          <w:szCs w:val="22"/>
        </w:rPr>
        <w:t></w:t>
      </w:r>
      <w:r w:rsidRPr="000C6569">
        <w:rPr>
          <w:sz w:val="22"/>
          <w:szCs w:val="22"/>
        </w:rPr>
        <w:t>are disinterested under 11 U.S.C. § 101(14).</w:t>
      </w:r>
    </w:p>
    <w:p w14:paraId="42125211" w14:textId="1F7F7A66" w:rsidR="00A13258" w:rsidRPr="000C6569" w:rsidRDefault="002F0101" w:rsidP="002F0101">
      <w:pPr>
        <w:widowControl w:val="0"/>
        <w:spacing w:after="140" w:line="360" w:lineRule="auto"/>
        <w:ind w:left="720"/>
        <w:rPr>
          <w:sz w:val="22"/>
          <w:szCs w:val="22"/>
          <w:u w:val="single"/>
        </w:rPr>
      </w:pPr>
      <w:r w:rsidRPr="000C6569">
        <w:rPr>
          <w:rFonts w:ascii="Wingdings" w:hAnsi="Wingdings"/>
          <w:sz w:val="22"/>
          <w:szCs w:val="22"/>
        </w:rPr>
        <w:tab/>
      </w:r>
      <w:sdt>
        <w:sdtPr>
          <w:rPr>
            <w:rFonts w:ascii="Wingdings" w:hAnsi="Wingdings"/>
            <w:sz w:val="22"/>
            <w:szCs w:val="22"/>
          </w:rPr>
          <w:id w:val="-697776197"/>
          <w14:checkbox>
            <w14:checked w14:val="0"/>
            <w14:checkedState w14:val="2612" w14:font="MS Gothic"/>
            <w14:uncheckedState w14:val="2610" w14:font="MS Gothic"/>
          </w14:checkbox>
        </w:sdtPr>
        <w:sdtContent>
          <w:permStart w:id="1879077875" w:edGrp="everyone"/>
          <w:r w:rsidR="000C6569" w:rsidRPr="000C6569">
            <w:rPr>
              <w:rFonts w:ascii="MS Gothic" w:eastAsia="MS Gothic" w:hAnsi="MS Gothic" w:hint="eastAsia"/>
              <w:sz w:val="22"/>
              <w:szCs w:val="22"/>
            </w:rPr>
            <w:t>☐</w:t>
          </w:r>
          <w:permEnd w:id="1879077875"/>
        </w:sdtContent>
      </w:sdt>
      <w:r w:rsidR="0024470B" w:rsidRPr="000C6569">
        <w:rPr>
          <w:rFonts w:ascii="Wingdings" w:hAnsi="Wingdings"/>
          <w:sz w:val="22"/>
          <w:szCs w:val="22"/>
        </w:rPr>
        <w:t></w:t>
      </w:r>
      <w:r w:rsidR="0024470B" w:rsidRPr="000C6569">
        <w:rPr>
          <w:sz w:val="22"/>
          <w:szCs w:val="22"/>
        </w:rPr>
        <w:t xml:space="preserve">do not represent or hold any interest adverse to the debtor or the estate with respect </w:t>
      </w:r>
      <w:r w:rsidRPr="000C6569">
        <w:rPr>
          <w:sz w:val="22"/>
          <w:szCs w:val="22"/>
        </w:rPr>
        <w:tab/>
      </w:r>
      <w:r w:rsidR="0024470B" w:rsidRPr="000C6569">
        <w:rPr>
          <w:sz w:val="22"/>
          <w:szCs w:val="22"/>
        </w:rPr>
        <w:t>to the matter for which I will be retained under 11 U.S.C. § 327(e).</w:t>
      </w:r>
    </w:p>
    <w:p w14:paraId="53E326F3" w14:textId="0BC704FB" w:rsidR="00A13258" w:rsidRPr="000C6569" w:rsidRDefault="002F0101" w:rsidP="002F0101">
      <w:pPr>
        <w:widowControl w:val="0"/>
        <w:spacing w:after="140" w:line="360" w:lineRule="auto"/>
        <w:ind w:left="720"/>
        <w:rPr>
          <w:sz w:val="22"/>
          <w:szCs w:val="22"/>
        </w:rPr>
      </w:pPr>
      <w:r w:rsidRPr="000C6569">
        <w:rPr>
          <w:rFonts w:ascii="Wingdings" w:hAnsi="Wingdings"/>
          <w:sz w:val="22"/>
          <w:szCs w:val="22"/>
        </w:rPr>
        <w:tab/>
      </w:r>
      <w:permStart w:id="1499938922" w:edGrp="everyone"/>
      <w:sdt>
        <w:sdtPr>
          <w:rPr>
            <w:rFonts w:ascii="Wingdings" w:hAnsi="Wingdings"/>
            <w:sz w:val="22"/>
            <w:szCs w:val="22"/>
          </w:rPr>
          <w:id w:val="2002307947"/>
          <w14:checkbox>
            <w14:checked w14:val="0"/>
            <w14:checkedState w14:val="2612" w14:font="MS Gothic"/>
            <w14:uncheckedState w14:val="2610" w14:font="MS Gothic"/>
          </w14:checkbox>
        </w:sdtPr>
        <w:sdtContent>
          <w:r w:rsidR="000C6569" w:rsidRPr="000C6569">
            <w:rPr>
              <w:rFonts w:ascii="MS Gothic" w:eastAsia="MS Gothic" w:hAnsi="MS Gothic" w:hint="eastAsia"/>
              <w:sz w:val="22"/>
              <w:szCs w:val="22"/>
            </w:rPr>
            <w:t>☐</w:t>
          </w:r>
        </w:sdtContent>
      </w:sdt>
      <w:permEnd w:id="1499938922"/>
      <w:r w:rsidR="0024470B" w:rsidRPr="000C6569">
        <w:rPr>
          <w:rFonts w:ascii="Wingdings" w:hAnsi="Wingdings"/>
          <w:sz w:val="22"/>
          <w:szCs w:val="22"/>
        </w:rPr>
        <w:t></w:t>
      </w:r>
      <w:r w:rsidR="0024470B" w:rsidRPr="000C6569">
        <w:rPr>
          <w:sz w:val="22"/>
          <w:szCs w:val="22"/>
        </w:rPr>
        <w:t xml:space="preserve">Other.  Explain: </w:t>
      </w:r>
      <w:permStart w:id="1639982394" w:edGrp="everyone"/>
      <w:r w:rsidR="0024470B" w:rsidRPr="000C6569">
        <w:rPr>
          <w:sz w:val="22"/>
          <w:szCs w:val="22"/>
        </w:rPr>
        <w:t>________________________________________________</w:t>
      </w:r>
      <w:r w:rsidRPr="000C6569">
        <w:rPr>
          <w:sz w:val="22"/>
          <w:szCs w:val="22"/>
        </w:rPr>
        <w:t>______</w:t>
      </w:r>
      <w:r w:rsidR="0024470B" w:rsidRPr="000C6569">
        <w:rPr>
          <w:sz w:val="22"/>
          <w:szCs w:val="22"/>
        </w:rPr>
        <w:t xml:space="preserve">  </w:t>
      </w:r>
      <w:r w:rsidRPr="000C6569">
        <w:rPr>
          <w:sz w:val="22"/>
          <w:szCs w:val="22"/>
        </w:rPr>
        <w:tab/>
      </w:r>
      <w:r w:rsidR="0024470B" w:rsidRPr="000C6569">
        <w:rPr>
          <w:sz w:val="22"/>
          <w:szCs w:val="22"/>
        </w:rPr>
        <w:t>________________________________________________________________________</w:t>
      </w:r>
      <w:r w:rsidRPr="000C6569">
        <w:rPr>
          <w:sz w:val="22"/>
          <w:szCs w:val="22"/>
        </w:rPr>
        <w:tab/>
      </w:r>
      <w:r w:rsidR="0024470B" w:rsidRPr="000C6569">
        <w:rPr>
          <w:sz w:val="22"/>
          <w:szCs w:val="22"/>
        </w:rPr>
        <w:t>____________________________________________________________</w:t>
      </w:r>
      <w:r w:rsidRPr="000C6569">
        <w:rPr>
          <w:sz w:val="22"/>
          <w:szCs w:val="22"/>
        </w:rPr>
        <w:t>___________</w:t>
      </w:r>
      <w:r w:rsidR="000C6569">
        <w:rPr>
          <w:sz w:val="22"/>
          <w:szCs w:val="22"/>
        </w:rPr>
        <w:t>_</w:t>
      </w:r>
      <w:permEnd w:id="1639982394"/>
    </w:p>
    <w:p w14:paraId="355C273F" w14:textId="416FE33B" w:rsidR="00A13258" w:rsidRPr="000C6569" w:rsidRDefault="0024470B" w:rsidP="000C6569">
      <w:pPr>
        <w:widowControl w:val="0"/>
        <w:spacing w:after="140" w:line="360" w:lineRule="auto"/>
        <w:ind w:left="720" w:hanging="720"/>
        <w:rPr>
          <w:sz w:val="22"/>
          <w:szCs w:val="22"/>
        </w:rPr>
      </w:pPr>
      <w:r w:rsidRPr="000C6569">
        <w:rPr>
          <w:sz w:val="22"/>
          <w:szCs w:val="22"/>
        </w:rPr>
        <w:tab/>
        <w:t>8.</w:t>
      </w:r>
      <w:r w:rsidRPr="000C6569">
        <w:rPr>
          <w:sz w:val="22"/>
          <w:szCs w:val="22"/>
        </w:rPr>
        <w:tab/>
        <w:t xml:space="preserve">If the professional is an auctioneer, </w:t>
      </w:r>
    </w:p>
    <w:p w14:paraId="09EAB968" w14:textId="374B0894" w:rsidR="00657C41" w:rsidRPr="000C6569" w:rsidRDefault="0024470B" w:rsidP="000C6569">
      <w:pPr>
        <w:widowControl w:val="0"/>
        <w:spacing w:after="140" w:line="360" w:lineRule="auto"/>
        <w:rPr>
          <w:sz w:val="22"/>
          <w:szCs w:val="22"/>
        </w:rPr>
      </w:pPr>
      <w:r w:rsidRPr="000C6569">
        <w:rPr>
          <w:sz w:val="22"/>
          <w:szCs w:val="22"/>
        </w:rPr>
        <w:tab/>
      </w:r>
      <w:r w:rsidRPr="000C6569">
        <w:rPr>
          <w:sz w:val="22"/>
          <w:szCs w:val="22"/>
        </w:rPr>
        <w:tab/>
      </w:r>
      <w:r w:rsidR="00657C41" w:rsidRPr="000C6569">
        <w:rPr>
          <w:sz w:val="22"/>
          <w:szCs w:val="22"/>
        </w:rPr>
        <w:t xml:space="preserve">The following are my qualifications and experience with the liquidation or sale of </w:t>
      </w:r>
      <w:r w:rsidR="000C6569" w:rsidRPr="000C6569">
        <w:rPr>
          <w:sz w:val="22"/>
          <w:szCs w:val="22"/>
        </w:rPr>
        <w:tab/>
      </w:r>
      <w:r w:rsidR="000C6569" w:rsidRPr="000C6569">
        <w:rPr>
          <w:sz w:val="22"/>
          <w:szCs w:val="22"/>
        </w:rPr>
        <w:tab/>
      </w:r>
      <w:r w:rsidR="000C6569" w:rsidRPr="000C6569">
        <w:rPr>
          <w:sz w:val="22"/>
          <w:szCs w:val="22"/>
        </w:rPr>
        <w:tab/>
      </w:r>
      <w:r w:rsidR="00657C41" w:rsidRPr="000C6569">
        <w:rPr>
          <w:sz w:val="22"/>
          <w:szCs w:val="22"/>
        </w:rPr>
        <w:t xml:space="preserve">similar property: </w:t>
      </w:r>
      <w:permStart w:id="865546594" w:edGrp="everyone"/>
      <w:r w:rsidR="00657C41" w:rsidRPr="000C6569">
        <w:rPr>
          <w:sz w:val="22"/>
          <w:szCs w:val="22"/>
        </w:rPr>
        <w:t>____________________________________________________</w:t>
      </w:r>
      <w:r w:rsidR="00657C41" w:rsidRPr="000C6569">
        <w:rPr>
          <w:sz w:val="22"/>
          <w:szCs w:val="22"/>
        </w:rPr>
        <w:tab/>
      </w:r>
      <w:r w:rsidR="000C6569" w:rsidRPr="000C6569">
        <w:rPr>
          <w:sz w:val="22"/>
          <w:szCs w:val="22"/>
        </w:rPr>
        <w:tab/>
      </w:r>
      <w:r w:rsidR="000C6569" w:rsidRPr="000C6569">
        <w:rPr>
          <w:sz w:val="22"/>
          <w:szCs w:val="22"/>
        </w:rPr>
        <w:tab/>
      </w:r>
      <w:r w:rsidR="00657C41" w:rsidRPr="000C6569">
        <w:rPr>
          <w:sz w:val="22"/>
          <w:szCs w:val="22"/>
        </w:rPr>
        <w:t>_________________________________________________________________</w:t>
      </w:r>
      <w:r w:rsidR="000C6569" w:rsidRPr="000C6569">
        <w:rPr>
          <w:sz w:val="22"/>
          <w:szCs w:val="22"/>
        </w:rPr>
        <w:t>_</w:t>
      </w:r>
    </w:p>
    <w:p w14:paraId="0CD7811C" w14:textId="77777777" w:rsidR="00657C41" w:rsidRPr="000C6569" w:rsidRDefault="00657C41" w:rsidP="00657C41">
      <w:pPr>
        <w:spacing w:after="240"/>
        <w:ind w:left="1080"/>
        <w:rPr>
          <w:sz w:val="22"/>
          <w:szCs w:val="22"/>
        </w:rPr>
      </w:pPr>
      <w:r w:rsidRPr="000C6569">
        <w:rPr>
          <w:sz w:val="22"/>
          <w:szCs w:val="22"/>
        </w:rPr>
        <w:tab/>
        <w:t>__________________________________________________________________</w:t>
      </w:r>
      <w:permEnd w:id="865546594"/>
    </w:p>
    <w:p w14:paraId="4280CDBA" w14:textId="77777777" w:rsidR="00657C41" w:rsidRPr="000C6569" w:rsidRDefault="00657C41" w:rsidP="00657C41">
      <w:pPr>
        <w:pStyle w:val="ListParagraph"/>
        <w:spacing w:after="120" w:line="360" w:lineRule="auto"/>
        <w:ind w:left="1350"/>
        <w:rPr>
          <w:rFonts w:ascii="Times New Roman" w:hAnsi="Times New Roman"/>
        </w:rPr>
      </w:pPr>
      <w:r w:rsidRPr="000C6569">
        <w:rPr>
          <w:rFonts w:ascii="Times New Roman" w:hAnsi="Times New Roman"/>
        </w:rPr>
        <w:lastRenderedPageBreak/>
        <w:tab/>
        <w:t>b.</w:t>
      </w:r>
      <w:r w:rsidRPr="000C6569">
        <w:rPr>
          <w:rFonts w:ascii="Times New Roman" w:hAnsi="Times New Roman"/>
        </w:rPr>
        <w:tab/>
        <w:t xml:space="preserve">The proposed method of calculation of my compensation, including rates and formulas, is: </w:t>
      </w:r>
      <w:permStart w:id="1237324385" w:edGrp="everyone"/>
      <w:r w:rsidRPr="000C6569">
        <w:rPr>
          <w:rFonts w:ascii="Times New Roman" w:hAnsi="Times New Roman"/>
        </w:rPr>
        <w:t>______________________________________________________________</w:t>
      </w:r>
    </w:p>
    <w:p w14:paraId="62613CDA" w14:textId="0DCAA24D" w:rsidR="00657C41" w:rsidRPr="000C6569" w:rsidRDefault="00657C41" w:rsidP="00657C41">
      <w:pPr>
        <w:spacing w:after="120" w:line="360" w:lineRule="auto"/>
        <w:ind w:left="1350"/>
        <w:rPr>
          <w:sz w:val="22"/>
          <w:szCs w:val="22"/>
        </w:rPr>
      </w:pPr>
      <w:r w:rsidRPr="000C6569">
        <w:rPr>
          <w:sz w:val="22"/>
          <w:szCs w:val="22"/>
        </w:rPr>
        <w:t>__________________________________________________________________</w:t>
      </w:r>
      <w:r w:rsidR="000C6569">
        <w:rPr>
          <w:sz w:val="22"/>
          <w:szCs w:val="22"/>
        </w:rPr>
        <w:t>______</w:t>
      </w:r>
    </w:p>
    <w:p w14:paraId="476859CD" w14:textId="31C11893" w:rsidR="00657C41" w:rsidRPr="000C6569" w:rsidRDefault="00657C41" w:rsidP="00657C41">
      <w:pPr>
        <w:spacing w:after="240"/>
        <w:ind w:left="1440"/>
        <w:rPr>
          <w:sz w:val="22"/>
          <w:szCs w:val="22"/>
        </w:rPr>
      </w:pPr>
      <w:r w:rsidRPr="000C6569">
        <w:rPr>
          <w:sz w:val="22"/>
          <w:szCs w:val="22"/>
        </w:rPr>
        <w:t>_________________________________________________________________</w:t>
      </w:r>
      <w:r w:rsidR="000C6569">
        <w:rPr>
          <w:sz w:val="22"/>
          <w:szCs w:val="22"/>
        </w:rPr>
        <w:t>______</w:t>
      </w:r>
      <w:r w:rsidRPr="000C6569">
        <w:rPr>
          <w:sz w:val="22"/>
          <w:szCs w:val="22"/>
        </w:rPr>
        <w:t>_</w:t>
      </w:r>
    </w:p>
    <w:permEnd w:id="1237324385"/>
    <w:p w14:paraId="0949E8D0" w14:textId="5A4E0A9B" w:rsidR="00657C41" w:rsidRPr="000C6569" w:rsidRDefault="00657C41" w:rsidP="00896D3C">
      <w:pPr>
        <w:spacing w:after="360"/>
        <w:ind w:left="1440"/>
        <w:rPr>
          <w:sz w:val="22"/>
          <w:szCs w:val="22"/>
        </w:rPr>
      </w:pPr>
      <w:r w:rsidRPr="000C6569">
        <w:rPr>
          <w:sz w:val="22"/>
          <w:szCs w:val="22"/>
        </w:rPr>
        <w:t xml:space="preserve">Pursuant to D.N.J. 2014-2, I </w:t>
      </w:r>
      <w:permStart w:id="1119647359" w:edGrp="everyone"/>
      <w:sdt>
        <w:sdtPr>
          <w:rPr>
            <w:sz w:val="22"/>
            <w:szCs w:val="22"/>
          </w:rPr>
          <w:id w:val="196821294"/>
          <w14:checkbox>
            <w14:checked w14:val="0"/>
            <w14:checkedState w14:val="2612" w14:font="MS Gothic"/>
            <w14:uncheckedState w14:val="2610" w14:font="MS Gothic"/>
          </w14:checkbox>
        </w:sdtPr>
        <w:sdtContent>
          <w:r w:rsidR="000C6569" w:rsidRPr="000C6569">
            <w:rPr>
              <w:rFonts w:ascii="MS Gothic" w:eastAsia="MS Gothic" w:hAnsi="MS Gothic" w:hint="eastAsia"/>
              <w:sz w:val="22"/>
              <w:szCs w:val="22"/>
            </w:rPr>
            <w:t>☐</w:t>
          </w:r>
        </w:sdtContent>
      </w:sdt>
      <w:r w:rsidRPr="000C6569">
        <w:rPr>
          <w:sz w:val="22"/>
          <w:szCs w:val="22"/>
        </w:rPr>
        <w:t xml:space="preserve"> </w:t>
      </w:r>
      <w:permEnd w:id="1119647359"/>
      <w:r w:rsidRPr="000C6569">
        <w:rPr>
          <w:sz w:val="22"/>
          <w:szCs w:val="22"/>
        </w:rPr>
        <w:t xml:space="preserve">do   or   </w:t>
      </w:r>
      <w:permStart w:id="2096594064" w:edGrp="everyone"/>
      <w:sdt>
        <w:sdtPr>
          <w:rPr>
            <w:sz w:val="22"/>
            <w:szCs w:val="22"/>
          </w:rPr>
          <w:id w:val="-850948482"/>
          <w14:checkbox>
            <w14:checked w14:val="0"/>
            <w14:checkedState w14:val="2612" w14:font="MS Gothic"/>
            <w14:uncheckedState w14:val="2610" w14:font="MS Gothic"/>
          </w14:checkbox>
        </w:sdtPr>
        <w:sdtContent>
          <w:r w:rsidR="000C6569" w:rsidRPr="000C6569">
            <w:rPr>
              <w:rFonts w:ascii="MS Gothic" w:eastAsia="MS Gothic" w:hAnsi="MS Gothic" w:hint="eastAsia"/>
              <w:sz w:val="22"/>
              <w:szCs w:val="22"/>
            </w:rPr>
            <w:t>☐</w:t>
          </w:r>
        </w:sdtContent>
      </w:sdt>
      <w:r w:rsidRPr="000C6569">
        <w:rPr>
          <w:sz w:val="22"/>
          <w:szCs w:val="22"/>
        </w:rPr>
        <w:t xml:space="preserve"> </w:t>
      </w:r>
      <w:permEnd w:id="2096594064"/>
      <w:r w:rsidRPr="000C6569">
        <w:rPr>
          <w:sz w:val="22"/>
          <w:szCs w:val="22"/>
        </w:rPr>
        <w:t>do not request a waiver of the requirements of    D. N. J. LBR 2016-1.</w:t>
      </w:r>
    </w:p>
    <w:p w14:paraId="73753725" w14:textId="77777777" w:rsidR="00657C41" w:rsidRPr="000C6569" w:rsidRDefault="00657C41" w:rsidP="00896D3C">
      <w:pPr>
        <w:pStyle w:val="ListParagraph"/>
        <w:numPr>
          <w:ilvl w:val="0"/>
          <w:numId w:val="5"/>
        </w:numPr>
        <w:spacing w:after="120" w:line="360" w:lineRule="auto"/>
        <w:ind w:left="1440" w:firstLine="0"/>
        <w:rPr>
          <w:rFonts w:ascii="Times New Roman" w:hAnsi="Times New Roman"/>
        </w:rPr>
      </w:pPr>
      <w:r w:rsidRPr="000C6569">
        <w:rPr>
          <w:rFonts w:ascii="Times New Roman" w:hAnsi="Times New Roman"/>
        </w:rPr>
        <w:t>The following is an estimate of all costs and expenses, including labor, security, advertising, delivery, mailing, and insurance, for which I will seek reimbursement from the sale proceeds:</w:t>
      </w:r>
      <w:r w:rsidR="00896D3C" w:rsidRPr="000C6569">
        <w:rPr>
          <w:rFonts w:ascii="Times New Roman" w:hAnsi="Times New Roman"/>
        </w:rPr>
        <w:t xml:space="preserve"> </w:t>
      </w:r>
      <w:permStart w:id="1136879734" w:edGrp="everyone"/>
      <w:r w:rsidRPr="000C6569">
        <w:rPr>
          <w:rFonts w:ascii="Times New Roman" w:hAnsi="Times New Roman"/>
        </w:rPr>
        <w:t>________________________________________________________</w:t>
      </w:r>
    </w:p>
    <w:p w14:paraId="72D1807F" w14:textId="7EF9AFA0" w:rsidR="00657C41" w:rsidRPr="000C6569" w:rsidRDefault="00657C41" w:rsidP="00896D3C">
      <w:pPr>
        <w:spacing w:after="120" w:line="360" w:lineRule="auto"/>
        <w:ind w:left="1440"/>
        <w:rPr>
          <w:sz w:val="22"/>
          <w:szCs w:val="22"/>
        </w:rPr>
      </w:pPr>
      <w:r w:rsidRPr="000C6569">
        <w:rPr>
          <w:sz w:val="22"/>
          <w:szCs w:val="22"/>
        </w:rPr>
        <w:t>________________________________________________________________</w:t>
      </w:r>
      <w:r w:rsidR="00896D3C" w:rsidRPr="000C6569">
        <w:rPr>
          <w:sz w:val="22"/>
          <w:szCs w:val="22"/>
        </w:rPr>
        <w:t>_</w:t>
      </w:r>
      <w:r w:rsidR="000C6569">
        <w:rPr>
          <w:sz w:val="22"/>
          <w:szCs w:val="22"/>
        </w:rPr>
        <w:t>______</w:t>
      </w:r>
    </w:p>
    <w:p w14:paraId="783F0C15" w14:textId="4BD38CBA" w:rsidR="00C07EDD" w:rsidRPr="000C6569" w:rsidRDefault="00C07EDD">
      <w:pPr>
        <w:rPr>
          <w:sz w:val="22"/>
          <w:szCs w:val="22"/>
        </w:rPr>
      </w:pPr>
      <w:r w:rsidRPr="000C6569">
        <w:rPr>
          <w:sz w:val="22"/>
          <w:szCs w:val="22"/>
        </w:rPr>
        <w:tab/>
      </w:r>
      <w:r w:rsidRPr="000C6569">
        <w:rPr>
          <w:sz w:val="22"/>
          <w:szCs w:val="22"/>
        </w:rPr>
        <w:tab/>
        <w:t>__________________________________________________________________</w:t>
      </w:r>
      <w:r w:rsidR="000C6569">
        <w:rPr>
          <w:sz w:val="22"/>
          <w:szCs w:val="22"/>
        </w:rPr>
        <w:t>_____</w:t>
      </w:r>
    </w:p>
    <w:permEnd w:id="1136879734"/>
    <w:p w14:paraId="04581502" w14:textId="422A9FBE" w:rsidR="00C07EDD" w:rsidRPr="000C6569" w:rsidRDefault="00C07EDD" w:rsidP="00896D3C">
      <w:pPr>
        <w:spacing w:after="240" w:line="360" w:lineRule="auto"/>
        <w:ind w:left="1440"/>
        <w:rPr>
          <w:sz w:val="22"/>
          <w:szCs w:val="22"/>
        </w:rPr>
      </w:pPr>
    </w:p>
    <w:p w14:paraId="084F0A57" w14:textId="7ADA95F6" w:rsidR="00657C41" w:rsidRPr="000C6569" w:rsidRDefault="000317C1" w:rsidP="00896D3C">
      <w:pPr>
        <w:pStyle w:val="ListParagraph"/>
        <w:numPr>
          <w:ilvl w:val="0"/>
          <w:numId w:val="5"/>
        </w:numPr>
        <w:spacing w:after="120" w:line="360" w:lineRule="auto"/>
        <w:ind w:left="1080" w:firstLine="360"/>
        <w:rPr>
          <w:rFonts w:ascii="Times New Roman" w:hAnsi="Times New Roman"/>
        </w:rPr>
      </w:pPr>
      <w:r w:rsidRPr="000C6569">
        <w:rPr>
          <w:rFonts w:ascii="Times New Roman" w:hAnsi="Times New Roman"/>
        </w:rPr>
        <w:t>Have you, or a</w:t>
      </w:r>
      <w:r w:rsidR="00657C41" w:rsidRPr="000C6569">
        <w:rPr>
          <w:rFonts w:ascii="Times New Roman" w:hAnsi="Times New Roman"/>
        </w:rPr>
        <w:t xml:space="preserve"> principal of your firm, been convicted of a criminal offense? </w:t>
      </w:r>
    </w:p>
    <w:p w14:paraId="5B4C5DF5" w14:textId="0AD53587" w:rsidR="00657C41" w:rsidRPr="000C6569" w:rsidRDefault="00657C41" w:rsidP="00896D3C">
      <w:pPr>
        <w:spacing w:after="120" w:line="360" w:lineRule="auto"/>
        <w:ind w:left="720" w:firstLine="360"/>
        <w:rPr>
          <w:sz w:val="22"/>
          <w:szCs w:val="22"/>
        </w:rPr>
      </w:pPr>
      <w:r w:rsidRPr="000C6569">
        <w:rPr>
          <w:sz w:val="22"/>
          <w:szCs w:val="22"/>
        </w:rPr>
        <w:tab/>
      </w:r>
      <w:r w:rsidRPr="000C6569">
        <w:rPr>
          <w:sz w:val="22"/>
          <w:szCs w:val="22"/>
        </w:rPr>
        <w:tab/>
      </w:r>
      <w:sdt>
        <w:sdtPr>
          <w:rPr>
            <w:sz w:val="22"/>
            <w:szCs w:val="22"/>
          </w:rPr>
          <w:id w:val="-995875454"/>
          <w14:checkbox>
            <w14:checked w14:val="0"/>
            <w14:checkedState w14:val="2612" w14:font="MS Gothic"/>
            <w14:uncheckedState w14:val="2610" w14:font="MS Gothic"/>
          </w14:checkbox>
        </w:sdtPr>
        <w:sdtContent>
          <w:permStart w:id="892885829" w:edGrp="everyone"/>
          <w:r w:rsidR="000C6569" w:rsidRPr="000C6569">
            <w:rPr>
              <w:rFonts w:ascii="MS Gothic" w:eastAsia="MS Gothic" w:hAnsi="MS Gothic" w:hint="eastAsia"/>
              <w:sz w:val="22"/>
              <w:szCs w:val="22"/>
            </w:rPr>
            <w:t>☐</w:t>
          </w:r>
          <w:permEnd w:id="892885829"/>
        </w:sdtContent>
      </w:sdt>
      <w:r w:rsidRPr="000C6569">
        <w:rPr>
          <w:sz w:val="22"/>
          <w:szCs w:val="22"/>
        </w:rPr>
        <w:t xml:space="preserve"> No</w:t>
      </w:r>
      <w:r w:rsidRPr="000C6569">
        <w:rPr>
          <w:sz w:val="22"/>
          <w:szCs w:val="22"/>
        </w:rPr>
        <w:tab/>
      </w:r>
      <w:r w:rsidRPr="000C6569">
        <w:rPr>
          <w:sz w:val="22"/>
          <w:szCs w:val="22"/>
        </w:rPr>
        <w:tab/>
      </w:r>
      <w:sdt>
        <w:sdtPr>
          <w:rPr>
            <w:sz w:val="22"/>
            <w:szCs w:val="22"/>
          </w:rPr>
          <w:id w:val="1107006989"/>
          <w14:checkbox>
            <w14:checked w14:val="0"/>
            <w14:checkedState w14:val="2612" w14:font="MS Gothic"/>
            <w14:uncheckedState w14:val="2610" w14:font="MS Gothic"/>
          </w14:checkbox>
        </w:sdtPr>
        <w:sdtContent>
          <w:permStart w:id="1720665475" w:edGrp="everyone"/>
          <w:r w:rsidR="000C6569" w:rsidRPr="000C6569">
            <w:rPr>
              <w:rFonts w:ascii="MS Gothic" w:eastAsia="MS Gothic" w:hAnsi="MS Gothic" w:hint="eastAsia"/>
              <w:sz w:val="22"/>
              <w:szCs w:val="22"/>
            </w:rPr>
            <w:t>☐</w:t>
          </w:r>
          <w:permEnd w:id="1720665475"/>
        </w:sdtContent>
      </w:sdt>
      <w:r w:rsidRPr="000C6569">
        <w:rPr>
          <w:sz w:val="22"/>
          <w:szCs w:val="22"/>
        </w:rPr>
        <w:t xml:space="preserve"> Yes (explain below)</w:t>
      </w:r>
    </w:p>
    <w:p w14:paraId="1BBD5C3E" w14:textId="57D88682" w:rsidR="00657C41" w:rsidRPr="000C6569" w:rsidRDefault="00657C41" w:rsidP="00896D3C">
      <w:pPr>
        <w:spacing w:after="120" w:line="360" w:lineRule="auto"/>
        <w:ind w:left="1080" w:firstLine="360"/>
        <w:rPr>
          <w:sz w:val="22"/>
          <w:szCs w:val="22"/>
        </w:rPr>
      </w:pPr>
      <w:permStart w:id="1991576479" w:edGrp="everyone"/>
      <w:r w:rsidRPr="000C6569">
        <w:rPr>
          <w:sz w:val="22"/>
          <w:szCs w:val="22"/>
        </w:rPr>
        <w:t>__________________________________________________________________</w:t>
      </w:r>
      <w:r w:rsidR="000C6569">
        <w:rPr>
          <w:sz w:val="22"/>
          <w:szCs w:val="22"/>
        </w:rPr>
        <w:t>______</w:t>
      </w:r>
    </w:p>
    <w:p w14:paraId="4A888100" w14:textId="28AD1187" w:rsidR="00657C41" w:rsidRPr="000C6569" w:rsidRDefault="00657C41" w:rsidP="00896D3C">
      <w:pPr>
        <w:spacing w:after="120" w:line="360" w:lineRule="auto"/>
        <w:ind w:left="1080" w:firstLine="360"/>
        <w:rPr>
          <w:sz w:val="22"/>
          <w:szCs w:val="22"/>
        </w:rPr>
      </w:pPr>
      <w:r w:rsidRPr="000C6569">
        <w:rPr>
          <w:sz w:val="22"/>
          <w:szCs w:val="22"/>
        </w:rPr>
        <w:t>__________________________________________________________________</w:t>
      </w:r>
      <w:r w:rsidR="000C6569">
        <w:rPr>
          <w:sz w:val="22"/>
          <w:szCs w:val="22"/>
        </w:rPr>
        <w:t>______</w:t>
      </w:r>
    </w:p>
    <w:p w14:paraId="71C9CBF7" w14:textId="12863BE4" w:rsidR="00657C41" w:rsidRPr="000C6569" w:rsidRDefault="00657C41" w:rsidP="00896D3C">
      <w:pPr>
        <w:spacing w:after="240" w:line="360" w:lineRule="auto"/>
        <w:ind w:left="1080" w:firstLine="360"/>
        <w:rPr>
          <w:sz w:val="22"/>
          <w:szCs w:val="22"/>
        </w:rPr>
      </w:pPr>
      <w:r w:rsidRPr="000C6569">
        <w:rPr>
          <w:sz w:val="22"/>
          <w:szCs w:val="22"/>
        </w:rPr>
        <w:t>_________________________________________________________________</w:t>
      </w:r>
      <w:r w:rsidR="000C6569">
        <w:rPr>
          <w:sz w:val="22"/>
          <w:szCs w:val="22"/>
        </w:rPr>
        <w:t>______</w:t>
      </w:r>
      <w:r w:rsidRPr="000C6569">
        <w:rPr>
          <w:sz w:val="22"/>
          <w:szCs w:val="22"/>
        </w:rPr>
        <w:t>_</w:t>
      </w:r>
    </w:p>
    <w:permEnd w:id="1991576479"/>
    <w:p w14:paraId="79C8C9D2" w14:textId="15F08742" w:rsidR="000C6569" w:rsidRPr="000C6569" w:rsidRDefault="00657C41" w:rsidP="00A768B5">
      <w:pPr>
        <w:pStyle w:val="ListParagraph"/>
        <w:numPr>
          <w:ilvl w:val="0"/>
          <w:numId w:val="5"/>
        </w:numPr>
        <w:spacing w:after="240" w:line="360" w:lineRule="auto"/>
        <w:ind w:left="1440" w:firstLine="0"/>
        <w:rPr>
          <w:rFonts w:ascii="Times New Roman" w:hAnsi="Times New Roman"/>
        </w:rPr>
      </w:pPr>
      <w:r w:rsidRPr="000C6569">
        <w:rPr>
          <w:rFonts w:ascii="Times New Roman" w:hAnsi="Times New Roman"/>
        </w:rPr>
        <w:t>I certify that a surety bond as described in D. N. J. LBR 2014-2(a</w:t>
      </w:r>
      <w:proofErr w:type="gramStart"/>
      <w:r w:rsidRPr="000C6569">
        <w:rPr>
          <w:rFonts w:ascii="Times New Roman" w:hAnsi="Times New Roman"/>
        </w:rPr>
        <w:t>)(</w:t>
      </w:r>
      <w:proofErr w:type="gramEnd"/>
      <w:r w:rsidRPr="000C6569">
        <w:rPr>
          <w:rFonts w:ascii="Times New Roman" w:hAnsi="Times New Roman"/>
        </w:rPr>
        <w:t xml:space="preserve">6) </w:t>
      </w:r>
      <w:r w:rsidR="00896D3C" w:rsidRPr="000C6569">
        <w:rPr>
          <w:rFonts w:ascii="Times New Roman" w:hAnsi="Times New Roman"/>
        </w:rPr>
        <w:t xml:space="preserve">is in </w:t>
      </w:r>
      <w:r w:rsidRPr="000C6569">
        <w:rPr>
          <w:rFonts w:ascii="Times New Roman" w:hAnsi="Times New Roman"/>
        </w:rPr>
        <w:t xml:space="preserve">effect and will remain so through the date of turnover of the auction </w:t>
      </w:r>
      <w:bookmarkStart w:id="1" w:name="_GoBack"/>
      <w:bookmarkEnd w:id="1"/>
      <w:r w:rsidRPr="000C6569">
        <w:rPr>
          <w:rFonts w:ascii="Times New Roman" w:hAnsi="Times New Roman"/>
        </w:rPr>
        <w:t xml:space="preserve">proceeds.  </w:t>
      </w:r>
    </w:p>
    <w:p w14:paraId="302B7BDA" w14:textId="42B4571F" w:rsidR="00A13258" w:rsidRPr="000C6569" w:rsidRDefault="0024470B" w:rsidP="002F0101">
      <w:pPr>
        <w:widowControl w:val="0"/>
        <w:spacing w:after="140" w:line="360" w:lineRule="auto"/>
        <w:ind w:left="720"/>
        <w:rPr>
          <w:sz w:val="22"/>
          <w:szCs w:val="22"/>
        </w:rPr>
      </w:pPr>
      <w:r w:rsidRPr="000C6569">
        <w:rPr>
          <w:sz w:val="22"/>
          <w:szCs w:val="22"/>
        </w:rPr>
        <w:t>9.</w:t>
      </w:r>
      <w:r w:rsidRPr="000C6569">
        <w:rPr>
          <w:sz w:val="22"/>
          <w:szCs w:val="22"/>
        </w:rPr>
        <w:tab/>
        <w:t>If the professional is an auctioneer, appraiser or realtor, the location and description of the property is as follows:</w:t>
      </w:r>
      <w:r w:rsidR="002F0101" w:rsidRPr="000C6569">
        <w:rPr>
          <w:sz w:val="22"/>
          <w:szCs w:val="22"/>
        </w:rPr>
        <w:t xml:space="preserve"> </w:t>
      </w:r>
      <w:permStart w:id="173370051" w:edGrp="everyone"/>
      <w:r w:rsidRPr="000C6569">
        <w:rPr>
          <w:sz w:val="22"/>
          <w:szCs w:val="22"/>
        </w:rPr>
        <w:t>______________________________________________________</w:t>
      </w:r>
      <w:r w:rsidR="000C6569">
        <w:rPr>
          <w:sz w:val="22"/>
          <w:szCs w:val="22"/>
        </w:rPr>
        <w:t>_</w:t>
      </w:r>
      <w:r w:rsidRPr="000C6569">
        <w:rPr>
          <w:sz w:val="22"/>
          <w:szCs w:val="22"/>
        </w:rPr>
        <w:t>__</w:t>
      </w:r>
    </w:p>
    <w:p w14:paraId="6C67EAD4" w14:textId="77777777" w:rsidR="000C6569" w:rsidRDefault="0024470B">
      <w:pPr>
        <w:widowControl w:val="0"/>
        <w:spacing w:after="140" w:line="360" w:lineRule="auto"/>
        <w:rPr>
          <w:sz w:val="22"/>
          <w:szCs w:val="22"/>
        </w:rPr>
      </w:pPr>
      <w:r w:rsidRPr="000C6569">
        <w:rPr>
          <w:sz w:val="22"/>
          <w:szCs w:val="22"/>
        </w:rPr>
        <w:tab/>
        <w:t>____________________________________________________________________________</w:t>
      </w:r>
      <w:r w:rsidR="000C6569">
        <w:rPr>
          <w:sz w:val="22"/>
          <w:szCs w:val="22"/>
        </w:rPr>
        <w:t>__</w:t>
      </w:r>
    </w:p>
    <w:p w14:paraId="7ABD39CE" w14:textId="69A8B2FC" w:rsidR="0024470B" w:rsidRPr="000C6569" w:rsidRDefault="0024470B">
      <w:pPr>
        <w:widowControl w:val="0"/>
        <w:spacing w:after="140" w:line="360" w:lineRule="auto"/>
        <w:rPr>
          <w:sz w:val="22"/>
          <w:szCs w:val="22"/>
        </w:rPr>
      </w:pPr>
      <w:r w:rsidRPr="000C6569">
        <w:rPr>
          <w:sz w:val="22"/>
          <w:szCs w:val="22"/>
        </w:rPr>
        <w:tab/>
        <w:t>______________________________________________________________________________</w:t>
      </w:r>
    </w:p>
    <w:permEnd w:id="173370051"/>
    <w:p w14:paraId="6A205348" w14:textId="26F37972" w:rsidR="00A13258" w:rsidRPr="000C6569" w:rsidRDefault="0024470B">
      <w:pPr>
        <w:widowControl w:val="0"/>
        <w:spacing w:after="140" w:line="360" w:lineRule="auto"/>
        <w:rPr>
          <w:color w:val="FF0000"/>
          <w:sz w:val="22"/>
          <w:szCs w:val="22"/>
        </w:rPr>
      </w:pPr>
      <w:r w:rsidRPr="000C6569">
        <w:rPr>
          <w:sz w:val="22"/>
          <w:szCs w:val="22"/>
        </w:rPr>
        <w:tab/>
      </w:r>
      <w:r w:rsidR="00C07EDD" w:rsidRPr="000C6569">
        <w:rPr>
          <w:sz w:val="22"/>
          <w:szCs w:val="22"/>
        </w:rPr>
        <w:t xml:space="preserve">I certify under penalty of perjury that the above information is true. </w:t>
      </w:r>
    </w:p>
    <w:p w14:paraId="7527D1A9" w14:textId="77777777" w:rsidR="00A13258" w:rsidRPr="000C6569" w:rsidRDefault="00A13258">
      <w:pPr>
        <w:widowControl w:val="0"/>
        <w:rPr>
          <w:sz w:val="22"/>
          <w:szCs w:val="22"/>
        </w:rPr>
      </w:pPr>
    </w:p>
    <w:p w14:paraId="13A33ECD" w14:textId="47819E2E" w:rsidR="00A13258" w:rsidRPr="000C6569" w:rsidRDefault="0024470B">
      <w:pPr>
        <w:widowControl w:val="0"/>
        <w:rPr>
          <w:sz w:val="22"/>
          <w:szCs w:val="22"/>
        </w:rPr>
      </w:pPr>
      <w:r w:rsidRPr="000C6569">
        <w:rPr>
          <w:sz w:val="22"/>
          <w:szCs w:val="22"/>
        </w:rPr>
        <w:t xml:space="preserve">Date: </w:t>
      </w:r>
      <w:permStart w:id="1849188691" w:edGrp="everyone"/>
      <w:r w:rsidRPr="000C6569">
        <w:rPr>
          <w:sz w:val="22"/>
          <w:szCs w:val="22"/>
        </w:rPr>
        <w:t>___________________________</w:t>
      </w:r>
      <w:permEnd w:id="1849188691"/>
      <w:r w:rsidRPr="000C6569">
        <w:rPr>
          <w:sz w:val="22"/>
          <w:szCs w:val="22"/>
        </w:rPr>
        <w:tab/>
      </w:r>
      <w:r w:rsidRPr="000C6569">
        <w:rPr>
          <w:sz w:val="22"/>
          <w:szCs w:val="22"/>
        </w:rPr>
        <w:tab/>
      </w:r>
      <w:r w:rsidR="000C6569">
        <w:rPr>
          <w:sz w:val="22"/>
          <w:szCs w:val="22"/>
        </w:rPr>
        <w:tab/>
      </w:r>
      <w:permStart w:id="870977784" w:edGrp="everyone"/>
      <w:r w:rsidRPr="000C6569">
        <w:rPr>
          <w:sz w:val="22"/>
          <w:szCs w:val="22"/>
        </w:rPr>
        <w:t>________________________________</w:t>
      </w:r>
      <w:permEnd w:id="870977784"/>
    </w:p>
    <w:p w14:paraId="04FF5628" w14:textId="71B1660D" w:rsidR="000317C1" w:rsidRPr="000C6569" w:rsidRDefault="0024470B" w:rsidP="000C6569">
      <w:pPr>
        <w:widowControl w:val="0"/>
        <w:rPr>
          <w:i/>
          <w:sz w:val="22"/>
          <w:szCs w:val="22"/>
        </w:rPr>
      </w:pPr>
      <w:r w:rsidRPr="000C6569">
        <w:rPr>
          <w:sz w:val="22"/>
          <w:szCs w:val="22"/>
        </w:rPr>
        <w:tab/>
      </w:r>
      <w:r w:rsidRPr="000C6569">
        <w:rPr>
          <w:sz w:val="22"/>
          <w:szCs w:val="22"/>
        </w:rPr>
        <w:tab/>
      </w:r>
      <w:r w:rsidRPr="000C6569">
        <w:rPr>
          <w:sz w:val="22"/>
          <w:szCs w:val="22"/>
        </w:rPr>
        <w:tab/>
      </w:r>
      <w:r w:rsidRPr="000C6569">
        <w:rPr>
          <w:sz w:val="22"/>
          <w:szCs w:val="22"/>
        </w:rPr>
        <w:tab/>
      </w:r>
      <w:r w:rsidRPr="000C6569">
        <w:rPr>
          <w:sz w:val="22"/>
          <w:szCs w:val="22"/>
        </w:rPr>
        <w:tab/>
      </w:r>
      <w:r w:rsidRPr="000C6569">
        <w:rPr>
          <w:sz w:val="22"/>
          <w:szCs w:val="22"/>
        </w:rPr>
        <w:tab/>
      </w:r>
      <w:r w:rsidRPr="000C6569">
        <w:rPr>
          <w:sz w:val="22"/>
          <w:szCs w:val="22"/>
        </w:rPr>
        <w:tab/>
        <w:t>Signature of Professional</w:t>
      </w:r>
    </w:p>
    <w:p w14:paraId="5298DF4C" w14:textId="77777777" w:rsidR="000317C1" w:rsidRPr="000C6569" w:rsidRDefault="000317C1">
      <w:pPr>
        <w:widowControl w:val="0"/>
        <w:spacing w:line="0" w:lineRule="atLeast"/>
        <w:jc w:val="right"/>
        <w:rPr>
          <w:i/>
          <w:sz w:val="22"/>
          <w:szCs w:val="22"/>
        </w:rPr>
      </w:pPr>
    </w:p>
    <w:p w14:paraId="23A4C991" w14:textId="56155465" w:rsidR="00A13258" w:rsidRPr="000C6569" w:rsidRDefault="00425112">
      <w:pPr>
        <w:widowControl w:val="0"/>
        <w:spacing w:line="0" w:lineRule="atLeast"/>
        <w:jc w:val="right"/>
        <w:rPr>
          <w:sz w:val="18"/>
          <w:szCs w:val="18"/>
        </w:rPr>
      </w:pPr>
      <w:r w:rsidRPr="000C6569">
        <w:rPr>
          <w:i/>
          <w:sz w:val="18"/>
          <w:szCs w:val="18"/>
        </w:rPr>
        <w:t>r</w:t>
      </w:r>
      <w:r w:rsidR="000C6569" w:rsidRPr="000C6569">
        <w:rPr>
          <w:i/>
          <w:sz w:val="18"/>
          <w:szCs w:val="18"/>
        </w:rPr>
        <w:t>ev.</w:t>
      </w:r>
      <w:r w:rsidRPr="000C6569">
        <w:rPr>
          <w:i/>
          <w:sz w:val="18"/>
          <w:szCs w:val="18"/>
        </w:rPr>
        <w:t>8/1/15</w:t>
      </w:r>
    </w:p>
    <w:sectPr w:rsidR="00A13258" w:rsidRPr="000C6569" w:rsidSect="000C6569">
      <w:headerReference w:type="even" r:id="rId7"/>
      <w:headerReference w:type="default" r:id="rId8"/>
      <w:footerReference w:type="even" r:id="rId9"/>
      <w:footerReference w:type="default" r:id="rId10"/>
      <w:type w:val="continuous"/>
      <w:pgSz w:w="12240" w:h="15840"/>
      <w:pgMar w:top="720" w:right="1440" w:bottom="1260" w:left="1440" w:header="1440" w:footer="34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FC1C1" w14:textId="77777777" w:rsidR="00A13258" w:rsidRDefault="0024470B">
      <w:r>
        <w:separator/>
      </w:r>
    </w:p>
  </w:endnote>
  <w:endnote w:type="continuationSeparator" w:id="0">
    <w:p w14:paraId="3772CA23" w14:textId="77777777" w:rsidR="00A13258" w:rsidRDefault="0024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877071"/>
      <w:docPartObj>
        <w:docPartGallery w:val="Page Numbers (Bottom of Page)"/>
        <w:docPartUnique/>
      </w:docPartObj>
    </w:sdtPr>
    <w:sdtEndPr>
      <w:rPr>
        <w:noProof/>
      </w:rPr>
    </w:sdtEndPr>
    <w:sdtContent>
      <w:p w14:paraId="4304518F" w14:textId="495F664E" w:rsidR="00C07EDD" w:rsidRDefault="00C07EDD">
        <w:pPr>
          <w:pStyle w:val="Footer"/>
          <w:jc w:val="center"/>
        </w:pPr>
        <w:r>
          <w:fldChar w:fldCharType="begin"/>
        </w:r>
        <w:r>
          <w:instrText xml:space="preserve"> PAGE   \* MERGEFORMAT </w:instrText>
        </w:r>
        <w:r>
          <w:fldChar w:fldCharType="separate"/>
        </w:r>
        <w:r w:rsidR="003A4CE4">
          <w:rPr>
            <w:noProof/>
          </w:rPr>
          <w:t>2</w:t>
        </w:r>
        <w:r>
          <w:rPr>
            <w:noProof/>
          </w:rPr>
          <w:fldChar w:fldCharType="end"/>
        </w:r>
      </w:p>
    </w:sdtContent>
  </w:sdt>
  <w:p w14:paraId="0724CBBB" w14:textId="77777777" w:rsidR="00A13258" w:rsidRDefault="00A13258">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08046"/>
      <w:docPartObj>
        <w:docPartGallery w:val="Page Numbers (Bottom of Page)"/>
        <w:docPartUnique/>
      </w:docPartObj>
    </w:sdtPr>
    <w:sdtEndPr>
      <w:rPr>
        <w:noProof/>
      </w:rPr>
    </w:sdtEndPr>
    <w:sdtContent>
      <w:p w14:paraId="15552E92" w14:textId="0D76DC04" w:rsidR="00C07EDD" w:rsidRDefault="00C07EDD">
        <w:pPr>
          <w:pStyle w:val="Footer"/>
          <w:jc w:val="center"/>
        </w:pPr>
        <w:r>
          <w:fldChar w:fldCharType="begin"/>
        </w:r>
        <w:r>
          <w:instrText xml:space="preserve"> PAGE   \* MERGEFORMAT </w:instrText>
        </w:r>
        <w:r>
          <w:fldChar w:fldCharType="separate"/>
        </w:r>
        <w:r w:rsidR="003A4CE4">
          <w:rPr>
            <w:noProof/>
          </w:rPr>
          <w:t>3</w:t>
        </w:r>
        <w:r>
          <w:rPr>
            <w:noProof/>
          </w:rPr>
          <w:fldChar w:fldCharType="end"/>
        </w:r>
      </w:p>
    </w:sdtContent>
  </w:sdt>
  <w:p w14:paraId="5D436A4C" w14:textId="77777777" w:rsidR="00A13258" w:rsidRDefault="00A13258">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11C95" w14:textId="77777777" w:rsidR="00A13258" w:rsidRDefault="0024470B">
      <w:r>
        <w:separator/>
      </w:r>
    </w:p>
  </w:footnote>
  <w:footnote w:type="continuationSeparator" w:id="0">
    <w:p w14:paraId="535E7823" w14:textId="77777777" w:rsidR="00A13258" w:rsidRDefault="0024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59B3" w14:textId="77777777" w:rsidR="00A13258" w:rsidRDefault="00A1325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FAF53" w14:textId="77777777" w:rsidR="00A13258" w:rsidRDefault="00A13258">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371"/>
    <w:multiLevelType w:val="hybridMultilevel"/>
    <w:tmpl w:val="CC6CF012"/>
    <w:lvl w:ilvl="0" w:tplc="A5D0B0A2">
      <w:start w:val="1"/>
      <w:numFmt w:val="lowerLetter"/>
      <w:lvlText w:val="%1."/>
      <w:lvlJc w:val="left"/>
      <w:pPr>
        <w:ind w:left="1710" w:hanging="360"/>
      </w:pPr>
      <w:rPr>
        <w:rFonts w:ascii="Times New Roman" w:hAnsi="Times New Roman" w:hint="default"/>
        <w:color w:val="FF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C3D0B3C"/>
    <w:multiLevelType w:val="multilevel"/>
    <w:tmpl w:val="EE1E9ED6"/>
    <w:lvl w:ilvl="0">
      <w:start w:val="1"/>
      <w:numFmt w:val="lowerLetter"/>
      <w:lvlText w:val="%1."/>
      <w:lvlJc w:val="left"/>
      <w:pPr>
        <w:ind w:left="2070" w:hanging="360"/>
      </w:pPr>
      <w:rPr>
        <w:rFonts w:ascii="Times New Roman" w:hAnsi="Times New Roman" w:hint="default"/>
        <w:color w:val="FF0000"/>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2B9E11A3"/>
    <w:multiLevelType w:val="hybridMultilevel"/>
    <w:tmpl w:val="C7909D06"/>
    <w:lvl w:ilvl="0" w:tplc="57B64936">
      <w:start w:val="1"/>
      <w:numFmt w:val="lowerLetter"/>
      <w:lvlText w:val="%1."/>
      <w:lvlJc w:val="left"/>
      <w:pPr>
        <w:ind w:left="1080" w:hanging="360"/>
      </w:pPr>
      <w:rPr>
        <w:rFonts w:ascii="Times New Roman" w:hAnsi="Times New Roman"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83427"/>
    <w:multiLevelType w:val="hybridMultilevel"/>
    <w:tmpl w:val="4880E5A6"/>
    <w:lvl w:ilvl="0" w:tplc="CEF2A9B4">
      <w:start w:val="3"/>
      <w:numFmt w:val="lowerLetter"/>
      <w:lvlText w:val="%1."/>
      <w:lvlJc w:val="left"/>
      <w:pPr>
        <w:ind w:left="207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D61DA"/>
    <w:multiLevelType w:val="hybridMultilevel"/>
    <w:tmpl w:val="EE1E9ED6"/>
    <w:lvl w:ilvl="0" w:tplc="360E35F8">
      <w:start w:val="1"/>
      <w:numFmt w:val="lowerLetter"/>
      <w:lvlText w:val="%1."/>
      <w:lvlJc w:val="left"/>
      <w:pPr>
        <w:ind w:left="2070" w:hanging="360"/>
      </w:pPr>
      <w:rPr>
        <w:rFonts w:ascii="Times New Roman" w:hAnsi="Times New Roman" w:hint="default"/>
        <w:color w:val="FF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ocumentProtection w:edit="readOnly" w:enforcement="1" w:cryptProviderType="rsaAES" w:cryptAlgorithmClass="hash" w:cryptAlgorithmType="typeAny" w:cryptAlgorithmSid="14" w:cryptSpinCount="100000" w:hash="spu179aDThDtQwhwJx2cMgw0q71y3roBxkzbVx79l3vAS600ANBUA0iM/NM8xpegVcbyy5peyujyWmdV0ECLqg==" w:salt="2evCGEruc9zaPAedGa55ZQ=="/>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41"/>
    <w:rsid w:val="000317C1"/>
    <w:rsid w:val="000C6569"/>
    <w:rsid w:val="00171ECF"/>
    <w:rsid w:val="0024470B"/>
    <w:rsid w:val="002F0101"/>
    <w:rsid w:val="003A4CE4"/>
    <w:rsid w:val="00425112"/>
    <w:rsid w:val="00657C41"/>
    <w:rsid w:val="00896D3C"/>
    <w:rsid w:val="00A13258"/>
    <w:rsid w:val="00A55FBB"/>
    <w:rsid w:val="00C0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046C37"/>
  <w15:chartTrackingRefBased/>
  <w15:docId w15:val="{4DFF2630-9C89-403F-9FE4-A32D699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7C41"/>
    <w:rPr>
      <w:sz w:val="16"/>
      <w:szCs w:val="16"/>
    </w:rPr>
  </w:style>
  <w:style w:type="paragraph" w:styleId="CommentText">
    <w:name w:val="annotation text"/>
    <w:basedOn w:val="Normal"/>
    <w:link w:val="CommentTextChar"/>
    <w:uiPriority w:val="99"/>
    <w:semiHidden/>
    <w:unhideWhenUsed/>
    <w:rsid w:val="00657C41"/>
    <w:rPr>
      <w:sz w:val="20"/>
    </w:rPr>
  </w:style>
  <w:style w:type="character" w:customStyle="1" w:styleId="CommentTextChar">
    <w:name w:val="Comment Text Char"/>
    <w:basedOn w:val="DefaultParagraphFont"/>
    <w:link w:val="CommentText"/>
    <w:uiPriority w:val="99"/>
    <w:semiHidden/>
    <w:rsid w:val="00657C41"/>
  </w:style>
  <w:style w:type="paragraph" w:styleId="CommentSubject">
    <w:name w:val="annotation subject"/>
    <w:basedOn w:val="CommentText"/>
    <w:next w:val="CommentText"/>
    <w:link w:val="CommentSubjectChar"/>
    <w:uiPriority w:val="99"/>
    <w:semiHidden/>
    <w:unhideWhenUsed/>
    <w:rsid w:val="00657C41"/>
    <w:rPr>
      <w:b/>
      <w:bCs/>
    </w:rPr>
  </w:style>
  <w:style w:type="character" w:customStyle="1" w:styleId="CommentSubjectChar">
    <w:name w:val="Comment Subject Char"/>
    <w:basedOn w:val="CommentTextChar"/>
    <w:link w:val="CommentSubject"/>
    <w:uiPriority w:val="99"/>
    <w:semiHidden/>
    <w:rsid w:val="00657C41"/>
    <w:rPr>
      <w:b/>
      <w:bCs/>
    </w:rPr>
  </w:style>
  <w:style w:type="paragraph" w:styleId="BalloonText">
    <w:name w:val="Balloon Text"/>
    <w:basedOn w:val="Normal"/>
    <w:link w:val="BalloonTextChar"/>
    <w:uiPriority w:val="99"/>
    <w:semiHidden/>
    <w:unhideWhenUsed/>
    <w:rsid w:val="00657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C41"/>
    <w:rPr>
      <w:rFonts w:ascii="Segoe UI" w:hAnsi="Segoe UI" w:cs="Segoe UI"/>
      <w:sz w:val="18"/>
      <w:szCs w:val="18"/>
    </w:rPr>
  </w:style>
  <w:style w:type="paragraph" w:styleId="ListParagraph">
    <w:name w:val="List Paragraph"/>
    <w:basedOn w:val="Normal"/>
    <w:uiPriority w:val="34"/>
    <w:qFormat/>
    <w:rsid w:val="00657C41"/>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07EDD"/>
    <w:pPr>
      <w:tabs>
        <w:tab w:val="center" w:pos="4680"/>
        <w:tab w:val="right" w:pos="9360"/>
      </w:tabs>
    </w:pPr>
  </w:style>
  <w:style w:type="character" w:customStyle="1" w:styleId="HeaderChar">
    <w:name w:val="Header Char"/>
    <w:basedOn w:val="DefaultParagraphFont"/>
    <w:link w:val="Header"/>
    <w:uiPriority w:val="99"/>
    <w:rsid w:val="00C07EDD"/>
    <w:rPr>
      <w:sz w:val="24"/>
    </w:rPr>
  </w:style>
  <w:style w:type="paragraph" w:styleId="Footer">
    <w:name w:val="footer"/>
    <w:basedOn w:val="Normal"/>
    <w:link w:val="FooterChar"/>
    <w:uiPriority w:val="99"/>
    <w:unhideWhenUsed/>
    <w:rsid w:val="00C07EDD"/>
    <w:pPr>
      <w:tabs>
        <w:tab w:val="center" w:pos="4680"/>
        <w:tab w:val="right" w:pos="9360"/>
      </w:tabs>
    </w:pPr>
  </w:style>
  <w:style w:type="character" w:customStyle="1" w:styleId="FooterChar">
    <w:name w:val="Footer Char"/>
    <w:basedOn w:val="DefaultParagraphFont"/>
    <w:link w:val="Footer"/>
    <w:uiPriority w:val="99"/>
    <w:rsid w:val="00C07E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509</Words>
  <Characters>4922</Characters>
  <Application>Microsoft Office Word</Application>
  <DocSecurity>8</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Bankruptcy Court</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LeCompte</dc:creator>
  <cp:keywords/>
  <cp:lastModifiedBy>Judi LeCompte</cp:lastModifiedBy>
  <cp:revision>3</cp:revision>
  <cp:lastPrinted>2015-07-23T16:17:00Z</cp:lastPrinted>
  <dcterms:created xsi:type="dcterms:W3CDTF">2015-08-12T19:34:00Z</dcterms:created>
  <dcterms:modified xsi:type="dcterms:W3CDTF">2015-08-12T19:39:00Z</dcterms:modified>
</cp:coreProperties>
</file>