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112"/>
      </w:tblGrid>
      <w:tr w:rsidR="00F91540" w:rsidRPr="00F91540" w14:paraId="3CC33C30" w14:textId="77777777" w:rsidTr="00F91540">
        <w:trPr>
          <w:trHeight w:val="3590"/>
        </w:trPr>
        <w:tc>
          <w:tcPr>
            <w:tcW w:w="5238" w:type="dxa"/>
          </w:tcPr>
          <w:p w14:paraId="79FD55F6" w14:textId="77777777" w:rsidR="00F91540" w:rsidRPr="00DD1A97" w:rsidRDefault="00F91540" w:rsidP="005044C8">
            <w:pPr>
              <w:spacing w:before="120"/>
              <w:rPr>
                <w:rFonts w:ascii="Times New Roman" w:hAnsi="Times New Roman" w:cs="Times New Roman"/>
              </w:rPr>
            </w:pPr>
            <w:permStart w:id="1036534903" w:edGrp="everyone" w:colFirst="0" w:colLast="0"/>
            <w:permStart w:id="2128560832" w:edGrp="everyone" w:colFirst="1" w:colLast="1"/>
            <w:r w:rsidRPr="00DD1A97">
              <w:rPr>
                <w:rFonts w:ascii="Times New Roman" w:hAnsi="Times New Roman" w:cs="Times New Roman"/>
              </w:rPr>
              <w:t>UNITED STATES BANKRUPTCY COURT</w:t>
            </w:r>
          </w:p>
          <w:p w14:paraId="06D7C744" w14:textId="77777777" w:rsidR="00F91540" w:rsidRPr="00DD1A97" w:rsidRDefault="00F91540" w:rsidP="005044C8">
            <w:pPr>
              <w:rPr>
                <w:rFonts w:ascii="Times New Roman" w:hAnsi="Times New Roman" w:cs="Times New Roman"/>
              </w:rPr>
            </w:pPr>
            <w:r w:rsidRPr="00DD1A97">
              <w:rPr>
                <w:rFonts w:ascii="Times New Roman" w:hAnsi="Times New Roman" w:cs="Times New Roman"/>
              </w:rPr>
              <w:t>DISTRICT OF NEW JERSEY</w:t>
            </w:r>
          </w:p>
          <w:p w14:paraId="1F0429C9" w14:textId="77777777" w:rsidR="00F91540" w:rsidRPr="00DD1A97" w:rsidRDefault="000465FC" w:rsidP="005044C8">
            <w:pPr>
              <w:rPr>
                <w:rFonts w:ascii="Times New Roman" w:hAnsi="Times New Roman" w:cs="Times New Roman"/>
              </w:rPr>
            </w:pPr>
            <w:r w:rsidRPr="00DD1A97">
              <w:rPr>
                <w:rFonts w:ascii="Times New Roman" w:hAnsi="Times New Roman" w:cs="Times New Roman"/>
              </w:rPr>
              <w:pict w14:anchorId="161C6BE2">
                <v:rect id="_x0000_i1025" style="width:0;height:1.5pt" o:hralign="center" o:hrstd="t" o:hr="t" fillcolor="gray" stroked="f"/>
              </w:pict>
            </w:r>
          </w:p>
          <w:p w14:paraId="7DC3D2B1" w14:textId="0230D9B5" w:rsidR="00F91540" w:rsidRPr="00DD1A97" w:rsidRDefault="00DD1A97" w:rsidP="005044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Caption in C</w:t>
            </w:r>
            <w:r w:rsidR="00F91540" w:rsidRPr="00DD1A97">
              <w:rPr>
                <w:rFonts w:ascii="Times New Roman" w:hAnsi="Times New Roman" w:cs="Times New Roman"/>
                <w:b/>
                <w:sz w:val="16"/>
                <w:szCs w:val="16"/>
              </w:rPr>
              <w:t>ompliance with D.N.J. LBR 9004-1(b)</w:t>
            </w:r>
          </w:p>
          <w:p w14:paraId="5C76C5DD" w14:textId="77777777" w:rsidR="00F91540" w:rsidRPr="00DD1A97" w:rsidRDefault="00F91540" w:rsidP="005044C8">
            <w:pPr>
              <w:rPr>
                <w:rFonts w:ascii="Times New Roman" w:hAnsi="Times New Roman" w:cs="Times New Roman"/>
              </w:rPr>
            </w:pPr>
          </w:p>
          <w:p w14:paraId="539188F9" w14:textId="77777777" w:rsidR="00F91540" w:rsidRPr="00DD1A97" w:rsidRDefault="00F91540" w:rsidP="005044C8">
            <w:pPr>
              <w:rPr>
                <w:rFonts w:ascii="Times New Roman" w:hAnsi="Times New Roman" w:cs="Times New Roman"/>
              </w:rPr>
            </w:pPr>
          </w:p>
          <w:p w14:paraId="1140A28F" w14:textId="77777777" w:rsidR="00F91540" w:rsidRPr="00DD1A97" w:rsidRDefault="00F91540" w:rsidP="005044C8">
            <w:pPr>
              <w:rPr>
                <w:rFonts w:ascii="Times New Roman" w:hAnsi="Times New Roman" w:cs="Times New Roman"/>
              </w:rPr>
            </w:pPr>
          </w:p>
          <w:p w14:paraId="77A90337" w14:textId="77777777" w:rsidR="00F91540" w:rsidRPr="00DD1A97" w:rsidRDefault="00F91540" w:rsidP="005044C8">
            <w:pPr>
              <w:rPr>
                <w:rFonts w:ascii="Times New Roman" w:hAnsi="Times New Roman" w:cs="Times New Roman"/>
              </w:rPr>
            </w:pPr>
          </w:p>
          <w:p w14:paraId="29ED48D2" w14:textId="77777777" w:rsidR="00F91540" w:rsidRPr="00DD1A97" w:rsidRDefault="00F91540" w:rsidP="005044C8">
            <w:pPr>
              <w:rPr>
                <w:rFonts w:ascii="Times New Roman" w:hAnsi="Times New Roman" w:cs="Times New Roman"/>
              </w:rPr>
            </w:pPr>
          </w:p>
          <w:p w14:paraId="0F0F733D" w14:textId="77777777" w:rsidR="00F91540" w:rsidRPr="00DD1A97" w:rsidRDefault="00F91540" w:rsidP="005044C8">
            <w:pPr>
              <w:rPr>
                <w:rFonts w:ascii="Times New Roman" w:hAnsi="Times New Roman" w:cs="Times New Roman"/>
              </w:rPr>
            </w:pPr>
          </w:p>
          <w:p w14:paraId="5EC4A18E" w14:textId="77777777" w:rsidR="00F91540" w:rsidRPr="00DD1A97" w:rsidRDefault="00F91540" w:rsidP="005044C8">
            <w:pPr>
              <w:rPr>
                <w:rFonts w:ascii="Times New Roman" w:hAnsi="Times New Roman" w:cs="Times New Roman"/>
              </w:rPr>
            </w:pPr>
          </w:p>
          <w:p w14:paraId="3876BFD8" w14:textId="77777777" w:rsidR="00F91540" w:rsidRPr="00DD1A97" w:rsidRDefault="00F91540" w:rsidP="005044C8">
            <w:pPr>
              <w:rPr>
                <w:rFonts w:ascii="Times New Roman" w:hAnsi="Times New Roman" w:cs="Times New Roman"/>
              </w:rPr>
            </w:pPr>
          </w:p>
          <w:p w14:paraId="3EAA9397" w14:textId="77777777" w:rsidR="00F91540" w:rsidRPr="00DD1A97" w:rsidRDefault="00F91540" w:rsidP="005044C8">
            <w:pPr>
              <w:rPr>
                <w:rFonts w:ascii="Times New Roman" w:hAnsi="Times New Roman" w:cs="Times New Roman"/>
              </w:rPr>
            </w:pPr>
          </w:p>
          <w:p w14:paraId="30ECE4B1" w14:textId="77777777" w:rsidR="00F91540" w:rsidRPr="00DD1A97" w:rsidRDefault="00F91540" w:rsidP="005044C8">
            <w:pPr>
              <w:rPr>
                <w:rFonts w:ascii="Times New Roman" w:hAnsi="Times New Roman" w:cs="Times New Roman"/>
              </w:rPr>
            </w:pPr>
          </w:p>
          <w:p w14:paraId="0B0E362B" w14:textId="77777777" w:rsidR="00F91540" w:rsidRPr="00DD1A97" w:rsidRDefault="00F91540" w:rsidP="005044C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</w:tcPr>
          <w:p w14:paraId="3B40B742" w14:textId="77777777" w:rsidR="00F91540" w:rsidRPr="00DD1A97" w:rsidRDefault="00F91540" w:rsidP="005044C8">
            <w:pPr>
              <w:rPr>
                <w:rFonts w:ascii="Times New Roman" w:hAnsi="Times New Roman" w:cs="Times New Roman"/>
              </w:rPr>
            </w:pPr>
          </w:p>
        </w:tc>
      </w:tr>
      <w:tr w:rsidR="00F91540" w:rsidRPr="00F91540" w14:paraId="278DFBFE" w14:textId="77777777" w:rsidTr="00F91540">
        <w:trPr>
          <w:trHeight w:val="1880"/>
        </w:trPr>
        <w:tc>
          <w:tcPr>
            <w:tcW w:w="5238" w:type="dxa"/>
          </w:tcPr>
          <w:p w14:paraId="28E8D5C8" w14:textId="77777777" w:rsidR="00F91540" w:rsidRPr="00DD1A97" w:rsidRDefault="00F91540" w:rsidP="005044C8">
            <w:pPr>
              <w:spacing w:before="120"/>
              <w:rPr>
                <w:rFonts w:ascii="Times New Roman" w:hAnsi="Times New Roman" w:cs="Times New Roman"/>
              </w:rPr>
            </w:pPr>
            <w:permStart w:id="379065238" w:edGrp="everyone" w:colFirst="0" w:colLast="0"/>
            <w:permStart w:id="990084035" w:edGrp="everyone" w:colFirst="1" w:colLast="1"/>
            <w:permEnd w:id="1036534903"/>
            <w:permEnd w:id="2128560832"/>
            <w:r w:rsidRPr="00DD1A97">
              <w:rPr>
                <w:rFonts w:ascii="Times New Roman" w:hAnsi="Times New Roman" w:cs="Times New Roman"/>
              </w:rPr>
              <w:t>In Re:</w:t>
            </w:r>
          </w:p>
          <w:p w14:paraId="075E130E" w14:textId="77777777" w:rsidR="00F91540" w:rsidRPr="00DD1A97" w:rsidRDefault="00F91540" w:rsidP="005044C8">
            <w:pPr>
              <w:spacing w:before="120"/>
              <w:rPr>
                <w:rFonts w:ascii="Times New Roman" w:hAnsi="Times New Roman" w:cs="Times New Roman"/>
              </w:rPr>
            </w:pPr>
          </w:p>
          <w:p w14:paraId="3F0DB8CF" w14:textId="77777777" w:rsidR="00F91540" w:rsidRPr="00DD1A97" w:rsidRDefault="00F91540" w:rsidP="005044C8">
            <w:pPr>
              <w:spacing w:before="120"/>
              <w:rPr>
                <w:rFonts w:ascii="Times New Roman" w:hAnsi="Times New Roman" w:cs="Times New Roman"/>
              </w:rPr>
            </w:pPr>
          </w:p>
          <w:p w14:paraId="0C77A3EF" w14:textId="77777777" w:rsidR="00F91540" w:rsidRPr="00DD1A97" w:rsidRDefault="00F91540" w:rsidP="005044C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nil"/>
              <w:bottom w:val="nil"/>
              <w:right w:val="nil"/>
            </w:tcBorders>
          </w:tcPr>
          <w:p w14:paraId="64D8CD48" w14:textId="77777777" w:rsidR="00F91540" w:rsidRPr="00DD1A97" w:rsidRDefault="00F91540" w:rsidP="00F91540">
            <w:pPr>
              <w:spacing w:after="240"/>
              <w:ind w:left="545"/>
              <w:rPr>
                <w:rFonts w:ascii="Times New Roman" w:hAnsi="Times New Roman" w:cs="Times New Roman"/>
              </w:rPr>
            </w:pPr>
            <w:r w:rsidRPr="00DD1A97">
              <w:rPr>
                <w:rFonts w:ascii="Times New Roman" w:hAnsi="Times New Roman" w:cs="Times New Roman"/>
              </w:rPr>
              <w:t>Case No.:         _______________</w:t>
            </w:r>
          </w:p>
          <w:p w14:paraId="6C482B9B" w14:textId="6B763E52" w:rsidR="00F91540" w:rsidRPr="00DD1A97" w:rsidRDefault="00F91540" w:rsidP="00F91540">
            <w:pPr>
              <w:spacing w:after="240"/>
              <w:ind w:left="545"/>
              <w:rPr>
                <w:rFonts w:ascii="Times New Roman" w:hAnsi="Times New Roman" w:cs="Times New Roman"/>
              </w:rPr>
            </w:pPr>
            <w:r w:rsidRPr="00DD1A97">
              <w:rPr>
                <w:rFonts w:ascii="Times New Roman" w:hAnsi="Times New Roman" w:cs="Times New Roman"/>
              </w:rPr>
              <w:t xml:space="preserve">Chapter:           </w:t>
            </w:r>
            <w:r w:rsidR="001F52B6" w:rsidRPr="00DD1A97">
              <w:rPr>
                <w:rFonts w:ascii="Times New Roman" w:hAnsi="Times New Roman" w:cs="Times New Roman"/>
              </w:rPr>
              <w:t xml:space="preserve">         11                  </w:t>
            </w:r>
          </w:p>
          <w:p w14:paraId="34BF3CD8" w14:textId="77777777" w:rsidR="00F91540" w:rsidRPr="00DD1A97" w:rsidRDefault="00F91540" w:rsidP="00F91540">
            <w:pPr>
              <w:spacing w:after="120"/>
              <w:ind w:left="545"/>
              <w:rPr>
                <w:rFonts w:ascii="Times New Roman" w:hAnsi="Times New Roman" w:cs="Times New Roman"/>
              </w:rPr>
            </w:pPr>
            <w:r w:rsidRPr="00DD1A97">
              <w:rPr>
                <w:rFonts w:ascii="Times New Roman" w:hAnsi="Times New Roman" w:cs="Times New Roman"/>
              </w:rPr>
              <w:t>Judge:               _______________</w:t>
            </w:r>
          </w:p>
        </w:tc>
      </w:tr>
      <w:permEnd w:id="379065238"/>
      <w:permEnd w:id="990084035"/>
    </w:tbl>
    <w:p w14:paraId="0D090ABB" w14:textId="77777777" w:rsidR="00C606E2" w:rsidRPr="00F91540" w:rsidRDefault="00C606E2">
      <w:pPr>
        <w:rPr>
          <w:rFonts w:ascii="Times New Roman" w:eastAsia="Times New Roman" w:hAnsi="Times New Roman" w:cs="Times New Roman"/>
        </w:rPr>
      </w:pPr>
    </w:p>
    <w:p w14:paraId="2EED580A" w14:textId="77777777" w:rsidR="00C606E2" w:rsidRPr="00F91540" w:rsidRDefault="00C606E2">
      <w:pPr>
        <w:spacing w:before="11"/>
        <w:rPr>
          <w:rFonts w:ascii="Times New Roman" w:eastAsia="Times New Roman" w:hAnsi="Times New Roman" w:cs="Times New Roman"/>
        </w:rPr>
      </w:pPr>
    </w:p>
    <w:p w14:paraId="625742A2" w14:textId="77777777" w:rsidR="00F91540" w:rsidRDefault="0060574A">
      <w:pPr>
        <w:tabs>
          <w:tab w:val="left" w:pos="6106"/>
          <w:tab w:val="left" w:pos="7613"/>
        </w:tabs>
        <w:spacing w:before="58" w:line="360" w:lineRule="auto"/>
        <w:ind w:left="2044" w:right="1964" w:hanging="55"/>
        <w:jc w:val="center"/>
        <w:rPr>
          <w:rFonts w:ascii="Times New Roman"/>
          <w:b/>
        </w:rPr>
      </w:pPr>
      <w:r w:rsidRPr="00F91540">
        <w:rPr>
          <w:rFonts w:ascii="Times New Roman"/>
          <w:b/>
        </w:rPr>
        <w:t>CERTIFICATION</w:t>
      </w:r>
      <w:r w:rsidRPr="00F91540">
        <w:rPr>
          <w:rFonts w:ascii="Times New Roman"/>
          <w:b/>
          <w:spacing w:val="1"/>
        </w:rPr>
        <w:t xml:space="preserve"> </w:t>
      </w:r>
      <w:r w:rsidRPr="00F91540">
        <w:rPr>
          <w:rFonts w:ascii="Times New Roman"/>
          <w:b/>
        </w:rPr>
        <w:t>OF</w:t>
      </w:r>
      <w:r w:rsidRPr="00F91540">
        <w:rPr>
          <w:rFonts w:ascii="Times New Roman"/>
          <w:b/>
          <w:spacing w:val="-10"/>
        </w:rPr>
        <w:t xml:space="preserve"> </w:t>
      </w:r>
      <w:r w:rsidRPr="00F91540">
        <w:rPr>
          <w:rFonts w:ascii="Times New Roman"/>
          <w:b/>
        </w:rPr>
        <w:t>NO</w:t>
      </w:r>
      <w:r w:rsidRPr="00F91540">
        <w:rPr>
          <w:rFonts w:ascii="Times New Roman"/>
          <w:b/>
          <w:spacing w:val="1"/>
        </w:rPr>
        <w:t xml:space="preserve"> </w:t>
      </w:r>
      <w:r w:rsidRPr="00F91540">
        <w:rPr>
          <w:rFonts w:ascii="Times New Roman"/>
          <w:b/>
          <w:spacing w:val="-1"/>
        </w:rPr>
        <w:t>OBJECTION</w:t>
      </w:r>
      <w:r w:rsidRPr="00F91540">
        <w:rPr>
          <w:rFonts w:ascii="Times New Roman"/>
          <w:b/>
          <w:spacing w:val="23"/>
        </w:rPr>
        <w:t xml:space="preserve"> </w:t>
      </w:r>
      <w:r w:rsidRPr="00F91540">
        <w:rPr>
          <w:rFonts w:ascii="Times New Roman"/>
          <w:b/>
        </w:rPr>
        <w:t>REGARDING</w:t>
      </w:r>
      <w:r w:rsidR="00F91540">
        <w:rPr>
          <w:rFonts w:ascii="Times New Roman"/>
          <w:b/>
        </w:rPr>
        <w:t xml:space="preserve">     </w:t>
      </w:r>
    </w:p>
    <w:p w14:paraId="48A43A3C" w14:textId="62F6A2DD" w:rsidR="00F91540" w:rsidRDefault="00F91540">
      <w:pPr>
        <w:tabs>
          <w:tab w:val="left" w:pos="6106"/>
          <w:tab w:val="left" w:pos="7613"/>
        </w:tabs>
        <w:spacing w:before="58" w:line="360" w:lineRule="auto"/>
        <w:ind w:left="2044" w:right="1964" w:hanging="55"/>
        <w:jc w:val="center"/>
        <w:rPr>
          <w:rFonts w:ascii="Times New Roman"/>
          <w:b/>
        </w:rPr>
      </w:pPr>
      <w:permStart w:id="1084031327" w:edGrp="everyone"/>
      <w:r>
        <w:rPr>
          <w:rFonts w:ascii="Times New Roman"/>
          <w:b/>
        </w:rPr>
        <w:t>______________________________________________</w:t>
      </w:r>
      <w:r w:rsidR="00DD1A97">
        <w:rPr>
          <w:rFonts w:ascii="Times New Roman"/>
          <w:b/>
        </w:rPr>
        <w:t>_____</w:t>
      </w:r>
      <w:bookmarkStart w:id="0" w:name="_GoBack"/>
      <w:bookmarkEnd w:id="0"/>
      <w:permEnd w:id="1084031327"/>
    </w:p>
    <w:p w14:paraId="5F5AF386" w14:textId="77777777" w:rsidR="00C606E2" w:rsidRPr="00F91540" w:rsidRDefault="0060574A" w:rsidP="00DD1A97">
      <w:pPr>
        <w:tabs>
          <w:tab w:val="left" w:pos="6106"/>
          <w:tab w:val="left" w:pos="7613"/>
        </w:tabs>
        <w:spacing w:before="58" w:after="360" w:line="360" w:lineRule="auto"/>
        <w:ind w:left="2044" w:right="1964" w:hanging="55"/>
        <w:jc w:val="center"/>
        <w:rPr>
          <w:rFonts w:ascii="Times New Roman" w:eastAsia="Times New Roman" w:hAnsi="Times New Roman" w:cs="Times New Roman"/>
          <w:b/>
          <w:bCs/>
        </w:rPr>
      </w:pPr>
      <w:r w:rsidRPr="00F91540">
        <w:rPr>
          <w:rFonts w:ascii="Times New Roman"/>
          <w:b/>
        </w:rPr>
        <w:t xml:space="preserve">DOCUMENT NO. </w:t>
      </w:r>
      <w:permStart w:id="2091323072" w:edGrp="everyone"/>
      <w:r w:rsidR="00F91540">
        <w:rPr>
          <w:rFonts w:ascii="Times New Roman"/>
          <w:b/>
        </w:rPr>
        <w:t>__________</w:t>
      </w:r>
      <w:permEnd w:id="2091323072"/>
    </w:p>
    <w:p w14:paraId="5B13CEB3" w14:textId="0056C537" w:rsidR="0080519E" w:rsidRPr="00DD1A97" w:rsidRDefault="001F52B6" w:rsidP="0080519E">
      <w:pPr>
        <w:pStyle w:val="BodyText"/>
        <w:spacing w:before="0" w:line="360" w:lineRule="auto"/>
        <w:ind w:left="0"/>
        <w:rPr>
          <w:sz w:val="22"/>
          <w:szCs w:val="22"/>
          <w:u w:val="none"/>
        </w:rPr>
      </w:pPr>
      <w:r w:rsidRPr="00DD1A97">
        <w:rPr>
          <w:sz w:val="22"/>
          <w:szCs w:val="22"/>
          <w:u w:val="none"/>
        </w:rPr>
        <w:t>The court authorized, under</w:t>
      </w:r>
      <w:r w:rsidR="0080519E" w:rsidRPr="00DD1A97">
        <w:rPr>
          <w:sz w:val="22"/>
          <w:szCs w:val="22"/>
          <w:u w:val="none"/>
        </w:rPr>
        <w:t xml:space="preserve"> D.N.J. LBR 2016-3</w:t>
      </w:r>
      <w:r w:rsidR="003054D4" w:rsidRPr="00DD1A97">
        <w:rPr>
          <w:sz w:val="22"/>
          <w:szCs w:val="22"/>
          <w:u w:val="none"/>
        </w:rPr>
        <w:t>(a)</w:t>
      </w:r>
      <w:r w:rsidRPr="00DD1A97">
        <w:rPr>
          <w:sz w:val="22"/>
          <w:szCs w:val="22"/>
          <w:u w:val="none"/>
        </w:rPr>
        <w:t>,</w:t>
      </w:r>
      <w:r w:rsidR="003054D4" w:rsidRPr="00DD1A97">
        <w:rPr>
          <w:sz w:val="22"/>
          <w:szCs w:val="22"/>
          <w:u w:val="none"/>
        </w:rPr>
        <w:t xml:space="preserve"> </w:t>
      </w:r>
      <w:r w:rsidR="00BD41F1" w:rsidRPr="00DD1A97">
        <w:rPr>
          <w:sz w:val="22"/>
          <w:szCs w:val="22"/>
          <w:u w:val="none"/>
        </w:rPr>
        <w:t xml:space="preserve">compensation to professionals </w:t>
      </w:r>
      <w:r w:rsidR="003054D4" w:rsidRPr="00DD1A97">
        <w:rPr>
          <w:sz w:val="22"/>
          <w:szCs w:val="22"/>
          <w:u w:val="none"/>
        </w:rPr>
        <w:t xml:space="preserve">on a monthly basis. </w:t>
      </w:r>
      <w:r w:rsidRPr="00DD1A97">
        <w:rPr>
          <w:sz w:val="22"/>
          <w:szCs w:val="22"/>
          <w:u w:val="none"/>
        </w:rPr>
        <w:t>Under</w:t>
      </w:r>
      <w:r w:rsidR="00BD41F1" w:rsidRPr="00DD1A97">
        <w:rPr>
          <w:sz w:val="22"/>
          <w:szCs w:val="22"/>
          <w:u w:val="none"/>
        </w:rPr>
        <w:t xml:space="preserve"> D.N.J. LBR 2016-3(</w:t>
      </w:r>
      <w:r w:rsidR="0080519E" w:rsidRPr="00DD1A97">
        <w:rPr>
          <w:sz w:val="22"/>
          <w:szCs w:val="22"/>
          <w:u w:val="none"/>
        </w:rPr>
        <w:t xml:space="preserve">c), objections to the Monthly Fee Statement filed on </w:t>
      </w:r>
      <w:permStart w:id="301819617" w:edGrp="everyone"/>
      <w:r w:rsidR="0080519E" w:rsidRPr="00DD1A97">
        <w:rPr>
          <w:sz w:val="22"/>
          <w:szCs w:val="22"/>
          <w:u w:val="none"/>
        </w:rPr>
        <w:t>____</w:t>
      </w:r>
      <w:r w:rsidR="00DD1A97">
        <w:rPr>
          <w:sz w:val="22"/>
          <w:szCs w:val="22"/>
          <w:u w:val="none"/>
        </w:rPr>
        <w:t>___</w:t>
      </w:r>
      <w:r w:rsidR="0080519E" w:rsidRPr="00DD1A97">
        <w:rPr>
          <w:sz w:val="22"/>
          <w:szCs w:val="22"/>
          <w:u w:val="none"/>
        </w:rPr>
        <w:t>______________</w:t>
      </w:r>
      <w:permEnd w:id="301819617"/>
      <w:r w:rsidR="0080519E" w:rsidRPr="00DD1A97">
        <w:rPr>
          <w:sz w:val="22"/>
          <w:szCs w:val="22"/>
          <w:u w:val="none"/>
        </w:rPr>
        <w:t xml:space="preserve"> were to be filed and served no</w:t>
      </w:r>
      <w:r w:rsidRPr="00DD1A97">
        <w:rPr>
          <w:sz w:val="22"/>
          <w:szCs w:val="22"/>
          <w:u w:val="none"/>
        </w:rPr>
        <w:t>t</w:t>
      </w:r>
      <w:r w:rsidR="0080519E" w:rsidRPr="00DD1A97">
        <w:rPr>
          <w:sz w:val="22"/>
          <w:szCs w:val="22"/>
          <w:u w:val="none"/>
        </w:rPr>
        <w:t xml:space="preserve"> later than </w:t>
      </w:r>
      <w:permStart w:id="2031762071" w:edGrp="everyone"/>
      <w:r w:rsidR="0080519E" w:rsidRPr="00DD1A97">
        <w:rPr>
          <w:sz w:val="22"/>
          <w:szCs w:val="22"/>
          <w:u w:val="none"/>
        </w:rPr>
        <w:t>___________</w:t>
      </w:r>
      <w:r w:rsidR="00DD1A97">
        <w:rPr>
          <w:sz w:val="22"/>
          <w:szCs w:val="22"/>
          <w:u w:val="none"/>
        </w:rPr>
        <w:t>______</w:t>
      </w:r>
      <w:r w:rsidR="0080519E" w:rsidRPr="00DD1A97">
        <w:rPr>
          <w:sz w:val="22"/>
          <w:szCs w:val="22"/>
          <w:u w:val="none"/>
        </w:rPr>
        <w:t>______</w:t>
      </w:r>
      <w:permEnd w:id="2031762071"/>
      <w:r w:rsidR="0080519E" w:rsidRPr="00DD1A97">
        <w:rPr>
          <w:sz w:val="22"/>
          <w:szCs w:val="22"/>
          <w:u w:val="none"/>
        </w:rPr>
        <w:t xml:space="preserve">. </w:t>
      </w:r>
      <w:r w:rsidR="00DD1A97">
        <w:rPr>
          <w:sz w:val="22"/>
          <w:szCs w:val="22"/>
          <w:u w:val="none"/>
        </w:rPr>
        <w:t xml:space="preserve"> </w:t>
      </w:r>
      <w:r w:rsidR="0080519E" w:rsidRPr="00DD1A97">
        <w:rPr>
          <w:sz w:val="22"/>
          <w:szCs w:val="22"/>
          <w:u w:val="none"/>
        </w:rPr>
        <w:t xml:space="preserve">I, </w:t>
      </w:r>
      <w:permStart w:id="1315850610" w:edGrp="everyone"/>
      <w:r w:rsidR="0080519E" w:rsidRPr="00DD1A97">
        <w:rPr>
          <w:sz w:val="22"/>
          <w:szCs w:val="22"/>
          <w:u w:val="none"/>
        </w:rPr>
        <w:t>_________________________</w:t>
      </w:r>
      <w:permEnd w:id="1315850610"/>
      <w:r w:rsidR="0080519E" w:rsidRPr="00DD1A97">
        <w:rPr>
          <w:sz w:val="22"/>
          <w:szCs w:val="22"/>
          <w:u w:val="none"/>
        </w:rPr>
        <w:t xml:space="preserve"> certify that, as of </w:t>
      </w:r>
      <w:permStart w:id="1613899173" w:edGrp="everyone"/>
      <w:r w:rsidR="0080519E" w:rsidRPr="00DD1A97">
        <w:rPr>
          <w:sz w:val="22"/>
          <w:szCs w:val="22"/>
          <w:u w:val="none"/>
        </w:rPr>
        <w:t>_____</w:t>
      </w:r>
      <w:r w:rsidR="00DD1A97">
        <w:rPr>
          <w:sz w:val="22"/>
          <w:szCs w:val="22"/>
          <w:u w:val="none"/>
        </w:rPr>
        <w:t>______________</w:t>
      </w:r>
      <w:r w:rsidR="0080519E" w:rsidRPr="00DD1A97">
        <w:rPr>
          <w:sz w:val="22"/>
          <w:szCs w:val="22"/>
          <w:u w:val="none"/>
        </w:rPr>
        <w:t>_________</w:t>
      </w:r>
      <w:permEnd w:id="1613899173"/>
      <w:r w:rsidR="0080519E" w:rsidRPr="00DD1A97">
        <w:rPr>
          <w:sz w:val="22"/>
          <w:szCs w:val="22"/>
          <w:u w:val="none"/>
        </w:rPr>
        <w:t>, I have reviewed the court’s docket in this case and no answer, objection, or other responsive pleading to the above Month</w:t>
      </w:r>
      <w:r w:rsidR="00783922" w:rsidRPr="00DD1A97">
        <w:rPr>
          <w:sz w:val="22"/>
          <w:szCs w:val="22"/>
          <w:u w:val="none"/>
        </w:rPr>
        <w:t>ly Fee Statement has been filed</w:t>
      </w:r>
      <w:r w:rsidR="0080519E" w:rsidRPr="00DD1A97">
        <w:rPr>
          <w:sz w:val="22"/>
          <w:szCs w:val="22"/>
          <w:u w:val="none"/>
        </w:rPr>
        <w:t xml:space="preserve">. </w:t>
      </w:r>
    </w:p>
    <w:p w14:paraId="056B8153" w14:textId="77777777" w:rsidR="00783922" w:rsidRPr="00783922" w:rsidRDefault="00783922" w:rsidP="0080519E">
      <w:pPr>
        <w:pStyle w:val="BodyText"/>
        <w:spacing w:before="0"/>
        <w:ind w:left="0"/>
        <w:rPr>
          <w:rFonts w:cs="Times New Roman"/>
          <w:strike/>
          <w:sz w:val="22"/>
          <w:szCs w:val="22"/>
        </w:rPr>
      </w:pPr>
    </w:p>
    <w:p w14:paraId="26914629" w14:textId="2AB5397F" w:rsidR="00C606E2" w:rsidRPr="00DD1A97" w:rsidRDefault="00783922">
      <w:pPr>
        <w:spacing w:line="480" w:lineRule="auto"/>
        <w:rPr>
          <w:rFonts w:ascii="Times New Roman" w:hAnsi="Times New Roman" w:cs="Times New Roman"/>
        </w:rPr>
      </w:pPr>
      <w:r w:rsidRPr="00DD1A97">
        <w:rPr>
          <w:rFonts w:ascii="Times New Roman" w:hAnsi="Times New Roman" w:cs="Times New Roman"/>
        </w:rPr>
        <w:t>Pursuant to D.N.J. LBR 2016-3, payment shall be made to the applicant upon the filing of this Certification.</w:t>
      </w:r>
    </w:p>
    <w:p w14:paraId="2E3D5488" w14:textId="77777777" w:rsidR="0080519E" w:rsidRDefault="0080519E">
      <w:pPr>
        <w:spacing w:line="480" w:lineRule="auto"/>
      </w:pPr>
    </w:p>
    <w:p w14:paraId="378B3D05" w14:textId="77777777" w:rsidR="00783922" w:rsidRPr="00F91540" w:rsidRDefault="00783922">
      <w:pPr>
        <w:spacing w:line="480" w:lineRule="auto"/>
        <w:sectPr w:rsidR="00783922" w:rsidRPr="00F91540" w:rsidSect="00BD41F1">
          <w:type w:val="continuous"/>
          <w:pgSz w:w="12240" w:h="15840"/>
          <w:pgMar w:top="1140" w:right="1340" w:bottom="1260" w:left="1320" w:header="720" w:footer="720" w:gutter="0"/>
          <w:cols w:space="720"/>
        </w:sectPr>
      </w:pPr>
    </w:p>
    <w:p w14:paraId="245DA0CC" w14:textId="12A1B97D" w:rsidR="00D37C29" w:rsidRPr="00D37C29" w:rsidRDefault="001F52B6" w:rsidP="00DD1A97">
      <w:pPr>
        <w:pStyle w:val="BodyText"/>
        <w:tabs>
          <w:tab w:val="left" w:pos="3294"/>
        </w:tabs>
        <w:spacing w:before="130"/>
        <w:ind w:left="115"/>
        <w:rPr>
          <w:color w:val="FF0000"/>
          <w:sz w:val="22"/>
          <w:szCs w:val="22"/>
          <w:u w:color="000000"/>
        </w:rPr>
      </w:pPr>
      <w:r>
        <w:rPr>
          <w:sz w:val="22"/>
          <w:szCs w:val="22"/>
          <w:u w:val="none"/>
        </w:rPr>
        <w:lastRenderedPageBreak/>
        <w:t>Date</w:t>
      </w:r>
      <w:r w:rsidR="0060574A" w:rsidRPr="00F91540">
        <w:rPr>
          <w:sz w:val="22"/>
          <w:szCs w:val="22"/>
          <w:u w:val="none"/>
        </w:rPr>
        <w:t>:</w:t>
      </w:r>
      <w:r w:rsidR="0060574A" w:rsidRPr="00F91540">
        <w:rPr>
          <w:spacing w:val="20"/>
          <w:sz w:val="22"/>
          <w:szCs w:val="22"/>
          <w:u w:val="none"/>
        </w:rPr>
        <w:t xml:space="preserve"> </w:t>
      </w:r>
      <w:permStart w:id="1775918832" w:edGrp="everyone"/>
      <w:r w:rsidR="00DD1A97">
        <w:rPr>
          <w:sz w:val="22"/>
          <w:szCs w:val="22"/>
          <w:u w:val="none"/>
        </w:rPr>
        <w:t>_____________________</w:t>
      </w:r>
      <w:permEnd w:id="1775918832"/>
      <w:r w:rsidR="00DD1A97">
        <w:rPr>
          <w:sz w:val="22"/>
          <w:szCs w:val="22"/>
          <w:u w:val="none"/>
        </w:rPr>
        <w:tab/>
      </w:r>
      <w:r w:rsidR="00DD1A97">
        <w:rPr>
          <w:sz w:val="22"/>
          <w:szCs w:val="22"/>
          <w:u w:val="none"/>
        </w:rPr>
        <w:tab/>
      </w:r>
      <w:r w:rsidR="00DD1A97">
        <w:rPr>
          <w:sz w:val="22"/>
          <w:szCs w:val="22"/>
          <w:u w:val="none"/>
        </w:rPr>
        <w:tab/>
      </w:r>
      <w:r w:rsidR="00DD1A97">
        <w:rPr>
          <w:sz w:val="22"/>
          <w:szCs w:val="22"/>
          <w:u w:val="none"/>
        </w:rPr>
        <w:tab/>
      </w:r>
      <w:permStart w:id="1712795933" w:edGrp="everyone"/>
      <w:r w:rsidR="00DD1A97">
        <w:rPr>
          <w:sz w:val="22"/>
          <w:szCs w:val="22"/>
          <w:u w:val="none"/>
        </w:rPr>
        <w:t>_________________________________</w:t>
      </w:r>
      <w:permEnd w:id="1712795933"/>
    </w:p>
    <w:p w14:paraId="767E6349" w14:textId="52B7411A" w:rsidR="0080519E" w:rsidRDefault="00D37C29" w:rsidP="00DD1A97">
      <w:pPr>
        <w:pStyle w:val="BodyText"/>
        <w:tabs>
          <w:tab w:val="left" w:pos="8561"/>
        </w:tabs>
        <w:spacing w:before="0"/>
        <w:ind w:left="5155"/>
        <w:rPr>
          <w:sz w:val="22"/>
          <w:szCs w:val="22"/>
          <w:u w:color="000000"/>
        </w:rPr>
      </w:pPr>
      <w:r w:rsidRPr="00DD1A97">
        <w:rPr>
          <w:sz w:val="22"/>
          <w:szCs w:val="22"/>
          <w:u w:val="none" w:color="000000"/>
        </w:rPr>
        <w:t>Signature</w:t>
      </w:r>
    </w:p>
    <w:p w14:paraId="69B3D6A3" w14:textId="77777777" w:rsidR="0080519E" w:rsidRDefault="0080519E">
      <w:pPr>
        <w:pStyle w:val="BodyText"/>
        <w:tabs>
          <w:tab w:val="left" w:pos="8561"/>
        </w:tabs>
        <w:ind w:left="5160"/>
        <w:rPr>
          <w:sz w:val="22"/>
          <w:szCs w:val="22"/>
          <w:u w:color="000000"/>
        </w:rPr>
      </w:pPr>
    </w:p>
    <w:p w14:paraId="333E1371" w14:textId="77777777" w:rsidR="0080519E" w:rsidRDefault="0080519E">
      <w:pPr>
        <w:pStyle w:val="BodyText"/>
        <w:tabs>
          <w:tab w:val="left" w:pos="8561"/>
        </w:tabs>
        <w:ind w:left="5160"/>
        <w:rPr>
          <w:sz w:val="22"/>
          <w:szCs w:val="22"/>
          <w:u w:color="000000"/>
        </w:rPr>
      </w:pPr>
    </w:p>
    <w:p w14:paraId="6F7CA2ED" w14:textId="77777777" w:rsidR="0080519E" w:rsidRDefault="0080519E">
      <w:pPr>
        <w:pStyle w:val="BodyText"/>
        <w:tabs>
          <w:tab w:val="left" w:pos="8561"/>
        </w:tabs>
        <w:ind w:left="5160"/>
        <w:rPr>
          <w:sz w:val="22"/>
          <w:szCs w:val="22"/>
          <w:u w:color="000000"/>
        </w:rPr>
      </w:pPr>
    </w:p>
    <w:p w14:paraId="1B8345E0" w14:textId="194C504E" w:rsidR="0080519E" w:rsidRPr="00DD1A97" w:rsidRDefault="001F52B6" w:rsidP="0080519E">
      <w:pPr>
        <w:pStyle w:val="BodyText"/>
        <w:tabs>
          <w:tab w:val="left" w:pos="8561"/>
        </w:tabs>
        <w:ind w:left="5160"/>
        <w:jc w:val="right"/>
        <w:rPr>
          <w:i/>
          <w:sz w:val="16"/>
          <w:szCs w:val="16"/>
          <w:u w:val="none"/>
        </w:rPr>
      </w:pPr>
      <w:r w:rsidRPr="00DD1A97">
        <w:rPr>
          <w:i/>
          <w:sz w:val="16"/>
          <w:szCs w:val="16"/>
          <w:u w:val="none" w:color="000000"/>
        </w:rPr>
        <w:t>r</w:t>
      </w:r>
      <w:r w:rsidR="0080519E" w:rsidRPr="00DD1A97">
        <w:rPr>
          <w:i/>
          <w:sz w:val="16"/>
          <w:szCs w:val="16"/>
          <w:u w:val="none" w:color="000000"/>
        </w:rPr>
        <w:t>ev.8/1/15</w:t>
      </w:r>
    </w:p>
    <w:sectPr w:rsidR="0080519E" w:rsidRPr="00DD1A97">
      <w:type w:val="continuous"/>
      <w:pgSz w:w="12240" w:h="15840"/>
      <w:pgMar w:top="11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rUXt5B2RpFkn9d79SRi5D2RMXWadDKuYZF/pjsS/kC8VJDtXvJds1wFb0xgtEbB2bC7xtj5Lt8NamurW/wXexQ==" w:salt="QKIXIYt/IzF67jEAvGTC6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E2"/>
    <w:rsid w:val="000465FC"/>
    <w:rsid w:val="001F52B6"/>
    <w:rsid w:val="003054D4"/>
    <w:rsid w:val="0060574A"/>
    <w:rsid w:val="00783922"/>
    <w:rsid w:val="0080519E"/>
    <w:rsid w:val="00BD41F1"/>
    <w:rsid w:val="00C606E2"/>
    <w:rsid w:val="00D37C29"/>
    <w:rsid w:val="00DD1A97"/>
    <w:rsid w:val="00E61E30"/>
    <w:rsid w:val="00F9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D6F452"/>
  <w15:docId w15:val="{E0D9E5C7-B8B4-467A-B54A-77A524AD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91540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5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5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5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1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NO OBJECTION</vt:lpstr>
    </vt:vector>
  </TitlesOfParts>
  <Company>United States Bankruptcy Court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NO OBJECTION</dc:title>
  <dc:creator>James J. Waldron</dc:creator>
  <cp:lastModifiedBy>Judi LeCompte</cp:lastModifiedBy>
  <cp:revision>3</cp:revision>
  <cp:lastPrinted>2015-07-29T17:37:00Z</cp:lastPrinted>
  <dcterms:created xsi:type="dcterms:W3CDTF">2015-08-13T17:38:00Z</dcterms:created>
  <dcterms:modified xsi:type="dcterms:W3CDTF">2015-08-13T17:39:00Z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2003-04-28T00:00:00Z</vt:filetime>
  </property>
  <property fmtid="{D5CDD505-2E9C-101B-9397-08002B2CF9AE}" pid="3" name="LastSaved">
    <vt:filetime>2014-09-16T00:00:00Z</vt:filetime>
  </property>
</Properties>
</file>