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4022"/>
      </w:tblGrid>
      <w:tr w:rsidR="000547E4" w:rsidRPr="003005D3" w14:paraId="45444AB0" w14:textId="77777777" w:rsidTr="000547E4">
        <w:trPr>
          <w:trHeight w:val="3590"/>
        </w:trPr>
        <w:tc>
          <w:tcPr>
            <w:tcW w:w="5328" w:type="dxa"/>
          </w:tcPr>
          <w:p w14:paraId="576FB0AF" w14:textId="77777777" w:rsidR="000547E4" w:rsidRPr="003005D3" w:rsidRDefault="000547E4" w:rsidP="005044C8">
            <w:pPr>
              <w:spacing w:before="120"/>
              <w:rPr>
                <w:rFonts w:ascii="Times New Roman" w:hAnsi="Times New Roman"/>
                <w:sz w:val="22"/>
              </w:rPr>
            </w:pPr>
            <w:r w:rsidRPr="003005D3">
              <w:rPr>
                <w:rFonts w:ascii="Times New Roman" w:hAnsi="Times New Roman"/>
                <w:sz w:val="22"/>
              </w:rPr>
              <w:t>UNITED STATES BANKRUPTCY COURT</w:t>
            </w:r>
          </w:p>
          <w:p w14:paraId="72DA1C23" w14:textId="77777777" w:rsidR="000547E4" w:rsidRPr="003005D3" w:rsidRDefault="000547E4" w:rsidP="005044C8">
            <w:pPr>
              <w:rPr>
                <w:rFonts w:ascii="Times New Roman" w:hAnsi="Times New Roman"/>
                <w:sz w:val="22"/>
              </w:rPr>
            </w:pPr>
            <w:r w:rsidRPr="003005D3">
              <w:rPr>
                <w:rFonts w:ascii="Times New Roman" w:hAnsi="Times New Roman"/>
                <w:sz w:val="22"/>
              </w:rPr>
              <w:t>DISTRICT OF NEW JERSEY</w:t>
            </w:r>
          </w:p>
          <w:p w14:paraId="34766081" w14:textId="77777777" w:rsidR="000547E4" w:rsidRPr="003005D3" w:rsidRDefault="00A22DC0" w:rsidP="005044C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  <w:szCs w:val="20"/>
              </w:rPr>
              <w:pict w14:anchorId="2BF24D0E">
                <v:rect id="_x0000_i1025" style="width:0;height:1.5pt" o:hralign="center" o:hrstd="t" o:hr="t" fillcolor="gray" stroked="f"/>
              </w:pict>
            </w:r>
          </w:p>
          <w:p w14:paraId="3C60FD05" w14:textId="359CF19D" w:rsidR="000547E4" w:rsidRPr="003005D3" w:rsidRDefault="00013B60" w:rsidP="005044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005D3">
              <w:rPr>
                <w:rFonts w:ascii="Times New Roman" w:hAnsi="Times New Roman"/>
                <w:b/>
                <w:sz w:val="18"/>
                <w:szCs w:val="18"/>
              </w:rPr>
              <w:t>Caption in C</w:t>
            </w:r>
            <w:r w:rsidR="000547E4" w:rsidRPr="003005D3">
              <w:rPr>
                <w:rFonts w:ascii="Times New Roman" w:hAnsi="Times New Roman"/>
                <w:b/>
                <w:sz w:val="18"/>
                <w:szCs w:val="18"/>
              </w:rPr>
              <w:t>ompliance with D.N.J. LBR 9004-1(b)</w:t>
            </w:r>
          </w:p>
          <w:p w14:paraId="6FD77F95" w14:textId="77777777" w:rsidR="000547E4" w:rsidRPr="003005D3" w:rsidRDefault="000547E4" w:rsidP="005044C8">
            <w:pPr>
              <w:rPr>
                <w:rFonts w:ascii="Times New Roman" w:hAnsi="Times New Roman"/>
                <w:sz w:val="22"/>
              </w:rPr>
            </w:pPr>
          </w:p>
          <w:p w14:paraId="39465E02" w14:textId="77777777" w:rsidR="000547E4" w:rsidRPr="003005D3" w:rsidRDefault="000547E4" w:rsidP="005044C8">
            <w:pPr>
              <w:rPr>
                <w:rFonts w:ascii="Times New Roman" w:hAnsi="Times New Roman"/>
                <w:sz w:val="22"/>
              </w:rPr>
            </w:pPr>
          </w:p>
          <w:p w14:paraId="5B913556" w14:textId="77777777" w:rsidR="000547E4" w:rsidRPr="003005D3" w:rsidRDefault="000547E4" w:rsidP="005044C8">
            <w:pPr>
              <w:rPr>
                <w:rFonts w:ascii="Times New Roman" w:hAnsi="Times New Roman"/>
                <w:sz w:val="22"/>
              </w:rPr>
            </w:pPr>
          </w:p>
          <w:p w14:paraId="6CB81070" w14:textId="77777777" w:rsidR="000547E4" w:rsidRPr="003005D3" w:rsidRDefault="000547E4" w:rsidP="005044C8">
            <w:pPr>
              <w:rPr>
                <w:rFonts w:ascii="Times New Roman" w:hAnsi="Times New Roman"/>
                <w:sz w:val="22"/>
              </w:rPr>
            </w:pPr>
          </w:p>
          <w:p w14:paraId="6C5B7D9D" w14:textId="77777777" w:rsidR="000547E4" w:rsidRPr="003005D3" w:rsidRDefault="000547E4" w:rsidP="005044C8">
            <w:pPr>
              <w:rPr>
                <w:rFonts w:ascii="Times New Roman" w:hAnsi="Times New Roman"/>
                <w:sz w:val="22"/>
              </w:rPr>
            </w:pPr>
          </w:p>
          <w:p w14:paraId="0CEEE3A7" w14:textId="77777777" w:rsidR="000547E4" w:rsidRPr="003005D3" w:rsidRDefault="000547E4" w:rsidP="005044C8">
            <w:pPr>
              <w:rPr>
                <w:rFonts w:ascii="Times New Roman" w:hAnsi="Times New Roman"/>
                <w:sz w:val="22"/>
              </w:rPr>
            </w:pPr>
          </w:p>
          <w:p w14:paraId="43A03BA2" w14:textId="77777777" w:rsidR="000547E4" w:rsidRPr="003005D3" w:rsidRDefault="000547E4" w:rsidP="005044C8">
            <w:pPr>
              <w:rPr>
                <w:rFonts w:ascii="Times New Roman" w:hAnsi="Times New Roman"/>
                <w:sz w:val="22"/>
              </w:rPr>
            </w:pPr>
          </w:p>
          <w:p w14:paraId="751C9801" w14:textId="77777777" w:rsidR="000547E4" w:rsidRPr="003005D3" w:rsidRDefault="000547E4" w:rsidP="005044C8">
            <w:pPr>
              <w:rPr>
                <w:rFonts w:ascii="Times New Roman" w:hAnsi="Times New Roman"/>
                <w:sz w:val="22"/>
              </w:rPr>
            </w:pPr>
          </w:p>
          <w:p w14:paraId="65005C9E" w14:textId="77777777" w:rsidR="000547E4" w:rsidRPr="003005D3" w:rsidRDefault="000547E4" w:rsidP="005044C8">
            <w:pPr>
              <w:rPr>
                <w:rFonts w:ascii="Times New Roman" w:hAnsi="Times New Roman"/>
                <w:sz w:val="22"/>
              </w:rPr>
            </w:pPr>
          </w:p>
          <w:p w14:paraId="59EDF5C9" w14:textId="77777777" w:rsidR="000547E4" w:rsidRPr="003005D3" w:rsidRDefault="000547E4" w:rsidP="005044C8">
            <w:pPr>
              <w:rPr>
                <w:rFonts w:ascii="Times New Roman" w:hAnsi="Times New Roman"/>
                <w:sz w:val="22"/>
              </w:rPr>
            </w:pPr>
          </w:p>
          <w:p w14:paraId="18FAF870" w14:textId="77777777" w:rsidR="000547E4" w:rsidRPr="003005D3" w:rsidRDefault="000547E4" w:rsidP="005044C8">
            <w:pPr>
              <w:spacing w:before="120" w:after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4022" w:type="dxa"/>
            <w:tcBorders>
              <w:top w:val="nil"/>
              <w:bottom w:val="nil"/>
              <w:right w:val="nil"/>
            </w:tcBorders>
          </w:tcPr>
          <w:p w14:paraId="6F19A10C" w14:textId="77777777" w:rsidR="000547E4" w:rsidRPr="003005D3" w:rsidRDefault="000547E4" w:rsidP="005044C8">
            <w:pPr>
              <w:rPr>
                <w:rFonts w:ascii="Times New Roman" w:hAnsi="Times New Roman"/>
                <w:sz w:val="22"/>
              </w:rPr>
            </w:pPr>
          </w:p>
        </w:tc>
      </w:tr>
      <w:tr w:rsidR="000547E4" w:rsidRPr="003005D3" w14:paraId="22B5188B" w14:textId="77777777" w:rsidTr="000547E4">
        <w:trPr>
          <w:trHeight w:val="1880"/>
        </w:trPr>
        <w:tc>
          <w:tcPr>
            <w:tcW w:w="5328" w:type="dxa"/>
          </w:tcPr>
          <w:p w14:paraId="67F20931" w14:textId="77777777" w:rsidR="000547E4" w:rsidRPr="003005D3" w:rsidRDefault="000547E4" w:rsidP="005044C8">
            <w:pPr>
              <w:spacing w:before="120"/>
              <w:rPr>
                <w:rFonts w:ascii="Times New Roman" w:hAnsi="Times New Roman"/>
                <w:sz w:val="22"/>
              </w:rPr>
            </w:pPr>
            <w:r w:rsidRPr="003005D3">
              <w:rPr>
                <w:rFonts w:ascii="Times New Roman" w:hAnsi="Times New Roman"/>
                <w:sz w:val="22"/>
              </w:rPr>
              <w:t>In Re:</w:t>
            </w:r>
          </w:p>
          <w:p w14:paraId="4B57930A" w14:textId="77777777" w:rsidR="000547E4" w:rsidRPr="003005D3" w:rsidRDefault="000547E4" w:rsidP="005044C8">
            <w:pPr>
              <w:spacing w:before="120"/>
              <w:rPr>
                <w:rFonts w:ascii="Times New Roman" w:hAnsi="Times New Roman"/>
                <w:sz w:val="22"/>
              </w:rPr>
            </w:pPr>
          </w:p>
          <w:p w14:paraId="79B0B23B" w14:textId="77777777" w:rsidR="000547E4" w:rsidRPr="003005D3" w:rsidRDefault="000547E4" w:rsidP="005044C8">
            <w:pPr>
              <w:spacing w:before="120"/>
              <w:rPr>
                <w:rFonts w:ascii="Times New Roman" w:hAnsi="Times New Roman"/>
                <w:sz w:val="22"/>
              </w:rPr>
            </w:pPr>
          </w:p>
          <w:p w14:paraId="0AB28C34" w14:textId="77777777" w:rsidR="000547E4" w:rsidRPr="003005D3" w:rsidRDefault="000547E4" w:rsidP="005044C8">
            <w:pPr>
              <w:spacing w:before="120" w:after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4022" w:type="dxa"/>
            <w:tcBorders>
              <w:top w:val="nil"/>
              <w:bottom w:val="nil"/>
              <w:right w:val="nil"/>
            </w:tcBorders>
          </w:tcPr>
          <w:p w14:paraId="7EB969A6" w14:textId="31F2CE20" w:rsidR="000547E4" w:rsidRPr="003005D3" w:rsidRDefault="000547E4" w:rsidP="005044C8">
            <w:pPr>
              <w:spacing w:after="240"/>
              <w:ind w:left="252"/>
              <w:rPr>
                <w:rFonts w:ascii="Times New Roman" w:hAnsi="Times New Roman"/>
                <w:sz w:val="22"/>
              </w:rPr>
            </w:pPr>
            <w:r w:rsidRPr="003005D3">
              <w:rPr>
                <w:rFonts w:ascii="Times New Roman" w:hAnsi="Times New Roman"/>
                <w:sz w:val="22"/>
              </w:rPr>
              <w:t>Case No.:         _______________</w:t>
            </w:r>
            <w:r w:rsidR="002C5F8F">
              <w:rPr>
                <w:rFonts w:ascii="Times New Roman" w:hAnsi="Times New Roman"/>
                <w:sz w:val="22"/>
              </w:rPr>
              <w:t>____</w:t>
            </w:r>
          </w:p>
          <w:p w14:paraId="2A16FF71" w14:textId="4ADA679C" w:rsidR="000547E4" w:rsidRPr="003005D3" w:rsidRDefault="000547E4" w:rsidP="000547E4">
            <w:pPr>
              <w:spacing w:after="240"/>
              <w:ind w:left="259"/>
              <w:rPr>
                <w:rFonts w:ascii="Times New Roman" w:hAnsi="Times New Roman"/>
                <w:sz w:val="22"/>
              </w:rPr>
            </w:pPr>
            <w:r w:rsidRPr="003005D3">
              <w:rPr>
                <w:rFonts w:ascii="Times New Roman" w:hAnsi="Times New Roman"/>
                <w:sz w:val="22"/>
              </w:rPr>
              <w:t>Chapter:           _______________</w:t>
            </w:r>
            <w:r w:rsidR="002C5F8F">
              <w:rPr>
                <w:rFonts w:ascii="Times New Roman" w:hAnsi="Times New Roman"/>
                <w:sz w:val="22"/>
              </w:rPr>
              <w:t>____</w:t>
            </w:r>
            <w:r w:rsidRPr="003005D3">
              <w:rPr>
                <w:rFonts w:ascii="Times New Roman" w:hAnsi="Times New Roman"/>
                <w:sz w:val="22"/>
              </w:rPr>
              <w:t xml:space="preserve"> </w:t>
            </w:r>
          </w:p>
          <w:p w14:paraId="4F524886" w14:textId="37C5982D" w:rsidR="000547E4" w:rsidRPr="003005D3" w:rsidRDefault="000547E4" w:rsidP="005044C8">
            <w:pPr>
              <w:spacing w:after="120"/>
              <w:ind w:left="252"/>
              <w:rPr>
                <w:rFonts w:ascii="Times New Roman" w:hAnsi="Times New Roman"/>
                <w:sz w:val="22"/>
              </w:rPr>
            </w:pPr>
            <w:r w:rsidRPr="003005D3">
              <w:rPr>
                <w:rFonts w:ascii="Times New Roman" w:hAnsi="Times New Roman"/>
                <w:sz w:val="22"/>
              </w:rPr>
              <w:t>Judge:               _______________</w:t>
            </w:r>
            <w:r w:rsidR="002C5F8F">
              <w:rPr>
                <w:rFonts w:ascii="Times New Roman" w:hAnsi="Times New Roman"/>
                <w:sz w:val="22"/>
              </w:rPr>
              <w:t>____</w:t>
            </w:r>
          </w:p>
        </w:tc>
      </w:tr>
    </w:tbl>
    <w:p w14:paraId="187B5A80" w14:textId="77777777" w:rsidR="00086796" w:rsidRPr="003005D3" w:rsidRDefault="00086796">
      <w:pPr>
        <w:widowControl w:val="0"/>
        <w:spacing w:line="222" w:lineRule="auto"/>
        <w:rPr>
          <w:sz w:val="22"/>
          <w:szCs w:val="22"/>
        </w:rPr>
      </w:pPr>
    </w:p>
    <w:p w14:paraId="4F4B9759" w14:textId="77777777" w:rsidR="00086796" w:rsidRPr="003005D3" w:rsidRDefault="00086796">
      <w:pPr>
        <w:widowControl w:val="0"/>
        <w:spacing w:line="222" w:lineRule="auto"/>
        <w:rPr>
          <w:sz w:val="22"/>
          <w:szCs w:val="22"/>
        </w:rPr>
      </w:pPr>
    </w:p>
    <w:p w14:paraId="21FA09AD" w14:textId="77777777" w:rsidR="00086796" w:rsidRPr="003005D3" w:rsidRDefault="00B77A06">
      <w:pPr>
        <w:widowControl w:val="0"/>
        <w:spacing w:line="222" w:lineRule="auto"/>
        <w:jc w:val="center"/>
        <w:rPr>
          <w:b/>
          <w:sz w:val="22"/>
          <w:szCs w:val="22"/>
        </w:rPr>
      </w:pPr>
      <w:r w:rsidRPr="003005D3">
        <w:rPr>
          <w:b/>
          <w:sz w:val="22"/>
          <w:szCs w:val="22"/>
        </w:rPr>
        <w:t xml:space="preserve">CERTIFICATION OF DEBTOR’S COUNSEL </w:t>
      </w:r>
    </w:p>
    <w:p w14:paraId="1051EB3F" w14:textId="77777777" w:rsidR="00086796" w:rsidRPr="003005D3" w:rsidRDefault="00B77A06">
      <w:pPr>
        <w:widowControl w:val="0"/>
        <w:spacing w:line="222" w:lineRule="auto"/>
        <w:jc w:val="center"/>
        <w:rPr>
          <w:sz w:val="22"/>
          <w:szCs w:val="22"/>
        </w:rPr>
      </w:pPr>
      <w:r w:rsidRPr="003005D3">
        <w:rPr>
          <w:b/>
          <w:sz w:val="22"/>
          <w:szCs w:val="22"/>
        </w:rPr>
        <w:t>SUPPORTING SUPPLEMENTAL CHAPTER 13 FEE</w:t>
      </w:r>
    </w:p>
    <w:p w14:paraId="31BA889C" w14:textId="77777777" w:rsidR="00086796" w:rsidRPr="003005D3" w:rsidRDefault="00086796">
      <w:pPr>
        <w:widowControl w:val="0"/>
        <w:spacing w:line="222" w:lineRule="auto"/>
        <w:jc w:val="center"/>
        <w:rPr>
          <w:sz w:val="22"/>
          <w:szCs w:val="22"/>
        </w:rPr>
      </w:pPr>
    </w:p>
    <w:p w14:paraId="5C178F67" w14:textId="662C4328" w:rsidR="00086796" w:rsidRPr="003005D3" w:rsidRDefault="00116EB5">
      <w:pPr>
        <w:widowControl w:val="0"/>
        <w:spacing w:line="222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93BCF" wp14:editId="743B1E06">
                <wp:simplePos x="0" y="0"/>
                <wp:positionH relativeFrom="column">
                  <wp:posOffset>124358</wp:posOffset>
                </wp:positionH>
                <wp:positionV relativeFrom="paragraph">
                  <wp:posOffset>65963</wp:posOffset>
                </wp:positionV>
                <wp:extent cx="6005779" cy="680313"/>
                <wp:effectExtent l="0" t="0" r="1460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779" cy="6803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249C4" id="Rectangle 1" o:spid="_x0000_s1026" style="position:absolute;margin-left:9.8pt;margin-top:5.2pt;width:472.9pt;height:5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" filled="f" strokecolor="black [3213]" strokeweight="1pt"/>
            </w:pict>
          </mc:Fallback>
        </mc:AlternateContent>
      </w:r>
    </w:p>
    <w:p w14:paraId="5B5BC574" w14:textId="0B3B0914" w:rsidR="00A400E0" w:rsidRPr="00116EB5" w:rsidRDefault="00A400E0" w:rsidP="00116EB5">
      <w:pPr>
        <w:widowControl w:val="0"/>
        <w:spacing w:before="120"/>
        <w:jc w:val="center"/>
        <w:rPr>
          <w:b/>
          <w:sz w:val="22"/>
          <w:szCs w:val="22"/>
        </w:rPr>
      </w:pPr>
      <w:r w:rsidRPr="00116EB5">
        <w:rPr>
          <w:b/>
          <w:sz w:val="22"/>
          <w:szCs w:val="22"/>
        </w:rPr>
        <w:t xml:space="preserve">THIS FORM MAY NOT BE USED TO REQUEST APPROVAL OF FEES IN CASES </w:t>
      </w:r>
    </w:p>
    <w:p w14:paraId="73819DA8" w14:textId="25411F59" w:rsidR="00116EB5" w:rsidRPr="003005D3" w:rsidRDefault="00A400E0" w:rsidP="00116EB5">
      <w:pPr>
        <w:widowControl w:val="0"/>
        <w:spacing w:after="60" w:line="264" w:lineRule="auto"/>
        <w:jc w:val="center"/>
        <w:rPr>
          <w:b/>
          <w:strike/>
          <w:sz w:val="22"/>
          <w:szCs w:val="22"/>
        </w:rPr>
      </w:pPr>
      <w:r w:rsidRPr="00116EB5">
        <w:rPr>
          <w:b/>
          <w:sz w:val="22"/>
          <w:szCs w:val="22"/>
        </w:rPr>
        <w:t>FILED UNDER, OR CONVERTED TO, CHAPTER 13 ON OR AFTER AUGUST 1, 2018.</w:t>
      </w:r>
    </w:p>
    <w:p w14:paraId="62089A5D" w14:textId="77777777" w:rsidR="00086796" w:rsidRPr="003005D3" w:rsidRDefault="00086796">
      <w:pPr>
        <w:widowControl w:val="0"/>
        <w:spacing w:line="222" w:lineRule="auto"/>
        <w:rPr>
          <w:b/>
          <w:sz w:val="22"/>
          <w:szCs w:val="22"/>
        </w:rPr>
      </w:pPr>
    </w:p>
    <w:p w14:paraId="7F16C968" w14:textId="77777777" w:rsidR="00086796" w:rsidRPr="003005D3" w:rsidRDefault="00086796">
      <w:pPr>
        <w:widowControl w:val="0"/>
        <w:spacing w:line="222" w:lineRule="auto"/>
        <w:rPr>
          <w:sz w:val="22"/>
          <w:szCs w:val="22"/>
        </w:rPr>
      </w:pPr>
    </w:p>
    <w:p w14:paraId="10F3622C" w14:textId="77777777" w:rsidR="00116EB5" w:rsidRDefault="00B77A06">
      <w:pPr>
        <w:widowControl w:val="0"/>
        <w:spacing w:after="140" w:line="222" w:lineRule="auto"/>
        <w:rPr>
          <w:sz w:val="22"/>
          <w:szCs w:val="22"/>
        </w:rPr>
      </w:pP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</w:p>
    <w:p w14:paraId="2839A301" w14:textId="5FE93717" w:rsidR="00086796" w:rsidRPr="003005D3" w:rsidRDefault="00B77A06">
      <w:pPr>
        <w:widowControl w:val="0"/>
        <w:spacing w:after="140" w:line="222" w:lineRule="auto"/>
        <w:rPr>
          <w:sz w:val="22"/>
          <w:szCs w:val="22"/>
        </w:rPr>
      </w:pP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</w:p>
    <w:p w14:paraId="462F1988" w14:textId="21C3EE45" w:rsidR="00086796" w:rsidRPr="003005D3" w:rsidRDefault="00B77A06">
      <w:pPr>
        <w:widowControl w:val="0"/>
        <w:spacing w:after="140" w:line="222" w:lineRule="auto"/>
        <w:rPr>
          <w:sz w:val="22"/>
          <w:szCs w:val="22"/>
        </w:rPr>
      </w:pPr>
      <w:r w:rsidRPr="003005D3">
        <w:rPr>
          <w:sz w:val="22"/>
          <w:szCs w:val="22"/>
        </w:rPr>
        <w:tab/>
        <w:t>__________________________________, Esquire, certifies as follows:</w:t>
      </w:r>
    </w:p>
    <w:p w14:paraId="17F34AC7" w14:textId="480092D4" w:rsidR="00086796" w:rsidRDefault="00B77A06">
      <w:pPr>
        <w:widowControl w:val="0"/>
        <w:spacing w:after="140" w:line="222" w:lineRule="auto"/>
        <w:rPr>
          <w:sz w:val="22"/>
          <w:szCs w:val="22"/>
        </w:rPr>
      </w:pP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</w:p>
    <w:p w14:paraId="590DAC86" w14:textId="28D76826" w:rsidR="00116EB5" w:rsidRDefault="00116EB5">
      <w:pPr>
        <w:widowControl w:val="0"/>
        <w:spacing w:after="140" w:line="222" w:lineRule="auto"/>
        <w:rPr>
          <w:sz w:val="22"/>
          <w:szCs w:val="22"/>
        </w:rPr>
      </w:pPr>
    </w:p>
    <w:p w14:paraId="6AC33033" w14:textId="1FD1F204" w:rsidR="00116EB5" w:rsidRDefault="00116EB5">
      <w:pPr>
        <w:widowControl w:val="0"/>
        <w:spacing w:after="140" w:line="222" w:lineRule="auto"/>
        <w:rPr>
          <w:sz w:val="22"/>
          <w:szCs w:val="22"/>
        </w:rPr>
      </w:pPr>
    </w:p>
    <w:p w14:paraId="543E3A4D" w14:textId="35FB8908" w:rsidR="00116EB5" w:rsidRDefault="00116EB5">
      <w:pPr>
        <w:widowControl w:val="0"/>
        <w:spacing w:after="140" w:line="222" w:lineRule="auto"/>
        <w:rPr>
          <w:sz w:val="22"/>
          <w:szCs w:val="22"/>
        </w:rPr>
      </w:pPr>
    </w:p>
    <w:p w14:paraId="0DC4BA99" w14:textId="51FDA4BD" w:rsidR="00116EB5" w:rsidRDefault="00116EB5">
      <w:pPr>
        <w:widowControl w:val="0"/>
        <w:spacing w:after="140" w:line="222" w:lineRule="auto"/>
        <w:rPr>
          <w:sz w:val="22"/>
          <w:szCs w:val="22"/>
        </w:rPr>
      </w:pPr>
    </w:p>
    <w:p w14:paraId="0AA5C42D" w14:textId="27F311A6" w:rsidR="00116EB5" w:rsidRDefault="00116EB5">
      <w:pPr>
        <w:widowControl w:val="0"/>
        <w:spacing w:after="140" w:line="222" w:lineRule="auto"/>
        <w:rPr>
          <w:sz w:val="22"/>
          <w:szCs w:val="22"/>
        </w:rPr>
      </w:pPr>
    </w:p>
    <w:p w14:paraId="32F8E678" w14:textId="6E8913BD" w:rsidR="00116EB5" w:rsidRDefault="00116EB5">
      <w:pPr>
        <w:widowControl w:val="0"/>
        <w:spacing w:after="140" w:line="222" w:lineRule="auto"/>
        <w:rPr>
          <w:sz w:val="22"/>
          <w:szCs w:val="22"/>
        </w:rPr>
      </w:pPr>
    </w:p>
    <w:p w14:paraId="1BC71A05" w14:textId="209E58FB" w:rsidR="00116EB5" w:rsidRDefault="00116EB5">
      <w:pPr>
        <w:widowControl w:val="0"/>
        <w:spacing w:after="140" w:line="222" w:lineRule="auto"/>
        <w:rPr>
          <w:sz w:val="22"/>
          <w:szCs w:val="22"/>
        </w:rPr>
      </w:pPr>
    </w:p>
    <w:p w14:paraId="75C85EE9" w14:textId="40210D51" w:rsidR="00116EB5" w:rsidRDefault="00116EB5">
      <w:pPr>
        <w:widowControl w:val="0"/>
        <w:spacing w:after="140" w:line="222" w:lineRule="auto"/>
        <w:rPr>
          <w:sz w:val="22"/>
          <w:szCs w:val="22"/>
        </w:rPr>
      </w:pPr>
    </w:p>
    <w:p w14:paraId="4F08ABC6" w14:textId="28E6ADEE" w:rsidR="00116EB5" w:rsidRDefault="00116EB5">
      <w:pPr>
        <w:widowControl w:val="0"/>
        <w:spacing w:after="140" w:line="222" w:lineRule="auto"/>
        <w:rPr>
          <w:sz w:val="22"/>
          <w:szCs w:val="22"/>
        </w:rPr>
      </w:pPr>
    </w:p>
    <w:p w14:paraId="34AB4792" w14:textId="39626140" w:rsidR="00116EB5" w:rsidRDefault="00116EB5">
      <w:pPr>
        <w:widowControl w:val="0"/>
        <w:spacing w:after="140" w:line="222" w:lineRule="auto"/>
        <w:rPr>
          <w:sz w:val="22"/>
          <w:szCs w:val="22"/>
        </w:rPr>
      </w:pPr>
    </w:p>
    <w:p w14:paraId="0AA52BE6" w14:textId="5EF612AB" w:rsidR="003238D1" w:rsidRPr="003005D3" w:rsidRDefault="00B77A06" w:rsidP="00116EB5">
      <w:pPr>
        <w:widowControl w:val="0"/>
        <w:spacing w:after="140" w:line="222" w:lineRule="auto"/>
        <w:rPr>
          <w:b/>
          <w:sz w:val="22"/>
          <w:szCs w:val="22"/>
          <w:u w:val="single"/>
        </w:rPr>
      </w:pPr>
      <w:r w:rsidRPr="003005D3">
        <w:rPr>
          <w:sz w:val="22"/>
          <w:szCs w:val="22"/>
        </w:rPr>
        <w:lastRenderedPageBreak/>
        <w:tab/>
        <w:t xml:space="preserve">1.  I represent the debtor </w:t>
      </w:r>
      <w:proofErr w:type="gramStart"/>
      <w:r w:rsidRPr="003005D3">
        <w:rPr>
          <w:sz w:val="22"/>
          <w:szCs w:val="22"/>
        </w:rPr>
        <w:t>in connection with</w:t>
      </w:r>
      <w:proofErr w:type="gramEnd"/>
      <w:r w:rsidRPr="003005D3">
        <w:rPr>
          <w:sz w:val="22"/>
          <w:szCs w:val="22"/>
        </w:rPr>
        <w:t xml:space="preserve"> the following proceeding(s) in debtor’s chapter 13 case:</w:t>
      </w:r>
    </w:p>
    <w:p w14:paraId="1A5C9774" w14:textId="77777777" w:rsidR="003238D1" w:rsidRPr="003005D3" w:rsidRDefault="003238D1">
      <w:pPr>
        <w:widowControl w:val="0"/>
        <w:spacing w:after="140" w:line="222" w:lineRule="auto"/>
        <w:jc w:val="center"/>
        <w:rPr>
          <w:b/>
          <w:sz w:val="22"/>
          <w:szCs w:val="22"/>
          <w:u w:val="single"/>
        </w:rPr>
      </w:pPr>
    </w:p>
    <w:p w14:paraId="1D374F08" w14:textId="77777777" w:rsidR="00086796" w:rsidRPr="003005D3" w:rsidRDefault="00B77A06" w:rsidP="003238D1">
      <w:pPr>
        <w:widowControl w:val="0"/>
        <w:spacing w:line="222" w:lineRule="auto"/>
        <w:ind w:right="360"/>
        <w:jc w:val="center"/>
        <w:rPr>
          <w:sz w:val="22"/>
          <w:szCs w:val="22"/>
        </w:rPr>
      </w:pPr>
      <w:r w:rsidRPr="003005D3">
        <w:rPr>
          <w:b/>
          <w:sz w:val="22"/>
          <w:szCs w:val="22"/>
          <w:u w:val="single"/>
        </w:rPr>
        <w:t>STANDARD FEES</w:t>
      </w:r>
    </w:p>
    <w:p w14:paraId="6DDFAD03" w14:textId="77777777" w:rsidR="00086796" w:rsidRPr="003005D3" w:rsidRDefault="00086796">
      <w:pPr>
        <w:widowControl w:val="0"/>
        <w:spacing w:after="140" w:line="222" w:lineRule="auto"/>
        <w:jc w:val="center"/>
        <w:rPr>
          <w:sz w:val="22"/>
          <w:szCs w:val="22"/>
        </w:rPr>
      </w:pPr>
    </w:p>
    <w:p w14:paraId="2C9EEE1B" w14:textId="3042521B" w:rsidR="00136907" w:rsidRPr="003005D3" w:rsidRDefault="00A22DC0" w:rsidP="005C387A">
      <w:pPr>
        <w:pStyle w:val="ListParagraph"/>
        <w:widowControl w:val="0"/>
        <w:spacing w:after="140" w:line="222" w:lineRule="auto"/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184512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87A" w:rsidRPr="003005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C387A" w:rsidRPr="003005D3">
        <w:rPr>
          <w:sz w:val="22"/>
          <w:szCs w:val="22"/>
        </w:rPr>
        <w:t xml:space="preserve">  </w:t>
      </w:r>
      <w:r w:rsidR="00B77A06" w:rsidRPr="003005D3">
        <w:rPr>
          <w:sz w:val="22"/>
          <w:szCs w:val="22"/>
        </w:rPr>
        <w:t>Prosecution of motion on behalf of debtor.</w:t>
      </w:r>
      <w:r w:rsidR="00B77A06" w:rsidRPr="003005D3">
        <w:rPr>
          <w:sz w:val="22"/>
          <w:szCs w:val="22"/>
        </w:rPr>
        <w:tab/>
      </w:r>
      <w:r w:rsidR="00B77A06" w:rsidRPr="003005D3">
        <w:rPr>
          <w:sz w:val="22"/>
          <w:szCs w:val="22"/>
        </w:rPr>
        <w:tab/>
      </w:r>
      <w:r w:rsidR="00B77A06" w:rsidRPr="003005D3">
        <w:rPr>
          <w:sz w:val="22"/>
          <w:szCs w:val="22"/>
        </w:rPr>
        <w:tab/>
      </w:r>
      <w:r w:rsidR="00B77A06" w:rsidRPr="003005D3">
        <w:rPr>
          <w:sz w:val="22"/>
          <w:szCs w:val="22"/>
        </w:rPr>
        <w:tab/>
      </w:r>
      <w:r w:rsidR="00734C88" w:rsidRPr="003005D3">
        <w:rPr>
          <w:sz w:val="22"/>
          <w:szCs w:val="22"/>
        </w:rPr>
        <w:tab/>
      </w:r>
      <w:r w:rsidR="00B77A06" w:rsidRPr="003005D3">
        <w:rPr>
          <w:sz w:val="22"/>
          <w:szCs w:val="22"/>
        </w:rPr>
        <w:t>$500.00</w:t>
      </w:r>
    </w:p>
    <w:p w14:paraId="64CFB42C" w14:textId="7D91CF59" w:rsidR="00086796" w:rsidRPr="003005D3" w:rsidRDefault="00136907" w:rsidP="00EF778E">
      <w:pPr>
        <w:widowControl w:val="0"/>
        <w:spacing w:after="140" w:line="222" w:lineRule="auto"/>
        <w:ind w:left="720" w:hanging="720"/>
        <w:rPr>
          <w:sz w:val="22"/>
          <w:szCs w:val="22"/>
        </w:rPr>
      </w:pP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="00B77A06" w:rsidRPr="003005D3">
        <w:rPr>
          <w:sz w:val="22"/>
          <w:szCs w:val="22"/>
        </w:rPr>
        <w:t>Nature of motion:</w:t>
      </w:r>
      <w:r w:rsidR="00B77A06" w:rsidRPr="003005D3">
        <w:rPr>
          <w:sz w:val="22"/>
          <w:szCs w:val="22"/>
        </w:rPr>
        <w:tab/>
        <w:t>____________________________</w:t>
      </w:r>
      <w:r w:rsidR="003238D1" w:rsidRPr="003005D3">
        <w:rPr>
          <w:sz w:val="22"/>
          <w:szCs w:val="22"/>
        </w:rPr>
        <w:t>_____</w:t>
      </w:r>
    </w:p>
    <w:p w14:paraId="51A62BAF" w14:textId="5DCC7D65" w:rsidR="001776FB" w:rsidRPr="003005D3" w:rsidRDefault="001776FB" w:rsidP="001776FB">
      <w:pPr>
        <w:widowControl w:val="0"/>
        <w:spacing w:after="140" w:line="222" w:lineRule="auto"/>
        <w:rPr>
          <w:sz w:val="22"/>
          <w:szCs w:val="22"/>
        </w:rPr>
      </w:pP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="00EF778E" w:rsidRPr="003005D3">
        <w:rPr>
          <w:sz w:val="22"/>
          <w:szCs w:val="22"/>
        </w:rPr>
        <w:tab/>
      </w:r>
      <w:r w:rsidR="00B77A06" w:rsidRPr="003005D3">
        <w:rPr>
          <w:sz w:val="22"/>
          <w:szCs w:val="22"/>
        </w:rPr>
        <w:t>____________________________</w:t>
      </w:r>
      <w:r w:rsidR="003238D1" w:rsidRPr="003005D3">
        <w:rPr>
          <w:sz w:val="22"/>
          <w:szCs w:val="22"/>
        </w:rPr>
        <w:t>_____</w:t>
      </w:r>
      <w:r w:rsidRPr="003005D3">
        <w:rPr>
          <w:sz w:val="22"/>
          <w:szCs w:val="22"/>
        </w:rPr>
        <w:t xml:space="preserve"> </w:t>
      </w:r>
    </w:p>
    <w:p w14:paraId="6A59DE5B" w14:textId="459F9D92" w:rsidR="00EF778E" w:rsidRPr="003005D3" w:rsidRDefault="001776FB" w:rsidP="00EF778E">
      <w:pPr>
        <w:widowControl w:val="0"/>
        <w:spacing w:after="140" w:line="222" w:lineRule="auto"/>
        <w:rPr>
          <w:sz w:val="22"/>
          <w:szCs w:val="22"/>
        </w:rPr>
      </w:pP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="00B77A06" w:rsidRPr="003005D3">
        <w:rPr>
          <w:sz w:val="22"/>
          <w:szCs w:val="22"/>
        </w:rPr>
        <w:t>Hearing date(s):</w:t>
      </w:r>
      <w:r w:rsidR="00B77A06" w:rsidRPr="003005D3">
        <w:rPr>
          <w:sz w:val="22"/>
          <w:szCs w:val="22"/>
        </w:rPr>
        <w:tab/>
      </w:r>
      <w:r w:rsidR="003005D3">
        <w:rPr>
          <w:sz w:val="22"/>
          <w:szCs w:val="22"/>
        </w:rPr>
        <w:tab/>
      </w:r>
      <w:r w:rsidR="003238D1" w:rsidRPr="003005D3">
        <w:rPr>
          <w:sz w:val="22"/>
          <w:szCs w:val="22"/>
        </w:rPr>
        <w:t>_________________________________</w:t>
      </w:r>
    </w:p>
    <w:p w14:paraId="7308D7A6" w14:textId="62C3453B" w:rsidR="00EF778E" w:rsidRPr="003005D3" w:rsidRDefault="00EF778E" w:rsidP="00EF778E">
      <w:pPr>
        <w:widowControl w:val="0"/>
        <w:spacing w:after="360" w:line="222" w:lineRule="auto"/>
        <w:rPr>
          <w:sz w:val="22"/>
          <w:szCs w:val="22"/>
        </w:rPr>
      </w:pP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="003238D1" w:rsidRPr="003005D3">
        <w:rPr>
          <w:sz w:val="22"/>
          <w:szCs w:val="22"/>
        </w:rPr>
        <w:t>_________________________________</w:t>
      </w:r>
      <w:r w:rsidR="00B77A06" w:rsidRPr="003005D3">
        <w:rPr>
          <w:sz w:val="22"/>
          <w:szCs w:val="22"/>
        </w:rPr>
        <w:tab/>
      </w:r>
      <w:r w:rsidR="00B77A06" w:rsidRPr="003005D3">
        <w:rPr>
          <w:sz w:val="22"/>
          <w:szCs w:val="22"/>
        </w:rPr>
        <w:tab/>
      </w:r>
    </w:p>
    <w:p w14:paraId="12A7FA4D" w14:textId="6D97958B" w:rsidR="00086796" w:rsidRPr="003005D3" w:rsidRDefault="00A22DC0" w:rsidP="005C387A">
      <w:pPr>
        <w:pStyle w:val="ListParagraph"/>
        <w:widowControl w:val="0"/>
        <w:spacing w:after="360" w:line="222" w:lineRule="auto"/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11807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38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C387A" w:rsidRPr="003005D3">
        <w:rPr>
          <w:sz w:val="22"/>
          <w:szCs w:val="22"/>
        </w:rPr>
        <w:t xml:space="preserve">  </w:t>
      </w:r>
      <w:r w:rsidR="00B77A06" w:rsidRPr="003005D3">
        <w:rPr>
          <w:sz w:val="22"/>
          <w:szCs w:val="22"/>
        </w:rPr>
        <w:t xml:space="preserve">Defense of motion on behalf of debtor (Including filing </w:t>
      </w:r>
      <w:r w:rsidR="00B77A06" w:rsidRPr="003005D3">
        <w:rPr>
          <w:sz w:val="22"/>
          <w:szCs w:val="22"/>
        </w:rPr>
        <w:tab/>
      </w:r>
      <w:r w:rsidR="00B77A06" w:rsidRPr="003005D3">
        <w:rPr>
          <w:sz w:val="22"/>
          <w:szCs w:val="22"/>
        </w:rPr>
        <w:tab/>
      </w:r>
      <w:r w:rsidR="00734C88" w:rsidRPr="003005D3">
        <w:rPr>
          <w:sz w:val="22"/>
          <w:szCs w:val="22"/>
        </w:rPr>
        <w:tab/>
      </w:r>
      <w:r w:rsidR="003005D3">
        <w:rPr>
          <w:sz w:val="22"/>
          <w:szCs w:val="22"/>
        </w:rPr>
        <w:tab/>
      </w:r>
      <w:r w:rsidR="00B77A06" w:rsidRPr="003005D3">
        <w:rPr>
          <w:sz w:val="22"/>
          <w:szCs w:val="22"/>
        </w:rPr>
        <w:t>$400.00</w:t>
      </w:r>
    </w:p>
    <w:p w14:paraId="2C4E6E17" w14:textId="554AC487" w:rsidR="001776FB" w:rsidRPr="003005D3" w:rsidRDefault="00B77A06" w:rsidP="001776FB">
      <w:pPr>
        <w:widowControl w:val="0"/>
        <w:spacing w:after="120"/>
        <w:rPr>
          <w:sz w:val="22"/>
          <w:szCs w:val="22"/>
        </w:rPr>
      </w:pP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  <w:t>Objection to Creditor’s or Trustee’s Certification of Default).</w:t>
      </w:r>
    </w:p>
    <w:p w14:paraId="3D07AE16" w14:textId="5E1E5F75" w:rsidR="00086796" w:rsidRPr="003005D3" w:rsidRDefault="00EF778E" w:rsidP="001776FB">
      <w:pPr>
        <w:widowControl w:val="0"/>
        <w:spacing w:after="120"/>
        <w:rPr>
          <w:sz w:val="22"/>
          <w:szCs w:val="22"/>
        </w:rPr>
      </w:pP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="00B77A06" w:rsidRPr="003005D3">
        <w:rPr>
          <w:sz w:val="22"/>
          <w:szCs w:val="22"/>
        </w:rPr>
        <w:t>Nature of motion:</w:t>
      </w:r>
      <w:r w:rsidR="00B77A06" w:rsidRPr="003005D3">
        <w:rPr>
          <w:sz w:val="22"/>
          <w:szCs w:val="22"/>
        </w:rPr>
        <w:tab/>
      </w:r>
      <w:r w:rsidR="003238D1" w:rsidRPr="003005D3">
        <w:rPr>
          <w:sz w:val="22"/>
          <w:szCs w:val="22"/>
        </w:rPr>
        <w:t>_________________________________</w:t>
      </w:r>
    </w:p>
    <w:p w14:paraId="144A0073" w14:textId="2CF59842" w:rsidR="00EF778E" w:rsidRPr="003005D3" w:rsidRDefault="00EF778E" w:rsidP="00EF778E">
      <w:pPr>
        <w:widowControl w:val="0"/>
        <w:spacing w:after="140"/>
        <w:rPr>
          <w:sz w:val="22"/>
          <w:szCs w:val="22"/>
        </w:rPr>
      </w:pP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="00B77A06" w:rsidRPr="003005D3">
        <w:rPr>
          <w:sz w:val="22"/>
          <w:szCs w:val="22"/>
        </w:rPr>
        <w:tab/>
      </w:r>
      <w:r w:rsidR="001776FB" w:rsidRPr="003005D3">
        <w:rPr>
          <w:sz w:val="22"/>
          <w:szCs w:val="22"/>
        </w:rPr>
        <w:tab/>
      </w:r>
      <w:r w:rsidR="003238D1" w:rsidRPr="003005D3">
        <w:rPr>
          <w:sz w:val="22"/>
          <w:szCs w:val="22"/>
        </w:rPr>
        <w:t>_________________________________</w:t>
      </w:r>
      <w:r w:rsidR="00B77A06" w:rsidRPr="003005D3">
        <w:rPr>
          <w:sz w:val="22"/>
          <w:szCs w:val="22"/>
        </w:rPr>
        <w:tab/>
      </w:r>
      <w:r w:rsidR="00B77A06" w:rsidRPr="003005D3">
        <w:rPr>
          <w:sz w:val="22"/>
          <w:szCs w:val="22"/>
        </w:rPr>
        <w:tab/>
      </w:r>
      <w:r w:rsidR="00B77A06" w:rsidRPr="003005D3">
        <w:rPr>
          <w:sz w:val="22"/>
          <w:szCs w:val="22"/>
        </w:rPr>
        <w:tab/>
      </w:r>
    </w:p>
    <w:p w14:paraId="05A044B5" w14:textId="176CC29B" w:rsidR="00EF778E" w:rsidRPr="003005D3" w:rsidRDefault="00EF778E" w:rsidP="00EF778E">
      <w:pPr>
        <w:widowControl w:val="0"/>
        <w:spacing w:after="120"/>
        <w:rPr>
          <w:sz w:val="22"/>
          <w:szCs w:val="22"/>
        </w:rPr>
      </w:pP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="00B77A06" w:rsidRPr="003005D3">
        <w:rPr>
          <w:sz w:val="22"/>
          <w:szCs w:val="22"/>
        </w:rPr>
        <w:t>Hearing date(s):</w:t>
      </w:r>
      <w:r w:rsidR="003005D3">
        <w:rPr>
          <w:sz w:val="22"/>
          <w:szCs w:val="22"/>
        </w:rPr>
        <w:tab/>
      </w:r>
      <w:r w:rsidR="00B77A06" w:rsidRPr="003005D3">
        <w:rPr>
          <w:sz w:val="22"/>
          <w:szCs w:val="22"/>
        </w:rPr>
        <w:tab/>
      </w:r>
      <w:r w:rsidR="003238D1" w:rsidRPr="003005D3">
        <w:rPr>
          <w:sz w:val="22"/>
          <w:szCs w:val="22"/>
        </w:rPr>
        <w:t>_________________________________</w:t>
      </w:r>
    </w:p>
    <w:p w14:paraId="33753FAC" w14:textId="632A3863" w:rsidR="001776FB" w:rsidRPr="003005D3" w:rsidRDefault="00EF778E" w:rsidP="00EF778E">
      <w:pPr>
        <w:widowControl w:val="0"/>
        <w:spacing w:after="360"/>
        <w:rPr>
          <w:sz w:val="22"/>
          <w:szCs w:val="22"/>
        </w:rPr>
      </w:pP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="003238D1" w:rsidRPr="003005D3">
        <w:rPr>
          <w:sz w:val="22"/>
          <w:szCs w:val="22"/>
        </w:rPr>
        <w:t>_________________________________</w:t>
      </w:r>
    </w:p>
    <w:p w14:paraId="45AF735D" w14:textId="5146B724" w:rsidR="00EF778E" w:rsidRPr="003005D3" w:rsidRDefault="00A22DC0" w:rsidP="005C387A">
      <w:pPr>
        <w:pStyle w:val="ListParagraph"/>
        <w:widowControl w:val="0"/>
        <w:spacing w:after="140"/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20476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38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C387A" w:rsidRPr="003005D3">
        <w:rPr>
          <w:sz w:val="22"/>
          <w:szCs w:val="22"/>
        </w:rPr>
        <w:t xml:space="preserve">  </w:t>
      </w:r>
      <w:r w:rsidR="00B77A06" w:rsidRPr="003005D3">
        <w:rPr>
          <w:sz w:val="22"/>
          <w:szCs w:val="22"/>
        </w:rPr>
        <w:t>Additional court appearance(s). (Not to exceed three).</w:t>
      </w:r>
      <w:r w:rsidR="00B77A06" w:rsidRPr="003005D3">
        <w:rPr>
          <w:sz w:val="22"/>
          <w:szCs w:val="22"/>
        </w:rPr>
        <w:tab/>
      </w:r>
      <w:r w:rsidR="00B77A06" w:rsidRPr="003005D3">
        <w:rPr>
          <w:sz w:val="22"/>
          <w:szCs w:val="22"/>
        </w:rPr>
        <w:tab/>
      </w:r>
      <w:r w:rsidR="00734C88" w:rsidRPr="003005D3">
        <w:rPr>
          <w:sz w:val="22"/>
          <w:szCs w:val="22"/>
        </w:rPr>
        <w:tab/>
      </w:r>
      <w:r w:rsidR="003005D3">
        <w:rPr>
          <w:sz w:val="22"/>
          <w:szCs w:val="22"/>
        </w:rPr>
        <w:tab/>
      </w:r>
      <w:r w:rsidR="00B77A06" w:rsidRPr="003005D3">
        <w:rPr>
          <w:sz w:val="22"/>
          <w:szCs w:val="22"/>
        </w:rPr>
        <w:t>$100.00</w:t>
      </w:r>
    </w:p>
    <w:p w14:paraId="374D9069" w14:textId="608CB1AD" w:rsidR="00086796" w:rsidRPr="003005D3" w:rsidRDefault="00EF778E" w:rsidP="00EF778E">
      <w:pPr>
        <w:widowControl w:val="0"/>
        <w:spacing w:after="140"/>
        <w:ind w:left="720" w:hanging="720"/>
        <w:rPr>
          <w:sz w:val="22"/>
          <w:szCs w:val="22"/>
        </w:rPr>
      </w:pP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="00B77A06" w:rsidRPr="003005D3">
        <w:rPr>
          <w:sz w:val="22"/>
          <w:szCs w:val="22"/>
        </w:rPr>
        <w:t>Purpose:</w:t>
      </w:r>
      <w:r w:rsidR="00B77A06" w:rsidRPr="003005D3">
        <w:rPr>
          <w:sz w:val="22"/>
          <w:szCs w:val="22"/>
        </w:rPr>
        <w:tab/>
      </w:r>
      <w:r w:rsidR="00B77A06" w:rsidRPr="003005D3">
        <w:rPr>
          <w:sz w:val="22"/>
          <w:szCs w:val="22"/>
        </w:rPr>
        <w:tab/>
      </w:r>
      <w:r w:rsidR="003238D1" w:rsidRPr="003005D3">
        <w:rPr>
          <w:sz w:val="22"/>
          <w:szCs w:val="22"/>
        </w:rPr>
        <w:t>_________________________________</w:t>
      </w:r>
    </w:p>
    <w:p w14:paraId="35A9D9EC" w14:textId="7A822208" w:rsidR="00086796" w:rsidRPr="003005D3" w:rsidRDefault="00B77A06">
      <w:pPr>
        <w:widowControl w:val="0"/>
        <w:spacing w:after="140"/>
        <w:rPr>
          <w:sz w:val="22"/>
          <w:szCs w:val="22"/>
        </w:rPr>
      </w:pP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="001776FB" w:rsidRPr="003005D3">
        <w:rPr>
          <w:sz w:val="22"/>
          <w:szCs w:val="22"/>
        </w:rPr>
        <w:tab/>
      </w:r>
      <w:r w:rsidR="003238D1" w:rsidRPr="003005D3">
        <w:rPr>
          <w:sz w:val="22"/>
          <w:szCs w:val="22"/>
        </w:rPr>
        <w:t>_________________________________</w:t>
      </w:r>
    </w:p>
    <w:p w14:paraId="66660E9F" w14:textId="4272829C" w:rsidR="00EF778E" w:rsidRPr="003005D3" w:rsidRDefault="00B77A06" w:rsidP="00EF778E">
      <w:pPr>
        <w:widowControl w:val="0"/>
        <w:spacing w:after="140"/>
        <w:rPr>
          <w:sz w:val="22"/>
          <w:szCs w:val="22"/>
        </w:rPr>
      </w:pP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  <w:t>Hearing date(s):</w:t>
      </w:r>
      <w:r w:rsid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="003238D1" w:rsidRPr="003005D3">
        <w:rPr>
          <w:sz w:val="22"/>
          <w:szCs w:val="22"/>
        </w:rPr>
        <w:t>_________________________________</w:t>
      </w:r>
    </w:p>
    <w:p w14:paraId="0FC09357" w14:textId="2F340339" w:rsidR="00086796" w:rsidRPr="003005D3" w:rsidRDefault="00EF778E" w:rsidP="00136907">
      <w:pPr>
        <w:widowControl w:val="0"/>
        <w:spacing w:after="360"/>
        <w:rPr>
          <w:sz w:val="22"/>
          <w:szCs w:val="22"/>
        </w:rPr>
      </w:pP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="003238D1" w:rsidRPr="003005D3">
        <w:rPr>
          <w:sz w:val="22"/>
          <w:szCs w:val="22"/>
        </w:rPr>
        <w:t>_________________________________</w:t>
      </w:r>
      <w:r w:rsidR="00B77A06" w:rsidRPr="003005D3">
        <w:rPr>
          <w:sz w:val="22"/>
          <w:szCs w:val="22"/>
        </w:rPr>
        <w:tab/>
      </w:r>
      <w:r w:rsidR="00B77A06" w:rsidRPr="003005D3">
        <w:rPr>
          <w:sz w:val="22"/>
          <w:szCs w:val="22"/>
        </w:rPr>
        <w:tab/>
      </w:r>
    </w:p>
    <w:p w14:paraId="7DEA0305" w14:textId="54E8748A" w:rsidR="00086796" w:rsidRPr="003005D3" w:rsidRDefault="00A22DC0" w:rsidP="005C387A">
      <w:pPr>
        <w:pStyle w:val="ListParagraph"/>
        <w:widowControl w:val="0"/>
        <w:spacing w:after="360"/>
        <w:ind w:left="360"/>
        <w:contextualSpacing w:val="0"/>
        <w:rPr>
          <w:sz w:val="22"/>
          <w:szCs w:val="22"/>
        </w:rPr>
      </w:pPr>
      <w:sdt>
        <w:sdtPr>
          <w:rPr>
            <w:sz w:val="22"/>
            <w:szCs w:val="22"/>
          </w:rPr>
          <w:id w:val="1400329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38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C387A" w:rsidRPr="003005D3">
        <w:rPr>
          <w:sz w:val="22"/>
          <w:szCs w:val="22"/>
        </w:rPr>
        <w:t xml:space="preserve">  </w:t>
      </w:r>
      <w:r w:rsidR="00B77A06" w:rsidRPr="003005D3">
        <w:rPr>
          <w:sz w:val="22"/>
          <w:szCs w:val="22"/>
        </w:rPr>
        <w:t>Filing and appearance on a modified Chapter 13 Plan.</w:t>
      </w:r>
      <w:r w:rsidR="00B77A06" w:rsidRPr="003005D3">
        <w:rPr>
          <w:sz w:val="22"/>
          <w:szCs w:val="22"/>
        </w:rPr>
        <w:tab/>
      </w:r>
      <w:r w:rsidR="00B77A06" w:rsidRPr="003005D3">
        <w:rPr>
          <w:sz w:val="22"/>
          <w:szCs w:val="22"/>
        </w:rPr>
        <w:tab/>
      </w:r>
      <w:r w:rsidR="00734C88" w:rsidRPr="003005D3">
        <w:rPr>
          <w:sz w:val="22"/>
          <w:szCs w:val="22"/>
        </w:rPr>
        <w:tab/>
      </w:r>
      <w:r w:rsidR="003005D3">
        <w:rPr>
          <w:sz w:val="22"/>
          <w:szCs w:val="22"/>
        </w:rPr>
        <w:tab/>
      </w:r>
      <w:r w:rsidR="00B77A06" w:rsidRPr="003005D3">
        <w:rPr>
          <w:sz w:val="22"/>
          <w:szCs w:val="22"/>
        </w:rPr>
        <w:t>$300.00</w:t>
      </w:r>
    </w:p>
    <w:p w14:paraId="58266510" w14:textId="0154C96C" w:rsidR="00086796" w:rsidRPr="003005D3" w:rsidRDefault="00A22DC0" w:rsidP="005C387A">
      <w:pPr>
        <w:pStyle w:val="ListParagraph"/>
        <w:widowControl w:val="0"/>
        <w:spacing w:after="360"/>
        <w:ind w:left="360"/>
        <w:contextualSpacing w:val="0"/>
        <w:rPr>
          <w:sz w:val="22"/>
          <w:szCs w:val="22"/>
        </w:rPr>
      </w:pPr>
      <w:sdt>
        <w:sdtPr>
          <w:rPr>
            <w:sz w:val="22"/>
            <w:szCs w:val="22"/>
          </w:rPr>
          <w:id w:val="63924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87A" w:rsidRPr="003005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C387A" w:rsidRPr="003005D3">
        <w:rPr>
          <w:sz w:val="22"/>
          <w:szCs w:val="22"/>
        </w:rPr>
        <w:t xml:space="preserve">  </w:t>
      </w:r>
      <w:r w:rsidR="00B77A06" w:rsidRPr="003005D3">
        <w:rPr>
          <w:sz w:val="22"/>
          <w:szCs w:val="22"/>
        </w:rPr>
        <w:t>Preparation of Wage Order</w:t>
      </w:r>
      <w:r w:rsidR="00B77A06" w:rsidRPr="003005D3">
        <w:rPr>
          <w:sz w:val="22"/>
          <w:szCs w:val="22"/>
        </w:rPr>
        <w:tab/>
      </w:r>
      <w:r w:rsidR="00B77A06" w:rsidRPr="003005D3">
        <w:rPr>
          <w:sz w:val="22"/>
          <w:szCs w:val="22"/>
        </w:rPr>
        <w:tab/>
      </w:r>
      <w:r w:rsidR="00B77A06" w:rsidRPr="003005D3">
        <w:rPr>
          <w:sz w:val="22"/>
          <w:szCs w:val="22"/>
        </w:rPr>
        <w:tab/>
      </w:r>
      <w:r w:rsidR="00B77A06" w:rsidRPr="003005D3">
        <w:rPr>
          <w:sz w:val="22"/>
          <w:szCs w:val="22"/>
        </w:rPr>
        <w:tab/>
      </w:r>
      <w:r w:rsidR="00B77A06" w:rsidRPr="003005D3">
        <w:rPr>
          <w:sz w:val="22"/>
          <w:szCs w:val="22"/>
        </w:rPr>
        <w:tab/>
      </w:r>
      <w:r w:rsidR="00B77A06" w:rsidRPr="003005D3">
        <w:rPr>
          <w:sz w:val="22"/>
          <w:szCs w:val="22"/>
        </w:rPr>
        <w:tab/>
      </w:r>
      <w:r w:rsidR="00734C88" w:rsidRPr="003005D3">
        <w:rPr>
          <w:sz w:val="22"/>
          <w:szCs w:val="22"/>
        </w:rPr>
        <w:tab/>
      </w:r>
      <w:r w:rsidR="00B77A06" w:rsidRPr="003005D3">
        <w:rPr>
          <w:sz w:val="22"/>
          <w:szCs w:val="22"/>
        </w:rPr>
        <w:t>$100.00</w:t>
      </w:r>
    </w:p>
    <w:p w14:paraId="1C66EC5A" w14:textId="0AB6838D" w:rsidR="00086796" w:rsidRPr="003005D3" w:rsidRDefault="00A22DC0" w:rsidP="005C387A">
      <w:pPr>
        <w:pStyle w:val="ListParagraph"/>
        <w:widowControl w:val="0"/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163290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87A" w:rsidRPr="003005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C387A" w:rsidRPr="003005D3">
        <w:rPr>
          <w:sz w:val="22"/>
          <w:szCs w:val="22"/>
        </w:rPr>
        <w:t xml:space="preserve">  </w:t>
      </w:r>
      <w:r w:rsidR="00B77A06" w:rsidRPr="003005D3">
        <w:rPr>
          <w:sz w:val="22"/>
          <w:szCs w:val="22"/>
        </w:rPr>
        <w:t>Preparation and filing of Amendments to Schedules D, E, F</w:t>
      </w:r>
      <w:r w:rsidR="001776FB" w:rsidRPr="003005D3">
        <w:rPr>
          <w:sz w:val="22"/>
          <w:szCs w:val="22"/>
        </w:rPr>
        <w:t>, G, H</w:t>
      </w:r>
      <w:r w:rsidR="00B77A06" w:rsidRPr="003005D3">
        <w:rPr>
          <w:sz w:val="22"/>
          <w:szCs w:val="22"/>
        </w:rPr>
        <w:tab/>
      </w:r>
      <w:r w:rsidR="00734C88" w:rsidRPr="003005D3">
        <w:rPr>
          <w:sz w:val="22"/>
          <w:szCs w:val="22"/>
        </w:rPr>
        <w:tab/>
      </w:r>
      <w:r w:rsidR="003005D3">
        <w:rPr>
          <w:sz w:val="22"/>
          <w:szCs w:val="22"/>
        </w:rPr>
        <w:tab/>
      </w:r>
      <w:r w:rsidR="00B77A06" w:rsidRPr="003005D3">
        <w:rPr>
          <w:sz w:val="22"/>
          <w:szCs w:val="22"/>
        </w:rPr>
        <w:t xml:space="preserve">$100.00  </w:t>
      </w:r>
    </w:p>
    <w:p w14:paraId="3385F863" w14:textId="3FF736C9" w:rsidR="00086796" w:rsidRPr="003005D3" w:rsidRDefault="00B77A06" w:rsidP="00136907">
      <w:pPr>
        <w:widowControl w:val="0"/>
        <w:spacing w:after="360"/>
        <w:ind w:left="2160" w:hanging="1440"/>
        <w:rPr>
          <w:sz w:val="22"/>
          <w:szCs w:val="22"/>
        </w:rPr>
      </w:pPr>
      <w:r w:rsidRPr="003005D3">
        <w:rPr>
          <w:sz w:val="22"/>
          <w:szCs w:val="22"/>
        </w:rPr>
        <w:t>or List of Creditors</w:t>
      </w:r>
      <w:r w:rsidRPr="003005D3">
        <w:rPr>
          <w:sz w:val="22"/>
          <w:szCs w:val="22"/>
        </w:rPr>
        <w:tab/>
      </w:r>
    </w:p>
    <w:p w14:paraId="7100E399" w14:textId="4C4D161E" w:rsidR="00086796" w:rsidRPr="003005D3" w:rsidRDefault="00A22DC0" w:rsidP="005C387A">
      <w:pPr>
        <w:pStyle w:val="ListParagraph"/>
        <w:widowControl w:val="0"/>
        <w:spacing w:after="360"/>
        <w:ind w:left="360"/>
        <w:contextualSpacing w:val="0"/>
        <w:rPr>
          <w:strike/>
          <w:color w:val="FF0000"/>
          <w:sz w:val="22"/>
          <w:szCs w:val="22"/>
        </w:rPr>
      </w:pPr>
      <w:sdt>
        <w:sdtPr>
          <w:rPr>
            <w:sz w:val="22"/>
            <w:szCs w:val="22"/>
          </w:rPr>
          <w:id w:val="30119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87A" w:rsidRPr="003005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C387A" w:rsidRPr="003005D3">
        <w:rPr>
          <w:sz w:val="22"/>
          <w:szCs w:val="22"/>
        </w:rPr>
        <w:t xml:space="preserve">  </w:t>
      </w:r>
      <w:r w:rsidR="00B77A06" w:rsidRPr="003005D3">
        <w:rPr>
          <w:sz w:val="22"/>
          <w:szCs w:val="22"/>
        </w:rPr>
        <w:t>Preparation and filing of other amended schedules</w:t>
      </w:r>
      <w:r w:rsidR="00B77A06" w:rsidRPr="003005D3">
        <w:rPr>
          <w:sz w:val="22"/>
          <w:szCs w:val="22"/>
        </w:rPr>
        <w:tab/>
      </w:r>
      <w:r w:rsidR="00B77A06" w:rsidRPr="003005D3">
        <w:rPr>
          <w:sz w:val="22"/>
          <w:szCs w:val="22"/>
        </w:rPr>
        <w:tab/>
      </w:r>
      <w:r w:rsidR="00B77A06" w:rsidRPr="003005D3">
        <w:rPr>
          <w:sz w:val="22"/>
          <w:szCs w:val="22"/>
        </w:rPr>
        <w:tab/>
      </w:r>
      <w:r w:rsidR="00734C88" w:rsidRPr="003005D3">
        <w:rPr>
          <w:sz w:val="22"/>
          <w:szCs w:val="22"/>
        </w:rPr>
        <w:tab/>
      </w:r>
      <w:r w:rsidR="00B77A06" w:rsidRPr="003005D3">
        <w:rPr>
          <w:sz w:val="22"/>
          <w:szCs w:val="22"/>
        </w:rPr>
        <w:t>$100.00</w:t>
      </w:r>
    </w:p>
    <w:p w14:paraId="0698F3D8" w14:textId="58E06DE1" w:rsidR="00086796" w:rsidRPr="003005D3" w:rsidRDefault="00A22DC0" w:rsidP="003238D1">
      <w:pPr>
        <w:pStyle w:val="ListParagraph"/>
        <w:widowControl w:val="0"/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35111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8D1" w:rsidRPr="003005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38D1" w:rsidRPr="003005D3">
        <w:rPr>
          <w:sz w:val="22"/>
          <w:szCs w:val="22"/>
        </w:rPr>
        <w:t xml:space="preserve">  </w:t>
      </w:r>
      <w:r w:rsidR="00B77A06" w:rsidRPr="003005D3">
        <w:rPr>
          <w:sz w:val="22"/>
          <w:szCs w:val="22"/>
        </w:rPr>
        <w:t xml:space="preserve">Preparation and filing of Application for Retention </w:t>
      </w:r>
      <w:r w:rsidR="003005D3" w:rsidRPr="003005D3">
        <w:rPr>
          <w:sz w:val="22"/>
          <w:szCs w:val="22"/>
        </w:rPr>
        <w:t>of Professional</w:t>
      </w:r>
      <w:r w:rsidR="003005D3" w:rsidRPr="003005D3">
        <w:rPr>
          <w:sz w:val="22"/>
          <w:szCs w:val="22"/>
        </w:rPr>
        <w:tab/>
      </w:r>
      <w:r w:rsidR="00734C88" w:rsidRPr="003005D3">
        <w:rPr>
          <w:sz w:val="22"/>
          <w:szCs w:val="22"/>
        </w:rPr>
        <w:tab/>
      </w:r>
      <w:r w:rsidR="00B77A06" w:rsidRPr="003005D3">
        <w:rPr>
          <w:sz w:val="22"/>
          <w:szCs w:val="22"/>
        </w:rPr>
        <w:t>$200.00</w:t>
      </w:r>
    </w:p>
    <w:p w14:paraId="34CF635C" w14:textId="528C9D81" w:rsidR="00086796" w:rsidRPr="003005D3" w:rsidRDefault="00B77A06" w:rsidP="00136907">
      <w:pPr>
        <w:widowControl w:val="0"/>
        <w:spacing w:after="360"/>
        <w:ind w:left="720"/>
        <w:rPr>
          <w:sz w:val="22"/>
          <w:szCs w:val="22"/>
        </w:rPr>
      </w:pP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  <w:t xml:space="preserve">           </w:t>
      </w:r>
    </w:p>
    <w:p w14:paraId="58158BAF" w14:textId="19EA8EED" w:rsidR="00086796" w:rsidRPr="003005D3" w:rsidRDefault="00A22DC0" w:rsidP="003005D3">
      <w:pPr>
        <w:pStyle w:val="ListParagraph"/>
        <w:widowControl w:val="0"/>
        <w:ind w:left="360"/>
        <w:contextualSpacing w:val="0"/>
        <w:rPr>
          <w:sz w:val="22"/>
          <w:szCs w:val="22"/>
        </w:rPr>
      </w:pPr>
      <w:sdt>
        <w:sdtPr>
          <w:rPr>
            <w:sz w:val="22"/>
            <w:szCs w:val="22"/>
          </w:rPr>
          <w:id w:val="31523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8D1" w:rsidRPr="003005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38D1" w:rsidRPr="003005D3">
        <w:rPr>
          <w:sz w:val="22"/>
          <w:szCs w:val="22"/>
        </w:rPr>
        <w:t xml:space="preserve">  </w:t>
      </w:r>
      <w:r w:rsidR="00B77A06" w:rsidRPr="003005D3">
        <w:rPr>
          <w:sz w:val="22"/>
          <w:szCs w:val="22"/>
        </w:rPr>
        <w:t>Preparation and filing of Notice of Sale or Settlement</w:t>
      </w:r>
      <w:r w:rsidR="003005D3" w:rsidRPr="003005D3">
        <w:rPr>
          <w:sz w:val="22"/>
          <w:szCs w:val="22"/>
        </w:rPr>
        <w:t xml:space="preserve"> of Controversy</w:t>
      </w:r>
      <w:r w:rsidR="00B77A06" w:rsidRPr="003005D3">
        <w:rPr>
          <w:sz w:val="22"/>
          <w:szCs w:val="22"/>
        </w:rPr>
        <w:tab/>
      </w:r>
      <w:r w:rsidR="003005D3">
        <w:rPr>
          <w:sz w:val="22"/>
          <w:szCs w:val="22"/>
        </w:rPr>
        <w:tab/>
      </w:r>
      <w:r w:rsidR="00B77A06" w:rsidRPr="003005D3">
        <w:rPr>
          <w:sz w:val="22"/>
          <w:szCs w:val="22"/>
        </w:rPr>
        <w:t>$100.00</w:t>
      </w:r>
    </w:p>
    <w:p w14:paraId="4D9C9483" w14:textId="1077AFA2" w:rsidR="00086796" w:rsidRDefault="00EF778E" w:rsidP="00136907">
      <w:pPr>
        <w:widowControl w:val="0"/>
        <w:spacing w:after="600"/>
        <w:rPr>
          <w:sz w:val="22"/>
          <w:szCs w:val="22"/>
        </w:rPr>
      </w:pPr>
      <w:r w:rsidRPr="003005D3">
        <w:rPr>
          <w:sz w:val="22"/>
          <w:szCs w:val="22"/>
        </w:rPr>
        <w:tab/>
      </w:r>
    </w:p>
    <w:p w14:paraId="3CA5590A" w14:textId="77777777" w:rsidR="00086796" w:rsidRPr="003005D3" w:rsidRDefault="00B77A06" w:rsidP="003005D3">
      <w:pPr>
        <w:widowControl w:val="0"/>
        <w:spacing w:after="360"/>
        <w:jc w:val="center"/>
        <w:rPr>
          <w:sz w:val="22"/>
          <w:szCs w:val="22"/>
        </w:rPr>
      </w:pPr>
      <w:r w:rsidRPr="003005D3">
        <w:rPr>
          <w:b/>
          <w:sz w:val="22"/>
          <w:szCs w:val="22"/>
          <w:u w:val="single"/>
        </w:rPr>
        <w:lastRenderedPageBreak/>
        <w:t>NON-STANDARD FEES</w:t>
      </w:r>
    </w:p>
    <w:p w14:paraId="2E55AD59" w14:textId="77777777" w:rsidR="00086796" w:rsidRPr="003005D3" w:rsidRDefault="00B77A06" w:rsidP="003005D3">
      <w:pPr>
        <w:widowControl w:val="0"/>
        <w:pBdr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</w:pBdr>
        <w:spacing w:after="360" w:line="287" w:lineRule="auto"/>
        <w:ind w:right="540"/>
        <w:rPr>
          <w:b/>
          <w:sz w:val="22"/>
          <w:szCs w:val="22"/>
        </w:rPr>
      </w:pPr>
      <w:r w:rsidRPr="003005D3">
        <w:rPr>
          <w:b/>
          <w:sz w:val="22"/>
          <w:szCs w:val="22"/>
        </w:rPr>
        <w:t>Do not combine standard and non-standard fees for the same motion or service.  If you believe the standard fee is inappropriate for services in a particular instance, you must request only non-standard fees for that particular service.</w:t>
      </w:r>
    </w:p>
    <w:p w14:paraId="27E80B92" w14:textId="0C9A2774" w:rsidR="00086796" w:rsidRPr="003005D3" w:rsidRDefault="00B77A06" w:rsidP="003238D1">
      <w:pPr>
        <w:widowControl w:val="0"/>
        <w:spacing w:before="240" w:line="360" w:lineRule="auto"/>
        <w:ind w:right="540"/>
        <w:rPr>
          <w:sz w:val="22"/>
          <w:szCs w:val="22"/>
        </w:rPr>
      </w:pPr>
      <w:r w:rsidRPr="003005D3">
        <w:rPr>
          <w:sz w:val="22"/>
          <w:szCs w:val="22"/>
        </w:rPr>
        <w:t>Describe non-standard services in detail, and attach a time detail (including applica</w:t>
      </w:r>
      <w:r w:rsidR="001776FB" w:rsidRPr="003005D3">
        <w:rPr>
          <w:sz w:val="22"/>
          <w:szCs w:val="22"/>
        </w:rPr>
        <w:t>ble hourly rates) as Exhibit A:</w:t>
      </w:r>
      <w:r w:rsidRPr="003005D3">
        <w:rPr>
          <w:sz w:val="22"/>
          <w:szCs w:val="22"/>
        </w:rPr>
        <w:t>______________________________________________________</w:t>
      </w:r>
      <w:r w:rsidR="001776FB" w:rsidRPr="003005D3">
        <w:rPr>
          <w:sz w:val="22"/>
          <w:szCs w:val="22"/>
        </w:rPr>
        <w:t>___________</w:t>
      </w:r>
      <w:r w:rsidR="00EF778E" w:rsidRPr="003005D3">
        <w:rPr>
          <w:sz w:val="22"/>
          <w:szCs w:val="22"/>
        </w:rPr>
        <w:t>_______</w:t>
      </w:r>
      <w:r w:rsidR="003238D1" w:rsidRPr="003005D3">
        <w:rPr>
          <w:sz w:val="22"/>
          <w:szCs w:val="22"/>
        </w:rPr>
        <w:t>___</w:t>
      </w:r>
      <w:r w:rsidR="003005D3">
        <w:rPr>
          <w:sz w:val="22"/>
          <w:szCs w:val="22"/>
        </w:rPr>
        <w:t>_</w:t>
      </w:r>
    </w:p>
    <w:p w14:paraId="0C10AA85" w14:textId="10E84A49" w:rsidR="00086796" w:rsidRPr="003005D3" w:rsidRDefault="00B77A06" w:rsidP="003238D1">
      <w:pPr>
        <w:widowControl w:val="0"/>
        <w:spacing w:line="360" w:lineRule="auto"/>
        <w:ind w:right="540"/>
        <w:rPr>
          <w:sz w:val="22"/>
          <w:szCs w:val="22"/>
        </w:rPr>
      </w:pPr>
      <w:r w:rsidRPr="003005D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3005D3">
        <w:rPr>
          <w:sz w:val="22"/>
          <w:szCs w:val="22"/>
        </w:rPr>
        <w:t>_____________________</w:t>
      </w:r>
    </w:p>
    <w:p w14:paraId="766A78EB" w14:textId="71414AD2" w:rsidR="00086796" w:rsidRPr="003005D3" w:rsidRDefault="00B77A06" w:rsidP="003238D1">
      <w:pPr>
        <w:widowControl w:val="0"/>
        <w:spacing w:line="360" w:lineRule="auto"/>
        <w:ind w:right="540"/>
        <w:rPr>
          <w:sz w:val="22"/>
          <w:szCs w:val="22"/>
        </w:rPr>
      </w:pPr>
      <w:r w:rsidRPr="003005D3">
        <w:rPr>
          <w:sz w:val="22"/>
          <w:szCs w:val="22"/>
        </w:rPr>
        <w:t>Describe non-standard expenses in detail: ______________________________________</w:t>
      </w:r>
      <w:r w:rsidR="001776FB" w:rsidRPr="003005D3">
        <w:rPr>
          <w:sz w:val="22"/>
          <w:szCs w:val="22"/>
        </w:rPr>
        <w:t>____</w:t>
      </w:r>
      <w:r w:rsidR="00EF778E" w:rsidRPr="003005D3">
        <w:rPr>
          <w:sz w:val="22"/>
          <w:szCs w:val="22"/>
        </w:rPr>
        <w:t>______</w:t>
      </w:r>
      <w:r w:rsidR="003238D1" w:rsidRPr="003005D3">
        <w:rPr>
          <w:sz w:val="22"/>
          <w:szCs w:val="22"/>
        </w:rPr>
        <w:t>______________________________</w:t>
      </w:r>
      <w:r w:rsidR="003005D3">
        <w:rPr>
          <w:sz w:val="22"/>
          <w:szCs w:val="22"/>
        </w:rPr>
        <w:t>______</w:t>
      </w:r>
      <w:r w:rsidRPr="003005D3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  <w:r w:rsidR="003005D3">
        <w:rPr>
          <w:sz w:val="22"/>
          <w:szCs w:val="22"/>
        </w:rPr>
        <w:t>_____________________</w:t>
      </w:r>
    </w:p>
    <w:p w14:paraId="6DADCFF2" w14:textId="77777777" w:rsidR="00086796" w:rsidRPr="003005D3" w:rsidRDefault="00086796">
      <w:pPr>
        <w:widowControl w:val="0"/>
        <w:spacing w:line="360" w:lineRule="auto"/>
        <w:rPr>
          <w:sz w:val="22"/>
          <w:szCs w:val="22"/>
        </w:rPr>
      </w:pPr>
    </w:p>
    <w:p w14:paraId="400F6B6E" w14:textId="61359BB6" w:rsidR="00086796" w:rsidRPr="003005D3" w:rsidRDefault="00B77A06" w:rsidP="00EF778E">
      <w:pPr>
        <w:widowControl w:val="0"/>
        <w:spacing w:after="140"/>
        <w:ind w:left="720" w:hanging="720"/>
        <w:rPr>
          <w:sz w:val="22"/>
          <w:szCs w:val="22"/>
        </w:rPr>
      </w:pPr>
      <w:r w:rsidRPr="003005D3">
        <w:rPr>
          <w:sz w:val="22"/>
          <w:szCs w:val="22"/>
        </w:rPr>
        <w:t xml:space="preserve">2. </w:t>
      </w:r>
      <w:r w:rsidR="00EF778E"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>To date, in this case:</w:t>
      </w: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</w:p>
    <w:p w14:paraId="4F66925B" w14:textId="18C26628" w:rsidR="00086796" w:rsidRPr="003005D3" w:rsidRDefault="00B77A06" w:rsidP="001776FB">
      <w:pPr>
        <w:widowControl w:val="0"/>
        <w:spacing w:after="140"/>
        <w:ind w:left="720"/>
        <w:rPr>
          <w:sz w:val="22"/>
          <w:szCs w:val="22"/>
        </w:rPr>
      </w:pPr>
      <w:r w:rsidRPr="003005D3">
        <w:rPr>
          <w:sz w:val="22"/>
          <w:szCs w:val="22"/>
        </w:rPr>
        <w:t>I have applied for fees (including original retainer) in the</w:t>
      </w:r>
      <w:r w:rsidR="003238D1" w:rsidRPr="003005D3">
        <w:rPr>
          <w:sz w:val="22"/>
          <w:szCs w:val="22"/>
        </w:rPr>
        <w:t xml:space="preserve"> amount of:    </w:t>
      </w:r>
      <w:r w:rsidR="003005D3">
        <w:rPr>
          <w:sz w:val="22"/>
          <w:szCs w:val="22"/>
        </w:rPr>
        <w:tab/>
      </w:r>
      <w:r w:rsidRPr="003005D3">
        <w:rPr>
          <w:sz w:val="22"/>
          <w:szCs w:val="22"/>
        </w:rPr>
        <w:t>__________</w:t>
      </w:r>
      <w:r w:rsidR="003238D1" w:rsidRPr="003005D3">
        <w:rPr>
          <w:sz w:val="22"/>
          <w:szCs w:val="22"/>
        </w:rPr>
        <w:t>____</w:t>
      </w:r>
    </w:p>
    <w:p w14:paraId="2D098972" w14:textId="182BF1F8" w:rsidR="00086796" w:rsidRPr="003005D3" w:rsidRDefault="00EF778E" w:rsidP="00136907">
      <w:pPr>
        <w:widowControl w:val="0"/>
        <w:spacing w:after="360"/>
        <w:rPr>
          <w:sz w:val="22"/>
          <w:szCs w:val="22"/>
        </w:rPr>
      </w:pPr>
      <w:r w:rsidRPr="003005D3">
        <w:rPr>
          <w:sz w:val="22"/>
          <w:szCs w:val="22"/>
        </w:rPr>
        <w:tab/>
      </w:r>
      <w:r w:rsidR="003005D3">
        <w:rPr>
          <w:sz w:val="22"/>
          <w:szCs w:val="22"/>
        </w:rPr>
        <w:t>To date, I have received:</w:t>
      </w:r>
      <w:r w:rsidR="003005D3">
        <w:rPr>
          <w:sz w:val="22"/>
          <w:szCs w:val="22"/>
        </w:rPr>
        <w:tab/>
      </w:r>
      <w:r w:rsidR="003005D3">
        <w:rPr>
          <w:sz w:val="22"/>
          <w:szCs w:val="22"/>
        </w:rPr>
        <w:tab/>
      </w:r>
      <w:r w:rsidR="003005D3">
        <w:rPr>
          <w:sz w:val="22"/>
          <w:szCs w:val="22"/>
        </w:rPr>
        <w:tab/>
      </w:r>
      <w:r w:rsidR="003005D3">
        <w:rPr>
          <w:sz w:val="22"/>
          <w:szCs w:val="22"/>
        </w:rPr>
        <w:tab/>
      </w:r>
      <w:r w:rsidR="003005D3">
        <w:rPr>
          <w:sz w:val="22"/>
          <w:szCs w:val="22"/>
        </w:rPr>
        <w:tab/>
      </w:r>
      <w:r w:rsidR="003005D3">
        <w:rPr>
          <w:sz w:val="22"/>
          <w:szCs w:val="22"/>
        </w:rPr>
        <w:tab/>
      </w:r>
      <w:r w:rsidR="003238D1" w:rsidRPr="003005D3">
        <w:rPr>
          <w:sz w:val="22"/>
          <w:szCs w:val="22"/>
        </w:rPr>
        <w:t>______________</w:t>
      </w:r>
    </w:p>
    <w:p w14:paraId="03DB55BF" w14:textId="68EE78F5" w:rsidR="00086796" w:rsidRPr="003005D3" w:rsidRDefault="00B77A06" w:rsidP="00EF778E">
      <w:pPr>
        <w:widowControl w:val="0"/>
        <w:spacing w:after="140"/>
        <w:ind w:left="720" w:hanging="720"/>
        <w:rPr>
          <w:sz w:val="22"/>
          <w:szCs w:val="22"/>
        </w:rPr>
      </w:pPr>
      <w:r w:rsidRPr="003005D3">
        <w:rPr>
          <w:sz w:val="22"/>
          <w:szCs w:val="22"/>
        </w:rPr>
        <w:t>3.  I seek compensation for services rendered in the amount of $ _________</w:t>
      </w:r>
      <w:r w:rsidR="003005D3">
        <w:rPr>
          <w:sz w:val="22"/>
          <w:szCs w:val="22"/>
        </w:rPr>
        <w:t>___</w:t>
      </w:r>
      <w:r w:rsidR="003238D1" w:rsidRPr="003005D3">
        <w:rPr>
          <w:sz w:val="22"/>
          <w:szCs w:val="22"/>
        </w:rPr>
        <w:t>____</w:t>
      </w:r>
      <w:r w:rsidRPr="003005D3">
        <w:rPr>
          <w:sz w:val="22"/>
          <w:szCs w:val="22"/>
        </w:rPr>
        <w:t>____ payable:</w:t>
      </w:r>
    </w:p>
    <w:p w14:paraId="107534FD" w14:textId="7A34E944" w:rsidR="00086796" w:rsidRPr="003005D3" w:rsidRDefault="008C54A2" w:rsidP="003005D3">
      <w:pPr>
        <w:widowControl w:val="0"/>
        <w:spacing w:after="140"/>
        <w:ind w:left="720" w:hanging="720"/>
        <w:rPr>
          <w:sz w:val="22"/>
          <w:szCs w:val="22"/>
        </w:rPr>
      </w:pPr>
      <w:r w:rsidRPr="003005D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7624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5D3" w:rsidRPr="003005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005D3" w:rsidRPr="003005D3">
        <w:rPr>
          <w:sz w:val="22"/>
          <w:szCs w:val="22"/>
        </w:rPr>
        <w:t xml:space="preserve">  </w:t>
      </w:r>
      <w:r w:rsidR="00B77A06" w:rsidRPr="003005D3">
        <w:rPr>
          <w:sz w:val="22"/>
          <w:szCs w:val="22"/>
        </w:rPr>
        <w:t>through the chapter 13 plan as an administrative priority.</w:t>
      </w:r>
    </w:p>
    <w:p w14:paraId="7B7E9504" w14:textId="6358C46E" w:rsidR="00086796" w:rsidRPr="003005D3" w:rsidRDefault="00A22DC0" w:rsidP="003005D3">
      <w:pPr>
        <w:widowControl w:val="0"/>
        <w:spacing w:after="360" w:line="312" w:lineRule="auto"/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102390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5D3" w:rsidRPr="003005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005D3" w:rsidRPr="003005D3">
        <w:rPr>
          <w:sz w:val="22"/>
          <w:szCs w:val="22"/>
        </w:rPr>
        <w:t xml:space="preserve">  </w:t>
      </w:r>
      <w:r w:rsidR="00B77A06" w:rsidRPr="003005D3">
        <w:rPr>
          <w:sz w:val="22"/>
          <w:szCs w:val="22"/>
        </w:rPr>
        <w:t>outside the plan.</w:t>
      </w:r>
    </w:p>
    <w:p w14:paraId="059B99F6" w14:textId="0D6D36EC" w:rsidR="00086796" w:rsidRPr="003005D3" w:rsidRDefault="003005D3" w:rsidP="00EF778E">
      <w:pPr>
        <w:widowControl w:val="0"/>
        <w:spacing w:after="140" w:line="312" w:lineRule="auto"/>
        <w:rPr>
          <w:sz w:val="22"/>
          <w:szCs w:val="22"/>
        </w:rPr>
      </w:pPr>
      <w:r w:rsidRPr="003005D3">
        <w:rPr>
          <w:sz w:val="22"/>
          <w:szCs w:val="22"/>
        </w:rPr>
        <w:t xml:space="preserve">4. </w:t>
      </w:r>
      <w:r w:rsidRPr="003005D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4067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05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005D3">
        <w:rPr>
          <w:sz w:val="22"/>
          <w:szCs w:val="22"/>
        </w:rPr>
        <w:t xml:space="preserve">  </w:t>
      </w:r>
      <w:r w:rsidR="00B77A06" w:rsidRPr="003005D3">
        <w:rPr>
          <w:sz w:val="22"/>
          <w:szCs w:val="22"/>
        </w:rPr>
        <w:t>This allowance will not impact on plan payments.</w:t>
      </w:r>
      <w:r w:rsidR="00B77A06" w:rsidRPr="003005D3">
        <w:rPr>
          <w:sz w:val="22"/>
          <w:szCs w:val="22"/>
        </w:rPr>
        <w:tab/>
      </w:r>
      <w:r w:rsidR="00B77A06" w:rsidRPr="003005D3">
        <w:rPr>
          <w:sz w:val="22"/>
          <w:szCs w:val="22"/>
        </w:rPr>
        <w:tab/>
      </w:r>
      <w:r w:rsidR="00B77A06" w:rsidRPr="003005D3">
        <w:rPr>
          <w:sz w:val="22"/>
          <w:szCs w:val="22"/>
        </w:rPr>
        <w:tab/>
      </w:r>
      <w:r w:rsidR="00B77A06" w:rsidRPr="003005D3">
        <w:rPr>
          <w:sz w:val="22"/>
          <w:szCs w:val="22"/>
        </w:rPr>
        <w:tab/>
      </w:r>
    </w:p>
    <w:p w14:paraId="3D6E2FA9" w14:textId="427E0FF6" w:rsidR="00086796" w:rsidRPr="003005D3" w:rsidRDefault="00EF778E" w:rsidP="00EF778E">
      <w:pPr>
        <w:widowControl w:val="0"/>
        <w:spacing w:after="140" w:line="312" w:lineRule="auto"/>
        <w:ind w:left="720" w:hanging="720"/>
        <w:rPr>
          <w:sz w:val="22"/>
          <w:szCs w:val="22"/>
        </w:rPr>
      </w:pPr>
      <w:r w:rsidRPr="003005D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2822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5D3" w:rsidRPr="003005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005D3" w:rsidRPr="003005D3">
        <w:rPr>
          <w:sz w:val="22"/>
          <w:szCs w:val="22"/>
        </w:rPr>
        <w:t xml:space="preserve">  </w:t>
      </w:r>
      <w:r w:rsidR="00B77A06" w:rsidRPr="003005D3">
        <w:rPr>
          <w:sz w:val="22"/>
          <w:szCs w:val="22"/>
        </w:rPr>
        <w:t>This allowance will impact on plan payments.</w:t>
      </w:r>
    </w:p>
    <w:p w14:paraId="47273033" w14:textId="703FC2FD" w:rsidR="00086796" w:rsidRPr="003005D3" w:rsidRDefault="003005D3" w:rsidP="003005D3">
      <w:pPr>
        <w:widowControl w:val="0"/>
        <w:spacing w:after="140" w:line="312" w:lineRule="auto"/>
        <w:ind w:left="1080"/>
        <w:rPr>
          <w:sz w:val="22"/>
          <w:szCs w:val="22"/>
        </w:rPr>
      </w:pPr>
      <w:r>
        <w:rPr>
          <w:sz w:val="22"/>
          <w:szCs w:val="22"/>
        </w:rPr>
        <w:t>Present plan:</w:t>
      </w:r>
      <w:r>
        <w:rPr>
          <w:sz w:val="22"/>
          <w:szCs w:val="22"/>
        </w:rPr>
        <w:tab/>
      </w:r>
      <w:r w:rsidR="00B77A06" w:rsidRPr="003005D3">
        <w:rPr>
          <w:sz w:val="22"/>
          <w:szCs w:val="22"/>
        </w:rPr>
        <w:t>$ ______</w:t>
      </w:r>
      <w:r>
        <w:rPr>
          <w:sz w:val="22"/>
          <w:szCs w:val="22"/>
        </w:rPr>
        <w:t>___</w:t>
      </w:r>
      <w:r w:rsidR="00B77A06" w:rsidRPr="003005D3">
        <w:rPr>
          <w:sz w:val="22"/>
          <w:szCs w:val="22"/>
        </w:rPr>
        <w:t>______ per month for ___</w:t>
      </w:r>
      <w:r>
        <w:rPr>
          <w:sz w:val="22"/>
          <w:szCs w:val="22"/>
        </w:rPr>
        <w:t>___</w:t>
      </w:r>
      <w:r w:rsidR="00B77A06" w:rsidRPr="003005D3">
        <w:rPr>
          <w:sz w:val="22"/>
          <w:szCs w:val="22"/>
        </w:rPr>
        <w:t>_________ months.</w:t>
      </w:r>
    </w:p>
    <w:p w14:paraId="18ACE289" w14:textId="1908F9E9" w:rsidR="003005D3" w:rsidRDefault="00B77A06" w:rsidP="003005D3">
      <w:pPr>
        <w:widowControl w:val="0"/>
        <w:spacing w:after="360" w:line="312" w:lineRule="auto"/>
        <w:ind w:left="1080"/>
        <w:rPr>
          <w:sz w:val="22"/>
          <w:szCs w:val="22"/>
        </w:rPr>
      </w:pPr>
      <w:r w:rsidRPr="003005D3">
        <w:rPr>
          <w:sz w:val="22"/>
          <w:szCs w:val="22"/>
        </w:rPr>
        <w:t>Proposed Plan:</w:t>
      </w:r>
      <w:r w:rsidRPr="003005D3">
        <w:rPr>
          <w:sz w:val="22"/>
          <w:szCs w:val="22"/>
        </w:rPr>
        <w:tab/>
        <w:t>$ ________</w:t>
      </w:r>
      <w:r w:rsidR="003005D3">
        <w:rPr>
          <w:sz w:val="22"/>
          <w:szCs w:val="22"/>
        </w:rPr>
        <w:t>___</w:t>
      </w:r>
      <w:r w:rsidRPr="003005D3">
        <w:rPr>
          <w:sz w:val="22"/>
          <w:szCs w:val="22"/>
        </w:rPr>
        <w:t>____ per month for ____</w:t>
      </w:r>
      <w:r w:rsidR="003005D3">
        <w:rPr>
          <w:sz w:val="22"/>
          <w:szCs w:val="22"/>
        </w:rPr>
        <w:t>___</w:t>
      </w:r>
      <w:r w:rsidRPr="003005D3">
        <w:rPr>
          <w:sz w:val="22"/>
          <w:szCs w:val="22"/>
        </w:rPr>
        <w:t>________ months.</w:t>
      </w:r>
    </w:p>
    <w:p w14:paraId="08681CB7" w14:textId="77777777" w:rsidR="003005D3" w:rsidRDefault="003005D3" w:rsidP="003005D3">
      <w:pPr>
        <w:widowControl w:val="0"/>
        <w:spacing w:after="360" w:line="312" w:lineRule="auto"/>
        <w:ind w:left="1080"/>
        <w:rPr>
          <w:sz w:val="22"/>
          <w:szCs w:val="22"/>
        </w:rPr>
      </w:pPr>
    </w:p>
    <w:p w14:paraId="1D224D62" w14:textId="77777777" w:rsidR="003005D3" w:rsidRPr="003005D3" w:rsidRDefault="003005D3" w:rsidP="003005D3">
      <w:pPr>
        <w:widowControl w:val="0"/>
        <w:spacing w:after="360" w:line="312" w:lineRule="auto"/>
        <w:ind w:left="1080"/>
        <w:rPr>
          <w:sz w:val="22"/>
          <w:szCs w:val="22"/>
        </w:rPr>
      </w:pPr>
    </w:p>
    <w:p w14:paraId="3D43DAB8" w14:textId="6B2E5639" w:rsidR="000547E4" w:rsidRPr="003005D3" w:rsidRDefault="000547E4" w:rsidP="00EF778E">
      <w:pPr>
        <w:widowControl w:val="0"/>
        <w:numPr>
          <w:ilvl w:val="0"/>
          <w:numId w:val="1"/>
        </w:numPr>
        <w:spacing w:after="140" w:line="312" w:lineRule="auto"/>
        <w:ind w:left="720" w:hanging="720"/>
        <w:rPr>
          <w:sz w:val="22"/>
          <w:szCs w:val="22"/>
        </w:rPr>
      </w:pPr>
      <w:r w:rsidRPr="003005D3">
        <w:rPr>
          <w:sz w:val="22"/>
          <w:szCs w:val="22"/>
        </w:rPr>
        <w:lastRenderedPageBreak/>
        <w:t xml:space="preserve">I have not filed a supplemental fee application within the preceding 120 days. </w:t>
      </w:r>
    </w:p>
    <w:p w14:paraId="47E068DC" w14:textId="77777777" w:rsidR="00086796" w:rsidRPr="003005D3" w:rsidRDefault="00086796">
      <w:pPr>
        <w:widowControl w:val="0"/>
        <w:spacing w:after="140"/>
        <w:rPr>
          <w:sz w:val="22"/>
          <w:szCs w:val="22"/>
        </w:rPr>
      </w:pPr>
    </w:p>
    <w:p w14:paraId="7A89CE1F" w14:textId="24F69EF4" w:rsidR="00086796" w:rsidRPr="003005D3" w:rsidRDefault="00B77A06" w:rsidP="00EF778E">
      <w:pPr>
        <w:widowControl w:val="0"/>
        <w:spacing w:after="140"/>
        <w:rPr>
          <w:sz w:val="22"/>
          <w:szCs w:val="22"/>
        </w:rPr>
      </w:pPr>
      <w:r w:rsidRPr="003005D3">
        <w:rPr>
          <w:sz w:val="22"/>
          <w:szCs w:val="22"/>
        </w:rPr>
        <w:t xml:space="preserve">I certify under penalty of perjury that the </w:t>
      </w:r>
      <w:r w:rsidR="00734C88" w:rsidRPr="003005D3">
        <w:rPr>
          <w:sz w:val="22"/>
          <w:szCs w:val="22"/>
        </w:rPr>
        <w:t xml:space="preserve">above </w:t>
      </w:r>
      <w:r w:rsidRPr="003005D3">
        <w:rPr>
          <w:sz w:val="22"/>
          <w:szCs w:val="22"/>
        </w:rPr>
        <w:t xml:space="preserve">is true. </w:t>
      </w:r>
    </w:p>
    <w:p w14:paraId="13B58056" w14:textId="77777777" w:rsidR="00086796" w:rsidRPr="003005D3" w:rsidRDefault="00B77A06">
      <w:pPr>
        <w:widowControl w:val="0"/>
        <w:spacing w:after="140"/>
        <w:rPr>
          <w:sz w:val="22"/>
          <w:szCs w:val="22"/>
        </w:rPr>
      </w:pP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</w:p>
    <w:p w14:paraId="35092D7F" w14:textId="77777777" w:rsidR="00086796" w:rsidRPr="003005D3" w:rsidRDefault="00086796">
      <w:pPr>
        <w:widowControl w:val="0"/>
        <w:spacing w:after="140"/>
        <w:rPr>
          <w:sz w:val="22"/>
          <w:szCs w:val="22"/>
        </w:rPr>
      </w:pPr>
    </w:p>
    <w:p w14:paraId="3C233B33" w14:textId="6F1F75C9" w:rsidR="00086796" w:rsidRPr="003005D3" w:rsidRDefault="00EF778E">
      <w:pPr>
        <w:widowControl w:val="0"/>
        <w:ind w:left="4320" w:hanging="4320"/>
        <w:rPr>
          <w:sz w:val="22"/>
          <w:szCs w:val="22"/>
        </w:rPr>
      </w:pPr>
      <w:r w:rsidRPr="003005D3">
        <w:rPr>
          <w:sz w:val="22"/>
          <w:szCs w:val="22"/>
        </w:rPr>
        <w:t>Date</w:t>
      </w:r>
      <w:r w:rsidR="003005D3">
        <w:rPr>
          <w:sz w:val="22"/>
          <w:szCs w:val="22"/>
        </w:rPr>
        <w:t xml:space="preserve">: </w:t>
      </w:r>
      <w:r w:rsidR="00B77A06" w:rsidRPr="003005D3">
        <w:rPr>
          <w:sz w:val="22"/>
          <w:szCs w:val="22"/>
        </w:rPr>
        <w:t>_____________________</w:t>
      </w:r>
      <w:r w:rsidR="00B77A06" w:rsidRPr="003005D3">
        <w:rPr>
          <w:sz w:val="22"/>
          <w:szCs w:val="22"/>
        </w:rPr>
        <w:tab/>
      </w:r>
      <w:r w:rsidR="00B77A06" w:rsidRPr="003005D3">
        <w:rPr>
          <w:sz w:val="22"/>
          <w:szCs w:val="22"/>
        </w:rPr>
        <w:tab/>
        <w:t>______________________________________</w:t>
      </w:r>
    </w:p>
    <w:p w14:paraId="2EA2FA1B" w14:textId="7C6DB061" w:rsidR="00086796" w:rsidRPr="003005D3" w:rsidRDefault="00B77A06">
      <w:pPr>
        <w:widowControl w:val="0"/>
        <w:rPr>
          <w:sz w:val="22"/>
          <w:szCs w:val="22"/>
        </w:rPr>
      </w:pP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ab/>
      </w:r>
      <w:r w:rsidR="00EF778E" w:rsidRPr="003005D3">
        <w:rPr>
          <w:sz w:val="22"/>
          <w:szCs w:val="22"/>
        </w:rPr>
        <w:tab/>
      </w:r>
      <w:r w:rsidRPr="003005D3">
        <w:rPr>
          <w:sz w:val="22"/>
          <w:szCs w:val="22"/>
        </w:rPr>
        <w:t xml:space="preserve">Signature </w:t>
      </w:r>
    </w:p>
    <w:p w14:paraId="3D61AAD6" w14:textId="77777777" w:rsidR="00086796" w:rsidRPr="003005D3" w:rsidRDefault="00086796">
      <w:pPr>
        <w:widowControl w:val="0"/>
        <w:jc w:val="right"/>
        <w:rPr>
          <w:i/>
          <w:sz w:val="22"/>
          <w:szCs w:val="22"/>
        </w:rPr>
      </w:pPr>
    </w:p>
    <w:p w14:paraId="66E3A317" w14:textId="77777777" w:rsidR="00086796" w:rsidRPr="003005D3" w:rsidRDefault="00086796">
      <w:pPr>
        <w:widowControl w:val="0"/>
        <w:jc w:val="right"/>
        <w:rPr>
          <w:i/>
          <w:sz w:val="22"/>
          <w:szCs w:val="22"/>
        </w:rPr>
      </w:pPr>
    </w:p>
    <w:p w14:paraId="45F490E8" w14:textId="77777777" w:rsidR="00086796" w:rsidRPr="003005D3" w:rsidRDefault="00086796">
      <w:pPr>
        <w:widowControl w:val="0"/>
        <w:jc w:val="right"/>
        <w:rPr>
          <w:i/>
          <w:sz w:val="22"/>
          <w:szCs w:val="22"/>
        </w:rPr>
      </w:pPr>
    </w:p>
    <w:p w14:paraId="5267EF2B" w14:textId="77777777" w:rsidR="000547E4" w:rsidRPr="003005D3" w:rsidRDefault="000547E4">
      <w:pPr>
        <w:widowControl w:val="0"/>
        <w:jc w:val="right"/>
        <w:rPr>
          <w:i/>
          <w:sz w:val="22"/>
          <w:szCs w:val="22"/>
        </w:rPr>
      </w:pPr>
    </w:p>
    <w:p w14:paraId="784F2B1F" w14:textId="77777777" w:rsidR="000547E4" w:rsidRPr="003005D3" w:rsidRDefault="000547E4">
      <w:pPr>
        <w:widowControl w:val="0"/>
        <w:jc w:val="right"/>
        <w:rPr>
          <w:i/>
          <w:sz w:val="22"/>
          <w:szCs w:val="22"/>
        </w:rPr>
      </w:pPr>
    </w:p>
    <w:p w14:paraId="103630B0" w14:textId="77777777" w:rsidR="000547E4" w:rsidRPr="003005D3" w:rsidRDefault="000547E4">
      <w:pPr>
        <w:widowControl w:val="0"/>
        <w:jc w:val="right"/>
        <w:rPr>
          <w:i/>
          <w:sz w:val="22"/>
          <w:szCs w:val="22"/>
        </w:rPr>
      </w:pPr>
    </w:p>
    <w:p w14:paraId="09F67D1F" w14:textId="77777777" w:rsidR="000547E4" w:rsidRPr="003005D3" w:rsidRDefault="000547E4">
      <w:pPr>
        <w:widowControl w:val="0"/>
        <w:jc w:val="right"/>
        <w:rPr>
          <w:i/>
          <w:sz w:val="22"/>
          <w:szCs w:val="22"/>
        </w:rPr>
      </w:pPr>
    </w:p>
    <w:p w14:paraId="502AD60B" w14:textId="77777777" w:rsidR="000547E4" w:rsidRPr="003005D3" w:rsidRDefault="000547E4">
      <w:pPr>
        <w:widowControl w:val="0"/>
        <w:jc w:val="right"/>
        <w:rPr>
          <w:i/>
          <w:sz w:val="22"/>
          <w:szCs w:val="22"/>
        </w:rPr>
      </w:pPr>
    </w:p>
    <w:p w14:paraId="16623E4A" w14:textId="77777777" w:rsidR="000547E4" w:rsidRPr="003005D3" w:rsidRDefault="000547E4">
      <w:pPr>
        <w:widowControl w:val="0"/>
        <w:jc w:val="right"/>
        <w:rPr>
          <w:i/>
          <w:sz w:val="22"/>
          <w:szCs w:val="22"/>
        </w:rPr>
      </w:pPr>
    </w:p>
    <w:p w14:paraId="51FC4BA3" w14:textId="77777777" w:rsidR="000547E4" w:rsidRPr="003005D3" w:rsidRDefault="000547E4">
      <w:pPr>
        <w:widowControl w:val="0"/>
        <w:jc w:val="right"/>
        <w:rPr>
          <w:i/>
          <w:sz w:val="22"/>
          <w:szCs w:val="22"/>
        </w:rPr>
      </w:pPr>
    </w:p>
    <w:p w14:paraId="56EE933D" w14:textId="77777777" w:rsidR="000547E4" w:rsidRPr="003005D3" w:rsidRDefault="000547E4">
      <w:pPr>
        <w:widowControl w:val="0"/>
        <w:jc w:val="right"/>
        <w:rPr>
          <w:i/>
          <w:sz w:val="22"/>
          <w:szCs w:val="22"/>
        </w:rPr>
      </w:pPr>
    </w:p>
    <w:p w14:paraId="19938200" w14:textId="77777777" w:rsidR="000547E4" w:rsidRPr="003005D3" w:rsidRDefault="000547E4">
      <w:pPr>
        <w:widowControl w:val="0"/>
        <w:jc w:val="right"/>
        <w:rPr>
          <w:i/>
          <w:sz w:val="22"/>
          <w:szCs w:val="22"/>
        </w:rPr>
      </w:pPr>
    </w:p>
    <w:p w14:paraId="4AEEF09F" w14:textId="77777777" w:rsidR="000547E4" w:rsidRPr="003005D3" w:rsidRDefault="000547E4">
      <w:pPr>
        <w:widowControl w:val="0"/>
        <w:jc w:val="right"/>
        <w:rPr>
          <w:i/>
          <w:sz w:val="22"/>
          <w:szCs w:val="22"/>
        </w:rPr>
      </w:pPr>
    </w:p>
    <w:p w14:paraId="19B173EE" w14:textId="77777777" w:rsidR="00734C88" w:rsidRPr="003005D3" w:rsidRDefault="00734C88">
      <w:pPr>
        <w:widowControl w:val="0"/>
        <w:jc w:val="right"/>
        <w:rPr>
          <w:i/>
          <w:sz w:val="22"/>
          <w:szCs w:val="22"/>
        </w:rPr>
      </w:pPr>
    </w:p>
    <w:p w14:paraId="47B92815" w14:textId="77777777" w:rsidR="00734C88" w:rsidRPr="003005D3" w:rsidRDefault="00734C88">
      <w:pPr>
        <w:widowControl w:val="0"/>
        <w:jc w:val="right"/>
        <w:rPr>
          <w:i/>
          <w:sz w:val="22"/>
          <w:szCs w:val="22"/>
        </w:rPr>
      </w:pPr>
    </w:p>
    <w:p w14:paraId="2543976E" w14:textId="77777777" w:rsidR="00734C88" w:rsidRPr="003005D3" w:rsidRDefault="00734C88">
      <w:pPr>
        <w:widowControl w:val="0"/>
        <w:jc w:val="right"/>
        <w:rPr>
          <w:i/>
          <w:sz w:val="22"/>
          <w:szCs w:val="22"/>
        </w:rPr>
      </w:pPr>
    </w:p>
    <w:p w14:paraId="2D151CB8" w14:textId="77777777" w:rsidR="00734C88" w:rsidRPr="003005D3" w:rsidRDefault="00734C88">
      <w:pPr>
        <w:widowControl w:val="0"/>
        <w:jc w:val="right"/>
        <w:rPr>
          <w:i/>
          <w:sz w:val="22"/>
          <w:szCs w:val="22"/>
        </w:rPr>
      </w:pPr>
    </w:p>
    <w:p w14:paraId="1DFB9CCE" w14:textId="77777777" w:rsidR="00734C88" w:rsidRPr="003005D3" w:rsidRDefault="00734C88">
      <w:pPr>
        <w:widowControl w:val="0"/>
        <w:jc w:val="right"/>
        <w:rPr>
          <w:i/>
          <w:sz w:val="22"/>
          <w:szCs w:val="22"/>
        </w:rPr>
      </w:pPr>
    </w:p>
    <w:p w14:paraId="58BB5C22" w14:textId="77777777" w:rsidR="00734C88" w:rsidRPr="003005D3" w:rsidRDefault="00734C88">
      <w:pPr>
        <w:widowControl w:val="0"/>
        <w:jc w:val="right"/>
        <w:rPr>
          <w:i/>
          <w:sz w:val="22"/>
          <w:szCs w:val="22"/>
        </w:rPr>
      </w:pPr>
    </w:p>
    <w:p w14:paraId="26CA6144" w14:textId="77777777" w:rsidR="00734C88" w:rsidRPr="003005D3" w:rsidRDefault="00734C88">
      <w:pPr>
        <w:widowControl w:val="0"/>
        <w:jc w:val="right"/>
        <w:rPr>
          <w:i/>
          <w:sz w:val="22"/>
          <w:szCs w:val="22"/>
        </w:rPr>
      </w:pPr>
    </w:p>
    <w:p w14:paraId="3D022A2C" w14:textId="77777777" w:rsidR="00734C88" w:rsidRPr="003005D3" w:rsidRDefault="00734C88">
      <w:pPr>
        <w:widowControl w:val="0"/>
        <w:jc w:val="right"/>
        <w:rPr>
          <w:i/>
          <w:sz w:val="22"/>
          <w:szCs w:val="22"/>
        </w:rPr>
      </w:pPr>
    </w:p>
    <w:p w14:paraId="1718A3DE" w14:textId="77777777" w:rsidR="00734C88" w:rsidRPr="003005D3" w:rsidRDefault="00734C88">
      <w:pPr>
        <w:widowControl w:val="0"/>
        <w:jc w:val="right"/>
        <w:rPr>
          <w:i/>
          <w:sz w:val="22"/>
          <w:szCs w:val="22"/>
        </w:rPr>
      </w:pPr>
    </w:p>
    <w:p w14:paraId="275332DF" w14:textId="77777777" w:rsidR="00734C88" w:rsidRPr="003005D3" w:rsidRDefault="00734C88">
      <w:pPr>
        <w:widowControl w:val="0"/>
        <w:jc w:val="right"/>
        <w:rPr>
          <w:i/>
          <w:sz w:val="22"/>
          <w:szCs w:val="22"/>
        </w:rPr>
      </w:pPr>
    </w:p>
    <w:p w14:paraId="3DD369D5" w14:textId="77777777" w:rsidR="00734C88" w:rsidRPr="003005D3" w:rsidRDefault="00734C88">
      <w:pPr>
        <w:widowControl w:val="0"/>
        <w:jc w:val="right"/>
        <w:rPr>
          <w:i/>
          <w:sz w:val="22"/>
          <w:szCs w:val="22"/>
        </w:rPr>
      </w:pPr>
    </w:p>
    <w:p w14:paraId="728FDB87" w14:textId="77777777" w:rsidR="00734C88" w:rsidRPr="003005D3" w:rsidRDefault="00734C88">
      <w:pPr>
        <w:widowControl w:val="0"/>
        <w:jc w:val="right"/>
        <w:rPr>
          <w:i/>
          <w:sz w:val="22"/>
          <w:szCs w:val="22"/>
        </w:rPr>
      </w:pPr>
    </w:p>
    <w:p w14:paraId="13E5D15E" w14:textId="77777777" w:rsidR="00734C88" w:rsidRPr="003005D3" w:rsidRDefault="00734C88">
      <w:pPr>
        <w:widowControl w:val="0"/>
        <w:jc w:val="right"/>
        <w:rPr>
          <w:i/>
          <w:sz w:val="22"/>
          <w:szCs w:val="22"/>
        </w:rPr>
      </w:pPr>
    </w:p>
    <w:p w14:paraId="729DB86B" w14:textId="77777777" w:rsidR="00734C88" w:rsidRPr="003005D3" w:rsidRDefault="00734C88">
      <w:pPr>
        <w:widowControl w:val="0"/>
        <w:jc w:val="right"/>
        <w:rPr>
          <w:i/>
          <w:sz w:val="22"/>
          <w:szCs w:val="22"/>
        </w:rPr>
      </w:pPr>
    </w:p>
    <w:p w14:paraId="5FB066B5" w14:textId="77777777" w:rsidR="00734C88" w:rsidRPr="003005D3" w:rsidRDefault="00734C88">
      <w:pPr>
        <w:widowControl w:val="0"/>
        <w:jc w:val="right"/>
        <w:rPr>
          <w:i/>
          <w:sz w:val="22"/>
          <w:szCs w:val="22"/>
        </w:rPr>
      </w:pPr>
    </w:p>
    <w:p w14:paraId="0D612006" w14:textId="77777777" w:rsidR="00734C88" w:rsidRPr="003005D3" w:rsidRDefault="00734C88">
      <w:pPr>
        <w:widowControl w:val="0"/>
        <w:jc w:val="right"/>
        <w:rPr>
          <w:i/>
          <w:sz w:val="22"/>
          <w:szCs w:val="22"/>
        </w:rPr>
      </w:pPr>
    </w:p>
    <w:p w14:paraId="621639BB" w14:textId="77777777" w:rsidR="00734C88" w:rsidRPr="003005D3" w:rsidRDefault="00734C88">
      <w:pPr>
        <w:widowControl w:val="0"/>
        <w:jc w:val="right"/>
        <w:rPr>
          <w:i/>
          <w:sz w:val="22"/>
          <w:szCs w:val="22"/>
        </w:rPr>
      </w:pPr>
    </w:p>
    <w:p w14:paraId="09B19394" w14:textId="77777777" w:rsidR="00734C88" w:rsidRPr="003005D3" w:rsidRDefault="00734C88">
      <w:pPr>
        <w:widowControl w:val="0"/>
        <w:jc w:val="right"/>
        <w:rPr>
          <w:i/>
          <w:sz w:val="22"/>
          <w:szCs w:val="22"/>
        </w:rPr>
      </w:pPr>
    </w:p>
    <w:p w14:paraId="7C7743AB" w14:textId="77777777" w:rsidR="00734C88" w:rsidRPr="003005D3" w:rsidRDefault="00734C88">
      <w:pPr>
        <w:widowControl w:val="0"/>
        <w:jc w:val="right"/>
        <w:rPr>
          <w:i/>
          <w:sz w:val="22"/>
          <w:szCs w:val="22"/>
        </w:rPr>
      </w:pPr>
    </w:p>
    <w:p w14:paraId="066BEC17" w14:textId="77777777" w:rsidR="00734C88" w:rsidRPr="003005D3" w:rsidRDefault="00734C88">
      <w:pPr>
        <w:widowControl w:val="0"/>
        <w:jc w:val="right"/>
        <w:rPr>
          <w:i/>
          <w:sz w:val="22"/>
          <w:szCs w:val="22"/>
        </w:rPr>
      </w:pPr>
    </w:p>
    <w:p w14:paraId="6883DFAA" w14:textId="77777777" w:rsidR="000547E4" w:rsidRPr="003005D3" w:rsidRDefault="000547E4">
      <w:pPr>
        <w:widowControl w:val="0"/>
        <w:jc w:val="right"/>
        <w:rPr>
          <w:i/>
          <w:sz w:val="22"/>
          <w:szCs w:val="22"/>
        </w:rPr>
      </w:pPr>
    </w:p>
    <w:p w14:paraId="262859AC" w14:textId="77777777" w:rsidR="000547E4" w:rsidRPr="003005D3" w:rsidRDefault="000547E4">
      <w:pPr>
        <w:widowControl w:val="0"/>
        <w:jc w:val="right"/>
        <w:rPr>
          <w:i/>
          <w:sz w:val="22"/>
          <w:szCs w:val="22"/>
        </w:rPr>
      </w:pPr>
    </w:p>
    <w:p w14:paraId="7504D7F3" w14:textId="77777777" w:rsidR="000547E4" w:rsidRPr="003005D3" w:rsidRDefault="000547E4">
      <w:pPr>
        <w:widowControl w:val="0"/>
        <w:jc w:val="right"/>
        <w:rPr>
          <w:i/>
          <w:color w:val="FF0000"/>
          <w:sz w:val="22"/>
          <w:szCs w:val="22"/>
        </w:rPr>
      </w:pPr>
    </w:p>
    <w:p w14:paraId="55DD7585" w14:textId="3D04CBB5" w:rsidR="00086796" w:rsidRPr="003005D3" w:rsidRDefault="003005D3" w:rsidP="000547E4">
      <w:pPr>
        <w:widowControl w:val="0"/>
        <w:jc w:val="right"/>
        <w:rPr>
          <w:sz w:val="18"/>
          <w:szCs w:val="18"/>
        </w:rPr>
      </w:pPr>
      <w:r>
        <w:rPr>
          <w:i/>
          <w:sz w:val="18"/>
          <w:szCs w:val="18"/>
        </w:rPr>
        <w:t>r</w:t>
      </w:r>
      <w:r w:rsidRPr="003005D3">
        <w:rPr>
          <w:i/>
          <w:sz w:val="18"/>
          <w:szCs w:val="18"/>
        </w:rPr>
        <w:t>ev.</w:t>
      </w:r>
      <w:r w:rsidR="000547E4" w:rsidRPr="003005D3">
        <w:rPr>
          <w:i/>
          <w:sz w:val="18"/>
          <w:szCs w:val="18"/>
        </w:rPr>
        <w:t xml:space="preserve"> </w:t>
      </w:r>
      <w:r w:rsidR="009B4BCA" w:rsidRPr="00A22DC0">
        <w:rPr>
          <w:i/>
          <w:sz w:val="18"/>
          <w:szCs w:val="18"/>
        </w:rPr>
        <w:t>8/1/1</w:t>
      </w:r>
      <w:r w:rsidR="008A2C2A" w:rsidRPr="00A22DC0">
        <w:rPr>
          <w:i/>
          <w:sz w:val="18"/>
          <w:szCs w:val="18"/>
        </w:rPr>
        <w:t>8</w:t>
      </w:r>
    </w:p>
    <w:p w14:paraId="099E6F4F" w14:textId="77777777" w:rsidR="003005D3" w:rsidRPr="003005D3" w:rsidRDefault="003005D3">
      <w:pPr>
        <w:widowControl w:val="0"/>
        <w:jc w:val="right"/>
        <w:rPr>
          <w:color w:val="FF0000"/>
          <w:sz w:val="22"/>
          <w:szCs w:val="22"/>
        </w:rPr>
      </w:pPr>
      <w:bookmarkStart w:id="0" w:name="_GoBack"/>
      <w:bookmarkEnd w:id="0"/>
    </w:p>
    <w:sectPr w:rsidR="003005D3" w:rsidRPr="003005D3" w:rsidSect="003238D1">
      <w:headerReference w:type="even" r:id="rId7"/>
      <w:headerReference w:type="default" r:id="rId8"/>
      <w:footerReference w:type="even" r:id="rId9"/>
      <w:footerReference w:type="default" r:id="rId10"/>
      <w:type w:val="continuous"/>
      <w:pgSz w:w="12240" w:h="15840"/>
      <w:pgMar w:top="990" w:right="900" w:bottom="990" w:left="1440" w:header="1440" w:footer="70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812B5" w14:textId="77777777" w:rsidR="00086796" w:rsidRDefault="00B77A06">
      <w:r>
        <w:separator/>
      </w:r>
    </w:p>
  </w:endnote>
  <w:endnote w:type="continuationSeparator" w:id="0">
    <w:p w14:paraId="5D81FAF4" w14:textId="77777777" w:rsidR="00086796" w:rsidRDefault="00B7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0749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E27A02" w14:textId="25128245" w:rsidR="00136907" w:rsidRDefault="001369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D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B1D0E8" w14:textId="77777777" w:rsidR="00086796" w:rsidRDefault="00086796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5835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4881A3" w14:textId="64F6A84A" w:rsidR="00136907" w:rsidRDefault="001369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D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1762CC" w14:textId="77777777" w:rsidR="00086796" w:rsidRDefault="00086796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830E9" w14:textId="77777777" w:rsidR="00086796" w:rsidRDefault="00B77A06">
      <w:r>
        <w:separator/>
      </w:r>
    </w:p>
  </w:footnote>
  <w:footnote w:type="continuationSeparator" w:id="0">
    <w:p w14:paraId="37244177" w14:textId="77777777" w:rsidR="00086796" w:rsidRDefault="00B77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5B004" w14:textId="77777777" w:rsidR="00086796" w:rsidRDefault="00086796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7262E" w14:textId="77777777" w:rsidR="00086796" w:rsidRDefault="00086796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63086"/>
    <w:multiLevelType w:val="hybridMultilevel"/>
    <w:tmpl w:val="5A6E9964"/>
    <w:lvl w:ilvl="0" w:tplc="17406F2C">
      <w:start w:val="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43614"/>
    <w:multiLevelType w:val="hybridMultilevel"/>
    <w:tmpl w:val="7F02CF18"/>
    <w:lvl w:ilvl="0" w:tplc="4320B92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E4"/>
    <w:rsid w:val="00013B60"/>
    <w:rsid w:val="000547E4"/>
    <w:rsid w:val="00086796"/>
    <w:rsid w:val="00116EB5"/>
    <w:rsid w:val="00136907"/>
    <w:rsid w:val="001776FB"/>
    <w:rsid w:val="002C5F8F"/>
    <w:rsid w:val="003005D3"/>
    <w:rsid w:val="003238D1"/>
    <w:rsid w:val="005C387A"/>
    <w:rsid w:val="00734C88"/>
    <w:rsid w:val="007512C3"/>
    <w:rsid w:val="00753D88"/>
    <w:rsid w:val="007D338D"/>
    <w:rsid w:val="008A2C2A"/>
    <w:rsid w:val="008C54A2"/>
    <w:rsid w:val="0094278D"/>
    <w:rsid w:val="009B4BCA"/>
    <w:rsid w:val="00A22DC0"/>
    <w:rsid w:val="00A400E0"/>
    <w:rsid w:val="00B77A06"/>
    <w:rsid w:val="00EF778E"/>
    <w:rsid w:val="00FB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A36790B"/>
  <w15:chartTrackingRefBased/>
  <w15:docId w15:val="{F7CE3CDE-7519-4B9A-8C0B-4C6B1D18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7E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ick1">
    <w:name w:val="Quick 1."/>
    <w:basedOn w:val="Normal"/>
    <w:pPr>
      <w:widowControl w:val="0"/>
    </w:pPr>
  </w:style>
  <w:style w:type="character" w:customStyle="1" w:styleId="SYSHYPERTEXT">
    <w:name w:val="SYS_HYPERTEXT"/>
    <w:basedOn w:val="DefaultParagraphFont"/>
    <w:rPr>
      <w:color w:val="0000FF"/>
      <w:sz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4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7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7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7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7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7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4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7E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54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7E4"/>
    <w:rPr>
      <w:sz w:val="24"/>
    </w:rPr>
  </w:style>
  <w:style w:type="paragraph" w:styleId="ListParagraph">
    <w:name w:val="List Paragraph"/>
    <w:basedOn w:val="Normal"/>
    <w:uiPriority w:val="34"/>
    <w:qFormat/>
    <w:rsid w:val="008C5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</Words>
  <Characters>3561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Bankruptcy Court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LeCompte</dc:creator>
  <cp:keywords/>
  <cp:lastModifiedBy>Judi LeCompte</cp:lastModifiedBy>
  <cp:revision>2</cp:revision>
  <cp:lastPrinted>2015-07-29T17:43:00Z</cp:lastPrinted>
  <dcterms:created xsi:type="dcterms:W3CDTF">2018-08-02T17:54:00Z</dcterms:created>
  <dcterms:modified xsi:type="dcterms:W3CDTF">2018-08-02T17:54:00Z</dcterms:modified>
</cp:coreProperties>
</file>