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B7342B" w:rsidRPr="00EB694F" w14:paraId="77ED261D" w14:textId="77777777" w:rsidTr="00ED0821">
        <w:trPr>
          <w:cantSplit/>
          <w:trHeight w:val="39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bookmarkStart w:id="0" w:name="QuickMark_1"/>
          <w:bookmarkEnd w:id="0"/>
          <w:p w14:paraId="206DA6F9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fldChar w:fldCharType="begin"/>
            </w:r>
            <w:r w:rsidRPr="00EB694F">
              <w:rPr>
                <w:sz w:val="22"/>
                <w:szCs w:val="22"/>
              </w:rPr>
              <w:instrText xml:space="preserve"> SEQ CHAPTER \h \r 1</w:instrText>
            </w:r>
            <w:r w:rsidRPr="00EB694F">
              <w:rPr>
                <w:sz w:val="22"/>
                <w:szCs w:val="22"/>
              </w:rPr>
              <w:fldChar w:fldCharType="end"/>
            </w:r>
            <w:r w:rsidRPr="00EB694F">
              <w:rPr>
                <w:sz w:val="22"/>
                <w:szCs w:val="22"/>
              </w:rPr>
              <w:t>UNITED STATES BANKRUPTCY COURT</w:t>
            </w:r>
          </w:p>
          <w:p w14:paraId="29AB50F6" w14:textId="77777777" w:rsidR="004D443F" w:rsidRPr="00EB694F" w:rsidRDefault="00172631" w:rsidP="004D443F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>DISTRICT OF NEW JERSEY</w:t>
            </w:r>
          </w:p>
          <w:p w14:paraId="2C4DB12E" w14:textId="77777777" w:rsidR="004D443F" w:rsidRPr="00EB694F" w:rsidRDefault="007C568D" w:rsidP="004D443F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pict w14:anchorId="4D0B4A9E">
                <v:rect id="_x0000_i1025" style="width:0;height:1.5pt" o:hralign="center" o:hrstd="t" o:hr="t" fillcolor="gray" stroked="f"/>
              </w:pict>
            </w:r>
          </w:p>
          <w:p w14:paraId="3B92F3F3" w14:textId="77777777" w:rsidR="00B7342B" w:rsidRPr="00EB694F" w:rsidRDefault="00B7342B">
            <w:pPr>
              <w:widowControl w:val="0"/>
              <w:spacing w:line="-19" w:lineRule="auto"/>
              <w:rPr>
                <w:sz w:val="22"/>
                <w:szCs w:val="22"/>
              </w:rPr>
            </w:pPr>
          </w:p>
          <w:p w14:paraId="0FA57AA3" w14:textId="5D60DFD8" w:rsidR="00B7342B" w:rsidRPr="00EB694F" w:rsidRDefault="004D443F" w:rsidP="00EB694F">
            <w:pPr>
              <w:widowControl w:val="0"/>
              <w:spacing w:after="120"/>
              <w:rPr>
                <w:sz w:val="18"/>
                <w:szCs w:val="18"/>
              </w:rPr>
            </w:pPr>
            <w:r w:rsidRPr="00EB694F">
              <w:rPr>
                <w:b/>
                <w:sz w:val="18"/>
                <w:szCs w:val="18"/>
              </w:rPr>
              <w:t xml:space="preserve">Caption in </w:t>
            </w:r>
            <w:r w:rsidR="00172631" w:rsidRPr="00EB694F">
              <w:rPr>
                <w:b/>
                <w:sz w:val="18"/>
                <w:szCs w:val="18"/>
              </w:rPr>
              <w:t xml:space="preserve">Compliance with D.N.J. LBR </w:t>
            </w:r>
            <w:r w:rsidR="00ED0821" w:rsidRPr="00EB694F">
              <w:rPr>
                <w:b/>
                <w:sz w:val="18"/>
                <w:szCs w:val="18"/>
              </w:rPr>
              <w:t>9004-1(b)</w:t>
            </w:r>
          </w:p>
          <w:p w14:paraId="5A5E6C05" w14:textId="064674DE" w:rsidR="00B7342B" w:rsidRPr="00EB694F" w:rsidRDefault="00010028">
            <w:pPr>
              <w:widowControl w:val="0"/>
              <w:rPr>
                <w:sz w:val="22"/>
                <w:szCs w:val="22"/>
              </w:rPr>
            </w:pPr>
            <w:permStart w:id="540288383" w:edGrp="everyone"/>
            <w:r>
              <w:rPr>
                <w:sz w:val="22"/>
                <w:szCs w:val="22"/>
              </w:rPr>
              <w:t xml:space="preserve">         </w:t>
            </w:r>
          </w:p>
          <w:permEnd w:id="540288383"/>
          <w:p w14:paraId="7362ED7B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  <w:p w14:paraId="353D7694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  <w:p w14:paraId="11FADF04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4A485C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                                      </w:t>
            </w:r>
          </w:p>
          <w:p w14:paraId="1CC6DC32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  <w:p w14:paraId="13FA3DC9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  <w:p w14:paraId="022116C6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  <w:p w14:paraId="4A7359BC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ab/>
            </w:r>
            <w:r w:rsidRPr="00EB694F">
              <w:rPr>
                <w:sz w:val="22"/>
                <w:szCs w:val="22"/>
              </w:rPr>
              <w:tab/>
            </w:r>
            <w:r w:rsidRPr="00EB694F">
              <w:rPr>
                <w:sz w:val="22"/>
                <w:szCs w:val="22"/>
              </w:rPr>
              <w:tab/>
            </w:r>
            <w:r w:rsidRPr="00EB694F">
              <w:rPr>
                <w:sz w:val="22"/>
                <w:szCs w:val="22"/>
              </w:rPr>
              <w:tab/>
            </w:r>
          </w:p>
          <w:p w14:paraId="464656CB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  <w:p w14:paraId="137C7DE5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  <w:p w14:paraId="29F66CFF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  <w:p w14:paraId="6DC02BF4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  <w:p w14:paraId="00632E20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ab/>
            </w:r>
          </w:p>
        </w:tc>
      </w:tr>
      <w:tr w:rsidR="00B7342B" w:rsidRPr="00EB694F" w14:paraId="4220A486" w14:textId="77777777" w:rsidTr="00ED0821">
        <w:trPr>
          <w:cantSplit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C11FB" w14:textId="77777777" w:rsidR="00B7342B" w:rsidRPr="00EB694F" w:rsidRDefault="00172631" w:rsidP="00EB694F">
            <w:pPr>
              <w:widowControl w:val="0"/>
              <w:spacing w:after="12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>In Re:</w:t>
            </w:r>
          </w:p>
          <w:p w14:paraId="18AAC48B" w14:textId="1F22DE41" w:rsidR="00B7342B" w:rsidRPr="00EB694F" w:rsidRDefault="00010028">
            <w:pPr>
              <w:widowControl w:val="0"/>
              <w:rPr>
                <w:sz w:val="22"/>
                <w:szCs w:val="22"/>
              </w:rPr>
            </w:pPr>
            <w:permStart w:id="2109883726" w:edGrp="everyone"/>
            <w:r>
              <w:rPr>
                <w:sz w:val="22"/>
                <w:szCs w:val="22"/>
              </w:rPr>
              <w:t xml:space="preserve">          </w:t>
            </w:r>
          </w:p>
          <w:permEnd w:id="2109883726"/>
          <w:p w14:paraId="6A42D3B9" w14:textId="77777777" w:rsidR="00B7342B" w:rsidRPr="00EB694F" w:rsidRDefault="00B7342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C14823" w14:textId="77777777" w:rsidR="00B7342B" w:rsidRPr="00EB694F" w:rsidRDefault="0017263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Case No.:               </w:t>
            </w:r>
            <w:permStart w:id="1512837302" w:edGrp="everyone"/>
            <w:r w:rsidRPr="00EB694F">
              <w:rPr>
                <w:sz w:val="22"/>
                <w:szCs w:val="22"/>
              </w:rPr>
              <w:t xml:space="preserve">__________________ </w:t>
            </w:r>
            <w:permEnd w:id="1512837302"/>
          </w:p>
          <w:p w14:paraId="31F917B8" w14:textId="77777777" w:rsidR="00B7342B" w:rsidRPr="00EB694F" w:rsidRDefault="0017263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Chapter:                 </w:t>
            </w:r>
            <w:permStart w:id="823003791" w:edGrp="everyone"/>
            <w:r w:rsidRPr="00EB694F">
              <w:rPr>
                <w:sz w:val="22"/>
                <w:szCs w:val="22"/>
              </w:rPr>
              <w:t>__________________</w:t>
            </w:r>
            <w:permEnd w:id="823003791"/>
          </w:p>
          <w:p w14:paraId="3C0FBFBE" w14:textId="77777777" w:rsidR="00B7342B" w:rsidRPr="00EB694F" w:rsidRDefault="0017263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Hearing Date:        </w:t>
            </w:r>
            <w:permStart w:id="894575972" w:edGrp="everyone"/>
            <w:r w:rsidRPr="00EB694F">
              <w:rPr>
                <w:sz w:val="22"/>
                <w:szCs w:val="22"/>
              </w:rPr>
              <w:t>__________________</w:t>
            </w:r>
            <w:permEnd w:id="894575972"/>
          </w:p>
          <w:p w14:paraId="433BA3F4" w14:textId="77777777" w:rsidR="00B7342B" w:rsidRPr="00EB694F" w:rsidRDefault="0017263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Judge:                    </w:t>
            </w:r>
            <w:permStart w:id="378037938" w:edGrp="everyone"/>
            <w:r w:rsidRPr="00EB694F">
              <w:rPr>
                <w:sz w:val="22"/>
                <w:szCs w:val="22"/>
              </w:rPr>
              <w:t>__________________</w:t>
            </w:r>
            <w:permEnd w:id="378037938"/>
          </w:p>
          <w:p w14:paraId="620DAFDD" w14:textId="77777777" w:rsidR="00B7342B" w:rsidRPr="00EB694F" w:rsidRDefault="00B7342B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C36A1EF" w14:textId="77777777" w:rsidR="004D443F" w:rsidRPr="00EB694F" w:rsidRDefault="004D443F">
      <w:pPr>
        <w:widowControl w:val="0"/>
        <w:rPr>
          <w:b/>
          <w:sz w:val="22"/>
          <w:szCs w:val="22"/>
        </w:rPr>
      </w:pPr>
    </w:p>
    <w:p w14:paraId="16EF27F7" w14:textId="73571E7C" w:rsidR="00B7342B" w:rsidRPr="00EB694F" w:rsidRDefault="00172631" w:rsidP="004D443F">
      <w:pPr>
        <w:widowControl w:val="0"/>
        <w:jc w:val="center"/>
        <w:rPr>
          <w:b/>
          <w:sz w:val="22"/>
          <w:szCs w:val="22"/>
        </w:rPr>
      </w:pPr>
      <w:r w:rsidRPr="00EB694F">
        <w:rPr>
          <w:b/>
          <w:sz w:val="22"/>
          <w:szCs w:val="22"/>
        </w:rPr>
        <w:t xml:space="preserve">CERTIFICATION </w:t>
      </w:r>
      <w:r w:rsidR="00ED0821" w:rsidRPr="00EB694F">
        <w:rPr>
          <w:b/>
          <w:sz w:val="22"/>
          <w:szCs w:val="22"/>
        </w:rPr>
        <w:t xml:space="preserve">OF CREDITOR </w:t>
      </w:r>
      <w:r w:rsidRPr="00EB694F">
        <w:rPr>
          <w:b/>
          <w:sz w:val="22"/>
          <w:szCs w:val="22"/>
        </w:rPr>
        <w:t>RE</w:t>
      </w:r>
      <w:r w:rsidR="00ED0821" w:rsidRPr="00EB694F">
        <w:rPr>
          <w:b/>
          <w:sz w:val="22"/>
          <w:szCs w:val="22"/>
        </w:rPr>
        <w:t>GARDING</w:t>
      </w:r>
      <w:r w:rsidR="002A251E" w:rsidRPr="00EB694F">
        <w:rPr>
          <w:b/>
          <w:sz w:val="22"/>
          <w:szCs w:val="22"/>
        </w:rPr>
        <w:t xml:space="preserve"> POST </w:t>
      </w:r>
      <w:r w:rsidRPr="00EB694F">
        <w:rPr>
          <w:b/>
          <w:sz w:val="22"/>
          <w:szCs w:val="22"/>
        </w:rPr>
        <w:t>PETITION PAYMENT HISTORY</w:t>
      </w:r>
    </w:p>
    <w:p w14:paraId="6FDCF5E9" w14:textId="72137571" w:rsidR="00B7342B" w:rsidRPr="00EB694F" w:rsidRDefault="00172631" w:rsidP="004D443F">
      <w:pPr>
        <w:widowControl w:val="0"/>
        <w:jc w:val="center"/>
        <w:rPr>
          <w:sz w:val="22"/>
          <w:szCs w:val="22"/>
        </w:rPr>
      </w:pPr>
      <w:r w:rsidRPr="00EB694F">
        <w:rPr>
          <w:b/>
          <w:sz w:val="22"/>
          <w:szCs w:val="22"/>
        </w:rPr>
        <w:t xml:space="preserve"> </w:t>
      </w:r>
      <w:proofErr w:type="gramStart"/>
      <w:r w:rsidR="004D443F" w:rsidRPr="00EB694F">
        <w:rPr>
          <w:b/>
          <w:sz w:val="22"/>
          <w:szCs w:val="22"/>
        </w:rPr>
        <w:t>(</w:t>
      </w:r>
      <w:r w:rsidR="00AD4DF5" w:rsidRPr="00EB694F">
        <w:rPr>
          <w:b/>
          <w:sz w:val="22"/>
          <w:szCs w:val="22"/>
        </w:rPr>
        <w:t xml:space="preserve"> </w:t>
      </w:r>
      <w:r w:rsidRPr="00EB694F">
        <w:rPr>
          <w:b/>
          <w:sz w:val="22"/>
          <w:szCs w:val="22"/>
        </w:rPr>
        <w:t>NOTE</w:t>
      </w:r>
      <w:proofErr w:type="gramEnd"/>
      <w:r w:rsidRPr="00EB694F">
        <w:rPr>
          <w:b/>
          <w:sz w:val="22"/>
          <w:szCs w:val="22"/>
        </w:rPr>
        <w:t xml:space="preserve"> AND MORTGAGE DATED </w:t>
      </w:r>
      <w:permStart w:id="1624200236" w:edGrp="everyone"/>
      <w:r w:rsidRPr="00EB694F">
        <w:rPr>
          <w:b/>
          <w:sz w:val="22"/>
          <w:szCs w:val="22"/>
        </w:rPr>
        <w:t>______________________</w:t>
      </w:r>
      <w:r w:rsidR="00AD4DF5" w:rsidRPr="00EB694F">
        <w:rPr>
          <w:b/>
          <w:sz w:val="22"/>
          <w:szCs w:val="22"/>
        </w:rPr>
        <w:t xml:space="preserve"> </w:t>
      </w:r>
      <w:permEnd w:id="1624200236"/>
      <w:r w:rsidR="004D443F" w:rsidRPr="00EB694F">
        <w:rPr>
          <w:b/>
          <w:sz w:val="22"/>
          <w:szCs w:val="22"/>
        </w:rPr>
        <w:t>)</w:t>
      </w:r>
    </w:p>
    <w:p w14:paraId="0AD2DAEB" w14:textId="77777777" w:rsidR="00B7342B" w:rsidRPr="00EB694F" w:rsidRDefault="00B7342B">
      <w:pPr>
        <w:widowControl w:val="0"/>
        <w:rPr>
          <w:sz w:val="22"/>
          <w:szCs w:val="22"/>
        </w:rPr>
      </w:pPr>
    </w:p>
    <w:p w14:paraId="562512CE" w14:textId="1B8C13D1" w:rsidR="00B7342B" w:rsidRPr="00EB694F" w:rsidRDefault="00ED0821">
      <w:pPr>
        <w:widowControl w:val="0"/>
        <w:spacing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ab/>
      </w:r>
      <w:permStart w:id="676086542" w:edGrp="everyone"/>
      <w:r w:rsidR="00172631" w:rsidRPr="00EB694F">
        <w:rPr>
          <w:sz w:val="22"/>
          <w:szCs w:val="22"/>
        </w:rPr>
        <w:t>_________________________</w:t>
      </w:r>
      <w:r w:rsidRPr="00EB694F">
        <w:rPr>
          <w:sz w:val="22"/>
          <w:szCs w:val="22"/>
        </w:rPr>
        <w:t>__</w:t>
      </w:r>
      <w:r w:rsidR="00172631" w:rsidRPr="00EB694F">
        <w:rPr>
          <w:sz w:val="22"/>
          <w:szCs w:val="22"/>
        </w:rPr>
        <w:t>____</w:t>
      </w:r>
      <w:permEnd w:id="676086542"/>
      <w:r w:rsidR="00172631" w:rsidRPr="00EB694F">
        <w:rPr>
          <w:sz w:val="22"/>
          <w:szCs w:val="22"/>
        </w:rPr>
        <w:t xml:space="preserve">, employed as </w:t>
      </w:r>
      <w:permStart w:id="497777008" w:edGrp="everyone"/>
      <w:r w:rsidR="00172631" w:rsidRPr="00EB694F">
        <w:rPr>
          <w:sz w:val="22"/>
          <w:szCs w:val="22"/>
        </w:rPr>
        <w:t>______________________________</w:t>
      </w:r>
      <w:r w:rsidRPr="00EB694F">
        <w:rPr>
          <w:sz w:val="22"/>
          <w:szCs w:val="22"/>
        </w:rPr>
        <w:t>____</w:t>
      </w:r>
      <w:r w:rsidR="00172631" w:rsidRPr="00EB694F">
        <w:rPr>
          <w:sz w:val="22"/>
          <w:szCs w:val="22"/>
        </w:rPr>
        <w:t xml:space="preserve">_ </w:t>
      </w:r>
      <w:permEnd w:id="497777008"/>
      <w:r w:rsidR="00172631" w:rsidRPr="00EB694F">
        <w:rPr>
          <w:sz w:val="22"/>
          <w:szCs w:val="22"/>
        </w:rPr>
        <w:t xml:space="preserve">by </w:t>
      </w:r>
      <w:r w:rsidRPr="00EB694F">
        <w:rPr>
          <w:sz w:val="22"/>
          <w:szCs w:val="22"/>
        </w:rPr>
        <w:tab/>
      </w:r>
      <w:permStart w:id="979578233" w:edGrp="everyone"/>
      <w:r w:rsidR="00172631" w:rsidRPr="00EB694F">
        <w:rPr>
          <w:sz w:val="22"/>
          <w:szCs w:val="22"/>
        </w:rPr>
        <w:t>_________________________________________</w:t>
      </w:r>
      <w:permEnd w:id="979578233"/>
      <w:r w:rsidR="00172631" w:rsidRPr="00EB694F">
        <w:rPr>
          <w:sz w:val="22"/>
          <w:szCs w:val="22"/>
        </w:rPr>
        <w:t xml:space="preserve">, hereby certifies the following: </w:t>
      </w:r>
      <w:r w:rsidR="00172631" w:rsidRPr="00EB694F">
        <w:rPr>
          <w:sz w:val="22"/>
          <w:szCs w:val="22"/>
        </w:rPr>
        <w:tab/>
      </w:r>
      <w:r w:rsidR="00172631" w:rsidRPr="00EB694F">
        <w:rPr>
          <w:sz w:val="22"/>
          <w:szCs w:val="22"/>
        </w:rPr>
        <w:tab/>
      </w:r>
      <w:r w:rsidR="00172631" w:rsidRPr="00EB694F">
        <w:rPr>
          <w:sz w:val="22"/>
          <w:szCs w:val="22"/>
        </w:rPr>
        <w:tab/>
      </w:r>
    </w:p>
    <w:p w14:paraId="674F53D5" w14:textId="77777777" w:rsidR="00B7342B" w:rsidRPr="00EB694F" w:rsidRDefault="00172631">
      <w:pPr>
        <w:widowControl w:val="0"/>
        <w:jc w:val="center"/>
        <w:rPr>
          <w:sz w:val="22"/>
          <w:szCs w:val="22"/>
        </w:rPr>
      </w:pPr>
      <w:r w:rsidRPr="00EB694F">
        <w:rPr>
          <w:sz w:val="22"/>
          <w:szCs w:val="22"/>
        </w:rPr>
        <w:t xml:space="preserve"> </w:t>
      </w:r>
    </w:p>
    <w:p w14:paraId="694FFAE7" w14:textId="77777777" w:rsidR="00B7342B" w:rsidRPr="00EB694F" w:rsidRDefault="00172631">
      <w:pPr>
        <w:widowControl w:val="0"/>
        <w:spacing w:after="120"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>Recorded on _</w:t>
      </w:r>
      <w:permStart w:id="105847662" w:edGrp="everyone"/>
      <w:r w:rsidRPr="00EB694F">
        <w:rPr>
          <w:sz w:val="22"/>
          <w:szCs w:val="22"/>
        </w:rPr>
        <w:t>__________________</w:t>
      </w:r>
      <w:permEnd w:id="105847662"/>
      <w:r w:rsidRPr="00EB694F">
        <w:rPr>
          <w:sz w:val="22"/>
          <w:szCs w:val="22"/>
        </w:rPr>
        <w:t xml:space="preserve">, in </w:t>
      </w:r>
      <w:permStart w:id="346429388" w:edGrp="everyone"/>
      <w:r w:rsidRPr="00EB694F">
        <w:rPr>
          <w:sz w:val="22"/>
          <w:szCs w:val="22"/>
        </w:rPr>
        <w:t xml:space="preserve">________________ </w:t>
      </w:r>
      <w:permEnd w:id="346429388"/>
      <w:r w:rsidRPr="00EB694F">
        <w:rPr>
          <w:sz w:val="22"/>
          <w:szCs w:val="22"/>
        </w:rPr>
        <w:t xml:space="preserve">County, in Book </w:t>
      </w:r>
      <w:permStart w:id="436547834" w:edGrp="everyone"/>
      <w:r w:rsidRPr="00EB694F">
        <w:rPr>
          <w:sz w:val="22"/>
          <w:szCs w:val="22"/>
        </w:rPr>
        <w:t xml:space="preserve">__________ </w:t>
      </w:r>
      <w:permEnd w:id="436547834"/>
      <w:r w:rsidRPr="00EB694F">
        <w:rPr>
          <w:sz w:val="22"/>
          <w:szCs w:val="22"/>
        </w:rPr>
        <w:t xml:space="preserve">at Page </w:t>
      </w:r>
      <w:permStart w:id="1928689444" w:edGrp="everyone"/>
      <w:r w:rsidRPr="00EB694F">
        <w:rPr>
          <w:sz w:val="22"/>
          <w:szCs w:val="22"/>
        </w:rPr>
        <w:t>__________</w:t>
      </w:r>
      <w:permEnd w:id="1928689444"/>
    </w:p>
    <w:p w14:paraId="3C5958AB" w14:textId="77777777" w:rsidR="00B7342B" w:rsidRPr="00EB694F" w:rsidRDefault="00172631">
      <w:pPr>
        <w:widowControl w:val="0"/>
        <w:spacing w:after="120"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 xml:space="preserve">Property Address: </w:t>
      </w:r>
      <w:permStart w:id="1926829730" w:edGrp="everyone"/>
      <w:r w:rsidRPr="00EB694F">
        <w:rPr>
          <w:sz w:val="22"/>
          <w:szCs w:val="22"/>
        </w:rPr>
        <w:t>___________________________________________________________________________</w:t>
      </w:r>
      <w:permEnd w:id="1926829730"/>
    </w:p>
    <w:p w14:paraId="4AAB6F6A" w14:textId="77777777" w:rsidR="00B7342B" w:rsidRPr="00EB694F" w:rsidRDefault="00172631">
      <w:pPr>
        <w:widowControl w:val="0"/>
        <w:spacing w:after="120"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 xml:space="preserve">Mortgage Holder: </w:t>
      </w:r>
      <w:permStart w:id="1375557656" w:edGrp="everyone"/>
      <w:r w:rsidRPr="00EB694F">
        <w:rPr>
          <w:sz w:val="22"/>
          <w:szCs w:val="22"/>
        </w:rPr>
        <w:t>___________________________________________________________________________</w:t>
      </w:r>
      <w:permEnd w:id="1375557656"/>
    </w:p>
    <w:p w14:paraId="2DDE0070" w14:textId="77777777" w:rsidR="004D443F" w:rsidRPr="00EB694F" w:rsidRDefault="00172631" w:rsidP="004D443F">
      <w:pPr>
        <w:widowControl w:val="0"/>
        <w:spacing w:after="240"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 xml:space="preserve">Mortgagor(s)/ Debtor(s): </w:t>
      </w:r>
      <w:permStart w:id="1556615160" w:edGrp="everyone"/>
      <w:r w:rsidRPr="00EB694F">
        <w:rPr>
          <w:sz w:val="22"/>
          <w:szCs w:val="22"/>
        </w:rPr>
        <w:t>____________________________________________________________________</w:t>
      </w:r>
      <w:permEnd w:id="1556615160"/>
      <w:r w:rsidRPr="00EB694F">
        <w:rPr>
          <w:sz w:val="22"/>
          <w:szCs w:val="22"/>
        </w:rPr>
        <w:tab/>
      </w:r>
    </w:p>
    <w:p w14:paraId="38C394BE" w14:textId="77777777" w:rsidR="00B7342B" w:rsidRPr="00EB694F" w:rsidRDefault="004D443F">
      <w:pPr>
        <w:widowControl w:val="0"/>
        <w:spacing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 xml:space="preserve">POST-PETITION PAYMENTS (Petition filed on </w:t>
      </w:r>
      <w:permStart w:id="737824156" w:edGrp="everyone"/>
      <w:r w:rsidRPr="00EB694F">
        <w:rPr>
          <w:sz w:val="22"/>
          <w:szCs w:val="22"/>
        </w:rPr>
        <w:t>____________________________</w:t>
      </w:r>
      <w:permEnd w:id="737824156"/>
      <w:r w:rsidRPr="00EB694F">
        <w:rPr>
          <w:sz w:val="22"/>
          <w:szCs w:val="22"/>
        </w:rPr>
        <w:t>)</w:t>
      </w:r>
      <w:r w:rsidR="00172631" w:rsidRPr="00EB694F">
        <w:rPr>
          <w:sz w:val="22"/>
          <w:szCs w:val="22"/>
        </w:rPr>
        <w:tab/>
      </w:r>
      <w:r w:rsidR="00172631" w:rsidRPr="00EB694F">
        <w:rPr>
          <w:sz w:val="22"/>
          <w:szCs w:val="22"/>
        </w:rPr>
        <w:tab/>
      </w:r>
      <w:r w:rsidR="00172631" w:rsidRPr="00EB694F">
        <w:rPr>
          <w:sz w:val="22"/>
          <w:szCs w:val="22"/>
        </w:rPr>
        <w:tab/>
      </w:r>
      <w:r w:rsidR="00172631" w:rsidRPr="00EB694F">
        <w:rPr>
          <w:sz w:val="22"/>
          <w:szCs w:val="22"/>
        </w:rPr>
        <w:tab/>
      </w:r>
      <w:r w:rsidR="00172631" w:rsidRPr="00EB694F">
        <w:rPr>
          <w:sz w:val="22"/>
          <w:szCs w:val="22"/>
        </w:rPr>
        <w:tab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90"/>
        <w:gridCol w:w="1710"/>
        <w:gridCol w:w="2160"/>
        <w:gridCol w:w="1440"/>
        <w:gridCol w:w="1620"/>
        <w:gridCol w:w="1980"/>
      </w:tblGrid>
      <w:tr w:rsidR="00B7342B" w:rsidRPr="00EB694F" w14:paraId="505FE1A1" w14:textId="77777777">
        <w:trPr>
          <w:cantSplit/>
          <w:trHeight w:val="63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2DFE83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Amount Due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89B7FC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Date Payment Was Due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643AEE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How Payment Was Applied (Mo</w:t>
            </w:r>
            <w:proofErr w:type="gramStart"/>
            <w:r w:rsidRPr="00EB694F">
              <w:rPr>
                <w:b/>
                <w:sz w:val="22"/>
                <w:szCs w:val="22"/>
              </w:rPr>
              <w:t>./</w:t>
            </w:r>
            <w:proofErr w:type="gramEnd"/>
            <w:r w:rsidRPr="00EB694F">
              <w:rPr>
                <w:b/>
                <w:sz w:val="22"/>
                <w:szCs w:val="22"/>
              </w:rPr>
              <w:t>Yr.)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358405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Amount Received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167933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Date Payment Received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347B03" w14:textId="77777777" w:rsidR="00B7342B" w:rsidRPr="00EB694F" w:rsidRDefault="00172631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Check or Money Order Number</w:t>
            </w:r>
          </w:p>
        </w:tc>
      </w:tr>
      <w:tr w:rsidR="00B7342B" w:rsidRPr="00EB694F" w14:paraId="3B1031EC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8" w:type="dxa"/>
              <w:left w:w="120" w:type="dxa"/>
              <w:bottom w:w="58" w:type="dxa"/>
              <w:right w:w="120" w:type="dxa"/>
            </w:tcMar>
          </w:tcPr>
          <w:p w14:paraId="095FB888" w14:textId="00B93922" w:rsidR="00B7342B" w:rsidRPr="00EB694F" w:rsidRDefault="00EB694F" w:rsidP="00EB694F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200" w:hanging="18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</w:t>
            </w:r>
            <w:permStart w:id="24727400" w:edGrp="everyone"/>
            <w:r w:rsidR="00010028">
              <w:rPr>
                <w:sz w:val="22"/>
                <w:szCs w:val="22"/>
              </w:rPr>
              <w:t xml:space="preserve">      </w:t>
            </w:r>
            <w:permEnd w:id="24727400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8" w:type="dxa"/>
              <w:left w:w="120" w:type="dxa"/>
              <w:bottom w:w="58" w:type="dxa"/>
              <w:right w:w="120" w:type="dxa"/>
            </w:tcMar>
          </w:tcPr>
          <w:p w14:paraId="3836E11E" w14:textId="4DA81A84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280852241" w:edGrp="everyone"/>
            <w:r>
              <w:rPr>
                <w:sz w:val="22"/>
                <w:szCs w:val="22"/>
              </w:rPr>
              <w:t xml:space="preserve">      </w:t>
            </w:r>
            <w:permEnd w:id="280852241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8" w:type="dxa"/>
              <w:left w:w="120" w:type="dxa"/>
              <w:bottom w:w="58" w:type="dxa"/>
              <w:right w:w="120" w:type="dxa"/>
            </w:tcMar>
          </w:tcPr>
          <w:p w14:paraId="2C672014" w14:textId="4206C83E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85216230" w:edGrp="everyone"/>
            <w:r>
              <w:rPr>
                <w:sz w:val="22"/>
                <w:szCs w:val="22"/>
              </w:rPr>
              <w:t xml:space="preserve">      </w:t>
            </w:r>
            <w:permEnd w:id="85216230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8" w:type="dxa"/>
              <w:left w:w="120" w:type="dxa"/>
              <w:bottom w:w="58" w:type="dxa"/>
              <w:right w:w="120" w:type="dxa"/>
            </w:tcMar>
          </w:tcPr>
          <w:p w14:paraId="0B46737D" w14:textId="0FE75800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266025397" w:edGrp="everyone"/>
            <w:r>
              <w:rPr>
                <w:sz w:val="22"/>
                <w:szCs w:val="22"/>
              </w:rPr>
              <w:t xml:space="preserve">      </w:t>
            </w:r>
            <w:permEnd w:id="266025397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8" w:type="dxa"/>
              <w:left w:w="120" w:type="dxa"/>
              <w:bottom w:w="58" w:type="dxa"/>
              <w:right w:w="120" w:type="dxa"/>
            </w:tcMar>
          </w:tcPr>
          <w:p w14:paraId="28C93C2E" w14:textId="63CF93BE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1405442372" w:edGrp="everyone"/>
            <w:r>
              <w:rPr>
                <w:sz w:val="22"/>
                <w:szCs w:val="22"/>
              </w:rPr>
              <w:t xml:space="preserve">      </w:t>
            </w:r>
            <w:permEnd w:id="1405442372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8" w:type="dxa"/>
              <w:left w:w="120" w:type="dxa"/>
              <w:bottom w:w="58" w:type="dxa"/>
              <w:right w:w="120" w:type="dxa"/>
            </w:tcMar>
          </w:tcPr>
          <w:p w14:paraId="4B168C46" w14:textId="6FBFCFB3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1437223999" w:edGrp="everyone"/>
            <w:r>
              <w:rPr>
                <w:sz w:val="22"/>
                <w:szCs w:val="22"/>
              </w:rPr>
              <w:t xml:space="preserve">      </w:t>
            </w:r>
            <w:permEnd w:id="1437223999"/>
          </w:p>
        </w:tc>
      </w:tr>
      <w:tr w:rsidR="00B7342B" w:rsidRPr="00EB694F" w14:paraId="211D5BD2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57F210" w14:textId="4A0CF716" w:rsidR="00B7342B" w:rsidRPr="00EB694F" w:rsidRDefault="00EB694F" w:rsidP="00EB694F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200" w:hanging="18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</w:t>
            </w:r>
            <w:permStart w:id="268970874" w:edGrp="everyone"/>
            <w:r w:rsidR="00010028">
              <w:rPr>
                <w:sz w:val="22"/>
                <w:szCs w:val="22"/>
              </w:rPr>
              <w:t xml:space="preserve">      </w:t>
            </w:r>
            <w:permEnd w:id="268970874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EE4D06" w14:textId="1D3A0046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186416626" w:edGrp="everyone"/>
            <w:r>
              <w:rPr>
                <w:sz w:val="22"/>
                <w:szCs w:val="22"/>
              </w:rPr>
              <w:t xml:space="preserve">      </w:t>
            </w:r>
            <w:permEnd w:id="186416626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0D805F" w14:textId="7FC6CA8A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1666281551" w:edGrp="everyone"/>
            <w:r>
              <w:rPr>
                <w:sz w:val="22"/>
                <w:szCs w:val="22"/>
              </w:rPr>
              <w:t xml:space="preserve">      </w:t>
            </w:r>
            <w:permEnd w:id="1666281551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02A842" w14:textId="0C914674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467132" w:edGrp="everyone"/>
            <w:r>
              <w:rPr>
                <w:sz w:val="22"/>
                <w:szCs w:val="22"/>
              </w:rPr>
              <w:t xml:space="preserve">      </w:t>
            </w:r>
            <w:permEnd w:id="467132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FDCD76" w14:textId="7B6004EC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1513576362" w:edGrp="everyone"/>
            <w:r>
              <w:rPr>
                <w:sz w:val="22"/>
                <w:szCs w:val="22"/>
              </w:rPr>
              <w:t xml:space="preserve">      </w:t>
            </w:r>
            <w:permEnd w:id="1513576362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BFE769" w14:textId="2DFFF468" w:rsidR="00B7342B" w:rsidRPr="00EB694F" w:rsidRDefault="00010028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784407487" w:edGrp="everyone"/>
            <w:r>
              <w:rPr>
                <w:sz w:val="22"/>
                <w:szCs w:val="22"/>
              </w:rPr>
              <w:t xml:space="preserve">      </w:t>
            </w:r>
            <w:permEnd w:id="784407487"/>
          </w:p>
        </w:tc>
      </w:tr>
      <w:tr w:rsidR="004D443F" w:rsidRPr="00EB694F" w14:paraId="1E6E3389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8555C" w14:textId="730032E2" w:rsidR="004D443F" w:rsidRPr="00EB694F" w:rsidRDefault="00EB694F" w:rsidP="00EB694F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200" w:hanging="18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</w:t>
            </w:r>
            <w:permStart w:id="2057073788" w:edGrp="everyone"/>
            <w:r w:rsidR="00010028">
              <w:rPr>
                <w:sz w:val="22"/>
                <w:szCs w:val="22"/>
              </w:rPr>
              <w:t xml:space="preserve">      </w:t>
            </w:r>
            <w:permEnd w:id="2057073788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CFB4F7" w14:textId="4FDAD24B" w:rsidR="004D443F" w:rsidRPr="00EB694F" w:rsidRDefault="00010028" w:rsidP="004D443F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180842576" w:edGrp="everyone"/>
            <w:r>
              <w:rPr>
                <w:sz w:val="22"/>
                <w:szCs w:val="22"/>
              </w:rPr>
              <w:t xml:space="preserve">      </w:t>
            </w:r>
            <w:permEnd w:id="180842576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E3C06" w14:textId="67050144" w:rsidR="004D443F" w:rsidRPr="00EB694F" w:rsidRDefault="00010028" w:rsidP="004D443F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1432230618" w:edGrp="everyone"/>
            <w:r>
              <w:rPr>
                <w:sz w:val="22"/>
                <w:szCs w:val="22"/>
              </w:rPr>
              <w:t xml:space="preserve">      </w:t>
            </w:r>
            <w:permEnd w:id="1432230618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319947" w14:textId="45CB4626" w:rsidR="004D443F" w:rsidRPr="00EB694F" w:rsidRDefault="00010028" w:rsidP="004D443F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832130180" w:edGrp="everyone"/>
            <w:r>
              <w:rPr>
                <w:sz w:val="22"/>
                <w:szCs w:val="22"/>
              </w:rPr>
              <w:t xml:space="preserve">      </w:t>
            </w:r>
            <w:permEnd w:id="832130180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D23698" w14:textId="1953B7DE" w:rsidR="004D443F" w:rsidRPr="00EB694F" w:rsidRDefault="00010028" w:rsidP="004D443F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319778963" w:edGrp="everyone"/>
            <w:r>
              <w:rPr>
                <w:sz w:val="22"/>
                <w:szCs w:val="22"/>
              </w:rPr>
              <w:t xml:space="preserve">      </w:t>
            </w:r>
            <w:permEnd w:id="319778963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856486" w14:textId="1351400F" w:rsidR="004D443F" w:rsidRPr="00EB694F" w:rsidRDefault="00010028" w:rsidP="004D443F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992241788" w:edGrp="everyone"/>
            <w:r>
              <w:rPr>
                <w:sz w:val="22"/>
                <w:szCs w:val="22"/>
              </w:rPr>
              <w:t xml:space="preserve">      </w:t>
            </w:r>
            <w:permEnd w:id="992241788"/>
          </w:p>
        </w:tc>
      </w:tr>
      <w:tr w:rsidR="004D443F" w:rsidRPr="00EB694F" w14:paraId="4AC394C5" w14:textId="77777777" w:rsidTr="004D443F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BBD3DB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lastRenderedPageBreak/>
              <w:t>Amount Due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BB3E2B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Date Payment Was Due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4CC7A6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How Payment Was Applied (Mo./Yr.)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93DE7B" w14:textId="77777777" w:rsidR="004D443F" w:rsidRPr="00EB694F" w:rsidRDefault="004D443F" w:rsidP="004D443F">
            <w:pPr>
              <w:widowControl w:val="0"/>
              <w:tabs>
                <w:tab w:val="right" w:pos="1238"/>
              </w:tabs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Amount Received</w:t>
            </w:r>
            <w:r w:rsidRPr="00EB694F">
              <w:rPr>
                <w:b/>
                <w:sz w:val="22"/>
                <w:szCs w:val="22"/>
              </w:rPr>
              <w:tab/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CAF0D8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Date Payment Received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867858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b/>
                <w:sz w:val="22"/>
                <w:szCs w:val="22"/>
              </w:rPr>
              <w:t>Check or Money Order Number</w:t>
            </w:r>
          </w:p>
        </w:tc>
      </w:tr>
      <w:tr w:rsidR="004D443F" w:rsidRPr="00EB694F" w14:paraId="530A35A8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2F2A60" w14:textId="383FD634" w:rsidR="004D443F" w:rsidRPr="00EB694F" w:rsidRDefault="00EB694F" w:rsidP="00EB694F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200" w:hanging="18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</w:t>
            </w:r>
            <w:permStart w:id="1906998836" w:edGrp="everyone"/>
            <w:r w:rsidR="00010028">
              <w:rPr>
                <w:sz w:val="22"/>
                <w:szCs w:val="22"/>
              </w:rPr>
              <w:t xml:space="preserve">      </w:t>
            </w:r>
            <w:permEnd w:id="1906998836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79726D" w14:textId="6C9F273B" w:rsidR="004D443F" w:rsidRPr="00EB694F" w:rsidRDefault="00010028" w:rsidP="004D443F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681067508" w:edGrp="everyone"/>
            <w:r>
              <w:rPr>
                <w:sz w:val="22"/>
                <w:szCs w:val="22"/>
              </w:rPr>
              <w:t xml:space="preserve">      </w:t>
            </w:r>
            <w:permEnd w:id="681067508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27995C" w14:textId="07D61D8A" w:rsidR="004D443F" w:rsidRPr="00EB694F" w:rsidRDefault="00010028" w:rsidP="004D443F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66464136" w:edGrp="everyone"/>
            <w:r>
              <w:rPr>
                <w:sz w:val="22"/>
                <w:szCs w:val="22"/>
              </w:rPr>
              <w:t xml:space="preserve">      </w:t>
            </w:r>
            <w:permEnd w:id="66464136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334F7D" w14:textId="648F7DA1" w:rsidR="004D443F" w:rsidRPr="00EB694F" w:rsidRDefault="00010028" w:rsidP="004D443F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1841778155" w:edGrp="everyone"/>
            <w:r>
              <w:rPr>
                <w:sz w:val="22"/>
                <w:szCs w:val="22"/>
              </w:rPr>
              <w:t xml:space="preserve">      </w:t>
            </w:r>
            <w:permEnd w:id="1841778155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7D4C00" w14:textId="00DFF55C" w:rsidR="004D443F" w:rsidRPr="00EB694F" w:rsidRDefault="00010028" w:rsidP="004D443F">
            <w:pPr>
              <w:widowControl w:val="0"/>
              <w:spacing w:line="360" w:lineRule="auto"/>
              <w:rPr>
                <w:sz w:val="22"/>
                <w:szCs w:val="22"/>
              </w:rPr>
            </w:pPr>
            <w:permStart w:id="1376456412" w:edGrp="everyone"/>
            <w:r>
              <w:rPr>
                <w:sz w:val="22"/>
                <w:szCs w:val="22"/>
              </w:rPr>
              <w:t xml:space="preserve">      </w:t>
            </w:r>
            <w:permEnd w:id="1376456412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D94A75" w14:textId="1F98C3DC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049898752" w:edGrp="everyone"/>
            <w:r>
              <w:rPr>
                <w:sz w:val="22"/>
                <w:szCs w:val="22"/>
              </w:rPr>
              <w:t xml:space="preserve">      </w:t>
            </w:r>
            <w:permEnd w:id="1049898752"/>
          </w:p>
        </w:tc>
      </w:tr>
      <w:tr w:rsidR="004D443F" w:rsidRPr="00EB694F" w14:paraId="20E44B71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B94EFD" w14:textId="19560785" w:rsidR="004D443F" w:rsidRPr="00EB694F" w:rsidRDefault="00EB694F" w:rsidP="00EB694F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200" w:hanging="18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</w:t>
            </w:r>
            <w:permStart w:id="1466842571" w:edGrp="everyone"/>
            <w:r w:rsidR="00010028">
              <w:rPr>
                <w:sz w:val="22"/>
                <w:szCs w:val="22"/>
              </w:rPr>
              <w:t xml:space="preserve">      </w:t>
            </w:r>
            <w:permEnd w:id="1466842571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181B65" w14:textId="49E85F9F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324249941" w:edGrp="everyone"/>
            <w:r>
              <w:rPr>
                <w:sz w:val="22"/>
                <w:szCs w:val="22"/>
              </w:rPr>
              <w:t xml:space="preserve">      </w:t>
            </w:r>
            <w:permEnd w:id="1324249941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DFE993" w14:textId="13ACF325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410218226" w:edGrp="everyone"/>
            <w:r>
              <w:rPr>
                <w:sz w:val="22"/>
                <w:szCs w:val="22"/>
              </w:rPr>
              <w:t xml:space="preserve">      </w:t>
            </w:r>
            <w:permEnd w:id="1410218226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109E37" w14:textId="0D5E5C41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320442824" w:edGrp="everyone"/>
            <w:r>
              <w:rPr>
                <w:sz w:val="22"/>
                <w:szCs w:val="22"/>
              </w:rPr>
              <w:t xml:space="preserve">      </w:t>
            </w:r>
            <w:permEnd w:id="1320442824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92A0D0" w14:textId="17EA6066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366085216" w:edGrp="everyone"/>
            <w:r>
              <w:rPr>
                <w:sz w:val="22"/>
                <w:szCs w:val="22"/>
              </w:rPr>
              <w:t xml:space="preserve">      </w:t>
            </w:r>
            <w:permEnd w:id="366085216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3016B8" w14:textId="14576457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401034221" w:edGrp="everyone"/>
            <w:r>
              <w:rPr>
                <w:sz w:val="22"/>
                <w:szCs w:val="22"/>
              </w:rPr>
              <w:t xml:space="preserve">      </w:t>
            </w:r>
            <w:permEnd w:id="401034221"/>
          </w:p>
        </w:tc>
      </w:tr>
      <w:tr w:rsidR="004D443F" w:rsidRPr="00EB694F" w14:paraId="239041D4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2EE32C" w14:textId="75A48F6C" w:rsidR="004D443F" w:rsidRPr="00EB694F" w:rsidRDefault="00EB694F" w:rsidP="00EB694F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200" w:hanging="18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</w:t>
            </w:r>
            <w:permStart w:id="530414353" w:edGrp="everyone"/>
            <w:r w:rsidR="00010028">
              <w:rPr>
                <w:sz w:val="22"/>
                <w:szCs w:val="22"/>
              </w:rPr>
              <w:t xml:space="preserve">      </w:t>
            </w:r>
            <w:permEnd w:id="530414353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CE06DF" w14:textId="5E3D5D3A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745041971" w:edGrp="everyone"/>
            <w:r>
              <w:rPr>
                <w:sz w:val="22"/>
                <w:szCs w:val="22"/>
              </w:rPr>
              <w:t xml:space="preserve">      </w:t>
            </w:r>
            <w:permEnd w:id="745041971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EA6477" w14:textId="10DED2D0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43284937" w:edGrp="everyone"/>
            <w:r>
              <w:rPr>
                <w:sz w:val="22"/>
                <w:szCs w:val="22"/>
              </w:rPr>
              <w:t xml:space="preserve">      </w:t>
            </w:r>
            <w:permEnd w:id="143284937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1CFFB3" w14:textId="27736363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162623618" w:edGrp="everyone"/>
            <w:r>
              <w:rPr>
                <w:sz w:val="22"/>
                <w:szCs w:val="22"/>
              </w:rPr>
              <w:t xml:space="preserve">      </w:t>
            </w:r>
            <w:permEnd w:id="1162623618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8A4109" w14:textId="5C7DD803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855801991" w:edGrp="everyone"/>
            <w:r>
              <w:rPr>
                <w:sz w:val="22"/>
                <w:szCs w:val="22"/>
              </w:rPr>
              <w:t xml:space="preserve">      </w:t>
            </w:r>
            <w:permEnd w:id="1855801991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EDA2ED" w14:textId="51D82FE0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339818782" w:edGrp="everyone"/>
            <w:r>
              <w:rPr>
                <w:sz w:val="22"/>
                <w:szCs w:val="22"/>
              </w:rPr>
              <w:t xml:space="preserve">      </w:t>
            </w:r>
            <w:permEnd w:id="1339818782"/>
          </w:p>
        </w:tc>
      </w:tr>
      <w:tr w:rsidR="004D443F" w:rsidRPr="00EB694F" w14:paraId="68BDD576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3A32C9" w14:textId="6AC9BB58" w:rsidR="004D443F" w:rsidRPr="00EB694F" w:rsidRDefault="00EB694F" w:rsidP="00EB694F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200" w:hanging="18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</w:t>
            </w:r>
            <w:permStart w:id="203320964" w:edGrp="everyone"/>
            <w:r w:rsidR="00010028">
              <w:rPr>
                <w:sz w:val="22"/>
                <w:szCs w:val="22"/>
              </w:rPr>
              <w:t xml:space="preserve">      </w:t>
            </w:r>
            <w:permEnd w:id="203320964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BB41E2" w14:textId="1ADC0A5C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90710330" w:edGrp="everyone"/>
            <w:r>
              <w:rPr>
                <w:sz w:val="22"/>
                <w:szCs w:val="22"/>
              </w:rPr>
              <w:t xml:space="preserve">      </w:t>
            </w:r>
            <w:permEnd w:id="190710330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B2E21" w14:textId="49B0B0AF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255493381" w:edGrp="everyone"/>
            <w:r>
              <w:rPr>
                <w:sz w:val="22"/>
                <w:szCs w:val="22"/>
              </w:rPr>
              <w:t xml:space="preserve">      </w:t>
            </w:r>
            <w:permEnd w:id="1255493381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857637" w14:textId="2E3D6463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795824760" w:edGrp="everyone"/>
            <w:r>
              <w:rPr>
                <w:sz w:val="22"/>
                <w:szCs w:val="22"/>
              </w:rPr>
              <w:t xml:space="preserve">      </w:t>
            </w:r>
            <w:permEnd w:id="1795824760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14E7BB" w14:textId="0EA7C4FD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072897674" w:edGrp="everyone"/>
            <w:r>
              <w:rPr>
                <w:sz w:val="22"/>
                <w:szCs w:val="22"/>
              </w:rPr>
              <w:t xml:space="preserve">      </w:t>
            </w:r>
            <w:permEnd w:id="1072897674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0AE347" w14:textId="1C9FBB1A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207422433" w:edGrp="everyone"/>
            <w:r>
              <w:rPr>
                <w:sz w:val="22"/>
                <w:szCs w:val="22"/>
              </w:rPr>
              <w:t xml:space="preserve">      </w:t>
            </w:r>
            <w:permEnd w:id="207422433"/>
          </w:p>
        </w:tc>
      </w:tr>
      <w:tr w:rsidR="004D443F" w:rsidRPr="00EB694F" w14:paraId="598A3CAF" w14:textId="77777777" w:rsidTr="00EB694F">
        <w:trPr>
          <w:cantSplit/>
          <w:trHeight w:val="35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B2F252" w14:textId="0ED9B427" w:rsidR="004D443F" w:rsidRPr="00EB694F" w:rsidRDefault="00EB694F" w:rsidP="00EB694F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200" w:hanging="18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</w:t>
            </w:r>
            <w:permStart w:id="855273163" w:edGrp="everyone"/>
            <w:r w:rsidR="00010028">
              <w:rPr>
                <w:sz w:val="22"/>
                <w:szCs w:val="22"/>
              </w:rPr>
              <w:t xml:space="preserve">      </w:t>
            </w:r>
            <w:permEnd w:id="855273163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07278E" w14:textId="1D9AFA3A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824546921" w:edGrp="everyone"/>
            <w:r>
              <w:rPr>
                <w:sz w:val="22"/>
                <w:szCs w:val="22"/>
              </w:rPr>
              <w:t xml:space="preserve">      </w:t>
            </w:r>
            <w:permEnd w:id="1824546921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853E6A" w14:textId="168ECBEF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381190973" w:edGrp="everyone"/>
            <w:r>
              <w:rPr>
                <w:sz w:val="22"/>
                <w:szCs w:val="22"/>
              </w:rPr>
              <w:t xml:space="preserve">      </w:t>
            </w:r>
            <w:permEnd w:id="1381190973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B83B74" w14:textId="58BDA3F7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163088435" w:edGrp="everyone"/>
            <w:r>
              <w:rPr>
                <w:sz w:val="22"/>
                <w:szCs w:val="22"/>
              </w:rPr>
              <w:t xml:space="preserve">      </w:t>
            </w:r>
            <w:permEnd w:id="1163088435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CDADE8" w14:textId="2D5B6172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992348455" w:edGrp="everyone"/>
            <w:r>
              <w:rPr>
                <w:sz w:val="22"/>
                <w:szCs w:val="22"/>
              </w:rPr>
              <w:t xml:space="preserve">      </w:t>
            </w:r>
            <w:permEnd w:id="992348455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954BCF" w14:textId="5842917E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271412757" w:edGrp="everyone"/>
            <w:r>
              <w:rPr>
                <w:sz w:val="22"/>
                <w:szCs w:val="22"/>
              </w:rPr>
              <w:t xml:space="preserve">      </w:t>
            </w:r>
            <w:permEnd w:id="1271412757"/>
          </w:p>
        </w:tc>
      </w:tr>
      <w:tr w:rsidR="004D443F" w:rsidRPr="00EB694F" w14:paraId="5C94FFC6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46E26A" w14:textId="24547434" w:rsidR="004D443F" w:rsidRPr="00EB694F" w:rsidRDefault="00EB694F" w:rsidP="00EB694F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200" w:hanging="18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 </w:t>
            </w:r>
            <w:permStart w:id="306383799" w:edGrp="everyone"/>
            <w:r w:rsidR="00010028">
              <w:rPr>
                <w:sz w:val="22"/>
                <w:szCs w:val="22"/>
              </w:rPr>
              <w:t xml:space="preserve">      </w:t>
            </w:r>
            <w:permEnd w:id="306383799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68B201" w14:textId="513843A0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309601722" w:edGrp="everyone"/>
            <w:r>
              <w:rPr>
                <w:sz w:val="22"/>
                <w:szCs w:val="22"/>
              </w:rPr>
              <w:t xml:space="preserve">      </w:t>
            </w:r>
            <w:permEnd w:id="309601722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81C4B9" w14:textId="4EB7A96E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932324992" w:edGrp="everyone"/>
            <w:r>
              <w:rPr>
                <w:sz w:val="22"/>
                <w:szCs w:val="22"/>
              </w:rPr>
              <w:t xml:space="preserve">      </w:t>
            </w:r>
            <w:permEnd w:id="932324992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64F0C9" w14:textId="4E8683D5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046745533" w:edGrp="everyone"/>
            <w:r>
              <w:rPr>
                <w:sz w:val="22"/>
                <w:szCs w:val="22"/>
              </w:rPr>
              <w:t xml:space="preserve">      </w:t>
            </w:r>
            <w:permEnd w:id="1046745533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7600FF" w14:textId="45BB4694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496142538" w:edGrp="everyone"/>
            <w:r>
              <w:rPr>
                <w:sz w:val="22"/>
                <w:szCs w:val="22"/>
              </w:rPr>
              <w:t xml:space="preserve">      </w:t>
            </w:r>
            <w:permEnd w:id="1496142538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111665" w14:textId="5875C686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228885769" w:edGrp="everyone"/>
            <w:r>
              <w:rPr>
                <w:sz w:val="22"/>
                <w:szCs w:val="22"/>
              </w:rPr>
              <w:t xml:space="preserve">      </w:t>
            </w:r>
            <w:permEnd w:id="1228885769"/>
          </w:p>
        </w:tc>
      </w:tr>
      <w:tr w:rsidR="004D443F" w:rsidRPr="00EB694F" w14:paraId="7DC1FB2D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253C06" w14:textId="788E468C" w:rsidR="004D443F" w:rsidRPr="00EB694F" w:rsidRDefault="00EB694F" w:rsidP="00EB694F">
            <w:pPr>
              <w:pStyle w:val="ListParagraph"/>
              <w:widowControl w:val="0"/>
              <w:spacing w:line="360" w:lineRule="auto"/>
              <w:ind w:left="20" w:hanging="2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 xml:space="preserve">10. </w:t>
            </w:r>
            <w:permStart w:id="316487563" w:edGrp="everyone"/>
            <w:r w:rsidR="00010028">
              <w:rPr>
                <w:sz w:val="22"/>
                <w:szCs w:val="22"/>
              </w:rPr>
              <w:t xml:space="preserve">      </w:t>
            </w:r>
            <w:permEnd w:id="316487563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7C9E00" w14:textId="27C5D5C2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360269781" w:edGrp="everyone"/>
            <w:r>
              <w:rPr>
                <w:sz w:val="22"/>
                <w:szCs w:val="22"/>
              </w:rPr>
              <w:t xml:space="preserve">      </w:t>
            </w:r>
            <w:permEnd w:id="1360269781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C64E73" w14:textId="55457631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740787706" w:edGrp="everyone"/>
            <w:r>
              <w:rPr>
                <w:sz w:val="22"/>
                <w:szCs w:val="22"/>
              </w:rPr>
              <w:t xml:space="preserve">      </w:t>
            </w:r>
            <w:permEnd w:id="1740787706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BC738F" w14:textId="77ACA675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517557056" w:edGrp="everyone"/>
            <w:r>
              <w:rPr>
                <w:sz w:val="22"/>
                <w:szCs w:val="22"/>
              </w:rPr>
              <w:t xml:space="preserve">      </w:t>
            </w:r>
            <w:permEnd w:id="517557056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AA105D" w14:textId="2AAAEC22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629174733" w:edGrp="everyone"/>
            <w:r>
              <w:rPr>
                <w:sz w:val="22"/>
                <w:szCs w:val="22"/>
              </w:rPr>
              <w:t xml:space="preserve">      </w:t>
            </w:r>
            <w:permEnd w:id="1629174733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428A56" w14:textId="14D254EA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2031946868" w:edGrp="everyone"/>
            <w:r>
              <w:rPr>
                <w:sz w:val="22"/>
                <w:szCs w:val="22"/>
              </w:rPr>
              <w:t xml:space="preserve">      </w:t>
            </w:r>
            <w:permEnd w:id="2031946868"/>
          </w:p>
        </w:tc>
      </w:tr>
      <w:tr w:rsidR="004D443F" w:rsidRPr="00EB694F" w14:paraId="18B50683" w14:textId="77777777">
        <w:trPr>
          <w:cantSplit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CDE9F5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  <w:r w:rsidRPr="00EB694F">
              <w:rPr>
                <w:sz w:val="22"/>
                <w:szCs w:val="22"/>
              </w:rPr>
              <w:t>TOTAL: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95122E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E72EB3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F76783" w14:textId="2929C2CC" w:rsidR="004D443F" w:rsidRPr="00EB694F" w:rsidRDefault="00010028" w:rsidP="004D443F">
            <w:pPr>
              <w:widowControl w:val="0"/>
              <w:rPr>
                <w:sz w:val="22"/>
                <w:szCs w:val="22"/>
              </w:rPr>
            </w:pPr>
            <w:permStart w:id="1072856650" w:edGrp="everyone"/>
            <w:r>
              <w:rPr>
                <w:sz w:val="22"/>
                <w:szCs w:val="22"/>
              </w:rPr>
              <w:t xml:space="preserve">      </w:t>
            </w:r>
            <w:permEnd w:id="1072856650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4AE84D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BEB865" w14:textId="77777777" w:rsidR="004D443F" w:rsidRPr="00EB694F" w:rsidRDefault="004D443F" w:rsidP="004D443F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3C780F7" w14:textId="222A1E07" w:rsidR="00B7342B" w:rsidRPr="00EB694F" w:rsidRDefault="00ED0821" w:rsidP="004D443F">
      <w:pPr>
        <w:widowControl w:val="0"/>
        <w:spacing w:after="240"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 xml:space="preserve">  </w:t>
      </w:r>
      <w:r w:rsidR="00172631" w:rsidRPr="00EB694F">
        <w:rPr>
          <w:sz w:val="22"/>
          <w:szCs w:val="22"/>
        </w:rPr>
        <w:t>[Continue on attached sheets if necessary.]</w:t>
      </w:r>
    </w:p>
    <w:p w14:paraId="1B6BD68D" w14:textId="42EB0CE3" w:rsidR="00EB694F" w:rsidRPr="00EB694F" w:rsidRDefault="00EB694F">
      <w:pPr>
        <w:widowControl w:val="0"/>
        <w:spacing w:line="312" w:lineRule="auto"/>
        <w:rPr>
          <w:sz w:val="22"/>
          <w:szCs w:val="22"/>
        </w:rPr>
      </w:pPr>
      <w:r w:rsidRPr="00EB694F">
        <w:rPr>
          <w:sz w:val="22"/>
          <w:szCs w:val="22"/>
        </w:rPr>
        <w:t>Monthly payments past due</w:t>
      </w:r>
      <w:r w:rsidR="00172631" w:rsidRPr="00EB694F">
        <w:rPr>
          <w:sz w:val="22"/>
          <w:szCs w:val="22"/>
        </w:rPr>
        <w:t xml:space="preserve">: </w:t>
      </w:r>
      <w:permStart w:id="775903819" w:edGrp="everyone"/>
      <w:r w:rsidR="00172631" w:rsidRPr="00EB694F">
        <w:rPr>
          <w:sz w:val="22"/>
          <w:szCs w:val="22"/>
        </w:rPr>
        <w:t xml:space="preserve">____________ </w:t>
      </w:r>
      <w:r w:rsidR="007C568D">
        <w:rPr>
          <w:sz w:val="22"/>
          <w:szCs w:val="22"/>
        </w:rPr>
        <w:t xml:space="preserve">mos.  </w:t>
      </w:r>
      <w:permEnd w:id="775903819"/>
      <w:r w:rsidR="00172631" w:rsidRPr="00EB694F">
        <w:rPr>
          <w:sz w:val="22"/>
          <w:szCs w:val="22"/>
        </w:rPr>
        <w:t xml:space="preserve">x $ </w:t>
      </w:r>
      <w:permStart w:id="10944701" w:edGrp="everyone"/>
      <w:r w:rsidR="00172631" w:rsidRPr="00EB694F">
        <w:rPr>
          <w:sz w:val="22"/>
          <w:szCs w:val="22"/>
        </w:rPr>
        <w:t xml:space="preserve">_____________________ </w:t>
      </w:r>
      <w:bookmarkStart w:id="1" w:name="_GoBack"/>
      <w:bookmarkEnd w:id="1"/>
      <w:permEnd w:id="10944701"/>
    </w:p>
    <w:p w14:paraId="18396D6F" w14:textId="1482FC78" w:rsidR="00B7342B" w:rsidRPr="00EB694F" w:rsidRDefault="00172631" w:rsidP="00EB694F">
      <w:pPr>
        <w:widowControl w:val="0"/>
        <w:spacing w:after="120" w:line="312" w:lineRule="auto"/>
        <w:rPr>
          <w:sz w:val="22"/>
          <w:szCs w:val="22"/>
        </w:rPr>
      </w:pPr>
      <w:r w:rsidRPr="00EB694F">
        <w:rPr>
          <w:sz w:val="22"/>
          <w:szCs w:val="22"/>
        </w:rPr>
        <w:t>(</w:t>
      </w:r>
      <w:r w:rsidR="00EB694F" w:rsidRPr="00EB694F">
        <w:rPr>
          <w:sz w:val="22"/>
          <w:szCs w:val="22"/>
        </w:rPr>
        <w:t>Monthly payment + late charge</w:t>
      </w:r>
      <w:r w:rsidRPr="00EB694F">
        <w:rPr>
          <w:sz w:val="22"/>
          <w:szCs w:val="22"/>
        </w:rPr>
        <w:t xml:space="preserve">) = </w:t>
      </w:r>
      <w:r w:rsidR="00EB694F" w:rsidRPr="00EB694F">
        <w:rPr>
          <w:sz w:val="22"/>
          <w:szCs w:val="22"/>
        </w:rPr>
        <w:t xml:space="preserve">$ </w:t>
      </w:r>
      <w:permStart w:id="1257329934" w:edGrp="everyone"/>
      <w:r w:rsidR="00EB694F" w:rsidRPr="00EB694F">
        <w:rPr>
          <w:sz w:val="22"/>
          <w:szCs w:val="22"/>
        </w:rPr>
        <w:t>______________________</w:t>
      </w:r>
      <w:proofErr w:type="gramStart"/>
      <w:r w:rsidR="00EB694F" w:rsidRPr="00EB694F">
        <w:rPr>
          <w:sz w:val="22"/>
          <w:szCs w:val="22"/>
        </w:rPr>
        <w:t xml:space="preserve">_  </w:t>
      </w:r>
      <w:permEnd w:id="1257329934"/>
      <w:r w:rsidR="00EB694F" w:rsidRPr="00EB694F">
        <w:rPr>
          <w:sz w:val="22"/>
          <w:szCs w:val="22"/>
        </w:rPr>
        <w:t>as</w:t>
      </w:r>
      <w:proofErr w:type="gramEnd"/>
      <w:r w:rsidR="00EB694F" w:rsidRPr="00EB694F">
        <w:rPr>
          <w:sz w:val="22"/>
          <w:szCs w:val="22"/>
        </w:rPr>
        <w:t xml:space="preserve"> of </w:t>
      </w:r>
      <w:permStart w:id="1170961433" w:edGrp="everyone"/>
      <w:r w:rsidRPr="00EB694F">
        <w:rPr>
          <w:sz w:val="22"/>
          <w:szCs w:val="22"/>
        </w:rPr>
        <w:t>__________________</w:t>
      </w:r>
      <w:permEnd w:id="1170961433"/>
      <w:r w:rsidRPr="00EB694F">
        <w:rPr>
          <w:sz w:val="22"/>
          <w:szCs w:val="22"/>
        </w:rPr>
        <w:t>.</w:t>
      </w:r>
    </w:p>
    <w:p w14:paraId="6E280CFE" w14:textId="77777777" w:rsidR="00B7342B" w:rsidRPr="00EB694F" w:rsidRDefault="00172631">
      <w:pPr>
        <w:widowControl w:val="0"/>
        <w:spacing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>Each current monthly payment is comprised of:</w:t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</w:p>
    <w:p w14:paraId="11876C08" w14:textId="54016C9E" w:rsidR="00B7342B" w:rsidRPr="00EB694F" w:rsidRDefault="004D443F">
      <w:pPr>
        <w:widowControl w:val="0"/>
        <w:spacing w:line="312" w:lineRule="auto"/>
        <w:rPr>
          <w:sz w:val="22"/>
          <w:szCs w:val="22"/>
        </w:rPr>
      </w:pPr>
      <w:r w:rsidRPr="00EB694F">
        <w:rPr>
          <w:sz w:val="22"/>
          <w:szCs w:val="22"/>
        </w:rPr>
        <w:tab/>
      </w:r>
      <w:r w:rsidR="00172631" w:rsidRPr="00EB694F">
        <w:rPr>
          <w:sz w:val="22"/>
          <w:szCs w:val="22"/>
        </w:rPr>
        <w:t>Principal</w:t>
      </w:r>
      <w:r w:rsidR="00AD4DF5" w:rsidRPr="00EB694F">
        <w:rPr>
          <w:sz w:val="22"/>
          <w:szCs w:val="22"/>
        </w:rPr>
        <w:tab/>
      </w:r>
      <w:r w:rsidR="00AD4DF5" w:rsidRPr="00EB694F">
        <w:rPr>
          <w:sz w:val="22"/>
          <w:szCs w:val="22"/>
        </w:rPr>
        <w:tab/>
      </w:r>
      <w:r w:rsidR="00172631" w:rsidRPr="00EB694F">
        <w:rPr>
          <w:sz w:val="22"/>
          <w:szCs w:val="22"/>
        </w:rPr>
        <w:t xml:space="preserve">$ </w:t>
      </w:r>
      <w:permStart w:id="371483868" w:edGrp="everyone"/>
      <w:r w:rsidR="00172631" w:rsidRPr="00EB694F">
        <w:rPr>
          <w:sz w:val="22"/>
          <w:szCs w:val="22"/>
        </w:rPr>
        <w:t>____________________</w:t>
      </w:r>
      <w:permEnd w:id="371483868"/>
    </w:p>
    <w:p w14:paraId="134816D9" w14:textId="2D591278" w:rsidR="00B7342B" w:rsidRPr="00EB694F" w:rsidRDefault="00172631">
      <w:pPr>
        <w:widowControl w:val="0"/>
        <w:spacing w:line="312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>Interest</w:t>
      </w:r>
      <w:r w:rsidR="00AD4DF5" w:rsidRPr="00EB694F">
        <w:rPr>
          <w:sz w:val="22"/>
          <w:szCs w:val="22"/>
        </w:rPr>
        <w:tab/>
      </w:r>
      <w:r w:rsidR="00AD4DF5" w:rsidRPr="00EB694F">
        <w:rPr>
          <w:sz w:val="22"/>
          <w:szCs w:val="22"/>
        </w:rPr>
        <w:tab/>
      </w:r>
      <w:r w:rsidR="00AD4DF5" w:rsidRPr="00EB694F">
        <w:rPr>
          <w:sz w:val="22"/>
          <w:szCs w:val="22"/>
        </w:rPr>
        <w:tab/>
        <w:t xml:space="preserve">$ </w:t>
      </w:r>
      <w:permStart w:id="1186820585" w:edGrp="everyone"/>
      <w:r w:rsidRPr="00EB694F">
        <w:rPr>
          <w:sz w:val="22"/>
          <w:szCs w:val="22"/>
        </w:rPr>
        <w:t>____________________</w:t>
      </w:r>
      <w:permEnd w:id="1186820585"/>
    </w:p>
    <w:p w14:paraId="4FA12F30" w14:textId="7470E8A7" w:rsidR="00B7342B" w:rsidRPr="00EB694F" w:rsidRDefault="00AD4DF5">
      <w:pPr>
        <w:widowControl w:val="0"/>
        <w:spacing w:line="312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>R.E. Taxes:</w:t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  <w:t xml:space="preserve">$ </w:t>
      </w:r>
      <w:permStart w:id="1069383149" w:edGrp="everyone"/>
      <w:r w:rsidR="00172631" w:rsidRPr="00EB694F">
        <w:rPr>
          <w:sz w:val="22"/>
          <w:szCs w:val="22"/>
        </w:rPr>
        <w:t>____________________</w:t>
      </w:r>
      <w:permEnd w:id="1069383149"/>
    </w:p>
    <w:p w14:paraId="759C32A7" w14:textId="01674FA4" w:rsidR="00B7342B" w:rsidRPr="00EB694F" w:rsidRDefault="00172631">
      <w:pPr>
        <w:widowControl w:val="0"/>
        <w:spacing w:line="312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>Insurance</w:t>
      </w:r>
      <w:r w:rsidR="00AD4DF5" w:rsidRPr="00EB694F">
        <w:rPr>
          <w:sz w:val="22"/>
          <w:szCs w:val="22"/>
        </w:rPr>
        <w:t xml:space="preserve">: </w:t>
      </w:r>
      <w:r w:rsidR="00AD4DF5" w:rsidRPr="00EB694F">
        <w:rPr>
          <w:sz w:val="22"/>
          <w:szCs w:val="22"/>
        </w:rPr>
        <w:tab/>
      </w:r>
      <w:r w:rsidR="00AD4DF5" w:rsidRPr="00EB694F">
        <w:rPr>
          <w:sz w:val="22"/>
          <w:szCs w:val="22"/>
        </w:rPr>
        <w:tab/>
        <w:t xml:space="preserve">$ </w:t>
      </w:r>
      <w:permStart w:id="1933995765" w:edGrp="everyone"/>
      <w:r w:rsidRPr="00EB694F">
        <w:rPr>
          <w:sz w:val="22"/>
          <w:szCs w:val="22"/>
        </w:rPr>
        <w:t>____________________</w:t>
      </w:r>
      <w:permEnd w:id="1933995765"/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</w:p>
    <w:p w14:paraId="0450384B" w14:textId="779920E0" w:rsidR="00B7342B" w:rsidRPr="00EB694F" w:rsidRDefault="00172631">
      <w:pPr>
        <w:widowControl w:val="0"/>
        <w:spacing w:line="312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>Late Charg</w:t>
      </w:r>
      <w:r w:rsidR="00AD4DF5" w:rsidRPr="00EB694F">
        <w:rPr>
          <w:sz w:val="22"/>
          <w:szCs w:val="22"/>
        </w:rPr>
        <w:t xml:space="preserve">e: </w:t>
      </w:r>
      <w:r w:rsidR="00AD4DF5" w:rsidRPr="00EB694F">
        <w:rPr>
          <w:sz w:val="22"/>
          <w:szCs w:val="22"/>
        </w:rPr>
        <w:tab/>
      </w:r>
      <w:r w:rsidR="00AD4DF5" w:rsidRPr="00EB694F">
        <w:rPr>
          <w:sz w:val="22"/>
          <w:szCs w:val="22"/>
        </w:rPr>
        <w:tab/>
        <w:t xml:space="preserve">$ </w:t>
      </w:r>
      <w:permStart w:id="1440967065" w:edGrp="everyone"/>
      <w:r w:rsidRPr="00EB694F">
        <w:rPr>
          <w:sz w:val="22"/>
          <w:szCs w:val="22"/>
        </w:rPr>
        <w:t>____________________</w:t>
      </w:r>
      <w:permEnd w:id="1440967065"/>
    </w:p>
    <w:p w14:paraId="148C4008" w14:textId="0E099409" w:rsidR="00B7342B" w:rsidRPr="00EB694F" w:rsidRDefault="00AD4DF5">
      <w:pPr>
        <w:widowControl w:val="0"/>
        <w:spacing w:line="312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 xml:space="preserve">Other: </w:t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  <w:t xml:space="preserve">$ </w:t>
      </w:r>
      <w:permStart w:id="1127641290" w:edGrp="everyone"/>
      <w:r w:rsidR="00172631" w:rsidRPr="00EB694F">
        <w:rPr>
          <w:sz w:val="22"/>
          <w:szCs w:val="22"/>
        </w:rPr>
        <w:t xml:space="preserve">____________________ </w:t>
      </w:r>
      <w:permEnd w:id="1127641290"/>
      <w:r w:rsidR="00172631" w:rsidRPr="00EB694F">
        <w:rPr>
          <w:sz w:val="22"/>
          <w:szCs w:val="22"/>
        </w:rPr>
        <w:t xml:space="preserve">    (Specify</w:t>
      </w:r>
      <w:permStart w:id="374503962" w:edGrp="everyone"/>
      <w:proofErr w:type="gramStart"/>
      <w:r w:rsidRPr="00EB694F">
        <w:rPr>
          <w:sz w:val="22"/>
          <w:szCs w:val="22"/>
        </w:rPr>
        <w:t>:</w:t>
      </w:r>
      <w:r w:rsidR="00172631" w:rsidRPr="00EB694F">
        <w:rPr>
          <w:sz w:val="22"/>
          <w:szCs w:val="22"/>
        </w:rPr>
        <w:t>_</w:t>
      </w:r>
      <w:proofErr w:type="gramEnd"/>
      <w:r w:rsidR="00172631" w:rsidRPr="00EB694F">
        <w:rPr>
          <w:sz w:val="22"/>
          <w:szCs w:val="22"/>
        </w:rPr>
        <w:t>______________________________________</w:t>
      </w:r>
      <w:r w:rsidRPr="00EB694F">
        <w:rPr>
          <w:sz w:val="22"/>
          <w:szCs w:val="22"/>
        </w:rPr>
        <w:t xml:space="preserve"> </w:t>
      </w:r>
      <w:permEnd w:id="374503962"/>
      <w:r w:rsidR="00172631" w:rsidRPr="00EB694F">
        <w:rPr>
          <w:sz w:val="22"/>
          <w:szCs w:val="22"/>
        </w:rPr>
        <w:t>)</w:t>
      </w:r>
    </w:p>
    <w:p w14:paraId="638141E1" w14:textId="23CCB0B4" w:rsidR="00B7342B" w:rsidRPr="00EB694F" w:rsidRDefault="00172631">
      <w:pPr>
        <w:widowControl w:val="0"/>
        <w:spacing w:line="312" w:lineRule="auto"/>
        <w:rPr>
          <w:sz w:val="22"/>
          <w:szCs w:val="22"/>
        </w:rPr>
      </w:pPr>
      <w:r w:rsidRPr="00EB694F">
        <w:rPr>
          <w:sz w:val="22"/>
          <w:szCs w:val="22"/>
        </w:rPr>
        <w:tab/>
        <w:t>TOTAL</w:t>
      </w:r>
      <w:r w:rsidR="00AD4DF5" w:rsidRPr="00EB694F">
        <w:rPr>
          <w:sz w:val="22"/>
          <w:szCs w:val="22"/>
        </w:rPr>
        <w:tab/>
      </w:r>
      <w:r w:rsidR="00AD4DF5"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 xml:space="preserve">$ </w:t>
      </w:r>
      <w:permStart w:id="2064863720" w:edGrp="everyone"/>
      <w:r w:rsidRPr="00EB694F">
        <w:rPr>
          <w:sz w:val="22"/>
          <w:szCs w:val="22"/>
        </w:rPr>
        <w:t>____________________</w:t>
      </w:r>
      <w:permEnd w:id="2064863720"/>
    </w:p>
    <w:p w14:paraId="70C93FCF" w14:textId="77777777" w:rsidR="00B7342B" w:rsidRPr="00EB694F" w:rsidRDefault="00B7342B">
      <w:pPr>
        <w:widowControl w:val="0"/>
        <w:spacing w:line="312" w:lineRule="auto"/>
        <w:rPr>
          <w:sz w:val="22"/>
          <w:szCs w:val="22"/>
        </w:rPr>
      </w:pPr>
    </w:p>
    <w:p w14:paraId="22DC85EE" w14:textId="41E07ABE" w:rsidR="00B7342B" w:rsidRPr="00EB694F" w:rsidRDefault="00172631" w:rsidP="004D443F">
      <w:pPr>
        <w:widowControl w:val="0"/>
        <w:tabs>
          <w:tab w:val="left" w:pos="0"/>
          <w:tab w:val="left" w:pos="7"/>
          <w:tab w:val="left" w:pos="0"/>
          <w:tab w:val="left" w:pos="8"/>
          <w:tab w:val="left" w:pos="0"/>
          <w:tab w:val="left" w:pos="6"/>
          <w:tab w:val="left" w:pos="0"/>
          <w:tab w:val="left" w:pos="10"/>
          <w:tab w:val="left" w:pos="0"/>
          <w:tab w:val="left" w:pos="18"/>
          <w:tab w:val="left" w:pos="0"/>
          <w:tab w:val="left" w:pos="6"/>
          <w:tab w:val="left" w:pos="0"/>
          <w:tab w:val="center" w:leader="dot" w:pos="18"/>
          <w:tab w:val="left" w:pos="0"/>
          <w:tab w:val="left" w:pos="7"/>
          <w:tab w:val="left" w:pos="0"/>
          <w:tab w:val="left" w:pos="6"/>
          <w:tab w:val="left" w:pos="0"/>
          <w:tab w:val="left" w:pos="13"/>
          <w:tab w:val="left" w:pos="0"/>
          <w:tab w:val="decimal" w:pos="14"/>
          <w:tab w:val="left" w:pos="0"/>
          <w:tab w:val="left" w:pos="7"/>
          <w:tab w:val="left" w:pos="0"/>
          <w:tab w:val="left" w:pos="13"/>
          <w:tab w:val="left" w:pos="0"/>
          <w:tab w:val="left" w:pos="5"/>
          <w:tab w:val="left" w:pos="0"/>
          <w:tab w:val="left" w:leader="dot" w:pos="6"/>
          <w:tab w:val="left" w:pos="0"/>
          <w:tab w:val="left" w:pos="10"/>
          <w:tab w:val="left" w:pos="0"/>
          <w:tab w:val="left" w:pos="10"/>
          <w:tab w:val="left" w:pos="0"/>
          <w:tab w:val="left" w:pos="10"/>
          <w:tab w:val="left" w:pos="0"/>
          <w:tab w:val="decimal" w:leader="dot" w:pos="10"/>
          <w:tab w:val="left" w:pos="0"/>
          <w:tab w:val="left" w:pos="4"/>
        </w:tabs>
        <w:spacing w:after="240"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>If the monthly payment has changed during the pendency of the case, please explain (attach separate sheet(s) if necessary):</w:t>
      </w:r>
      <w:r w:rsidR="00ED0821" w:rsidRPr="00EB694F">
        <w:rPr>
          <w:sz w:val="22"/>
          <w:szCs w:val="22"/>
        </w:rPr>
        <w:t xml:space="preserve"> </w:t>
      </w:r>
      <w:permStart w:id="576085192" w:edGrp="everyone"/>
      <w:r w:rsidR="00ED0821" w:rsidRPr="00EB694F">
        <w:rPr>
          <w:sz w:val="22"/>
          <w:szCs w:val="22"/>
        </w:rPr>
        <w:t>________________________________________________________________________________________</w:t>
      </w:r>
      <w:r w:rsidRPr="00EB694F">
        <w:rPr>
          <w:sz w:val="22"/>
          <w:szCs w:val="22"/>
        </w:rPr>
        <w:t xml:space="preserve"> </w:t>
      </w:r>
      <w:r w:rsidR="00ED0821" w:rsidRPr="00EB694F">
        <w:rPr>
          <w:sz w:val="22"/>
          <w:szCs w:val="22"/>
        </w:rPr>
        <w:t>______</w:t>
      </w:r>
      <w:r w:rsidRPr="00EB694F">
        <w:rPr>
          <w:sz w:val="22"/>
          <w:szCs w:val="22"/>
        </w:rPr>
        <w:t>____________________________________________________________________________________________</w:t>
      </w:r>
      <w:permEnd w:id="576085192"/>
    </w:p>
    <w:p w14:paraId="010AD335" w14:textId="15E2161F" w:rsidR="004D443F" w:rsidRPr="00EB694F" w:rsidRDefault="00EB694F" w:rsidP="00ED0821">
      <w:pPr>
        <w:widowControl w:val="0"/>
        <w:tabs>
          <w:tab w:val="left" w:pos="0"/>
          <w:tab w:val="left" w:pos="7"/>
          <w:tab w:val="left" w:pos="0"/>
          <w:tab w:val="left" w:pos="8"/>
          <w:tab w:val="left" w:pos="0"/>
          <w:tab w:val="left" w:pos="6"/>
          <w:tab w:val="left" w:pos="0"/>
          <w:tab w:val="left" w:pos="10"/>
          <w:tab w:val="left" w:pos="0"/>
          <w:tab w:val="left" w:pos="18"/>
          <w:tab w:val="left" w:pos="0"/>
          <w:tab w:val="left" w:pos="6"/>
          <w:tab w:val="left" w:pos="0"/>
          <w:tab w:val="center" w:leader="dot" w:pos="18"/>
          <w:tab w:val="left" w:pos="0"/>
          <w:tab w:val="left" w:pos="7"/>
          <w:tab w:val="left" w:pos="0"/>
          <w:tab w:val="left" w:pos="6"/>
          <w:tab w:val="left" w:pos="0"/>
          <w:tab w:val="left" w:pos="13"/>
          <w:tab w:val="left" w:pos="0"/>
          <w:tab w:val="decimal" w:pos="14"/>
          <w:tab w:val="left" w:pos="0"/>
          <w:tab w:val="left" w:pos="7"/>
          <w:tab w:val="left" w:pos="0"/>
          <w:tab w:val="left" w:pos="13"/>
          <w:tab w:val="left" w:pos="0"/>
          <w:tab w:val="left" w:pos="5"/>
          <w:tab w:val="left" w:pos="0"/>
          <w:tab w:val="left" w:leader="dot" w:pos="6"/>
          <w:tab w:val="left" w:pos="0"/>
          <w:tab w:val="left" w:pos="10"/>
          <w:tab w:val="left" w:pos="0"/>
          <w:tab w:val="left" w:pos="10"/>
          <w:tab w:val="left" w:pos="0"/>
          <w:tab w:val="left" w:pos="10"/>
          <w:tab w:val="left" w:pos="0"/>
          <w:tab w:val="decimal" w:leader="dot" w:pos="10"/>
          <w:tab w:val="left" w:pos="0"/>
          <w:tab w:val="left" w:pos="4"/>
        </w:tabs>
        <w:spacing w:after="360" w:line="360" w:lineRule="auto"/>
        <w:rPr>
          <w:sz w:val="22"/>
          <w:szCs w:val="22"/>
        </w:rPr>
      </w:pPr>
      <w:r w:rsidRPr="00EB694F">
        <w:rPr>
          <w:sz w:val="22"/>
          <w:szCs w:val="22"/>
        </w:rPr>
        <w:t>Pre-petition arrears</w:t>
      </w:r>
      <w:r w:rsidR="004D443F" w:rsidRPr="00EB694F">
        <w:rPr>
          <w:sz w:val="22"/>
          <w:szCs w:val="22"/>
        </w:rPr>
        <w:t xml:space="preserve">: </w:t>
      </w:r>
      <w:permStart w:id="2029270572" w:edGrp="everyone"/>
      <w:r w:rsidR="00ED0821" w:rsidRPr="00EB694F">
        <w:rPr>
          <w:sz w:val="22"/>
          <w:szCs w:val="22"/>
        </w:rPr>
        <w:t>___</w:t>
      </w:r>
      <w:r w:rsidR="004D443F" w:rsidRPr="00EB694F">
        <w:rPr>
          <w:sz w:val="22"/>
          <w:szCs w:val="22"/>
        </w:rPr>
        <w:t xml:space="preserve">______________ </w:t>
      </w:r>
      <w:permEnd w:id="2029270572"/>
      <w:r w:rsidR="004D443F" w:rsidRPr="00EB694F">
        <w:rPr>
          <w:sz w:val="22"/>
          <w:szCs w:val="22"/>
        </w:rPr>
        <w:t xml:space="preserve">to </w:t>
      </w:r>
      <w:permStart w:id="1025121866" w:edGrp="everyone"/>
      <w:r w:rsidR="004D443F" w:rsidRPr="00EB694F">
        <w:rPr>
          <w:sz w:val="22"/>
          <w:szCs w:val="22"/>
        </w:rPr>
        <w:t>_____________</w:t>
      </w:r>
      <w:r w:rsidR="00ED0821" w:rsidRPr="00EB694F">
        <w:rPr>
          <w:sz w:val="22"/>
          <w:szCs w:val="22"/>
        </w:rPr>
        <w:t>____</w:t>
      </w:r>
      <w:r w:rsidR="004D443F" w:rsidRPr="00EB694F">
        <w:rPr>
          <w:sz w:val="22"/>
          <w:szCs w:val="22"/>
        </w:rPr>
        <w:t xml:space="preserve"> </w:t>
      </w:r>
      <w:permEnd w:id="1025121866"/>
      <w:proofErr w:type="gramStart"/>
      <w:r w:rsidR="004D443F" w:rsidRPr="00EB694F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permStart w:id="1060509224" w:edGrp="everyone"/>
      <w:r w:rsidR="004D443F" w:rsidRPr="00EB694F">
        <w:rPr>
          <w:sz w:val="22"/>
          <w:szCs w:val="22"/>
        </w:rPr>
        <w:t>_</w:t>
      </w:r>
      <w:proofErr w:type="gramEnd"/>
      <w:r w:rsidR="004D443F" w:rsidRPr="00EB694F">
        <w:rPr>
          <w:sz w:val="22"/>
          <w:szCs w:val="22"/>
        </w:rPr>
        <w:t>____</w:t>
      </w:r>
      <w:permEnd w:id="1060509224"/>
      <w:r w:rsidR="004D443F" w:rsidRPr="00EB694F">
        <w:rPr>
          <w:sz w:val="22"/>
          <w:szCs w:val="22"/>
        </w:rPr>
        <w:t xml:space="preserve">mos. x $ </w:t>
      </w:r>
      <w:permStart w:id="1956658736" w:edGrp="everyone"/>
      <w:r w:rsidR="004D443F" w:rsidRPr="00EB694F">
        <w:rPr>
          <w:sz w:val="22"/>
          <w:szCs w:val="22"/>
        </w:rPr>
        <w:t>___</w:t>
      </w:r>
      <w:r w:rsidRPr="00EB694F">
        <w:rPr>
          <w:sz w:val="22"/>
          <w:szCs w:val="22"/>
        </w:rPr>
        <w:t>________</w:t>
      </w:r>
      <w:permEnd w:id="1956658736"/>
      <w:r w:rsidRPr="00EB694F">
        <w:rPr>
          <w:sz w:val="22"/>
          <w:szCs w:val="22"/>
        </w:rPr>
        <w:t xml:space="preserve">/mo. = $ </w:t>
      </w:r>
      <w:permStart w:id="407057621" w:edGrp="everyone"/>
      <w:r w:rsidRPr="00EB694F">
        <w:rPr>
          <w:sz w:val="22"/>
          <w:szCs w:val="22"/>
        </w:rPr>
        <w:t xml:space="preserve">___________ </w:t>
      </w:r>
      <w:permEnd w:id="407057621"/>
      <w:r w:rsidR="004D443F" w:rsidRPr="00EB694F">
        <w:rPr>
          <w:sz w:val="22"/>
          <w:szCs w:val="22"/>
        </w:rPr>
        <w:t>)</w:t>
      </w:r>
    </w:p>
    <w:p w14:paraId="17554045" w14:textId="303CA201" w:rsidR="00B7342B" w:rsidRPr="00EB694F" w:rsidRDefault="00172631">
      <w:pPr>
        <w:widowControl w:val="0"/>
        <w:tabs>
          <w:tab w:val="left" w:pos="0"/>
          <w:tab w:val="left" w:pos="7"/>
          <w:tab w:val="left" w:pos="0"/>
          <w:tab w:val="left" w:pos="8"/>
          <w:tab w:val="left" w:pos="0"/>
          <w:tab w:val="left" w:pos="6"/>
          <w:tab w:val="left" w:pos="0"/>
          <w:tab w:val="left" w:pos="10"/>
          <w:tab w:val="left" w:pos="0"/>
          <w:tab w:val="left" w:pos="18"/>
          <w:tab w:val="left" w:pos="0"/>
          <w:tab w:val="left" w:pos="6"/>
          <w:tab w:val="left" w:pos="0"/>
          <w:tab w:val="center" w:leader="dot" w:pos="18"/>
          <w:tab w:val="left" w:pos="0"/>
          <w:tab w:val="left" w:pos="7"/>
          <w:tab w:val="left" w:pos="0"/>
          <w:tab w:val="left" w:pos="6"/>
          <w:tab w:val="left" w:pos="0"/>
          <w:tab w:val="left" w:pos="13"/>
          <w:tab w:val="left" w:pos="0"/>
          <w:tab w:val="decimal" w:pos="14"/>
          <w:tab w:val="left" w:pos="0"/>
          <w:tab w:val="left" w:pos="7"/>
          <w:tab w:val="left" w:pos="0"/>
          <w:tab w:val="left" w:pos="13"/>
          <w:tab w:val="left" w:pos="0"/>
          <w:tab w:val="left" w:pos="5"/>
          <w:tab w:val="left" w:pos="0"/>
          <w:tab w:val="left" w:leader="dot" w:pos="6"/>
          <w:tab w:val="left" w:pos="0"/>
          <w:tab w:val="left" w:pos="10"/>
          <w:tab w:val="left" w:pos="0"/>
          <w:tab w:val="left" w:pos="10"/>
          <w:tab w:val="left" w:pos="0"/>
          <w:tab w:val="left" w:pos="10"/>
          <w:tab w:val="left" w:pos="0"/>
          <w:tab w:val="decimal" w:leader="dot" w:pos="10"/>
          <w:tab w:val="left" w:pos="0"/>
          <w:tab w:val="left" w:pos="4"/>
        </w:tabs>
        <w:spacing w:line="335" w:lineRule="auto"/>
        <w:rPr>
          <w:sz w:val="22"/>
          <w:szCs w:val="22"/>
        </w:rPr>
      </w:pPr>
      <w:r w:rsidRPr="00EB694F">
        <w:rPr>
          <w:sz w:val="22"/>
          <w:szCs w:val="22"/>
        </w:rPr>
        <w:t xml:space="preserve">I certify under penalty of perjury that the </w:t>
      </w:r>
      <w:r w:rsidR="00D74E20" w:rsidRPr="00EB694F">
        <w:rPr>
          <w:sz w:val="22"/>
          <w:szCs w:val="22"/>
        </w:rPr>
        <w:t>above</w:t>
      </w:r>
      <w:r w:rsidRPr="00EB694F">
        <w:rPr>
          <w:sz w:val="22"/>
          <w:szCs w:val="22"/>
        </w:rPr>
        <w:t xml:space="preserve"> is true</w:t>
      </w:r>
      <w:r w:rsidR="00AD4DF5" w:rsidRPr="00EB694F">
        <w:rPr>
          <w:sz w:val="22"/>
          <w:szCs w:val="22"/>
        </w:rPr>
        <w:t>.</w:t>
      </w:r>
      <w:r w:rsidRPr="00EB694F">
        <w:rPr>
          <w:sz w:val="22"/>
          <w:szCs w:val="22"/>
        </w:rPr>
        <w:t xml:space="preserve"> </w:t>
      </w:r>
    </w:p>
    <w:p w14:paraId="29260ED4" w14:textId="77777777" w:rsidR="00ED0821" w:rsidRPr="00EB694F" w:rsidRDefault="00ED0821" w:rsidP="00ED0821">
      <w:pPr>
        <w:widowControl w:val="0"/>
        <w:tabs>
          <w:tab w:val="left" w:pos="0"/>
          <w:tab w:val="left" w:pos="7"/>
          <w:tab w:val="left" w:pos="0"/>
          <w:tab w:val="left" w:pos="8"/>
          <w:tab w:val="left" w:pos="0"/>
          <w:tab w:val="left" w:pos="6"/>
          <w:tab w:val="left" w:pos="0"/>
          <w:tab w:val="left" w:pos="10"/>
          <w:tab w:val="left" w:pos="0"/>
          <w:tab w:val="left" w:pos="18"/>
          <w:tab w:val="left" w:pos="0"/>
          <w:tab w:val="left" w:pos="6"/>
          <w:tab w:val="left" w:pos="0"/>
          <w:tab w:val="center" w:leader="dot" w:pos="18"/>
          <w:tab w:val="left" w:pos="0"/>
          <w:tab w:val="left" w:pos="7"/>
          <w:tab w:val="left" w:pos="0"/>
          <w:tab w:val="left" w:pos="6"/>
          <w:tab w:val="left" w:pos="0"/>
          <w:tab w:val="left" w:pos="13"/>
          <w:tab w:val="left" w:pos="0"/>
          <w:tab w:val="decimal" w:pos="14"/>
          <w:tab w:val="left" w:pos="0"/>
          <w:tab w:val="left" w:pos="7"/>
          <w:tab w:val="left" w:pos="0"/>
          <w:tab w:val="left" w:pos="13"/>
          <w:tab w:val="left" w:pos="0"/>
          <w:tab w:val="left" w:pos="5"/>
          <w:tab w:val="left" w:pos="0"/>
          <w:tab w:val="left" w:leader="dot" w:pos="6"/>
          <w:tab w:val="left" w:pos="0"/>
          <w:tab w:val="left" w:pos="10"/>
          <w:tab w:val="left" w:pos="0"/>
          <w:tab w:val="left" w:pos="10"/>
          <w:tab w:val="left" w:pos="0"/>
          <w:tab w:val="left" w:pos="10"/>
          <w:tab w:val="left" w:pos="0"/>
          <w:tab w:val="decimal" w:leader="dot" w:pos="10"/>
          <w:tab w:val="left" w:pos="0"/>
          <w:tab w:val="left" w:pos="4"/>
        </w:tabs>
        <w:ind w:left="5760" w:hanging="5760"/>
        <w:rPr>
          <w:sz w:val="22"/>
          <w:szCs w:val="22"/>
        </w:rPr>
      </w:pPr>
    </w:p>
    <w:p w14:paraId="2A663FEF" w14:textId="211FCC0B" w:rsidR="00ED0821" w:rsidRPr="00EB694F" w:rsidRDefault="00ED0821" w:rsidP="00ED0821">
      <w:pPr>
        <w:widowControl w:val="0"/>
        <w:tabs>
          <w:tab w:val="left" w:pos="0"/>
          <w:tab w:val="left" w:pos="7"/>
          <w:tab w:val="left" w:pos="0"/>
          <w:tab w:val="left" w:pos="8"/>
          <w:tab w:val="left" w:pos="0"/>
          <w:tab w:val="left" w:pos="6"/>
          <w:tab w:val="left" w:pos="0"/>
          <w:tab w:val="left" w:pos="10"/>
          <w:tab w:val="left" w:pos="0"/>
          <w:tab w:val="left" w:pos="18"/>
          <w:tab w:val="left" w:pos="0"/>
          <w:tab w:val="left" w:pos="6"/>
          <w:tab w:val="left" w:pos="0"/>
          <w:tab w:val="center" w:leader="dot" w:pos="18"/>
          <w:tab w:val="left" w:pos="0"/>
          <w:tab w:val="left" w:pos="7"/>
          <w:tab w:val="left" w:pos="0"/>
          <w:tab w:val="left" w:pos="6"/>
          <w:tab w:val="left" w:pos="0"/>
          <w:tab w:val="left" w:pos="13"/>
          <w:tab w:val="left" w:pos="0"/>
          <w:tab w:val="decimal" w:pos="14"/>
          <w:tab w:val="left" w:pos="0"/>
          <w:tab w:val="left" w:pos="7"/>
          <w:tab w:val="left" w:pos="0"/>
          <w:tab w:val="left" w:pos="13"/>
          <w:tab w:val="left" w:pos="0"/>
          <w:tab w:val="left" w:pos="5"/>
          <w:tab w:val="left" w:pos="0"/>
          <w:tab w:val="left" w:leader="dot" w:pos="6"/>
          <w:tab w:val="left" w:pos="0"/>
          <w:tab w:val="left" w:pos="10"/>
          <w:tab w:val="left" w:pos="0"/>
          <w:tab w:val="left" w:pos="10"/>
          <w:tab w:val="left" w:pos="0"/>
          <w:tab w:val="left" w:pos="10"/>
          <w:tab w:val="left" w:pos="0"/>
          <w:tab w:val="decimal" w:leader="dot" w:pos="10"/>
          <w:tab w:val="left" w:pos="0"/>
          <w:tab w:val="left" w:pos="4"/>
        </w:tabs>
        <w:ind w:left="5760" w:hanging="5760"/>
        <w:rPr>
          <w:sz w:val="22"/>
          <w:szCs w:val="22"/>
        </w:rPr>
      </w:pPr>
      <w:r w:rsidRPr="00EB694F">
        <w:rPr>
          <w:sz w:val="22"/>
          <w:szCs w:val="22"/>
        </w:rPr>
        <w:t>Date</w:t>
      </w:r>
      <w:r w:rsidR="002A251E" w:rsidRPr="00EB694F">
        <w:rPr>
          <w:sz w:val="22"/>
          <w:szCs w:val="22"/>
        </w:rPr>
        <w:t>:</w:t>
      </w:r>
      <w:r w:rsidRPr="00EB694F">
        <w:rPr>
          <w:sz w:val="22"/>
          <w:szCs w:val="22"/>
        </w:rPr>
        <w:t xml:space="preserve"> </w:t>
      </w:r>
      <w:permStart w:id="571504258" w:edGrp="everyone"/>
      <w:r w:rsidRPr="00EB694F">
        <w:rPr>
          <w:sz w:val="22"/>
          <w:szCs w:val="22"/>
        </w:rPr>
        <w:t>______________________</w:t>
      </w:r>
      <w:permEnd w:id="571504258"/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permStart w:id="882645951" w:edGrp="everyone"/>
      <w:r w:rsidRPr="00EB694F">
        <w:rPr>
          <w:sz w:val="22"/>
          <w:szCs w:val="22"/>
        </w:rPr>
        <w:t>_____________________________</w:t>
      </w:r>
      <w:permEnd w:id="882645951"/>
    </w:p>
    <w:p w14:paraId="389073C1" w14:textId="3CED3D20" w:rsidR="00ED0821" w:rsidRPr="00EB694F" w:rsidRDefault="00ED0821" w:rsidP="00ED0821">
      <w:pPr>
        <w:widowControl w:val="0"/>
        <w:tabs>
          <w:tab w:val="left" w:pos="0"/>
          <w:tab w:val="left" w:pos="7"/>
          <w:tab w:val="left" w:pos="0"/>
          <w:tab w:val="left" w:pos="8"/>
          <w:tab w:val="left" w:pos="0"/>
          <w:tab w:val="left" w:pos="6"/>
          <w:tab w:val="left" w:pos="0"/>
          <w:tab w:val="left" w:pos="10"/>
          <w:tab w:val="left" w:pos="0"/>
          <w:tab w:val="left" w:pos="18"/>
          <w:tab w:val="left" w:pos="0"/>
          <w:tab w:val="left" w:pos="6"/>
          <w:tab w:val="left" w:pos="0"/>
          <w:tab w:val="center" w:leader="dot" w:pos="18"/>
          <w:tab w:val="left" w:pos="0"/>
          <w:tab w:val="left" w:pos="7"/>
          <w:tab w:val="left" w:pos="0"/>
          <w:tab w:val="left" w:pos="6"/>
          <w:tab w:val="left" w:pos="0"/>
          <w:tab w:val="left" w:pos="13"/>
          <w:tab w:val="left" w:pos="0"/>
          <w:tab w:val="decimal" w:pos="14"/>
          <w:tab w:val="left" w:pos="0"/>
          <w:tab w:val="left" w:pos="7"/>
          <w:tab w:val="left" w:pos="0"/>
          <w:tab w:val="left" w:pos="13"/>
          <w:tab w:val="left" w:pos="0"/>
          <w:tab w:val="left" w:pos="5"/>
          <w:tab w:val="left" w:pos="0"/>
          <w:tab w:val="left" w:leader="dot" w:pos="6"/>
          <w:tab w:val="left" w:pos="0"/>
          <w:tab w:val="left" w:pos="10"/>
          <w:tab w:val="left" w:pos="0"/>
          <w:tab w:val="left" w:pos="10"/>
          <w:tab w:val="left" w:pos="0"/>
          <w:tab w:val="left" w:pos="10"/>
          <w:tab w:val="left" w:pos="0"/>
          <w:tab w:val="decimal" w:leader="dot" w:pos="10"/>
          <w:tab w:val="left" w:pos="0"/>
          <w:tab w:val="left" w:pos="4"/>
        </w:tabs>
        <w:ind w:left="5760" w:hanging="5760"/>
        <w:rPr>
          <w:sz w:val="22"/>
          <w:szCs w:val="22"/>
        </w:rPr>
      </w:pP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r w:rsidRPr="00EB694F">
        <w:rPr>
          <w:sz w:val="22"/>
          <w:szCs w:val="22"/>
        </w:rPr>
        <w:tab/>
      </w:r>
      <w:r w:rsidR="00172631" w:rsidRPr="00EB694F">
        <w:rPr>
          <w:sz w:val="22"/>
          <w:szCs w:val="22"/>
        </w:rPr>
        <w:t xml:space="preserve">Signature                                                                                                 </w:t>
      </w:r>
    </w:p>
    <w:p w14:paraId="73082E88" w14:textId="77777777" w:rsidR="00ED0821" w:rsidRPr="00EB694F" w:rsidRDefault="00ED0821" w:rsidP="00ED0821">
      <w:pPr>
        <w:widowControl w:val="0"/>
        <w:tabs>
          <w:tab w:val="left" w:pos="0"/>
          <w:tab w:val="left" w:pos="7"/>
          <w:tab w:val="left" w:pos="0"/>
          <w:tab w:val="left" w:pos="8"/>
          <w:tab w:val="left" w:pos="0"/>
          <w:tab w:val="left" w:pos="6"/>
          <w:tab w:val="left" w:pos="0"/>
          <w:tab w:val="left" w:pos="10"/>
          <w:tab w:val="left" w:pos="0"/>
          <w:tab w:val="left" w:pos="18"/>
          <w:tab w:val="left" w:pos="0"/>
          <w:tab w:val="left" w:pos="6"/>
          <w:tab w:val="left" w:pos="0"/>
          <w:tab w:val="center" w:leader="dot" w:pos="18"/>
          <w:tab w:val="left" w:pos="0"/>
          <w:tab w:val="left" w:pos="7"/>
          <w:tab w:val="left" w:pos="0"/>
          <w:tab w:val="left" w:pos="6"/>
          <w:tab w:val="left" w:pos="0"/>
          <w:tab w:val="left" w:pos="13"/>
          <w:tab w:val="left" w:pos="0"/>
          <w:tab w:val="decimal" w:pos="14"/>
          <w:tab w:val="left" w:pos="0"/>
          <w:tab w:val="left" w:pos="7"/>
          <w:tab w:val="left" w:pos="0"/>
          <w:tab w:val="left" w:pos="13"/>
          <w:tab w:val="left" w:pos="0"/>
          <w:tab w:val="left" w:pos="5"/>
          <w:tab w:val="left" w:pos="0"/>
          <w:tab w:val="left" w:leader="dot" w:pos="6"/>
          <w:tab w:val="left" w:pos="0"/>
          <w:tab w:val="left" w:pos="10"/>
          <w:tab w:val="left" w:pos="0"/>
          <w:tab w:val="left" w:pos="10"/>
          <w:tab w:val="left" w:pos="0"/>
          <w:tab w:val="left" w:pos="10"/>
          <w:tab w:val="left" w:pos="0"/>
          <w:tab w:val="decimal" w:leader="dot" w:pos="10"/>
          <w:tab w:val="left" w:pos="0"/>
          <w:tab w:val="left" w:pos="4"/>
        </w:tabs>
        <w:ind w:left="5760" w:hanging="5760"/>
        <w:rPr>
          <w:sz w:val="22"/>
          <w:szCs w:val="22"/>
        </w:rPr>
      </w:pPr>
    </w:p>
    <w:p w14:paraId="0465B632" w14:textId="37C9E84B" w:rsidR="00B7342B" w:rsidRPr="00EB694F" w:rsidRDefault="00172631" w:rsidP="00ED0821">
      <w:pPr>
        <w:widowControl w:val="0"/>
        <w:tabs>
          <w:tab w:val="left" w:pos="0"/>
          <w:tab w:val="left" w:pos="7"/>
          <w:tab w:val="left" w:pos="0"/>
          <w:tab w:val="left" w:pos="8"/>
          <w:tab w:val="left" w:pos="0"/>
          <w:tab w:val="left" w:pos="6"/>
          <w:tab w:val="left" w:pos="0"/>
          <w:tab w:val="left" w:pos="10"/>
          <w:tab w:val="left" w:pos="0"/>
          <w:tab w:val="left" w:pos="18"/>
          <w:tab w:val="left" w:pos="0"/>
          <w:tab w:val="left" w:pos="6"/>
          <w:tab w:val="left" w:pos="0"/>
          <w:tab w:val="center" w:leader="dot" w:pos="18"/>
          <w:tab w:val="left" w:pos="0"/>
          <w:tab w:val="left" w:pos="7"/>
          <w:tab w:val="left" w:pos="0"/>
          <w:tab w:val="left" w:pos="6"/>
          <w:tab w:val="left" w:pos="0"/>
          <w:tab w:val="left" w:pos="13"/>
          <w:tab w:val="left" w:pos="0"/>
          <w:tab w:val="decimal" w:pos="14"/>
          <w:tab w:val="left" w:pos="0"/>
          <w:tab w:val="left" w:pos="7"/>
          <w:tab w:val="left" w:pos="0"/>
          <w:tab w:val="left" w:pos="13"/>
          <w:tab w:val="left" w:pos="0"/>
          <w:tab w:val="left" w:pos="5"/>
          <w:tab w:val="left" w:pos="0"/>
          <w:tab w:val="left" w:leader="dot" w:pos="6"/>
          <w:tab w:val="left" w:pos="0"/>
          <w:tab w:val="left" w:pos="10"/>
          <w:tab w:val="left" w:pos="0"/>
          <w:tab w:val="left" w:pos="10"/>
          <w:tab w:val="left" w:pos="0"/>
          <w:tab w:val="left" w:pos="10"/>
          <w:tab w:val="left" w:pos="0"/>
          <w:tab w:val="decimal" w:leader="dot" w:pos="10"/>
          <w:tab w:val="left" w:pos="0"/>
          <w:tab w:val="left" w:pos="4"/>
        </w:tabs>
        <w:ind w:left="5760" w:hanging="5760"/>
        <w:jc w:val="right"/>
        <w:rPr>
          <w:sz w:val="18"/>
          <w:szCs w:val="18"/>
        </w:rPr>
      </w:pPr>
      <w:r w:rsidRPr="00EB694F">
        <w:rPr>
          <w:sz w:val="18"/>
          <w:szCs w:val="18"/>
        </w:rPr>
        <w:tab/>
      </w:r>
      <w:r w:rsidRPr="00EB694F">
        <w:rPr>
          <w:i/>
          <w:sz w:val="18"/>
          <w:szCs w:val="18"/>
        </w:rPr>
        <w:t>rev.</w:t>
      </w:r>
      <w:r w:rsidR="004D443F" w:rsidRPr="00EB694F">
        <w:rPr>
          <w:i/>
          <w:sz w:val="18"/>
          <w:szCs w:val="18"/>
        </w:rPr>
        <w:t>8/1/15</w:t>
      </w:r>
    </w:p>
    <w:sectPr w:rsidR="00B7342B" w:rsidRPr="00EB694F" w:rsidSect="004D443F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432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157B" w14:textId="77777777" w:rsidR="00B7342B" w:rsidRDefault="00172631">
      <w:r>
        <w:separator/>
      </w:r>
    </w:p>
  </w:endnote>
  <w:endnote w:type="continuationSeparator" w:id="0">
    <w:p w14:paraId="27FD43DA" w14:textId="77777777" w:rsidR="00B7342B" w:rsidRDefault="0017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DB08F" w14:textId="77777777" w:rsidR="004D443F" w:rsidRDefault="004D44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68D">
      <w:rPr>
        <w:noProof/>
      </w:rPr>
      <w:t>2</w:t>
    </w:r>
    <w:r>
      <w:rPr>
        <w:noProof/>
      </w:rPr>
      <w:fldChar w:fldCharType="end"/>
    </w:r>
  </w:p>
  <w:p w14:paraId="03DB4AF9" w14:textId="77777777" w:rsidR="00B7342B" w:rsidRDefault="00B7342B">
    <w:pPr>
      <w:widowControl w:val="0"/>
      <w:tabs>
        <w:tab w:val="left" w:pos="0"/>
        <w:tab w:val="left" w:pos="7"/>
        <w:tab w:val="left" w:pos="0"/>
        <w:tab w:val="left" w:pos="8"/>
        <w:tab w:val="left" w:pos="0"/>
        <w:tab w:val="left" w:pos="6"/>
        <w:tab w:val="left" w:pos="0"/>
        <w:tab w:val="left" w:pos="10"/>
        <w:tab w:val="left" w:pos="0"/>
        <w:tab w:val="left" w:pos="18"/>
        <w:tab w:val="left" w:pos="0"/>
        <w:tab w:val="left" w:pos="6"/>
        <w:tab w:val="left" w:pos="0"/>
        <w:tab w:val="center" w:leader="dot" w:pos="18"/>
        <w:tab w:val="left" w:pos="0"/>
        <w:tab w:val="left" w:pos="7"/>
        <w:tab w:val="left" w:pos="0"/>
        <w:tab w:val="left" w:pos="6"/>
        <w:tab w:val="left" w:pos="0"/>
        <w:tab w:val="left" w:pos="13"/>
        <w:tab w:val="left" w:pos="0"/>
        <w:tab w:val="decimal" w:pos="14"/>
        <w:tab w:val="left" w:pos="0"/>
        <w:tab w:val="left" w:pos="7"/>
        <w:tab w:val="left" w:pos="0"/>
        <w:tab w:val="left" w:pos="13"/>
        <w:tab w:val="left" w:pos="0"/>
        <w:tab w:val="left" w:pos="5"/>
        <w:tab w:val="left" w:pos="0"/>
        <w:tab w:val="left" w:leader="dot" w:pos="6"/>
        <w:tab w:val="left" w:pos="0"/>
        <w:tab w:val="left" w:pos="10"/>
        <w:tab w:val="left" w:pos="0"/>
        <w:tab w:val="left" w:pos="10"/>
        <w:tab w:val="left" w:pos="0"/>
        <w:tab w:val="left" w:pos="10"/>
        <w:tab w:val="left" w:pos="0"/>
        <w:tab w:val="decimal" w:leader="dot" w:pos="10"/>
        <w:tab w:val="left" w:pos="0"/>
        <w:tab w:val="left" w:pos="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607D" w14:textId="77777777" w:rsidR="00B7342B" w:rsidRDefault="00B7342B">
    <w:pPr>
      <w:widowControl w:val="0"/>
      <w:tabs>
        <w:tab w:val="left" w:pos="0"/>
        <w:tab w:val="left" w:pos="7"/>
        <w:tab w:val="left" w:pos="0"/>
        <w:tab w:val="left" w:pos="8"/>
        <w:tab w:val="left" w:pos="0"/>
        <w:tab w:val="left" w:pos="6"/>
        <w:tab w:val="left" w:pos="0"/>
        <w:tab w:val="left" w:pos="10"/>
        <w:tab w:val="left" w:pos="0"/>
        <w:tab w:val="left" w:pos="18"/>
        <w:tab w:val="left" w:pos="0"/>
        <w:tab w:val="left" w:pos="6"/>
        <w:tab w:val="left" w:pos="0"/>
        <w:tab w:val="center" w:leader="dot" w:pos="18"/>
        <w:tab w:val="left" w:pos="0"/>
        <w:tab w:val="left" w:pos="7"/>
        <w:tab w:val="left" w:pos="0"/>
        <w:tab w:val="left" w:pos="6"/>
        <w:tab w:val="left" w:pos="0"/>
        <w:tab w:val="left" w:pos="13"/>
        <w:tab w:val="left" w:pos="0"/>
        <w:tab w:val="decimal" w:pos="14"/>
        <w:tab w:val="left" w:pos="0"/>
        <w:tab w:val="left" w:pos="7"/>
        <w:tab w:val="left" w:pos="0"/>
        <w:tab w:val="left" w:pos="13"/>
        <w:tab w:val="left" w:pos="0"/>
        <w:tab w:val="left" w:pos="5"/>
        <w:tab w:val="left" w:pos="0"/>
        <w:tab w:val="left" w:leader="dot" w:pos="6"/>
        <w:tab w:val="left" w:pos="0"/>
        <w:tab w:val="left" w:pos="10"/>
        <w:tab w:val="left" w:pos="0"/>
        <w:tab w:val="left" w:pos="10"/>
        <w:tab w:val="left" w:pos="0"/>
        <w:tab w:val="left" w:pos="10"/>
        <w:tab w:val="left" w:pos="0"/>
        <w:tab w:val="decimal" w:leader="dot" w:pos="10"/>
        <w:tab w:val="left" w:pos="0"/>
        <w:tab w:val="left" w:pos="4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86751" w14:textId="77777777" w:rsidR="00B7342B" w:rsidRDefault="00172631">
      <w:r>
        <w:separator/>
      </w:r>
    </w:p>
  </w:footnote>
  <w:footnote w:type="continuationSeparator" w:id="0">
    <w:p w14:paraId="4DFC28A3" w14:textId="77777777" w:rsidR="00B7342B" w:rsidRDefault="0017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5B28A" w14:textId="77777777" w:rsidR="00B7342B" w:rsidRDefault="00B7342B">
    <w:pPr>
      <w:widowControl w:val="0"/>
      <w:tabs>
        <w:tab w:val="left" w:pos="0"/>
        <w:tab w:val="left" w:pos="7"/>
        <w:tab w:val="left" w:pos="0"/>
        <w:tab w:val="left" w:pos="8"/>
        <w:tab w:val="left" w:pos="0"/>
        <w:tab w:val="left" w:pos="6"/>
        <w:tab w:val="left" w:pos="0"/>
        <w:tab w:val="left" w:pos="10"/>
        <w:tab w:val="left" w:pos="0"/>
        <w:tab w:val="left" w:pos="18"/>
        <w:tab w:val="left" w:pos="0"/>
        <w:tab w:val="left" w:pos="6"/>
        <w:tab w:val="left" w:pos="0"/>
        <w:tab w:val="center" w:leader="dot" w:pos="18"/>
        <w:tab w:val="left" w:pos="0"/>
        <w:tab w:val="left" w:pos="7"/>
        <w:tab w:val="left" w:pos="0"/>
        <w:tab w:val="left" w:pos="6"/>
        <w:tab w:val="left" w:pos="0"/>
        <w:tab w:val="left" w:pos="13"/>
        <w:tab w:val="left" w:pos="0"/>
        <w:tab w:val="decimal" w:pos="14"/>
        <w:tab w:val="left" w:pos="0"/>
        <w:tab w:val="left" w:pos="7"/>
        <w:tab w:val="left" w:pos="0"/>
        <w:tab w:val="left" w:pos="13"/>
        <w:tab w:val="left" w:pos="0"/>
        <w:tab w:val="left" w:pos="5"/>
        <w:tab w:val="left" w:pos="0"/>
        <w:tab w:val="left" w:leader="dot" w:pos="6"/>
        <w:tab w:val="left" w:pos="0"/>
        <w:tab w:val="left" w:pos="10"/>
        <w:tab w:val="left" w:pos="0"/>
        <w:tab w:val="left" w:pos="10"/>
        <w:tab w:val="left" w:pos="0"/>
        <w:tab w:val="left" w:pos="10"/>
        <w:tab w:val="left" w:pos="0"/>
        <w:tab w:val="decimal" w:leader="dot" w:pos="10"/>
        <w:tab w:val="left" w:pos="0"/>
        <w:tab w:val="left" w:pos="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14E8A" w14:textId="77777777" w:rsidR="00B7342B" w:rsidRDefault="00B7342B">
    <w:pPr>
      <w:widowControl w:val="0"/>
      <w:tabs>
        <w:tab w:val="left" w:pos="0"/>
        <w:tab w:val="left" w:pos="7"/>
        <w:tab w:val="left" w:pos="0"/>
        <w:tab w:val="left" w:pos="8"/>
        <w:tab w:val="left" w:pos="0"/>
        <w:tab w:val="left" w:pos="6"/>
        <w:tab w:val="left" w:pos="0"/>
        <w:tab w:val="left" w:pos="10"/>
        <w:tab w:val="left" w:pos="0"/>
        <w:tab w:val="left" w:pos="18"/>
        <w:tab w:val="left" w:pos="0"/>
        <w:tab w:val="left" w:pos="6"/>
        <w:tab w:val="left" w:pos="0"/>
        <w:tab w:val="center" w:leader="dot" w:pos="18"/>
        <w:tab w:val="left" w:pos="0"/>
        <w:tab w:val="left" w:pos="7"/>
        <w:tab w:val="left" w:pos="0"/>
        <w:tab w:val="left" w:pos="6"/>
        <w:tab w:val="left" w:pos="0"/>
        <w:tab w:val="left" w:pos="13"/>
        <w:tab w:val="left" w:pos="0"/>
        <w:tab w:val="decimal" w:pos="14"/>
        <w:tab w:val="left" w:pos="0"/>
        <w:tab w:val="left" w:pos="7"/>
        <w:tab w:val="left" w:pos="0"/>
        <w:tab w:val="left" w:pos="13"/>
        <w:tab w:val="left" w:pos="0"/>
        <w:tab w:val="left" w:pos="5"/>
        <w:tab w:val="left" w:pos="0"/>
        <w:tab w:val="left" w:leader="dot" w:pos="6"/>
        <w:tab w:val="left" w:pos="0"/>
        <w:tab w:val="left" w:pos="10"/>
        <w:tab w:val="left" w:pos="0"/>
        <w:tab w:val="left" w:pos="10"/>
        <w:tab w:val="left" w:pos="0"/>
        <w:tab w:val="left" w:pos="10"/>
        <w:tab w:val="left" w:pos="0"/>
        <w:tab w:val="decimal" w:leader="dot" w:pos="10"/>
        <w:tab w:val="left" w:pos="0"/>
        <w:tab w:val="left" w:pos="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158"/>
    <w:multiLevelType w:val="hybridMultilevel"/>
    <w:tmpl w:val="2B501C5A"/>
    <w:lvl w:ilvl="0" w:tplc="C986D15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sq9mhj8vui6XjB10VAI46SfGTZmi9SKuQrgDfy3LoSQWZOOnzD4Pw6dmmPvO3I+fZ7bnMJ4wcHOEASSiC+hYQ==" w:salt="lqLJMRtG68MX+oejjX62w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3F"/>
    <w:rsid w:val="00010028"/>
    <w:rsid w:val="000648F6"/>
    <w:rsid w:val="00172631"/>
    <w:rsid w:val="002A251E"/>
    <w:rsid w:val="004D443F"/>
    <w:rsid w:val="007A0984"/>
    <w:rsid w:val="007C568D"/>
    <w:rsid w:val="00AD4DF5"/>
    <w:rsid w:val="00B7342B"/>
    <w:rsid w:val="00D74E20"/>
    <w:rsid w:val="00E13823"/>
    <w:rsid w:val="00EB694F"/>
    <w:rsid w:val="00E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1FF2E10"/>
  <w15:chartTrackingRefBased/>
  <w15:docId w15:val="{FDBC482B-E616-401C-9F88-F709C670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4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D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3F"/>
    <w:rPr>
      <w:sz w:val="24"/>
    </w:rPr>
  </w:style>
  <w:style w:type="paragraph" w:styleId="ListParagraph">
    <w:name w:val="List Paragraph"/>
    <w:basedOn w:val="Normal"/>
    <w:uiPriority w:val="34"/>
    <w:qFormat/>
    <w:rsid w:val="00EB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241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cp:lastModifiedBy>Judi LeCompte</cp:lastModifiedBy>
  <cp:revision>4</cp:revision>
  <cp:lastPrinted>2015-08-20T19:13:00Z</cp:lastPrinted>
  <dcterms:created xsi:type="dcterms:W3CDTF">2015-08-20T18:40:00Z</dcterms:created>
  <dcterms:modified xsi:type="dcterms:W3CDTF">2015-08-21T12:03:00Z</dcterms:modified>
</cp:coreProperties>
</file>