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5670"/>
        <w:gridCol w:w="3955"/>
      </w:tblGrid>
      <w:tr w:rsidR="00A31C49" w:rsidRPr="00DE2A72" w14:paraId="343D9D5F" w14:textId="77777777" w:rsidTr="00F61678">
        <w:trPr>
          <w:trHeight w:val="3590"/>
        </w:trPr>
        <w:tc>
          <w:tcPr>
            <w:tcW w:w="5670" w:type="dxa"/>
          </w:tcPr>
          <w:p w14:paraId="65D851CC" w14:textId="77777777" w:rsidR="00A31C49" w:rsidRPr="00DE2A72" w:rsidRDefault="00A31C49" w:rsidP="00A31C49">
            <w:pPr>
              <w:spacing w:before="120"/>
              <w:rPr>
                <w:rFonts w:ascii="Times New Roman" w:hAnsi="Times New Roman" w:cs="Times New Roman"/>
              </w:rPr>
            </w:pPr>
            <w:r w:rsidRPr="00DE2A72">
              <w:rPr>
                <w:rFonts w:ascii="Times New Roman" w:hAnsi="Times New Roman" w:cs="Times New Roman"/>
              </w:rPr>
              <w:t>UNITED STATES BANKRUPTCY COURT</w:t>
            </w:r>
          </w:p>
          <w:p w14:paraId="07779D31" w14:textId="2C19B49F" w:rsidR="00A31C49" w:rsidRPr="00DE2A72" w:rsidRDefault="00931CFD" w:rsidP="00A31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DISTRICT OF NEW JERSEY</w:t>
            </w:r>
            <w:r w:rsidR="00F67380">
              <w:rPr>
                <w:rFonts w:ascii="Times New Roman" w:hAnsi="Times New Roman" w:cs="Times New Roman"/>
              </w:rPr>
              <w:pict w14:anchorId="298CA398">
                <v:rect id="_x0000_i1025" style="width:0;height:1.5pt" o:hralign="center" o:hrstd="t" o:hr="t" fillcolor="gray" stroked="f"/>
              </w:pict>
            </w:r>
          </w:p>
          <w:p w14:paraId="12D6176D" w14:textId="1ED2D054" w:rsidR="00A31C49" w:rsidRPr="00931CFD" w:rsidRDefault="00A31C49" w:rsidP="00F67380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CFD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="00E231AB">
              <w:rPr>
                <w:rFonts w:ascii="Times New Roman" w:hAnsi="Times New Roman" w:cs="Times New Roman"/>
                <w:b/>
                <w:sz w:val="18"/>
                <w:szCs w:val="18"/>
              </w:rPr>
              <w:t>aption in C</w:t>
            </w:r>
            <w:r w:rsidRPr="00931C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ompliance with D.N.J. LBR </w:t>
            </w:r>
            <w:r w:rsidRPr="0026345B">
              <w:rPr>
                <w:rFonts w:ascii="Times New Roman" w:hAnsi="Times New Roman" w:cs="Times New Roman"/>
                <w:b/>
                <w:sz w:val="18"/>
                <w:szCs w:val="18"/>
              </w:rPr>
              <w:t>9004-1(b)</w:t>
            </w:r>
          </w:p>
          <w:p w14:paraId="3A4D7409" w14:textId="79E58C9D" w:rsidR="00A31C49" w:rsidRPr="00DE2A72" w:rsidRDefault="00F67380" w:rsidP="00A31C49">
            <w:pPr>
              <w:rPr>
                <w:rFonts w:ascii="Times New Roman" w:hAnsi="Times New Roman" w:cs="Times New Roman"/>
              </w:rPr>
            </w:pPr>
            <w:permStart w:id="1006914399" w:edGrp="everyone"/>
            <w:r>
              <w:rPr>
                <w:rFonts w:ascii="Times New Roman" w:hAnsi="Times New Roman" w:cs="Times New Roman"/>
              </w:rPr>
              <w:t xml:space="preserve">                  </w:t>
            </w:r>
            <w:permEnd w:id="1006914399"/>
          </w:p>
          <w:p w14:paraId="48694307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093D4182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0E06C32A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3479D8CF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417F39AB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48D41F00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0CB62097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420CEF50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05459B38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5A606DF0" w14:textId="77777777" w:rsidR="00A31C49" w:rsidRPr="00DE2A72" w:rsidRDefault="00A31C49" w:rsidP="00A31C4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tcBorders>
              <w:top w:val="nil"/>
              <w:bottom w:val="nil"/>
              <w:right w:val="nil"/>
            </w:tcBorders>
          </w:tcPr>
          <w:p w14:paraId="40666BAD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</w:p>
        </w:tc>
      </w:tr>
      <w:tr w:rsidR="00A31C49" w:rsidRPr="00DE2A72" w14:paraId="50DB12D8" w14:textId="77777777" w:rsidTr="00F61678">
        <w:trPr>
          <w:trHeight w:val="1880"/>
        </w:trPr>
        <w:tc>
          <w:tcPr>
            <w:tcW w:w="5670" w:type="dxa"/>
          </w:tcPr>
          <w:p w14:paraId="3ACB10F7" w14:textId="77777777" w:rsidR="00A31C49" w:rsidRPr="00DE2A72" w:rsidRDefault="00A31C49" w:rsidP="00A31C49">
            <w:pPr>
              <w:spacing w:before="120"/>
              <w:rPr>
                <w:rFonts w:ascii="Times New Roman" w:hAnsi="Times New Roman" w:cs="Times New Roman"/>
              </w:rPr>
            </w:pPr>
            <w:r w:rsidRPr="00DE2A72">
              <w:rPr>
                <w:rFonts w:ascii="Times New Roman" w:hAnsi="Times New Roman" w:cs="Times New Roman"/>
              </w:rPr>
              <w:t>In Re:</w:t>
            </w:r>
          </w:p>
          <w:p w14:paraId="1B56AA33" w14:textId="3673F1D5" w:rsidR="00A31C49" w:rsidRPr="00DE2A72" w:rsidRDefault="00F67380" w:rsidP="00A31C49">
            <w:pPr>
              <w:spacing w:before="120"/>
              <w:rPr>
                <w:rFonts w:ascii="Times New Roman" w:hAnsi="Times New Roman" w:cs="Times New Roman"/>
              </w:rPr>
            </w:pPr>
            <w:permStart w:id="1986527938" w:edGrp="everyone"/>
            <w:r>
              <w:rPr>
                <w:rFonts w:ascii="Times New Roman" w:hAnsi="Times New Roman" w:cs="Times New Roman"/>
              </w:rPr>
              <w:t xml:space="preserve">                 </w:t>
            </w:r>
            <w:bookmarkStart w:id="0" w:name="_GoBack"/>
            <w:bookmarkEnd w:id="0"/>
          </w:p>
          <w:permEnd w:id="1986527938"/>
          <w:p w14:paraId="66CC3187" w14:textId="77777777" w:rsidR="00A31C49" w:rsidRPr="00DE2A72" w:rsidRDefault="00A31C49" w:rsidP="00A31C49">
            <w:pPr>
              <w:spacing w:before="120"/>
              <w:rPr>
                <w:rFonts w:ascii="Times New Roman" w:hAnsi="Times New Roman" w:cs="Times New Roman"/>
              </w:rPr>
            </w:pPr>
          </w:p>
          <w:p w14:paraId="4295016D" w14:textId="77777777" w:rsidR="00A31C49" w:rsidRPr="00DE2A72" w:rsidRDefault="00A31C49" w:rsidP="00A31C4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tcBorders>
              <w:top w:val="nil"/>
              <w:bottom w:val="nil"/>
              <w:right w:val="nil"/>
            </w:tcBorders>
          </w:tcPr>
          <w:p w14:paraId="69649653" w14:textId="369153BF" w:rsidR="00A31C49" w:rsidRPr="00DE2A72" w:rsidRDefault="00A31C49" w:rsidP="00A31C49">
            <w:pPr>
              <w:spacing w:after="240"/>
              <w:ind w:left="252"/>
              <w:rPr>
                <w:rFonts w:ascii="Times New Roman" w:hAnsi="Times New Roman" w:cs="Times New Roman"/>
              </w:rPr>
            </w:pPr>
            <w:r w:rsidRPr="00DE2A72">
              <w:rPr>
                <w:rFonts w:ascii="Times New Roman" w:hAnsi="Times New Roman" w:cs="Times New Roman"/>
              </w:rPr>
              <w:t xml:space="preserve">Case No.:         </w:t>
            </w:r>
            <w:permStart w:id="83629637" w:edGrp="everyone"/>
            <w:r w:rsidRPr="00DE2A72">
              <w:rPr>
                <w:rFonts w:ascii="Times New Roman" w:hAnsi="Times New Roman" w:cs="Times New Roman"/>
              </w:rPr>
              <w:t>_______________</w:t>
            </w:r>
            <w:r w:rsidR="00F67380">
              <w:rPr>
                <w:rFonts w:ascii="Times New Roman" w:hAnsi="Times New Roman" w:cs="Times New Roman"/>
              </w:rPr>
              <w:t>__</w:t>
            </w:r>
            <w:permEnd w:id="83629637"/>
          </w:p>
          <w:p w14:paraId="52E7E54A" w14:textId="00468807" w:rsidR="00A31C49" w:rsidRPr="00DE2A72" w:rsidRDefault="00A31C49" w:rsidP="00A31C49">
            <w:pPr>
              <w:spacing w:after="240"/>
              <w:ind w:left="252"/>
              <w:rPr>
                <w:rFonts w:ascii="Times New Roman" w:hAnsi="Times New Roman" w:cs="Times New Roman"/>
              </w:rPr>
            </w:pPr>
            <w:r w:rsidRPr="00DE2A72">
              <w:rPr>
                <w:rFonts w:ascii="Times New Roman" w:hAnsi="Times New Roman" w:cs="Times New Roman"/>
              </w:rPr>
              <w:t xml:space="preserve">Chapter:           </w:t>
            </w:r>
            <w:permStart w:id="702022676" w:edGrp="everyone"/>
            <w:r w:rsidRPr="00DE2A72">
              <w:rPr>
                <w:rFonts w:ascii="Times New Roman" w:hAnsi="Times New Roman" w:cs="Times New Roman"/>
              </w:rPr>
              <w:t>_______________</w:t>
            </w:r>
            <w:r w:rsidR="00F67380">
              <w:rPr>
                <w:rFonts w:ascii="Times New Roman" w:hAnsi="Times New Roman" w:cs="Times New Roman"/>
              </w:rPr>
              <w:t>__</w:t>
            </w:r>
            <w:permEnd w:id="702022676"/>
          </w:p>
          <w:p w14:paraId="25541A61" w14:textId="7DEC9F08" w:rsidR="00A31C49" w:rsidRPr="00DE2A72" w:rsidRDefault="00F67380" w:rsidP="00A31C49">
            <w:pPr>
              <w:spacing w:after="240"/>
              <w:ind w:left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Hearing Date:  </w:t>
            </w:r>
            <w:permStart w:id="1081230024" w:edGrp="everyone"/>
            <w:r w:rsidR="00A31C49" w:rsidRPr="00DE2A72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</w:t>
            </w:r>
            <w:permEnd w:id="1081230024"/>
          </w:p>
          <w:p w14:paraId="2684D48E" w14:textId="799DE2EC" w:rsidR="00A31C49" w:rsidRPr="00DE2A72" w:rsidRDefault="00A31C49" w:rsidP="00F67380">
            <w:pPr>
              <w:spacing w:after="120"/>
              <w:ind w:left="252"/>
              <w:rPr>
                <w:rFonts w:ascii="Times New Roman" w:hAnsi="Times New Roman" w:cs="Times New Roman"/>
              </w:rPr>
            </w:pPr>
            <w:r w:rsidRPr="00DE2A72">
              <w:rPr>
                <w:rFonts w:ascii="Times New Roman" w:hAnsi="Times New Roman" w:cs="Times New Roman"/>
              </w:rPr>
              <w:t xml:space="preserve">Judge:              </w:t>
            </w:r>
            <w:permStart w:id="1830506133" w:edGrp="everyone"/>
            <w:r w:rsidRPr="00DE2A72">
              <w:rPr>
                <w:rFonts w:ascii="Times New Roman" w:hAnsi="Times New Roman" w:cs="Times New Roman"/>
              </w:rPr>
              <w:t>_______________</w:t>
            </w:r>
            <w:r w:rsidR="00F67380">
              <w:rPr>
                <w:rFonts w:ascii="Times New Roman" w:hAnsi="Times New Roman" w:cs="Times New Roman"/>
              </w:rPr>
              <w:t>__</w:t>
            </w:r>
            <w:permEnd w:id="1830506133"/>
          </w:p>
        </w:tc>
      </w:tr>
    </w:tbl>
    <w:p w14:paraId="7F6EB857" w14:textId="77777777" w:rsidR="00A31C49" w:rsidRPr="00DE2A72" w:rsidRDefault="00A31C49" w:rsidP="00A31C49">
      <w:pPr>
        <w:spacing w:after="0"/>
        <w:rPr>
          <w:rFonts w:ascii="Times New Roman" w:hAnsi="Times New Roman" w:cs="Times New Roman"/>
        </w:rPr>
      </w:pPr>
    </w:p>
    <w:p w14:paraId="3F236936" w14:textId="31AB74F4" w:rsidR="00F61678" w:rsidRPr="00F61678" w:rsidRDefault="00F61678" w:rsidP="0026345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1678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F61678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F61678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F61678">
        <w:rPr>
          <w:rFonts w:ascii="Times New Roman" w:hAnsi="Times New Roman" w:cs="Times New Roman"/>
          <w:b/>
          <w:bCs/>
          <w:sz w:val="24"/>
          <w:szCs w:val="24"/>
        </w:rPr>
        <w:t>CERTIFICATION RE</w:t>
      </w:r>
      <w:r w:rsidR="00594BFA" w:rsidRPr="0026345B">
        <w:rPr>
          <w:rFonts w:ascii="Times New Roman" w:hAnsi="Times New Roman" w:cs="Times New Roman"/>
          <w:b/>
          <w:bCs/>
          <w:sz w:val="24"/>
          <w:szCs w:val="24"/>
        </w:rPr>
        <w:t>GARDING</w:t>
      </w:r>
      <w:r w:rsidR="00594BFA">
        <w:rPr>
          <w:rFonts w:ascii="Times New Roman" w:hAnsi="Times New Roman" w:cs="Times New Roman"/>
          <w:b/>
          <w:bCs/>
          <w:sz w:val="24"/>
          <w:szCs w:val="24"/>
        </w:rPr>
        <w:t xml:space="preserve"> CALCULATION OF AMOUNT</w:t>
      </w:r>
      <w:r w:rsidRPr="00F61678">
        <w:rPr>
          <w:rFonts w:ascii="Times New Roman" w:hAnsi="Times New Roman" w:cs="Times New Roman"/>
          <w:b/>
          <w:bCs/>
          <w:sz w:val="24"/>
          <w:szCs w:val="24"/>
        </w:rPr>
        <w:t xml:space="preserve"> DUE</w:t>
      </w:r>
    </w:p>
    <w:p w14:paraId="4C8806CC" w14:textId="4998F1B7" w:rsidR="00F61678" w:rsidRPr="00F61678" w:rsidRDefault="0088440E" w:rsidP="00884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6345B">
        <w:rPr>
          <w:rFonts w:ascii="Times New Roman" w:hAnsi="Times New Roman" w:cs="Times New Roman"/>
          <w:b/>
          <w:bCs/>
        </w:rPr>
        <w:t>(</w:t>
      </w:r>
      <w:r w:rsidR="00F61678" w:rsidRPr="00F61678">
        <w:rPr>
          <w:rFonts w:ascii="Times New Roman" w:hAnsi="Times New Roman" w:cs="Times New Roman"/>
          <w:b/>
          <w:bCs/>
        </w:rPr>
        <w:t xml:space="preserve">NOTE AND MORTGAGE DATED </w:t>
      </w:r>
      <w:permStart w:id="52706100" w:edGrp="everyone"/>
      <w:r w:rsidR="00F61678" w:rsidRPr="00F61678">
        <w:rPr>
          <w:rFonts w:ascii="Times New Roman" w:hAnsi="Times New Roman" w:cs="Times New Roman"/>
          <w:b/>
          <w:bCs/>
        </w:rPr>
        <w:t>______________________</w:t>
      </w:r>
      <w:proofErr w:type="gramStart"/>
      <w:r w:rsidR="00F61678" w:rsidRPr="00F61678">
        <w:rPr>
          <w:rFonts w:ascii="Times New Roman" w:hAnsi="Times New Roman" w:cs="Times New Roman"/>
          <w:b/>
          <w:bCs/>
        </w:rPr>
        <w:t>_</w:t>
      </w:r>
      <w:r w:rsidR="00F67380">
        <w:rPr>
          <w:rFonts w:ascii="Times New Roman" w:hAnsi="Times New Roman" w:cs="Times New Roman"/>
          <w:b/>
          <w:bCs/>
        </w:rPr>
        <w:t xml:space="preserve"> </w:t>
      </w:r>
      <w:permEnd w:id="52706100"/>
      <w:r w:rsidRPr="0026345B">
        <w:rPr>
          <w:rFonts w:ascii="Times New Roman" w:hAnsi="Times New Roman" w:cs="Times New Roman"/>
          <w:b/>
          <w:bCs/>
        </w:rPr>
        <w:t>)</w:t>
      </w:r>
      <w:proofErr w:type="gramEnd"/>
    </w:p>
    <w:p w14:paraId="19799335" w14:textId="77777777" w:rsidR="00F61678" w:rsidRPr="00F61678" w:rsidRDefault="00F61678" w:rsidP="00F6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111C96" w14:textId="77777777" w:rsidR="00F61678" w:rsidRPr="00F61678" w:rsidRDefault="00F61678" w:rsidP="00F6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8E356A" w14:textId="16E14956" w:rsidR="00F61678" w:rsidRDefault="00F61678" w:rsidP="00F61678">
      <w:p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</w:rPr>
      </w:pPr>
      <w:permStart w:id="654145387" w:edGrp="everyone"/>
      <w:r w:rsidRPr="00F61678">
        <w:rPr>
          <w:rFonts w:ascii="Times New Roman" w:hAnsi="Times New Roman" w:cs="Times New Roman"/>
        </w:rPr>
        <w:t xml:space="preserve">__________________________________ </w:t>
      </w:r>
      <w:permEnd w:id="654145387"/>
      <w:r w:rsidRPr="00F61678">
        <w:rPr>
          <w:rFonts w:ascii="Times New Roman" w:hAnsi="Times New Roman" w:cs="Times New Roman"/>
        </w:rPr>
        <w:t xml:space="preserve">of full age, employed as </w:t>
      </w:r>
      <w:permStart w:id="1187775232" w:edGrp="everyone"/>
      <w:r>
        <w:rPr>
          <w:rFonts w:ascii="Times New Roman" w:hAnsi="Times New Roman" w:cs="Times New Roman"/>
        </w:rPr>
        <w:t>_</w:t>
      </w:r>
      <w:r w:rsidRPr="00F61678">
        <w:rPr>
          <w:rFonts w:ascii="Times New Roman" w:hAnsi="Times New Roman" w:cs="Times New Roman"/>
        </w:rPr>
        <w:t xml:space="preserve">_____________________________ </w:t>
      </w:r>
      <w:permEnd w:id="1187775232"/>
      <w:r w:rsidRPr="00F61678">
        <w:rPr>
          <w:rFonts w:ascii="Times New Roman" w:hAnsi="Times New Roman" w:cs="Times New Roman"/>
        </w:rPr>
        <w:t xml:space="preserve">by </w:t>
      </w:r>
      <w:permStart w:id="260706902" w:edGrp="everyone"/>
      <w:r w:rsidRPr="00F61678">
        <w:rPr>
          <w:rFonts w:ascii="Times New Roman" w:hAnsi="Times New Roman" w:cs="Times New Roman"/>
        </w:rPr>
        <w:t>_________________________________________</w:t>
      </w:r>
      <w:permEnd w:id="260706902"/>
      <w:r w:rsidRPr="00F61678">
        <w:rPr>
          <w:rFonts w:ascii="Times New Roman" w:hAnsi="Times New Roman" w:cs="Times New Roman"/>
        </w:rPr>
        <w:t>, hereby certifies the following</w:t>
      </w:r>
      <w:r w:rsidR="0026345B">
        <w:rPr>
          <w:rFonts w:ascii="Times New Roman" w:hAnsi="Times New Roman" w:cs="Times New Roman"/>
        </w:rPr>
        <w:t xml:space="preserve">: </w:t>
      </w:r>
      <w:r w:rsidRPr="00F61678">
        <w:rPr>
          <w:rFonts w:ascii="Times New Roman" w:hAnsi="Times New Roman" w:cs="Times New Roman"/>
        </w:rPr>
        <w:t xml:space="preserve"> </w:t>
      </w:r>
    </w:p>
    <w:p w14:paraId="7447E318" w14:textId="544C794A" w:rsidR="00F61678" w:rsidRPr="00F61678" w:rsidRDefault="00F61678" w:rsidP="00F61678">
      <w:p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</w:rPr>
      </w:pPr>
      <w:r w:rsidRPr="00F61678">
        <w:rPr>
          <w:rFonts w:ascii="Times New Roman" w:hAnsi="Times New Roman" w:cs="Times New Roman"/>
        </w:rPr>
        <w:t>Recorded on _</w:t>
      </w:r>
      <w:permStart w:id="209734744" w:edGrp="everyone"/>
      <w:r w:rsidRPr="00F61678">
        <w:rPr>
          <w:rFonts w:ascii="Times New Roman" w:hAnsi="Times New Roman" w:cs="Times New Roman"/>
        </w:rPr>
        <w:t>_________</w:t>
      </w:r>
      <w:r w:rsidR="0026345B">
        <w:rPr>
          <w:rFonts w:ascii="Times New Roman" w:hAnsi="Times New Roman" w:cs="Times New Roman"/>
        </w:rPr>
        <w:t>_____</w:t>
      </w:r>
      <w:r w:rsidRPr="00F61678">
        <w:rPr>
          <w:rFonts w:ascii="Times New Roman" w:hAnsi="Times New Roman" w:cs="Times New Roman"/>
        </w:rPr>
        <w:t>__</w:t>
      </w:r>
      <w:permEnd w:id="209734744"/>
      <w:r w:rsidRPr="00F61678">
        <w:rPr>
          <w:rFonts w:ascii="Times New Roman" w:hAnsi="Times New Roman" w:cs="Times New Roman"/>
        </w:rPr>
        <w:t xml:space="preserve">, in </w:t>
      </w:r>
      <w:permStart w:id="745480378" w:edGrp="everyone"/>
      <w:r w:rsidRPr="00F61678">
        <w:rPr>
          <w:rFonts w:ascii="Times New Roman" w:hAnsi="Times New Roman" w:cs="Times New Roman"/>
        </w:rPr>
        <w:t xml:space="preserve">_________________ </w:t>
      </w:r>
      <w:permEnd w:id="745480378"/>
      <w:r w:rsidRPr="00F61678">
        <w:rPr>
          <w:rFonts w:ascii="Times New Roman" w:hAnsi="Times New Roman" w:cs="Times New Roman"/>
        </w:rPr>
        <w:t>County, in Boo</w:t>
      </w:r>
      <w:r>
        <w:rPr>
          <w:rFonts w:ascii="Times New Roman" w:hAnsi="Times New Roman" w:cs="Times New Roman"/>
        </w:rPr>
        <w:t xml:space="preserve">k </w:t>
      </w:r>
      <w:permStart w:id="314858025" w:edGrp="everyone"/>
      <w:r>
        <w:rPr>
          <w:rFonts w:ascii="Times New Roman" w:hAnsi="Times New Roman" w:cs="Times New Roman"/>
        </w:rPr>
        <w:t xml:space="preserve">__________ </w:t>
      </w:r>
      <w:permEnd w:id="314858025"/>
      <w:r>
        <w:rPr>
          <w:rFonts w:ascii="Times New Roman" w:hAnsi="Times New Roman" w:cs="Times New Roman"/>
        </w:rPr>
        <w:t xml:space="preserve">at Page </w:t>
      </w:r>
      <w:permStart w:id="161364215" w:edGrp="everyone"/>
      <w:r>
        <w:rPr>
          <w:rFonts w:ascii="Times New Roman" w:hAnsi="Times New Roman" w:cs="Times New Roman"/>
        </w:rPr>
        <w:t>______</w:t>
      </w:r>
      <w:permEnd w:id="161364215"/>
    </w:p>
    <w:p w14:paraId="04E00C07" w14:textId="64D10FFD" w:rsidR="00F61678" w:rsidRPr="00F61678" w:rsidRDefault="00F61678" w:rsidP="00F6167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F61678">
        <w:rPr>
          <w:rFonts w:ascii="Times New Roman" w:hAnsi="Times New Roman" w:cs="Times New Roman"/>
        </w:rPr>
        <w:t xml:space="preserve">Property Address: </w:t>
      </w:r>
      <w:permStart w:id="832909269" w:edGrp="everyone"/>
      <w:r w:rsidRPr="00F61678">
        <w:rPr>
          <w:rFonts w:ascii="Times New Roman" w:hAnsi="Times New Roman" w:cs="Times New Roman"/>
        </w:rPr>
        <w:t>____________________________________________________________________</w:t>
      </w:r>
      <w:r w:rsidR="009E5E0B">
        <w:rPr>
          <w:rFonts w:ascii="Times New Roman" w:hAnsi="Times New Roman" w:cs="Times New Roman"/>
        </w:rPr>
        <w:t>__</w:t>
      </w:r>
      <w:permEnd w:id="832909269"/>
    </w:p>
    <w:p w14:paraId="223A2935" w14:textId="435F3A7F" w:rsidR="00F61678" w:rsidRPr="00F61678" w:rsidRDefault="00F61678" w:rsidP="00F6167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F61678">
        <w:rPr>
          <w:rFonts w:ascii="Times New Roman" w:hAnsi="Times New Roman" w:cs="Times New Roman"/>
        </w:rPr>
        <w:t xml:space="preserve">Mortgage Holder: </w:t>
      </w:r>
      <w:permStart w:id="131474527" w:edGrp="everyone"/>
      <w:r w:rsidRPr="00F61678">
        <w:rPr>
          <w:rFonts w:ascii="Times New Roman" w:hAnsi="Times New Roman" w:cs="Times New Roman"/>
        </w:rPr>
        <w:t>____________________________________________________________________</w:t>
      </w:r>
      <w:r w:rsidR="009E5E0B">
        <w:rPr>
          <w:rFonts w:ascii="Times New Roman" w:hAnsi="Times New Roman" w:cs="Times New Roman"/>
        </w:rPr>
        <w:t>__</w:t>
      </w:r>
      <w:permEnd w:id="131474527"/>
    </w:p>
    <w:p w14:paraId="2C4BA6BA" w14:textId="77777777" w:rsidR="00F61678" w:rsidRPr="00F61678" w:rsidRDefault="00F61678" w:rsidP="00F6167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6D480A8E" w14:textId="77777777" w:rsidR="00F61678" w:rsidRPr="00F61678" w:rsidRDefault="00F61678" w:rsidP="00F6167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F61678">
        <w:rPr>
          <w:rFonts w:ascii="Times New Roman" w:hAnsi="Times New Roman" w:cs="Times New Roman"/>
          <w:b/>
          <w:bCs/>
          <w:u w:val="single"/>
        </w:rPr>
        <w:t>1. PAYOFF STATEMENT</w:t>
      </w:r>
      <w:r w:rsidRPr="00F61678">
        <w:rPr>
          <w:rFonts w:ascii="Times New Roman" w:hAnsi="Times New Roman" w:cs="Times New Roman"/>
        </w:rPr>
        <w:tab/>
      </w:r>
      <w:r w:rsidRPr="00F61678">
        <w:rPr>
          <w:rFonts w:ascii="Times New Roman" w:hAnsi="Times New Roman" w:cs="Times New Roman"/>
        </w:rPr>
        <w:tab/>
      </w:r>
      <w:r w:rsidRPr="00F61678">
        <w:rPr>
          <w:rFonts w:ascii="Times New Roman" w:hAnsi="Times New Roman" w:cs="Times New Roman"/>
        </w:rPr>
        <w:tab/>
      </w:r>
      <w:r w:rsidRPr="00F61678">
        <w:rPr>
          <w:rFonts w:ascii="Times New Roman" w:hAnsi="Times New Roman" w:cs="Times New Roman"/>
        </w:rPr>
        <w:tab/>
      </w:r>
      <w:r w:rsidRPr="00F61678">
        <w:rPr>
          <w:rFonts w:ascii="Times New Roman" w:hAnsi="Times New Roman" w:cs="Times New Roman"/>
        </w:rPr>
        <w:tab/>
      </w:r>
    </w:p>
    <w:p w14:paraId="7FC9D362" w14:textId="4FF55282" w:rsidR="00F61678" w:rsidRPr="00F61678" w:rsidRDefault="0026345B" w:rsidP="00F6167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FF0000"/>
          <w:u w:val="single"/>
        </w:rPr>
      </w:pPr>
      <w:r>
        <w:rPr>
          <w:rFonts w:ascii="Times New Roman" w:hAnsi="Times New Roman" w:cs="Times New Roman"/>
        </w:rPr>
        <w:t>Unpaid Principal Balance: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61678" w:rsidRPr="00F61678">
        <w:rPr>
          <w:rFonts w:ascii="Times New Roman" w:hAnsi="Times New Roman" w:cs="Times New Roman"/>
        </w:rPr>
        <w:t xml:space="preserve">$ </w:t>
      </w:r>
      <w:permStart w:id="787372665" w:edGrp="everyone"/>
      <w:r w:rsidR="00F61678" w:rsidRPr="00F61678">
        <w:rPr>
          <w:rFonts w:ascii="Times New Roman" w:hAnsi="Times New Roman" w:cs="Times New Roman"/>
        </w:rPr>
        <w:t>__________________</w:t>
      </w:r>
      <w:permEnd w:id="787372665"/>
    </w:p>
    <w:p w14:paraId="7CBF42B8" w14:textId="4D76D2B2" w:rsidR="00F61678" w:rsidRPr="00F61678" w:rsidRDefault="0088440E" w:rsidP="00F6167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26345B">
        <w:rPr>
          <w:rFonts w:ascii="Times New Roman" w:hAnsi="Times New Roman" w:cs="Times New Roman"/>
        </w:rPr>
        <w:t>Accrued i</w:t>
      </w:r>
      <w:r w:rsidR="00F61678" w:rsidRPr="00F61678">
        <w:rPr>
          <w:rFonts w:ascii="Times New Roman" w:hAnsi="Times New Roman" w:cs="Times New Roman"/>
        </w:rPr>
        <w:t xml:space="preserve">nterest from </w:t>
      </w:r>
      <w:permStart w:id="1219246415" w:edGrp="everyone"/>
      <w:r w:rsidR="00F61678" w:rsidRPr="00F61678">
        <w:rPr>
          <w:rFonts w:ascii="Times New Roman" w:hAnsi="Times New Roman" w:cs="Times New Roman"/>
        </w:rPr>
        <w:t xml:space="preserve">__________________ </w:t>
      </w:r>
      <w:permEnd w:id="1219246415"/>
      <w:r w:rsidR="00F61678" w:rsidRPr="00F61678">
        <w:rPr>
          <w:rFonts w:ascii="Times New Roman" w:hAnsi="Times New Roman" w:cs="Times New Roman"/>
        </w:rPr>
        <w:t xml:space="preserve">to </w:t>
      </w:r>
      <w:permStart w:id="365658037" w:edGrp="everyone"/>
      <w:r w:rsidR="00F61678" w:rsidRPr="00F61678">
        <w:rPr>
          <w:rFonts w:ascii="Times New Roman" w:hAnsi="Times New Roman" w:cs="Times New Roman"/>
        </w:rPr>
        <w:t>_________________</w:t>
      </w:r>
      <w:proofErr w:type="gramStart"/>
      <w:r w:rsidR="00F61678" w:rsidRPr="00F61678">
        <w:rPr>
          <w:rFonts w:ascii="Times New Roman" w:hAnsi="Times New Roman" w:cs="Times New Roman"/>
        </w:rPr>
        <w:t>_</w:t>
      </w:r>
      <w:r w:rsidR="0026345B">
        <w:rPr>
          <w:rFonts w:ascii="Times New Roman" w:hAnsi="Times New Roman" w:cs="Times New Roman"/>
        </w:rPr>
        <w:t xml:space="preserve"> </w:t>
      </w:r>
      <w:permEnd w:id="365658037"/>
      <w:r w:rsidR="0026345B">
        <w:rPr>
          <w:rFonts w:ascii="Times New Roman" w:hAnsi="Times New Roman" w:cs="Times New Roman"/>
        </w:rPr>
        <w:t>:</w:t>
      </w:r>
      <w:proofErr w:type="gramEnd"/>
      <w:r w:rsidR="0026345B">
        <w:rPr>
          <w:rFonts w:ascii="Times New Roman" w:hAnsi="Times New Roman" w:cs="Times New Roman"/>
        </w:rPr>
        <w:t xml:space="preserve"> </w:t>
      </w:r>
      <w:r w:rsidR="0026345B">
        <w:rPr>
          <w:rFonts w:ascii="Times New Roman" w:hAnsi="Times New Roman" w:cs="Times New Roman"/>
        </w:rPr>
        <w:tab/>
      </w:r>
      <w:r w:rsidR="0026345B">
        <w:rPr>
          <w:rFonts w:ascii="Times New Roman" w:hAnsi="Times New Roman" w:cs="Times New Roman"/>
        </w:rPr>
        <w:tab/>
      </w:r>
      <w:r w:rsidRPr="0026345B">
        <w:rPr>
          <w:rFonts w:ascii="Times New Roman" w:hAnsi="Times New Roman" w:cs="Times New Roman"/>
        </w:rPr>
        <w:t>$</w:t>
      </w:r>
      <w:r w:rsidR="00F61678" w:rsidRPr="00F61678">
        <w:rPr>
          <w:rFonts w:ascii="Times New Roman" w:hAnsi="Times New Roman" w:cs="Times New Roman"/>
        </w:rPr>
        <w:t xml:space="preserve"> </w:t>
      </w:r>
      <w:permStart w:id="1911189747" w:edGrp="everyone"/>
      <w:r w:rsidR="009E5E0B" w:rsidRPr="00F61678">
        <w:rPr>
          <w:rFonts w:ascii="Times New Roman" w:hAnsi="Times New Roman" w:cs="Times New Roman"/>
        </w:rPr>
        <w:t>__________________</w:t>
      </w:r>
      <w:permEnd w:id="1911189747"/>
    </w:p>
    <w:p w14:paraId="506F913E" w14:textId="2ADE8B43" w:rsidR="00F61678" w:rsidRPr="00F67380" w:rsidRDefault="00F61678" w:rsidP="00F61678">
      <w:pPr>
        <w:autoSpaceDE w:val="0"/>
        <w:autoSpaceDN w:val="0"/>
        <w:adjustRightInd w:val="0"/>
        <w:spacing w:after="131" w:line="287" w:lineRule="auto"/>
        <w:rPr>
          <w:rFonts w:ascii="Times New Roman" w:hAnsi="Times New Roman" w:cs="Times New Roman"/>
          <w:sz w:val="18"/>
          <w:szCs w:val="18"/>
        </w:rPr>
      </w:pPr>
      <w:r w:rsidRPr="00F67380">
        <w:rPr>
          <w:rFonts w:ascii="Times New Roman" w:hAnsi="Times New Roman" w:cs="Times New Roman"/>
          <w:sz w:val="18"/>
          <w:szCs w:val="18"/>
        </w:rPr>
        <w:t xml:space="preserve">(Interest rate = </w:t>
      </w:r>
      <w:permStart w:id="1714780193" w:edGrp="everyone"/>
      <w:r w:rsidRPr="00F67380">
        <w:rPr>
          <w:rFonts w:ascii="Times New Roman" w:hAnsi="Times New Roman" w:cs="Times New Roman"/>
          <w:sz w:val="18"/>
          <w:szCs w:val="18"/>
        </w:rPr>
        <w:t>____</w:t>
      </w:r>
      <w:r w:rsidR="00F67380">
        <w:rPr>
          <w:rFonts w:ascii="Times New Roman" w:hAnsi="Times New Roman" w:cs="Times New Roman"/>
          <w:sz w:val="18"/>
          <w:szCs w:val="18"/>
        </w:rPr>
        <w:t>__</w:t>
      </w:r>
      <w:r w:rsidRPr="00F67380">
        <w:rPr>
          <w:rFonts w:ascii="Times New Roman" w:hAnsi="Times New Roman" w:cs="Times New Roman"/>
          <w:sz w:val="18"/>
          <w:szCs w:val="18"/>
        </w:rPr>
        <w:t>_</w:t>
      </w:r>
      <w:r w:rsidR="009E5E0B" w:rsidRPr="00F67380">
        <w:rPr>
          <w:rFonts w:ascii="Times New Roman" w:hAnsi="Times New Roman" w:cs="Times New Roman"/>
          <w:sz w:val="18"/>
          <w:szCs w:val="18"/>
        </w:rPr>
        <w:t xml:space="preserve">_ </w:t>
      </w:r>
      <w:permEnd w:id="1714780193"/>
      <w:r w:rsidRPr="00F67380">
        <w:rPr>
          <w:rFonts w:ascii="Times New Roman" w:hAnsi="Times New Roman" w:cs="Times New Roman"/>
          <w:sz w:val="18"/>
          <w:szCs w:val="18"/>
        </w:rPr>
        <w:t xml:space="preserve">% per year; $ </w:t>
      </w:r>
      <w:permStart w:id="591814946" w:edGrp="everyone"/>
      <w:r w:rsidRPr="00F67380">
        <w:rPr>
          <w:rFonts w:ascii="Times New Roman" w:hAnsi="Times New Roman" w:cs="Times New Roman"/>
          <w:sz w:val="18"/>
          <w:szCs w:val="18"/>
        </w:rPr>
        <w:t>________</w:t>
      </w:r>
      <w:r w:rsidR="00F67380">
        <w:rPr>
          <w:rFonts w:ascii="Times New Roman" w:hAnsi="Times New Roman" w:cs="Times New Roman"/>
          <w:sz w:val="18"/>
          <w:szCs w:val="18"/>
        </w:rPr>
        <w:t>__</w:t>
      </w:r>
      <w:r w:rsidRPr="00F67380">
        <w:rPr>
          <w:rFonts w:ascii="Times New Roman" w:hAnsi="Times New Roman" w:cs="Times New Roman"/>
          <w:sz w:val="18"/>
          <w:szCs w:val="18"/>
        </w:rPr>
        <w:t xml:space="preserve">____ </w:t>
      </w:r>
      <w:permEnd w:id="591814946"/>
      <w:r w:rsidRPr="00F67380">
        <w:rPr>
          <w:rFonts w:ascii="Times New Roman" w:hAnsi="Times New Roman" w:cs="Times New Roman"/>
          <w:sz w:val="18"/>
          <w:szCs w:val="18"/>
        </w:rPr>
        <w:t xml:space="preserve">per day x </w:t>
      </w:r>
      <w:permStart w:id="2044097980" w:edGrp="everyone"/>
      <w:r w:rsidRPr="00F67380">
        <w:rPr>
          <w:rFonts w:ascii="Times New Roman" w:hAnsi="Times New Roman" w:cs="Times New Roman"/>
          <w:sz w:val="18"/>
          <w:szCs w:val="18"/>
        </w:rPr>
        <w:t>___</w:t>
      </w:r>
      <w:r w:rsidR="00F67380">
        <w:rPr>
          <w:rFonts w:ascii="Times New Roman" w:hAnsi="Times New Roman" w:cs="Times New Roman"/>
          <w:sz w:val="18"/>
          <w:szCs w:val="18"/>
        </w:rPr>
        <w:t>__</w:t>
      </w:r>
      <w:r w:rsidRPr="00F67380">
        <w:rPr>
          <w:rFonts w:ascii="Times New Roman" w:hAnsi="Times New Roman" w:cs="Times New Roman"/>
          <w:sz w:val="18"/>
          <w:szCs w:val="18"/>
        </w:rPr>
        <w:t>______</w:t>
      </w:r>
      <w:permEnd w:id="2044097980"/>
      <w:r w:rsidRPr="00F67380">
        <w:rPr>
          <w:rFonts w:ascii="Times New Roman" w:hAnsi="Times New Roman" w:cs="Times New Roman"/>
          <w:sz w:val="18"/>
          <w:szCs w:val="18"/>
        </w:rPr>
        <w:t>days)</w:t>
      </w:r>
    </w:p>
    <w:p w14:paraId="11024989" w14:textId="104A2FD0" w:rsidR="0088440E" w:rsidRPr="0026345B" w:rsidRDefault="0088440E" w:rsidP="009E5E0B">
      <w:pPr>
        <w:autoSpaceDE w:val="0"/>
        <w:autoSpaceDN w:val="0"/>
        <w:adjustRightInd w:val="0"/>
        <w:spacing w:after="120" w:line="287" w:lineRule="auto"/>
        <w:rPr>
          <w:rFonts w:ascii="Times New Roman" w:hAnsi="Times New Roman" w:cs="Times New Roman"/>
        </w:rPr>
      </w:pPr>
      <w:r w:rsidRPr="0026345B">
        <w:rPr>
          <w:rFonts w:ascii="Times New Roman" w:hAnsi="Times New Roman" w:cs="Times New Roman"/>
        </w:rPr>
        <w:t xml:space="preserve">Unearned interest from </w:t>
      </w:r>
      <w:permStart w:id="40992362" w:edGrp="everyone"/>
      <w:r w:rsidRPr="0026345B">
        <w:rPr>
          <w:rFonts w:ascii="Times New Roman" w:hAnsi="Times New Roman" w:cs="Times New Roman"/>
        </w:rPr>
        <w:t>_____________</w:t>
      </w:r>
      <w:r w:rsidR="0026345B">
        <w:rPr>
          <w:rFonts w:ascii="Times New Roman" w:hAnsi="Times New Roman" w:cs="Times New Roman"/>
        </w:rPr>
        <w:t>____</w:t>
      </w:r>
      <w:r w:rsidRPr="0026345B">
        <w:rPr>
          <w:rFonts w:ascii="Times New Roman" w:hAnsi="Times New Roman" w:cs="Times New Roman"/>
        </w:rPr>
        <w:t xml:space="preserve">___ </w:t>
      </w:r>
      <w:permEnd w:id="40992362"/>
      <w:r w:rsidRPr="0026345B">
        <w:rPr>
          <w:rFonts w:ascii="Times New Roman" w:hAnsi="Times New Roman" w:cs="Times New Roman"/>
        </w:rPr>
        <w:t xml:space="preserve">to </w:t>
      </w:r>
      <w:permStart w:id="341067323" w:edGrp="everyone"/>
      <w:r w:rsidRPr="0026345B">
        <w:rPr>
          <w:rFonts w:ascii="Times New Roman" w:hAnsi="Times New Roman" w:cs="Times New Roman"/>
        </w:rPr>
        <w:t>__</w:t>
      </w:r>
      <w:r w:rsidR="0026345B">
        <w:rPr>
          <w:rFonts w:ascii="Times New Roman" w:hAnsi="Times New Roman" w:cs="Times New Roman"/>
        </w:rPr>
        <w:t>__________________</w:t>
      </w:r>
      <w:proofErr w:type="gramStart"/>
      <w:r w:rsidR="0026345B">
        <w:rPr>
          <w:rFonts w:ascii="Times New Roman" w:hAnsi="Times New Roman" w:cs="Times New Roman"/>
        </w:rPr>
        <w:t xml:space="preserve">_ </w:t>
      </w:r>
      <w:permEnd w:id="341067323"/>
      <w:r w:rsidR="0026345B">
        <w:rPr>
          <w:rFonts w:ascii="Times New Roman" w:hAnsi="Times New Roman" w:cs="Times New Roman"/>
        </w:rPr>
        <w:t>:</w:t>
      </w:r>
      <w:proofErr w:type="gramEnd"/>
      <w:r w:rsidR="0026345B">
        <w:rPr>
          <w:rFonts w:ascii="Times New Roman" w:hAnsi="Times New Roman" w:cs="Times New Roman"/>
        </w:rPr>
        <w:tab/>
      </w:r>
      <w:r w:rsidRPr="0026345B">
        <w:rPr>
          <w:rFonts w:ascii="Times New Roman" w:hAnsi="Times New Roman" w:cs="Times New Roman"/>
        </w:rPr>
        <w:t xml:space="preserve">$ </w:t>
      </w:r>
      <w:permStart w:id="1786734294" w:edGrp="everyone"/>
      <w:r w:rsidR="009E5E0B" w:rsidRPr="00F61678">
        <w:rPr>
          <w:rFonts w:ascii="Times New Roman" w:hAnsi="Times New Roman" w:cs="Times New Roman"/>
        </w:rPr>
        <w:t>__________________</w:t>
      </w:r>
      <w:permEnd w:id="1786734294"/>
    </w:p>
    <w:p w14:paraId="6E8B5223" w14:textId="1F5A60AA" w:rsidR="0088440E" w:rsidRPr="0026345B" w:rsidRDefault="0088440E" w:rsidP="009E5E0B">
      <w:pPr>
        <w:autoSpaceDE w:val="0"/>
        <w:autoSpaceDN w:val="0"/>
        <w:adjustRightInd w:val="0"/>
        <w:spacing w:after="120" w:line="287" w:lineRule="auto"/>
        <w:rPr>
          <w:rFonts w:ascii="Times New Roman" w:hAnsi="Times New Roman" w:cs="Times New Roman"/>
        </w:rPr>
      </w:pPr>
      <w:r w:rsidRPr="0026345B">
        <w:rPr>
          <w:rFonts w:ascii="Times New Roman" w:hAnsi="Times New Roman" w:cs="Times New Roman"/>
        </w:rPr>
        <w:t xml:space="preserve">Per diem interest from </w:t>
      </w:r>
      <w:permStart w:id="1234203030" w:edGrp="everyone"/>
      <w:r w:rsidRPr="0026345B">
        <w:rPr>
          <w:rFonts w:ascii="Times New Roman" w:hAnsi="Times New Roman" w:cs="Times New Roman"/>
        </w:rPr>
        <w:t>____________</w:t>
      </w:r>
      <w:r w:rsidR="0026345B">
        <w:rPr>
          <w:rFonts w:ascii="Times New Roman" w:hAnsi="Times New Roman" w:cs="Times New Roman"/>
        </w:rPr>
        <w:t>____</w:t>
      </w:r>
      <w:r w:rsidRPr="0026345B">
        <w:rPr>
          <w:rFonts w:ascii="Times New Roman" w:hAnsi="Times New Roman" w:cs="Times New Roman"/>
        </w:rPr>
        <w:t>__</w:t>
      </w:r>
      <w:r w:rsidR="0026345B">
        <w:rPr>
          <w:rFonts w:ascii="Times New Roman" w:hAnsi="Times New Roman" w:cs="Times New Roman"/>
        </w:rPr>
        <w:t>_</w:t>
      </w:r>
      <w:r w:rsidRPr="0026345B">
        <w:rPr>
          <w:rFonts w:ascii="Times New Roman" w:hAnsi="Times New Roman" w:cs="Times New Roman"/>
        </w:rPr>
        <w:t xml:space="preserve">__ </w:t>
      </w:r>
      <w:permEnd w:id="1234203030"/>
      <w:r w:rsidRPr="0026345B">
        <w:rPr>
          <w:rFonts w:ascii="Times New Roman" w:hAnsi="Times New Roman" w:cs="Times New Roman"/>
        </w:rPr>
        <w:t xml:space="preserve">to </w:t>
      </w:r>
      <w:permStart w:id="1561619375" w:edGrp="everyone"/>
      <w:r w:rsidRPr="0026345B">
        <w:rPr>
          <w:rFonts w:ascii="Times New Roman" w:hAnsi="Times New Roman" w:cs="Times New Roman"/>
        </w:rPr>
        <w:t>_________________</w:t>
      </w:r>
      <w:proofErr w:type="gramStart"/>
      <w:r w:rsidRPr="0026345B">
        <w:rPr>
          <w:rFonts w:ascii="Times New Roman" w:hAnsi="Times New Roman" w:cs="Times New Roman"/>
        </w:rPr>
        <w:t xml:space="preserve">_ </w:t>
      </w:r>
      <w:permEnd w:id="1561619375"/>
      <w:r w:rsidR="0026345B">
        <w:rPr>
          <w:rFonts w:ascii="Times New Roman" w:hAnsi="Times New Roman" w:cs="Times New Roman"/>
        </w:rPr>
        <w:t>:</w:t>
      </w:r>
      <w:proofErr w:type="gramEnd"/>
      <w:r w:rsidR="0026345B">
        <w:rPr>
          <w:rFonts w:ascii="Times New Roman" w:hAnsi="Times New Roman" w:cs="Times New Roman"/>
        </w:rPr>
        <w:t xml:space="preserve"> </w:t>
      </w:r>
      <w:r w:rsidR="0026345B">
        <w:rPr>
          <w:rFonts w:ascii="Times New Roman" w:hAnsi="Times New Roman" w:cs="Times New Roman"/>
        </w:rPr>
        <w:tab/>
      </w:r>
      <w:r w:rsidRPr="0026345B">
        <w:rPr>
          <w:rFonts w:ascii="Times New Roman" w:hAnsi="Times New Roman" w:cs="Times New Roman"/>
        </w:rPr>
        <w:t xml:space="preserve">$ </w:t>
      </w:r>
      <w:permStart w:id="923226682" w:edGrp="everyone"/>
      <w:r w:rsidR="009E5E0B" w:rsidRPr="00F61678">
        <w:rPr>
          <w:rFonts w:ascii="Times New Roman" w:hAnsi="Times New Roman" w:cs="Times New Roman"/>
        </w:rPr>
        <w:t>__________________</w:t>
      </w:r>
      <w:permEnd w:id="923226682"/>
    </w:p>
    <w:p w14:paraId="6323CFDD" w14:textId="7CA6A994" w:rsidR="00F61678" w:rsidRPr="00F61678" w:rsidRDefault="00F61678" w:rsidP="009E5E0B">
      <w:pPr>
        <w:autoSpaceDE w:val="0"/>
        <w:autoSpaceDN w:val="0"/>
        <w:adjustRightInd w:val="0"/>
        <w:spacing w:after="120" w:line="287" w:lineRule="auto"/>
        <w:ind w:right="-180"/>
        <w:rPr>
          <w:rFonts w:ascii="Times New Roman" w:hAnsi="Times New Roman" w:cs="Times New Roman"/>
        </w:rPr>
      </w:pPr>
      <w:r w:rsidRPr="00F67380">
        <w:rPr>
          <w:rFonts w:ascii="Times New Roman" w:hAnsi="Times New Roman" w:cs="Times New Roman"/>
          <w:sz w:val="18"/>
          <w:szCs w:val="18"/>
        </w:rPr>
        <w:t xml:space="preserve">Late Charges from </w:t>
      </w:r>
      <w:permStart w:id="1339782527" w:edGrp="everyone"/>
      <w:r w:rsidRPr="00F67380">
        <w:rPr>
          <w:rFonts w:ascii="Times New Roman" w:hAnsi="Times New Roman" w:cs="Times New Roman"/>
          <w:sz w:val="18"/>
          <w:szCs w:val="18"/>
        </w:rPr>
        <w:t xml:space="preserve">___________ </w:t>
      </w:r>
      <w:permEnd w:id="1339782527"/>
      <w:r w:rsidRPr="00F67380">
        <w:rPr>
          <w:rFonts w:ascii="Times New Roman" w:hAnsi="Times New Roman" w:cs="Times New Roman"/>
          <w:sz w:val="18"/>
          <w:szCs w:val="18"/>
        </w:rPr>
        <w:t xml:space="preserve">to </w:t>
      </w:r>
      <w:permStart w:id="1494499958" w:edGrp="everyone"/>
      <w:r w:rsidRPr="00F67380">
        <w:rPr>
          <w:rFonts w:ascii="Times New Roman" w:hAnsi="Times New Roman" w:cs="Times New Roman"/>
          <w:sz w:val="18"/>
          <w:szCs w:val="18"/>
        </w:rPr>
        <w:t xml:space="preserve">__________ </w:t>
      </w:r>
      <w:permEnd w:id="1494499958"/>
      <w:r w:rsidRPr="00F67380">
        <w:rPr>
          <w:rFonts w:ascii="Times New Roman" w:hAnsi="Times New Roman" w:cs="Times New Roman"/>
          <w:sz w:val="18"/>
          <w:szCs w:val="18"/>
        </w:rPr>
        <w:t xml:space="preserve">($ </w:t>
      </w:r>
      <w:permStart w:id="1373639179" w:edGrp="everyone"/>
      <w:r w:rsidRPr="00F67380">
        <w:rPr>
          <w:rFonts w:ascii="Times New Roman" w:hAnsi="Times New Roman" w:cs="Times New Roman"/>
          <w:sz w:val="18"/>
          <w:szCs w:val="18"/>
        </w:rPr>
        <w:t>______________</w:t>
      </w:r>
      <w:r w:rsidR="00F67380">
        <w:rPr>
          <w:rFonts w:ascii="Times New Roman" w:hAnsi="Times New Roman" w:cs="Times New Roman"/>
          <w:sz w:val="18"/>
          <w:szCs w:val="18"/>
        </w:rPr>
        <w:t xml:space="preserve"> </w:t>
      </w:r>
      <w:permEnd w:id="1373639179"/>
      <w:r w:rsidRPr="00F67380">
        <w:rPr>
          <w:rFonts w:ascii="Times New Roman" w:hAnsi="Times New Roman" w:cs="Times New Roman"/>
          <w:sz w:val="18"/>
          <w:szCs w:val="18"/>
        </w:rPr>
        <w:t xml:space="preserve">/mo.  </w:t>
      </w:r>
      <w:proofErr w:type="gramStart"/>
      <w:r w:rsidRPr="00F67380">
        <w:rPr>
          <w:rFonts w:ascii="Times New Roman" w:hAnsi="Times New Roman" w:cs="Times New Roman"/>
          <w:sz w:val="18"/>
          <w:szCs w:val="18"/>
        </w:rPr>
        <w:t>x</w:t>
      </w:r>
      <w:proofErr w:type="gramEnd"/>
      <w:r w:rsidRPr="00F67380">
        <w:rPr>
          <w:rFonts w:ascii="Times New Roman" w:hAnsi="Times New Roman" w:cs="Times New Roman"/>
          <w:sz w:val="18"/>
          <w:szCs w:val="18"/>
        </w:rPr>
        <w:t xml:space="preserve"> </w:t>
      </w:r>
      <w:permStart w:id="1437729877" w:edGrp="everyone"/>
      <w:r w:rsidRPr="00F67380">
        <w:rPr>
          <w:rFonts w:ascii="Times New Roman" w:hAnsi="Times New Roman" w:cs="Times New Roman"/>
          <w:sz w:val="18"/>
          <w:szCs w:val="18"/>
        </w:rPr>
        <w:t xml:space="preserve">______ </w:t>
      </w:r>
      <w:permEnd w:id="1437729877"/>
      <w:r w:rsidRPr="00F67380">
        <w:rPr>
          <w:rFonts w:ascii="Times New Roman" w:hAnsi="Times New Roman" w:cs="Times New Roman"/>
          <w:sz w:val="18"/>
          <w:szCs w:val="18"/>
        </w:rPr>
        <w:t>mos.)</w:t>
      </w:r>
      <w:r w:rsidR="0026345B" w:rsidRPr="00F67380">
        <w:rPr>
          <w:rFonts w:ascii="Times New Roman" w:hAnsi="Times New Roman" w:cs="Times New Roman"/>
          <w:sz w:val="18"/>
          <w:szCs w:val="18"/>
        </w:rPr>
        <w:t>:</w:t>
      </w:r>
      <w:r w:rsidR="0026345B">
        <w:rPr>
          <w:rFonts w:ascii="Times New Roman" w:hAnsi="Times New Roman" w:cs="Times New Roman"/>
        </w:rPr>
        <w:t xml:space="preserve"> </w:t>
      </w:r>
      <w:r w:rsidR="00F67380">
        <w:rPr>
          <w:rFonts w:ascii="Times New Roman" w:hAnsi="Times New Roman" w:cs="Times New Roman"/>
        </w:rPr>
        <w:tab/>
      </w:r>
      <w:r w:rsidR="0026345B">
        <w:rPr>
          <w:rFonts w:ascii="Times New Roman" w:hAnsi="Times New Roman" w:cs="Times New Roman"/>
        </w:rPr>
        <w:t xml:space="preserve">$ </w:t>
      </w:r>
      <w:permStart w:id="347747895" w:edGrp="everyone"/>
      <w:r w:rsidRPr="00F61678">
        <w:rPr>
          <w:rFonts w:ascii="Times New Roman" w:hAnsi="Times New Roman" w:cs="Times New Roman"/>
        </w:rPr>
        <w:t>_________</w:t>
      </w:r>
      <w:r w:rsidR="0026345B">
        <w:rPr>
          <w:rFonts w:ascii="Times New Roman" w:hAnsi="Times New Roman" w:cs="Times New Roman"/>
        </w:rPr>
        <w:t>______</w:t>
      </w:r>
      <w:r w:rsidR="009E5E0B">
        <w:rPr>
          <w:rFonts w:ascii="Times New Roman" w:hAnsi="Times New Roman" w:cs="Times New Roman"/>
        </w:rPr>
        <w:t>_</w:t>
      </w:r>
      <w:r w:rsidR="00F67380">
        <w:rPr>
          <w:rFonts w:ascii="Times New Roman" w:hAnsi="Times New Roman" w:cs="Times New Roman"/>
        </w:rPr>
        <w:t>__</w:t>
      </w:r>
      <w:permEnd w:id="347747895"/>
    </w:p>
    <w:p w14:paraId="0760B31E" w14:textId="1E684F91" w:rsidR="00F61678" w:rsidRDefault="00F61678" w:rsidP="009E5E0B">
      <w:pPr>
        <w:autoSpaceDE w:val="0"/>
        <w:autoSpaceDN w:val="0"/>
        <w:adjustRightInd w:val="0"/>
        <w:spacing w:after="120" w:line="287" w:lineRule="auto"/>
        <w:rPr>
          <w:rFonts w:ascii="Times New Roman" w:hAnsi="Times New Roman" w:cs="Times New Roman"/>
        </w:rPr>
      </w:pPr>
      <w:r w:rsidRPr="00F61678">
        <w:rPr>
          <w:rFonts w:ascii="Times New Roman" w:hAnsi="Times New Roman" w:cs="Times New Roman"/>
        </w:rPr>
        <w:t>Attorney’s fees and costs a</w:t>
      </w:r>
      <w:r w:rsidR="0026345B">
        <w:rPr>
          <w:rFonts w:ascii="Times New Roman" w:hAnsi="Times New Roman" w:cs="Times New Roman"/>
        </w:rPr>
        <w:t xml:space="preserve">s of </w:t>
      </w:r>
      <w:permStart w:id="1189618531" w:edGrp="everyone"/>
      <w:r w:rsidR="0026345B">
        <w:rPr>
          <w:rFonts w:ascii="Times New Roman" w:hAnsi="Times New Roman" w:cs="Times New Roman"/>
        </w:rPr>
        <w:t>_____________________</w:t>
      </w:r>
      <w:proofErr w:type="gramStart"/>
      <w:r w:rsidR="0026345B">
        <w:rPr>
          <w:rFonts w:ascii="Times New Roman" w:hAnsi="Times New Roman" w:cs="Times New Roman"/>
        </w:rPr>
        <w:t xml:space="preserve">_ </w:t>
      </w:r>
      <w:permEnd w:id="1189618531"/>
      <w:r w:rsidR="0026345B">
        <w:rPr>
          <w:rFonts w:ascii="Times New Roman" w:hAnsi="Times New Roman" w:cs="Times New Roman"/>
        </w:rPr>
        <w:t>:</w:t>
      </w:r>
      <w:proofErr w:type="gramEnd"/>
      <w:r w:rsidR="0026345B">
        <w:rPr>
          <w:rFonts w:ascii="Times New Roman" w:hAnsi="Times New Roman" w:cs="Times New Roman"/>
        </w:rPr>
        <w:t xml:space="preserve"> </w:t>
      </w:r>
      <w:r w:rsidR="0026345B">
        <w:rPr>
          <w:rFonts w:ascii="Times New Roman" w:hAnsi="Times New Roman" w:cs="Times New Roman"/>
        </w:rPr>
        <w:tab/>
      </w:r>
      <w:r w:rsidR="0026345B">
        <w:rPr>
          <w:rFonts w:ascii="Times New Roman" w:hAnsi="Times New Roman" w:cs="Times New Roman"/>
        </w:rPr>
        <w:tab/>
      </w:r>
      <w:r w:rsidR="0026345B">
        <w:rPr>
          <w:rFonts w:ascii="Times New Roman" w:hAnsi="Times New Roman" w:cs="Times New Roman"/>
        </w:rPr>
        <w:tab/>
        <w:t xml:space="preserve">$ </w:t>
      </w:r>
      <w:permStart w:id="213415840" w:edGrp="everyone"/>
      <w:r w:rsidR="009E5E0B" w:rsidRPr="00F61678">
        <w:rPr>
          <w:rFonts w:ascii="Times New Roman" w:hAnsi="Times New Roman" w:cs="Times New Roman"/>
        </w:rPr>
        <w:t>__________________</w:t>
      </w:r>
      <w:permEnd w:id="213415840"/>
    </w:p>
    <w:p w14:paraId="1D5146B8" w14:textId="77777777" w:rsidR="00536939" w:rsidRDefault="00536939" w:rsidP="00F61678">
      <w:pPr>
        <w:autoSpaceDE w:val="0"/>
        <w:autoSpaceDN w:val="0"/>
        <w:adjustRightInd w:val="0"/>
        <w:spacing w:after="131" w:line="287" w:lineRule="auto"/>
        <w:rPr>
          <w:rFonts w:ascii="Times New Roman" w:hAnsi="Times New Roman" w:cs="Times New Roman"/>
        </w:rPr>
      </w:pPr>
    </w:p>
    <w:p w14:paraId="2C17AA19" w14:textId="77777777" w:rsidR="009E5E0B" w:rsidRDefault="009E5E0B" w:rsidP="00F61678">
      <w:pPr>
        <w:autoSpaceDE w:val="0"/>
        <w:autoSpaceDN w:val="0"/>
        <w:adjustRightInd w:val="0"/>
        <w:spacing w:after="131" w:line="287" w:lineRule="auto"/>
        <w:rPr>
          <w:rFonts w:ascii="Times New Roman" w:hAnsi="Times New Roman" w:cs="Times New Roman"/>
        </w:rPr>
      </w:pPr>
    </w:p>
    <w:p w14:paraId="23C443DE" w14:textId="77777777" w:rsidR="00F61678" w:rsidRPr="00F61678" w:rsidRDefault="00F61678" w:rsidP="00F61678">
      <w:pPr>
        <w:autoSpaceDE w:val="0"/>
        <w:autoSpaceDN w:val="0"/>
        <w:adjustRightInd w:val="0"/>
        <w:spacing w:after="131" w:line="287" w:lineRule="auto"/>
        <w:rPr>
          <w:rFonts w:ascii="Times New Roman" w:hAnsi="Times New Roman" w:cs="Times New Roman"/>
        </w:rPr>
      </w:pPr>
      <w:r w:rsidRPr="00F61678">
        <w:rPr>
          <w:rFonts w:ascii="Times New Roman" w:hAnsi="Times New Roman" w:cs="Times New Roman"/>
        </w:rPr>
        <w:lastRenderedPageBreak/>
        <w:t xml:space="preserve">Advances through </w:t>
      </w:r>
      <w:permStart w:id="1722698115" w:edGrp="everyone"/>
      <w:r w:rsidRPr="00F61678">
        <w:rPr>
          <w:rFonts w:ascii="Times New Roman" w:hAnsi="Times New Roman" w:cs="Times New Roman"/>
        </w:rPr>
        <w:t xml:space="preserve">__________________________ </w:t>
      </w:r>
      <w:permEnd w:id="1722698115"/>
      <w:r w:rsidRPr="00F61678">
        <w:rPr>
          <w:rFonts w:ascii="Times New Roman" w:hAnsi="Times New Roman" w:cs="Times New Roman"/>
        </w:rPr>
        <w:t>for:</w:t>
      </w:r>
    </w:p>
    <w:p w14:paraId="3B6C5771" w14:textId="072AAF52" w:rsidR="00F61678" w:rsidRPr="00F61678" w:rsidRDefault="0026345B" w:rsidP="009E5E0B">
      <w:pPr>
        <w:autoSpaceDE w:val="0"/>
        <w:autoSpaceDN w:val="0"/>
        <w:adjustRightInd w:val="0"/>
        <w:spacing w:after="120" w:line="28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Real Estate Taxes: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E5E0B">
        <w:rPr>
          <w:rFonts w:ascii="Times New Roman" w:hAnsi="Times New Roman" w:cs="Times New Roman"/>
        </w:rPr>
        <w:tab/>
      </w:r>
      <w:r w:rsidR="009E5E0B">
        <w:rPr>
          <w:rFonts w:ascii="Times New Roman" w:hAnsi="Times New Roman" w:cs="Times New Roman"/>
        </w:rPr>
        <w:tab/>
      </w:r>
      <w:r w:rsidR="009E5E0B">
        <w:rPr>
          <w:rFonts w:ascii="Times New Roman" w:hAnsi="Times New Roman" w:cs="Times New Roman"/>
        </w:rPr>
        <w:tab/>
      </w:r>
      <w:r w:rsidR="00F61678" w:rsidRPr="00F61678">
        <w:rPr>
          <w:rFonts w:ascii="Times New Roman" w:hAnsi="Times New Roman" w:cs="Times New Roman"/>
        </w:rPr>
        <w:t xml:space="preserve">$ </w:t>
      </w:r>
      <w:permStart w:id="1644252687" w:edGrp="everyone"/>
      <w:r w:rsidR="00F61678" w:rsidRPr="00F61678">
        <w:rPr>
          <w:rFonts w:ascii="Times New Roman" w:hAnsi="Times New Roman" w:cs="Times New Roman"/>
        </w:rPr>
        <w:t>______________</w:t>
      </w:r>
      <w:r w:rsidR="009E5E0B">
        <w:rPr>
          <w:rFonts w:ascii="Times New Roman" w:hAnsi="Times New Roman" w:cs="Times New Roman"/>
        </w:rPr>
        <w:t>___</w:t>
      </w:r>
      <w:permEnd w:id="1644252687"/>
    </w:p>
    <w:p w14:paraId="466361F1" w14:textId="0B949B22" w:rsidR="00F61678" w:rsidRPr="00F61678" w:rsidRDefault="00F61678" w:rsidP="009E5E0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F61678">
        <w:rPr>
          <w:rFonts w:ascii="Times New Roman" w:hAnsi="Times New Roman" w:cs="Times New Roman"/>
        </w:rPr>
        <w:tab/>
      </w:r>
      <w:r w:rsidRPr="00F61678">
        <w:rPr>
          <w:rFonts w:ascii="Times New Roman" w:hAnsi="Times New Roman" w:cs="Times New Roman"/>
        </w:rPr>
        <w:tab/>
        <w:t>Insurance premiums</w:t>
      </w:r>
      <w:r w:rsidR="0026345B">
        <w:rPr>
          <w:rFonts w:ascii="Times New Roman" w:hAnsi="Times New Roman" w:cs="Times New Roman"/>
        </w:rPr>
        <w:t xml:space="preserve">: </w:t>
      </w:r>
      <w:r w:rsidR="0026345B">
        <w:rPr>
          <w:rFonts w:ascii="Times New Roman" w:hAnsi="Times New Roman" w:cs="Times New Roman"/>
        </w:rPr>
        <w:tab/>
      </w:r>
      <w:r w:rsidR="0026345B">
        <w:rPr>
          <w:rFonts w:ascii="Times New Roman" w:hAnsi="Times New Roman" w:cs="Times New Roman"/>
        </w:rPr>
        <w:tab/>
      </w:r>
      <w:r w:rsidR="0026345B">
        <w:rPr>
          <w:rFonts w:ascii="Times New Roman" w:hAnsi="Times New Roman" w:cs="Times New Roman"/>
        </w:rPr>
        <w:tab/>
      </w:r>
      <w:r w:rsidR="009E5E0B">
        <w:rPr>
          <w:rFonts w:ascii="Times New Roman" w:hAnsi="Times New Roman" w:cs="Times New Roman"/>
        </w:rPr>
        <w:tab/>
      </w:r>
      <w:r w:rsidR="009E5E0B">
        <w:rPr>
          <w:rFonts w:ascii="Times New Roman" w:hAnsi="Times New Roman" w:cs="Times New Roman"/>
        </w:rPr>
        <w:tab/>
      </w:r>
      <w:r w:rsidR="009E5E0B">
        <w:rPr>
          <w:rFonts w:ascii="Times New Roman" w:hAnsi="Times New Roman" w:cs="Times New Roman"/>
        </w:rPr>
        <w:tab/>
      </w:r>
      <w:r w:rsidR="0026345B">
        <w:rPr>
          <w:rFonts w:ascii="Times New Roman" w:hAnsi="Times New Roman" w:cs="Times New Roman"/>
        </w:rPr>
        <w:t xml:space="preserve">$ </w:t>
      </w:r>
      <w:permStart w:id="446460939" w:edGrp="everyone"/>
      <w:r w:rsidRPr="00F61678">
        <w:rPr>
          <w:rFonts w:ascii="Times New Roman" w:hAnsi="Times New Roman" w:cs="Times New Roman"/>
        </w:rPr>
        <w:t>______________</w:t>
      </w:r>
      <w:r w:rsidR="009E5E0B">
        <w:rPr>
          <w:rFonts w:ascii="Times New Roman" w:hAnsi="Times New Roman" w:cs="Times New Roman"/>
        </w:rPr>
        <w:t>___</w:t>
      </w:r>
      <w:permEnd w:id="446460939"/>
    </w:p>
    <w:p w14:paraId="214A474F" w14:textId="5F101F9F" w:rsidR="00F65B54" w:rsidRPr="0026345B" w:rsidRDefault="00F61678" w:rsidP="009E5E0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F61678">
        <w:rPr>
          <w:rFonts w:ascii="Times New Roman" w:hAnsi="Times New Roman" w:cs="Times New Roman"/>
        </w:rPr>
        <w:tab/>
      </w:r>
      <w:r w:rsidRPr="00F61678">
        <w:rPr>
          <w:rFonts w:ascii="Times New Roman" w:hAnsi="Times New Roman" w:cs="Times New Roman"/>
        </w:rPr>
        <w:tab/>
      </w:r>
      <w:r w:rsidR="00F65B54" w:rsidRPr="0026345B">
        <w:rPr>
          <w:rFonts w:ascii="Times New Roman" w:hAnsi="Times New Roman" w:cs="Times New Roman"/>
        </w:rPr>
        <w:t>O</w:t>
      </w:r>
      <w:r w:rsidR="0026345B">
        <w:rPr>
          <w:rFonts w:ascii="Times New Roman" w:hAnsi="Times New Roman" w:cs="Times New Roman"/>
        </w:rPr>
        <w:t>ther:</w:t>
      </w:r>
      <w:r w:rsidR="0026345B">
        <w:rPr>
          <w:rFonts w:ascii="Times New Roman" w:hAnsi="Times New Roman" w:cs="Times New Roman"/>
        </w:rPr>
        <w:tab/>
      </w:r>
      <w:r w:rsidR="0026345B">
        <w:rPr>
          <w:rFonts w:ascii="Times New Roman" w:hAnsi="Times New Roman" w:cs="Times New Roman"/>
        </w:rPr>
        <w:tab/>
      </w:r>
      <w:r w:rsidR="0026345B">
        <w:rPr>
          <w:rFonts w:ascii="Times New Roman" w:hAnsi="Times New Roman" w:cs="Times New Roman"/>
        </w:rPr>
        <w:tab/>
      </w:r>
      <w:r w:rsidR="0026345B">
        <w:rPr>
          <w:rFonts w:ascii="Times New Roman" w:hAnsi="Times New Roman" w:cs="Times New Roman"/>
        </w:rPr>
        <w:tab/>
      </w:r>
      <w:r w:rsidR="0026345B">
        <w:rPr>
          <w:rFonts w:ascii="Times New Roman" w:hAnsi="Times New Roman" w:cs="Times New Roman"/>
        </w:rPr>
        <w:tab/>
      </w:r>
      <w:r w:rsidR="009E5E0B">
        <w:rPr>
          <w:rFonts w:ascii="Times New Roman" w:hAnsi="Times New Roman" w:cs="Times New Roman"/>
        </w:rPr>
        <w:tab/>
      </w:r>
      <w:r w:rsidR="009E5E0B">
        <w:rPr>
          <w:rFonts w:ascii="Times New Roman" w:hAnsi="Times New Roman" w:cs="Times New Roman"/>
        </w:rPr>
        <w:tab/>
      </w:r>
      <w:r w:rsidR="009E5E0B">
        <w:rPr>
          <w:rFonts w:ascii="Times New Roman" w:hAnsi="Times New Roman" w:cs="Times New Roman"/>
        </w:rPr>
        <w:tab/>
      </w:r>
      <w:r w:rsidR="0026345B">
        <w:rPr>
          <w:rFonts w:ascii="Times New Roman" w:hAnsi="Times New Roman" w:cs="Times New Roman"/>
        </w:rPr>
        <w:t>$</w:t>
      </w:r>
      <w:r w:rsidR="00F65B54" w:rsidRPr="0026345B">
        <w:rPr>
          <w:rFonts w:ascii="Times New Roman" w:hAnsi="Times New Roman" w:cs="Times New Roman"/>
        </w:rPr>
        <w:t xml:space="preserve"> </w:t>
      </w:r>
      <w:permStart w:id="536559874" w:edGrp="everyone"/>
      <w:r w:rsidR="00F65B54" w:rsidRPr="0026345B">
        <w:rPr>
          <w:rFonts w:ascii="Times New Roman" w:hAnsi="Times New Roman" w:cs="Times New Roman"/>
          <w:b/>
          <w:bCs/>
        </w:rPr>
        <w:t>______________</w:t>
      </w:r>
      <w:r w:rsidR="009E5E0B">
        <w:rPr>
          <w:rFonts w:ascii="Times New Roman" w:hAnsi="Times New Roman" w:cs="Times New Roman"/>
          <w:b/>
          <w:bCs/>
        </w:rPr>
        <w:t>___</w:t>
      </w:r>
      <w:permEnd w:id="536559874"/>
    </w:p>
    <w:p w14:paraId="36D6981E" w14:textId="089A006A" w:rsidR="00F61678" w:rsidRPr="003E51DD" w:rsidRDefault="00F61678" w:rsidP="009E5E0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FF0000"/>
        </w:rPr>
      </w:pPr>
      <w:r w:rsidRPr="003E51DD">
        <w:rPr>
          <w:rFonts w:ascii="Times New Roman" w:hAnsi="Times New Roman" w:cs="Times New Roman"/>
          <w:color w:val="FF0000"/>
        </w:rPr>
        <w:tab/>
      </w:r>
      <w:r w:rsidRPr="003E51DD">
        <w:rPr>
          <w:rFonts w:ascii="Times New Roman" w:hAnsi="Times New Roman" w:cs="Times New Roman"/>
          <w:color w:val="FF0000"/>
        </w:rPr>
        <w:tab/>
      </w:r>
      <w:r w:rsidRPr="003E51DD">
        <w:rPr>
          <w:rFonts w:ascii="Times New Roman" w:hAnsi="Times New Roman" w:cs="Times New Roman"/>
          <w:b/>
          <w:bCs/>
          <w:i/>
          <w:iCs/>
        </w:rPr>
        <w:t>Sub-Total of Advances</w:t>
      </w:r>
      <w:r w:rsidR="0026345B">
        <w:rPr>
          <w:rFonts w:ascii="Times New Roman" w:hAnsi="Times New Roman" w:cs="Times New Roman"/>
        </w:rPr>
        <w:t>:</w:t>
      </w:r>
      <w:r w:rsidR="0026345B">
        <w:rPr>
          <w:rFonts w:ascii="Times New Roman" w:hAnsi="Times New Roman" w:cs="Times New Roman"/>
        </w:rPr>
        <w:tab/>
      </w:r>
      <w:r w:rsidR="0026345B">
        <w:rPr>
          <w:rFonts w:ascii="Times New Roman" w:hAnsi="Times New Roman" w:cs="Times New Roman"/>
        </w:rPr>
        <w:tab/>
      </w:r>
      <w:r w:rsidR="0026345B">
        <w:rPr>
          <w:rFonts w:ascii="Times New Roman" w:hAnsi="Times New Roman" w:cs="Times New Roman"/>
        </w:rPr>
        <w:tab/>
      </w:r>
      <w:r w:rsidR="009E5E0B">
        <w:rPr>
          <w:rFonts w:ascii="Times New Roman" w:hAnsi="Times New Roman" w:cs="Times New Roman"/>
        </w:rPr>
        <w:tab/>
      </w:r>
      <w:r w:rsidR="009E5E0B">
        <w:rPr>
          <w:rFonts w:ascii="Times New Roman" w:hAnsi="Times New Roman" w:cs="Times New Roman"/>
        </w:rPr>
        <w:tab/>
      </w:r>
      <w:r w:rsidR="009E5E0B">
        <w:rPr>
          <w:rFonts w:ascii="Times New Roman" w:hAnsi="Times New Roman" w:cs="Times New Roman"/>
        </w:rPr>
        <w:tab/>
      </w:r>
      <w:r w:rsidRPr="009E5E0B">
        <w:rPr>
          <w:rFonts w:ascii="Times New Roman" w:hAnsi="Times New Roman" w:cs="Times New Roman"/>
          <w:b/>
        </w:rPr>
        <w:t>$</w:t>
      </w:r>
      <w:r w:rsidRPr="009E5E0B">
        <w:rPr>
          <w:rFonts w:ascii="Times New Roman" w:hAnsi="Times New Roman" w:cs="Times New Roman"/>
          <w:b/>
          <w:bCs/>
        </w:rPr>
        <w:t xml:space="preserve"> </w:t>
      </w:r>
      <w:permStart w:id="1010828762" w:edGrp="everyone"/>
      <w:r w:rsidRPr="009E5E0B">
        <w:rPr>
          <w:rFonts w:ascii="Times New Roman" w:hAnsi="Times New Roman" w:cs="Times New Roman"/>
          <w:b/>
          <w:bCs/>
        </w:rPr>
        <w:t>______________</w:t>
      </w:r>
      <w:r w:rsidR="009E5E0B" w:rsidRPr="009E5E0B">
        <w:rPr>
          <w:rFonts w:ascii="Times New Roman" w:hAnsi="Times New Roman" w:cs="Times New Roman"/>
          <w:b/>
          <w:bCs/>
        </w:rPr>
        <w:t>___</w:t>
      </w:r>
      <w:permEnd w:id="1010828762"/>
    </w:p>
    <w:p w14:paraId="61967D67" w14:textId="170E9A55" w:rsidR="00F61678" w:rsidRPr="003E51DD" w:rsidRDefault="00F61678" w:rsidP="009E5E0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FF0000"/>
        </w:rPr>
      </w:pPr>
      <w:r w:rsidRPr="003E51DD">
        <w:rPr>
          <w:rFonts w:ascii="Times New Roman" w:hAnsi="Times New Roman" w:cs="Times New Roman"/>
          <w:color w:val="FF0000"/>
        </w:rPr>
        <w:tab/>
      </w:r>
      <w:r w:rsidRPr="003E51DD">
        <w:rPr>
          <w:rFonts w:ascii="Times New Roman" w:hAnsi="Times New Roman" w:cs="Times New Roman"/>
          <w:color w:val="FF0000"/>
        </w:rPr>
        <w:tab/>
      </w:r>
      <w:r w:rsidR="009E5E0B">
        <w:rPr>
          <w:rFonts w:ascii="Times New Roman" w:hAnsi="Times New Roman" w:cs="Times New Roman"/>
        </w:rPr>
        <w:t>Less Escrow Monies:</w:t>
      </w:r>
      <w:r w:rsidR="009E5E0B">
        <w:rPr>
          <w:rFonts w:ascii="Times New Roman" w:hAnsi="Times New Roman" w:cs="Times New Roman"/>
        </w:rPr>
        <w:tab/>
      </w:r>
      <w:r w:rsidR="009E5E0B">
        <w:rPr>
          <w:rFonts w:ascii="Times New Roman" w:hAnsi="Times New Roman" w:cs="Times New Roman"/>
        </w:rPr>
        <w:tab/>
      </w:r>
      <w:r w:rsidR="009E5E0B">
        <w:rPr>
          <w:rFonts w:ascii="Times New Roman" w:hAnsi="Times New Roman" w:cs="Times New Roman"/>
        </w:rPr>
        <w:tab/>
      </w:r>
      <w:r w:rsidR="009E5E0B">
        <w:rPr>
          <w:rFonts w:ascii="Times New Roman" w:hAnsi="Times New Roman" w:cs="Times New Roman"/>
        </w:rPr>
        <w:tab/>
      </w:r>
      <w:r w:rsidR="009E5E0B">
        <w:rPr>
          <w:rFonts w:ascii="Times New Roman" w:hAnsi="Times New Roman" w:cs="Times New Roman"/>
        </w:rPr>
        <w:tab/>
      </w:r>
      <w:r w:rsidR="009E5E0B">
        <w:rPr>
          <w:rFonts w:ascii="Times New Roman" w:hAnsi="Times New Roman" w:cs="Times New Roman"/>
        </w:rPr>
        <w:tab/>
      </w:r>
      <w:r w:rsidRPr="003E51DD">
        <w:rPr>
          <w:rFonts w:ascii="Times New Roman" w:hAnsi="Times New Roman" w:cs="Times New Roman"/>
        </w:rPr>
        <w:t>(</w:t>
      </w:r>
      <w:r w:rsidR="009E5E0B">
        <w:rPr>
          <w:rFonts w:ascii="Times New Roman" w:hAnsi="Times New Roman" w:cs="Times New Roman"/>
        </w:rPr>
        <w:t xml:space="preserve">$ </w:t>
      </w:r>
      <w:permStart w:id="2135497125" w:edGrp="everyone"/>
      <w:r w:rsidRPr="003E51DD">
        <w:rPr>
          <w:rFonts w:ascii="Times New Roman" w:hAnsi="Times New Roman" w:cs="Times New Roman"/>
          <w:b/>
          <w:bCs/>
        </w:rPr>
        <w:t>_____________</w:t>
      </w:r>
      <w:r w:rsidR="009E5E0B">
        <w:rPr>
          <w:rFonts w:ascii="Times New Roman" w:hAnsi="Times New Roman" w:cs="Times New Roman"/>
          <w:b/>
          <w:bCs/>
        </w:rPr>
        <w:t>___</w:t>
      </w:r>
      <w:permEnd w:id="2135497125"/>
      <w:r w:rsidRPr="003E51DD">
        <w:rPr>
          <w:rFonts w:ascii="Times New Roman" w:hAnsi="Times New Roman" w:cs="Times New Roman"/>
        </w:rPr>
        <w:t>)</w:t>
      </w:r>
    </w:p>
    <w:p w14:paraId="6555D5B2" w14:textId="26436EB8" w:rsidR="00F61678" w:rsidRPr="00F61678" w:rsidRDefault="00F61678" w:rsidP="009E5E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120" w:line="240" w:lineRule="auto"/>
        <w:ind w:left="7200" w:hanging="7200"/>
        <w:rPr>
          <w:rFonts w:ascii="Times New Roman" w:hAnsi="Times New Roman" w:cs="Times New Roman"/>
        </w:rPr>
      </w:pPr>
      <w:r w:rsidRPr="00F61678">
        <w:rPr>
          <w:rFonts w:ascii="Times New Roman" w:hAnsi="Times New Roman" w:cs="Times New Roman"/>
        </w:rPr>
        <w:tab/>
      </w:r>
      <w:r w:rsidRPr="00F61678">
        <w:rPr>
          <w:rFonts w:ascii="Times New Roman" w:hAnsi="Times New Roman" w:cs="Times New Roman"/>
        </w:rPr>
        <w:tab/>
      </w:r>
      <w:r w:rsidR="009E5E0B">
        <w:rPr>
          <w:rFonts w:ascii="Times New Roman" w:hAnsi="Times New Roman" w:cs="Times New Roman"/>
          <w:b/>
          <w:bCs/>
          <w:i/>
          <w:iCs/>
        </w:rPr>
        <w:t>Net Advances:</w:t>
      </w:r>
      <w:r w:rsidR="009E5E0B">
        <w:rPr>
          <w:rFonts w:ascii="Times New Roman" w:hAnsi="Times New Roman" w:cs="Times New Roman"/>
          <w:b/>
          <w:bCs/>
          <w:i/>
          <w:iCs/>
        </w:rPr>
        <w:tab/>
      </w:r>
      <w:r w:rsidR="009E5E0B">
        <w:rPr>
          <w:rFonts w:ascii="Times New Roman" w:hAnsi="Times New Roman" w:cs="Times New Roman"/>
          <w:b/>
          <w:bCs/>
          <w:i/>
          <w:iCs/>
        </w:rPr>
        <w:tab/>
      </w:r>
      <w:r w:rsidR="009E5E0B">
        <w:rPr>
          <w:rFonts w:ascii="Times New Roman" w:hAnsi="Times New Roman" w:cs="Times New Roman"/>
          <w:b/>
          <w:bCs/>
          <w:i/>
          <w:iCs/>
        </w:rPr>
        <w:tab/>
      </w:r>
      <w:r w:rsidR="009E5E0B">
        <w:rPr>
          <w:rFonts w:ascii="Times New Roman" w:hAnsi="Times New Roman" w:cs="Times New Roman"/>
          <w:b/>
          <w:bCs/>
          <w:i/>
          <w:iCs/>
        </w:rPr>
        <w:tab/>
      </w:r>
      <w:r w:rsidR="009E5E0B">
        <w:rPr>
          <w:rFonts w:ascii="Times New Roman" w:hAnsi="Times New Roman" w:cs="Times New Roman"/>
          <w:b/>
          <w:bCs/>
          <w:i/>
          <w:iCs/>
        </w:rPr>
        <w:tab/>
      </w:r>
      <w:r w:rsidR="009E5E0B">
        <w:rPr>
          <w:rFonts w:ascii="Times New Roman" w:hAnsi="Times New Roman" w:cs="Times New Roman"/>
          <w:b/>
          <w:bCs/>
          <w:i/>
          <w:iCs/>
        </w:rPr>
        <w:tab/>
      </w:r>
      <w:r w:rsidR="009E5E0B">
        <w:rPr>
          <w:rFonts w:ascii="Times New Roman" w:hAnsi="Times New Roman" w:cs="Times New Roman"/>
          <w:b/>
          <w:bCs/>
          <w:i/>
          <w:iCs/>
        </w:rPr>
        <w:tab/>
      </w:r>
      <w:r w:rsidR="009E5E0B" w:rsidRPr="009E5E0B">
        <w:rPr>
          <w:rFonts w:ascii="Times New Roman" w:hAnsi="Times New Roman" w:cs="Times New Roman"/>
          <w:b/>
          <w:bCs/>
          <w:iCs/>
        </w:rPr>
        <w:t xml:space="preserve">$ </w:t>
      </w:r>
      <w:permStart w:id="568407601" w:edGrp="everyone"/>
      <w:r w:rsidR="009E5E0B" w:rsidRPr="009E5E0B">
        <w:rPr>
          <w:rFonts w:ascii="Times New Roman" w:hAnsi="Times New Roman" w:cs="Times New Roman"/>
          <w:b/>
        </w:rPr>
        <w:t>_________________</w:t>
      </w:r>
      <w:permEnd w:id="568407601"/>
    </w:p>
    <w:p w14:paraId="28F4027B" w14:textId="71CEFD7E" w:rsidR="00F61678" w:rsidRPr="00F61678" w:rsidRDefault="00F61678" w:rsidP="009E5E0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F61678">
        <w:rPr>
          <w:rFonts w:ascii="Times New Roman" w:hAnsi="Times New Roman" w:cs="Times New Roman"/>
        </w:rPr>
        <w:t xml:space="preserve">Interest on advances from </w:t>
      </w:r>
      <w:permStart w:id="2097035844" w:edGrp="everyone"/>
      <w:r w:rsidRPr="00F61678">
        <w:rPr>
          <w:rFonts w:ascii="Times New Roman" w:hAnsi="Times New Roman" w:cs="Times New Roman"/>
        </w:rPr>
        <w:t>___________</w:t>
      </w:r>
      <w:proofErr w:type="gramStart"/>
      <w:r w:rsidRPr="00F61678">
        <w:rPr>
          <w:rFonts w:ascii="Times New Roman" w:hAnsi="Times New Roman" w:cs="Times New Roman"/>
        </w:rPr>
        <w:t xml:space="preserve">_  </w:t>
      </w:r>
      <w:permEnd w:id="2097035844"/>
      <w:r w:rsidRPr="00F61678">
        <w:rPr>
          <w:rFonts w:ascii="Times New Roman" w:hAnsi="Times New Roman" w:cs="Times New Roman"/>
        </w:rPr>
        <w:t>to</w:t>
      </w:r>
      <w:proofErr w:type="gramEnd"/>
      <w:r w:rsidRPr="00F61678">
        <w:rPr>
          <w:rFonts w:ascii="Times New Roman" w:hAnsi="Times New Roman" w:cs="Times New Roman"/>
        </w:rPr>
        <w:t xml:space="preserve">   </w:t>
      </w:r>
      <w:permStart w:id="266498432" w:edGrp="everyone"/>
      <w:r w:rsidRPr="00F61678">
        <w:rPr>
          <w:rFonts w:ascii="Times New Roman" w:hAnsi="Times New Roman" w:cs="Times New Roman"/>
        </w:rPr>
        <w:t>________________</w:t>
      </w:r>
      <w:r w:rsidR="009E5E0B">
        <w:rPr>
          <w:rFonts w:ascii="Times New Roman" w:hAnsi="Times New Roman" w:cs="Times New Roman"/>
        </w:rPr>
        <w:t>:</w:t>
      </w:r>
      <w:permEnd w:id="266498432"/>
      <w:r w:rsidR="009E5E0B">
        <w:rPr>
          <w:rFonts w:ascii="Times New Roman" w:hAnsi="Times New Roman" w:cs="Times New Roman"/>
        </w:rPr>
        <w:tab/>
      </w:r>
      <w:r w:rsidR="009E5E0B">
        <w:rPr>
          <w:rFonts w:ascii="Times New Roman" w:hAnsi="Times New Roman" w:cs="Times New Roman"/>
        </w:rPr>
        <w:tab/>
        <w:t xml:space="preserve">$ </w:t>
      </w:r>
      <w:permStart w:id="1120427612" w:edGrp="everyone"/>
      <w:r w:rsidR="009E5E0B">
        <w:rPr>
          <w:rFonts w:ascii="Times New Roman" w:hAnsi="Times New Roman" w:cs="Times New Roman"/>
        </w:rPr>
        <w:t>_________________</w:t>
      </w:r>
      <w:permEnd w:id="1120427612"/>
    </w:p>
    <w:p w14:paraId="340FE2FB" w14:textId="1C2ADC3B" w:rsidR="00F61678" w:rsidRPr="00F61678" w:rsidRDefault="00F61678" w:rsidP="009E5E0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F61678">
        <w:rPr>
          <w:rFonts w:ascii="Times New Roman" w:hAnsi="Times New Roman" w:cs="Times New Roman"/>
        </w:rPr>
        <w:t>Other charges (specify</w:t>
      </w:r>
      <w:r w:rsidR="009E5E0B">
        <w:rPr>
          <w:rFonts w:ascii="Times New Roman" w:hAnsi="Times New Roman" w:cs="Times New Roman"/>
        </w:rPr>
        <w:t xml:space="preserve"> </w:t>
      </w:r>
      <w:permStart w:id="1455236136" w:edGrp="everyone"/>
      <w:r w:rsidR="009E5E0B">
        <w:rPr>
          <w:rFonts w:ascii="Times New Roman" w:hAnsi="Times New Roman" w:cs="Times New Roman"/>
        </w:rPr>
        <w:t>__________________________________</w:t>
      </w:r>
      <w:permEnd w:id="1455236136"/>
      <w:r w:rsidR="009E5E0B">
        <w:rPr>
          <w:rFonts w:ascii="Times New Roman" w:hAnsi="Times New Roman" w:cs="Times New Roman"/>
        </w:rPr>
        <w:t xml:space="preserve">): </w:t>
      </w:r>
      <w:r w:rsidR="009E5E0B">
        <w:rPr>
          <w:rFonts w:ascii="Times New Roman" w:hAnsi="Times New Roman" w:cs="Times New Roman"/>
        </w:rPr>
        <w:tab/>
      </w:r>
      <w:r w:rsidR="009E5E0B">
        <w:rPr>
          <w:rFonts w:ascii="Times New Roman" w:hAnsi="Times New Roman" w:cs="Times New Roman"/>
        </w:rPr>
        <w:tab/>
        <w:t xml:space="preserve">$ </w:t>
      </w:r>
      <w:permStart w:id="1188300681" w:edGrp="everyone"/>
      <w:r w:rsidRPr="00F61678">
        <w:rPr>
          <w:rFonts w:ascii="Times New Roman" w:hAnsi="Times New Roman" w:cs="Times New Roman"/>
        </w:rPr>
        <w:t>_______________</w:t>
      </w:r>
      <w:r w:rsidR="009E5E0B">
        <w:rPr>
          <w:rFonts w:ascii="Times New Roman" w:hAnsi="Times New Roman" w:cs="Times New Roman"/>
        </w:rPr>
        <w:t>__</w:t>
      </w:r>
      <w:permEnd w:id="1188300681"/>
    </w:p>
    <w:p w14:paraId="28193EF5" w14:textId="4456E0AC" w:rsidR="003E51DD" w:rsidRDefault="009E5E0B" w:rsidP="0026345B">
      <w:pPr>
        <w:autoSpaceDE w:val="0"/>
        <w:autoSpaceDN w:val="0"/>
        <w:adjustRightInd w:val="0"/>
        <w:spacing w:after="240"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Less unearned interest: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61678" w:rsidRPr="00F6167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$</w:t>
      </w:r>
      <w:permStart w:id="1833201246" w:edGrp="everyone"/>
      <w:r w:rsidR="00F61678" w:rsidRPr="00F61678">
        <w:rPr>
          <w:rFonts w:ascii="Times New Roman" w:hAnsi="Times New Roman" w:cs="Times New Roman"/>
          <w:b/>
          <w:bCs/>
        </w:rPr>
        <w:t>_________________</w:t>
      </w:r>
      <w:permEnd w:id="1833201246"/>
      <w:r w:rsidR="00F61678" w:rsidRPr="00F61678">
        <w:rPr>
          <w:rFonts w:ascii="Times New Roman" w:hAnsi="Times New Roman" w:cs="Times New Roman"/>
        </w:rPr>
        <w:t>)</w:t>
      </w:r>
      <w:r w:rsidR="00F61678" w:rsidRPr="00F61678">
        <w:rPr>
          <w:rFonts w:ascii="Times New Roman" w:hAnsi="Times New Roman" w:cs="Times New Roman"/>
          <w:b/>
          <w:bCs/>
        </w:rPr>
        <w:tab/>
      </w:r>
    </w:p>
    <w:p w14:paraId="608376CC" w14:textId="5E653B73" w:rsidR="00F61678" w:rsidRDefault="00F61678" w:rsidP="009E5E0B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bCs/>
        </w:rPr>
      </w:pPr>
      <w:r w:rsidRPr="00F61678">
        <w:rPr>
          <w:rFonts w:ascii="Times New Roman" w:hAnsi="Times New Roman" w:cs="Times New Roman"/>
          <w:b/>
          <w:bCs/>
        </w:rPr>
        <w:tab/>
        <w:t xml:space="preserve">TOTAL DUE AS OF </w:t>
      </w:r>
      <w:permStart w:id="1321494940" w:edGrp="everyone"/>
      <w:r w:rsidR="009E5E0B">
        <w:rPr>
          <w:rFonts w:ascii="Times New Roman" w:hAnsi="Times New Roman" w:cs="Times New Roman"/>
          <w:b/>
          <w:bCs/>
        </w:rPr>
        <w:t xml:space="preserve">_______________________: </w:t>
      </w:r>
      <w:permEnd w:id="1321494940"/>
      <w:r w:rsidR="009E5E0B">
        <w:rPr>
          <w:rFonts w:ascii="Times New Roman" w:hAnsi="Times New Roman" w:cs="Times New Roman"/>
          <w:b/>
          <w:bCs/>
        </w:rPr>
        <w:tab/>
      </w:r>
      <w:r w:rsidR="009E5E0B">
        <w:rPr>
          <w:rFonts w:ascii="Times New Roman" w:hAnsi="Times New Roman" w:cs="Times New Roman"/>
          <w:b/>
          <w:bCs/>
        </w:rPr>
        <w:tab/>
      </w:r>
      <w:r w:rsidR="009E5E0B">
        <w:rPr>
          <w:rFonts w:ascii="Times New Roman" w:hAnsi="Times New Roman" w:cs="Times New Roman"/>
          <w:b/>
          <w:bCs/>
        </w:rPr>
        <w:tab/>
      </w:r>
      <w:proofErr w:type="gramStart"/>
      <w:r w:rsidRPr="009E5E0B">
        <w:rPr>
          <w:rFonts w:ascii="Times New Roman" w:hAnsi="Times New Roman" w:cs="Times New Roman"/>
          <w:b/>
        </w:rPr>
        <w:t xml:space="preserve">$  </w:t>
      </w:r>
      <w:permStart w:id="1939897031" w:edGrp="everyone"/>
      <w:r w:rsidRPr="009E5E0B">
        <w:rPr>
          <w:rFonts w:ascii="Times New Roman" w:hAnsi="Times New Roman" w:cs="Times New Roman"/>
          <w:b/>
          <w:bCs/>
        </w:rPr>
        <w:t>_</w:t>
      </w:r>
      <w:proofErr w:type="gramEnd"/>
      <w:r w:rsidRPr="009E5E0B">
        <w:rPr>
          <w:rFonts w:ascii="Times New Roman" w:hAnsi="Times New Roman" w:cs="Times New Roman"/>
          <w:b/>
          <w:bCs/>
        </w:rPr>
        <w:t>________________</w:t>
      </w:r>
      <w:permEnd w:id="1939897031"/>
    </w:p>
    <w:p w14:paraId="1700312F" w14:textId="77777777" w:rsidR="003E51DD" w:rsidRDefault="003E51DD" w:rsidP="003E51DD">
      <w:pPr>
        <w:autoSpaceDE w:val="0"/>
        <w:autoSpaceDN w:val="0"/>
        <w:adjustRightInd w:val="0"/>
        <w:spacing w:after="360"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Date of last payment: </w:t>
      </w:r>
      <w:permStart w:id="1917208553" w:edGrp="everyone"/>
      <w:r>
        <w:rPr>
          <w:rFonts w:ascii="Times New Roman" w:hAnsi="Times New Roman" w:cs="Times New Roman"/>
          <w:b/>
          <w:bCs/>
        </w:rPr>
        <w:t>_______________________</w:t>
      </w:r>
      <w:permEnd w:id="1917208553"/>
    </w:p>
    <w:p w14:paraId="4C6812DA" w14:textId="77777777" w:rsidR="00F61678" w:rsidRPr="00F61678" w:rsidRDefault="00F61678" w:rsidP="00F61678">
      <w:pPr>
        <w:autoSpaceDE w:val="0"/>
        <w:autoSpaceDN w:val="0"/>
        <w:adjustRightInd w:val="0"/>
        <w:spacing w:after="110" w:line="240" w:lineRule="auto"/>
        <w:rPr>
          <w:rFonts w:ascii="Times New Roman" w:hAnsi="Times New Roman" w:cs="Times New Roman"/>
        </w:rPr>
      </w:pPr>
      <w:r w:rsidRPr="00F61678">
        <w:rPr>
          <w:rFonts w:ascii="Times New Roman" w:hAnsi="Times New Roman" w:cs="Times New Roman"/>
          <w:b/>
          <w:bCs/>
          <w:u w:val="single"/>
        </w:rPr>
        <w:t>II</w:t>
      </w:r>
      <w:proofErr w:type="gramStart"/>
      <w:r w:rsidRPr="00F61678">
        <w:rPr>
          <w:rFonts w:ascii="Times New Roman" w:hAnsi="Times New Roman" w:cs="Times New Roman"/>
          <w:b/>
          <w:bCs/>
          <w:u w:val="single"/>
        </w:rPr>
        <w:t>.  EQUITY</w:t>
      </w:r>
      <w:proofErr w:type="gramEnd"/>
      <w:r w:rsidRPr="00F61678">
        <w:rPr>
          <w:rFonts w:ascii="Times New Roman" w:hAnsi="Times New Roman" w:cs="Times New Roman"/>
          <w:b/>
          <w:bCs/>
          <w:u w:val="single"/>
        </w:rPr>
        <w:t xml:space="preserve"> ANALYSIS (When appropriate)</w:t>
      </w:r>
    </w:p>
    <w:p w14:paraId="4FA819C0" w14:textId="029C039A" w:rsidR="00F61678" w:rsidRDefault="00F61678" w:rsidP="00F61678">
      <w:pPr>
        <w:autoSpaceDE w:val="0"/>
        <w:autoSpaceDN w:val="0"/>
        <w:adjustRightInd w:val="0"/>
        <w:spacing w:after="110" w:line="240" w:lineRule="auto"/>
        <w:rPr>
          <w:rFonts w:ascii="Times New Roman" w:hAnsi="Times New Roman" w:cs="Times New Roman"/>
        </w:rPr>
      </w:pPr>
      <w:r w:rsidRPr="00F61678">
        <w:rPr>
          <w:rFonts w:ascii="Times New Roman" w:hAnsi="Times New Roman" w:cs="Times New Roman"/>
        </w:rPr>
        <w:t xml:space="preserve">Estimated fair market value of real estate as of </w:t>
      </w:r>
      <w:permStart w:id="1679099679" w:edGrp="everyone"/>
      <w:r w:rsidRPr="00F61678">
        <w:rPr>
          <w:rFonts w:ascii="Times New Roman" w:hAnsi="Times New Roman" w:cs="Times New Roman"/>
        </w:rPr>
        <w:t>________</w:t>
      </w:r>
      <w:r w:rsidR="0026345B">
        <w:rPr>
          <w:rFonts w:ascii="Times New Roman" w:hAnsi="Times New Roman" w:cs="Times New Roman"/>
        </w:rPr>
        <w:t>______________</w:t>
      </w:r>
      <w:proofErr w:type="gramStart"/>
      <w:r w:rsidR="0026345B">
        <w:rPr>
          <w:rFonts w:ascii="Times New Roman" w:hAnsi="Times New Roman" w:cs="Times New Roman"/>
        </w:rPr>
        <w:t xml:space="preserve">_ </w:t>
      </w:r>
      <w:permEnd w:id="1679099679"/>
      <w:r w:rsidR="0026345B">
        <w:rPr>
          <w:rFonts w:ascii="Times New Roman" w:hAnsi="Times New Roman" w:cs="Times New Roman"/>
        </w:rPr>
        <w:t>:</w:t>
      </w:r>
      <w:proofErr w:type="gramEnd"/>
      <w:r w:rsidR="003E51DD">
        <w:rPr>
          <w:rFonts w:ascii="Times New Roman" w:hAnsi="Times New Roman" w:cs="Times New Roman"/>
        </w:rPr>
        <w:t xml:space="preserve"> </w:t>
      </w:r>
      <w:r w:rsidR="0026345B">
        <w:rPr>
          <w:rFonts w:ascii="Times New Roman" w:hAnsi="Times New Roman" w:cs="Times New Roman"/>
        </w:rPr>
        <w:tab/>
      </w:r>
      <w:r w:rsidR="003E51DD">
        <w:rPr>
          <w:rFonts w:ascii="Times New Roman" w:hAnsi="Times New Roman" w:cs="Times New Roman"/>
        </w:rPr>
        <w:t xml:space="preserve">$ </w:t>
      </w:r>
      <w:permStart w:id="1639931835" w:edGrp="everyone"/>
      <w:r w:rsidR="003E51DD">
        <w:rPr>
          <w:rFonts w:ascii="Times New Roman" w:hAnsi="Times New Roman" w:cs="Times New Roman"/>
        </w:rPr>
        <w:t>_________________</w:t>
      </w:r>
      <w:r w:rsidRPr="00F61678">
        <w:rPr>
          <w:rFonts w:ascii="Times New Roman" w:hAnsi="Times New Roman" w:cs="Times New Roman"/>
        </w:rPr>
        <w:t>*</w:t>
      </w:r>
      <w:permEnd w:id="1639931835"/>
    </w:p>
    <w:p w14:paraId="5A6E7BCD" w14:textId="5941DD98" w:rsidR="003E51DD" w:rsidRPr="0026345B" w:rsidRDefault="003E51DD" w:rsidP="003E51DD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F61678">
        <w:rPr>
          <w:rFonts w:ascii="Times New Roman" w:hAnsi="Times New Roman" w:cs="Times New Roman"/>
        </w:rPr>
        <w:t xml:space="preserve">*Source: </w:t>
      </w:r>
      <w:permStart w:id="2041329997" w:edGrp="everyone"/>
      <w:r w:rsidRPr="00F61678">
        <w:rPr>
          <w:rFonts w:ascii="Times New Roman" w:hAnsi="Times New Roman" w:cs="Times New Roman"/>
        </w:rPr>
        <w:t xml:space="preserve">_____________________________ </w:t>
      </w:r>
      <w:permEnd w:id="2041329997"/>
      <w:r w:rsidRPr="0026345B">
        <w:rPr>
          <w:rFonts w:ascii="Times New Roman" w:hAnsi="Times New Roman" w:cs="Times New Roman"/>
          <w:sz w:val="16"/>
          <w:szCs w:val="16"/>
        </w:rPr>
        <w:t>(e.g. appraisal, tax bill/assessment, contract of sale, debtor’s schedules, etc.)</w:t>
      </w:r>
      <w:r w:rsidRPr="0026345B">
        <w:rPr>
          <w:rFonts w:ascii="Times New Roman" w:hAnsi="Times New Roman" w:cs="Times New Roman"/>
          <w:sz w:val="16"/>
          <w:szCs w:val="16"/>
        </w:rPr>
        <w:tab/>
      </w:r>
    </w:p>
    <w:p w14:paraId="7EF0AB72" w14:textId="77777777" w:rsidR="00F61678" w:rsidRPr="00F61678" w:rsidRDefault="00F61678" w:rsidP="00F61678">
      <w:pPr>
        <w:autoSpaceDE w:val="0"/>
        <w:autoSpaceDN w:val="0"/>
        <w:adjustRightInd w:val="0"/>
        <w:spacing w:after="110" w:line="240" w:lineRule="auto"/>
        <w:rPr>
          <w:rFonts w:ascii="Times New Roman" w:hAnsi="Times New Roman" w:cs="Times New Roman"/>
        </w:rPr>
      </w:pPr>
      <w:r w:rsidRPr="00F61678">
        <w:rPr>
          <w:rFonts w:ascii="Times New Roman" w:hAnsi="Times New Roman" w:cs="Times New Roman"/>
        </w:rPr>
        <w:t>Liens on the real estate:</w:t>
      </w:r>
    </w:p>
    <w:p w14:paraId="71EE264D" w14:textId="2F865BDA" w:rsidR="00F61678" w:rsidRPr="00F61678" w:rsidRDefault="00F61678" w:rsidP="009E5E0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F61678">
        <w:rPr>
          <w:rFonts w:ascii="Times New Roman" w:hAnsi="Times New Roman" w:cs="Times New Roman"/>
        </w:rPr>
        <w:tab/>
        <w:t>1.  Real estate t</w:t>
      </w:r>
      <w:r w:rsidR="0026345B">
        <w:rPr>
          <w:rFonts w:ascii="Times New Roman" w:hAnsi="Times New Roman" w:cs="Times New Roman"/>
        </w:rPr>
        <w:t xml:space="preserve">axes as of </w:t>
      </w:r>
      <w:permStart w:id="1449410619" w:edGrp="everyone"/>
      <w:r w:rsidR="0026345B">
        <w:rPr>
          <w:rFonts w:ascii="Times New Roman" w:hAnsi="Times New Roman" w:cs="Times New Roman"/>
        </w:rPr>
        <w:t>__________________</w:t>
      </w:r>
      <w:proofErr w:type="gramStart"/>
      <w:r w:rsidR="0026345B">
        <w:rPr>
          <w:rFonts w:ascii="Times New Roman" w:hAnsi="Times New Roman" w:cs="Times New Roman"/>
        </w:rPr>
        <w:t xml:space="preserve">_ </w:t>
      </w:r>
      <w:permEnd w:id="1449410619"/>
      <w:r w:rsidR="0026345B">
        <w:rPr>
          <w:rFonts w:ascii="Times New Roman" w:hAnsi="Times New Roman" w:cs="Times New Roman"/>
        </w:rPr>
        <w:t>:</w:t>
      </w:r>
      <w:proofErr w:type="gramEnd"/>
      <w:r w:rsidR="0026345B">
        <w:rPr>
          <w:rFonts w:ascii="Times New Roman" w:hAnsi="Times New Roman" w:cs="Times New Roman"/>
        </w:rPr>
        <w:tab/>
      </w:r>
      <w:r w:rsidR="0026345B">
        <w:rPr>
          <w:rFonts w:ascii="Times New Roman" w:hAnsi="Times New Roman" w:cs="Times New Roman"/>
        </w:rPr>
        <w:tab/>
      </w:r>
      <w:r w:rsidRPr="00F61678">
        <w:rPr>
          <w:rFonts w:ascii="Times New Roman" w:hAnsi="Times New Roman" w:cs="Times New Roman"/>
        </w:rPr>
        <w:t xml:space="preserve">  </w:t>
      </w:r>
      <w:r w:rsidR="0026345B">
        <w:rPr>
          <w:rFonts w:ascii="Times New Roman" w:hAnsi="Times New Roman" w:cs="Times New Roman"/>
        </w:rPr>
        <w:t xml:space="preserve"> </w:t>
      </w:r>
      <w:r w:rsidR="0026345B">
        <w:rPr>
          <w:rFonts w:ascii="Times New Roman" w:hAnsi="Times New Roman" w:cs="Times New Roman"/>
        </w:rPr>
        <w:tab/>
      </w:r>
      <w:permStart w:id="849700137" w:edGrp="everyone"/>
      <w:r w:rsidRPr="00F61678">
        <w:rPr>
          <w:rFonts w:ascii="Times New Roman" w:hAnsi="Times New Roman" w:cs="Times New Roman"/>
        </w:rPr>
        <w:t>$______________</w:t>
      </w:r>
      <w:r w:rsidR="009E5E0B">
        <w:rPr>
          <w:rFonts w:ascii="Times New Roman" w:hAnsi="Times New Roman" w:cs="Times New Roman"/>
        </w:rPr>
        <w:t>____</w:t>
      </w:r>
      <w:permEnd w:id="849700137"/>
    </w:p>
    <w:p w14:paraId="58405BC5" w14:textId="22EAEFFA" w:rsidR="00F61678" w:rsidRPr="00F61678" w:rsidRDefault="00F61678" w:rsidP="009E5E0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F61678">
        <w:rPr>
          <w:rFonts w:ascii="Times New Roman" w:hAnsi="Times New Roman" w:cs="Times New Roman"/>
        </w:rPr>
        <w:tab/>
        <w:t xml:space="preserve">2.  First Mortgage (principal and interest), as of </w:t>
      </w:r>
      <w:permStart w:id="428944490" w:edGrp="everyone"/>
      <w:r w:rsidRPr="00F61678">
        <w:rPr>
          <w:rFonts w:ascii="Times New Roman" w:hAnsi="Times New Roman" w:cs="Times New Roman"/>
        </w:rPr>
        <w:t>_______________</w:t>
      </w:r>
      <w:proofErr w:type="gramStart"/>
      <w:r w:rsidRPr="00F61678">
        <w:rPr>
          <w:rFonts w:ascii="Times New Roman" w:hAnsi="Times New Roman" w:cs="Times New Roman"/>
        </w:rPr>
        <w:t xml:space="preserve">_ </w:t>
      </w:r>
      <w:permEnd w:id="428944490"/>
      <w:r w:rsidR="0026345B">
        <w:rPr>
          <w:rFonts w:ascii="Times New Roman" w:hAnsi="Times New Roman" w:cs="Times New Roman"/>
        </w:rPr>
        <w:t>:</w:t>
      </w:r>
      <w:proofErr w:type="gramEnd"/>
      <w:r w:rsidRPr="00F61678">
        <w:rPr>
          <w:rFonts w:ascii="Times New Roman" w:hAnsi="Times New Roman" w:cs="Times New Roman"/>
        </w:rPr>
        <w:t xml:space="preserve"> </w:t>
      </w:r>
      <w:r w:rsidR="0026345B">
        <w:rPr>
          <w:rFonts w:ascii="Times New Roman" w:hAnsi="Times New Roman" w:cs="Times New Roman"/>
        </w:rPr>
        <w:tab/>
      </w:r>
      <w:r w:rsidRPr="00F61678">
        <w:rPr>
          <w:rFonts w:ascii="Times New Roman" w:hAnsi="Times New Roman" w:cs="Times New Roman"/>
        </w:rPr>
        <w:t xml:space="preserve">$ </w:t>
      </w:r>
      <w:permStart w:id="1059675350" w:edGrp="everyone"/>
      <w:r w:rsidRPr="00F61678">
        <w:rPr>
          <w:rFonts w:ascii="Times New Roman" w:hAnsi="Times New Roman" w:cs="Times New Roman"/>
        </w:rPr>
        <w:t>_____________</w:t>
      </w:r>
      <w:r w:rsidR="009E5E0B">
        <w:rPr>
          <w:rFonts w:ascii="Times New Roman" w:hAnsi="Times New Roman" w:cs="Times New Roman"/>
        </w:rPr>
        <w:t>_____</w:t>
      </w:r>
      <w:permEnd w:id="1059675350"/>
    </w:p>
    <w:p w14:paraId="380D81E3" w14:textId="2A051DD1" w:rsidR="00F61678" w:rsidRPr="00F61678" w:rsidRDefault="00F61678" w:rsidP="009E5E0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F61678">
        <w:rPr>
          <w:rFonts w:ascii="Times New Roman" w:hAnsi="Times New Roman" w:cs="Times New Roman"/>
        </w:rPr>
        <w:tab/>
        <w:t xml:space="preserve">3.  Second Mortgage (principal and interest), as of </w:t>
      </w:r>
      <w:permStart w:id="226838432" w:edGrp="everyone"/>
      <w:r w:rsidRPr="00F61678">
        <w:rPr>
          <w:rFonts w:ascii="Times New Roman" w:hAnsi="Times New Roman" w:cs="Times New Roman"/>
        </w:rPr>
        <w:t>_____________</w:t>
      </w:r>
      <w:proofErr w:type="gramStart"/>
      <w:r w:rsidRPr="00F61678">
        <w:rPr>
          <w:rFonts w:ascii="Times New Roman" w:hAnsi="Times New Roman" w:cs="Times New Roman"/>
        </w:rPr>
        <w:t xml:space="preserve">_ </w:t>
      </w:r>
      <w:permEnd w:id="226838432"/>
      <w:r w:rsidR="0026345B">
        <w:rPr>
          <w:rFonts w:ascii="Times New Roman" w:hAnsi="Times New Roman" w:cs="Times New Roman"/>
        </w:rPr>
        <w:t>:</w:t>
      </w:r>
      <w:proofErr w:type="gramEnd"/>
      <w:r w:rsidRPr="00F61678">
        <w:rPr>
          <w:rFonts w:ascii="Times New Roman" w:hAnsi="Times New Roman" w:cs="Times New Roman"/>
        </w:rPr>
        <w:t xml:space="preserve">  </w:t>
      </w:r>
      <w:r w:rsidR="0026345B">
        <w:rPr>
          <w:rFonts w:ascii="Times New Roman" w:hAnsi="Times New Roman" w:cs="Times New Roman"/>
        </w:rPr>
        <w:tab/>
      </w:r>
      <w:r w:rsidRPr="00F61678">
        <w:rPr>
          <w:rFonts w:ascii="Times New Roman" w:hAnsi="Times New Roman" w:cs="Times New Roman"/>
        </w:rPr>
        <w:t xml:space="preserve">$ </w:t>
      </w:r>
      <w:permStart w:id="1211579494" w:edGrp="everyone"/>
      <w:r w:rsidRPr="00F61678">
        <w:rPr>
          <w:rFonts w:ascii="Times New Roman" w:hAnsi="Times New Roman" w:cs="Times New Roman"/>
        </w:rPr>
        <w:t>_____________</w:t>
      </w:r>
      <w:r w:rsidR="009E5E0B">
        <w:rPr>
          <w:rFonts w:ascii="Times New Roman" w:hAnsi="Times New Roman" w:cs="Times New Roman"/>
        </w:rPr>
        <w:t>_____</w:t>
      </w:r>
      <w:permEnd w:id="1211579494"/>
    </w:p>
    <w:p w14:paraId="793CBBD3" w14:textId="2155A628" w:rsidR="00F61678" w:rsidRPr="00F61678" w:rsidRDefault="00F61678" w:rsidP="009E5E0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F61678">
        <w:rPr>
          <w:rFonts w:ascii="Times New Roman" w:hAnsi="Times New Roman" w:cs="Times New Roman"/>
        </w:rPr>
        <w:tab/>
        <w:t>4.  Other</w:t>
      </w:r>
      <w:r w:rsidR="0026345B">
        <w:rPr>
          <w:rFonts w:ascii="Times New Roman" w:hAnsi="Times New Roman" w:cs="Times New Roman"/>
        </w:rPr>
        <w:t xml:space="preserve"> (specify on separate exhibit):</w:t>
      </w:r>
      <w:r w:rsidR="0026345B">
        <w:rPr>
          <w:rFonts w:ascii="Times New Roman" w:hAnsi="Times New Roman" w:cs="Times New Roman"/>
        </w:rPr>
        <w:tab/>
      </w:r>
      <w:r w:rsidR="0026345B">
        <w:rPr>
          <w:rFonts w:ascii="Times New Roman" w:hAnsi="Times New Roman" w:cs="Times New Roman"/>
        </w:rPr>
        <w:tab/>
      </w:r>
      <w:r w:rsidR="0026345B">
        <w:rPr>
          <w:rFonts w:ascii="Times New Roman" w:hAnsi="Times New Roman" w:cs="Times New Roman"/>
        </w:rPr>
        <w:tab/>
      </w:r>
      <w:r w:rsidR="0026345B">
        <w:rPr>
          <w:rFonts w:ascii="Times New Roman" w:hAnsi="Times New Roman" w:cs="Times New Roman"/>
        </w:rPr>
        <w:tab/>
      </w:r>
      <w:r w:rsidR="0026345B">
        <w:rPr>
          <w:rFonts w:ascii="Times New Roman" w:hAnsi="Times New Roman" w:cs="Times New Roman"/>
        </w:rPr>
        <w:tab/>
      </w:r>
      <w:r w:rsidRPr="00F61678">
        <w:rPr>
          <w:rFonts w:ascii="Times New Roman" w:hAnsi="Times New Roman" w:cs="Times New Roman"/>
        </w:rPr>
        <w:t xml:space="preserve">$ </w:t>
      </w:r>
      <w:permStart w:id="145967218" w:edGrp="everyone"/>
      <w:r w:rsidRPr="00F61678">
        <w:rPr>
          <w:rFonts w:ascii="Times New Roman" w:hAnsi="Times New Roman" w:cs="Times New Roman"/>
        </w:rPr>
        <w:t>_____________</w:t>
      </w:r>
      <w:r w:rsidR="009E5E0B">
        <w:rPr>
          <w:rFonts w:ascii="Times New Roman" w:hAnsi="Times New Roman" w:cs="Times New Roman"/>
        </w:rPr>
        <w:t>_____</w:t>
      </w:r>
      <w:permEnd w:id="145967218"/>
    </w:p>
    <w:p w14:paraId="29FE901B" w14:textId="2E305651" w:rsidR="00F61678" w:rsidRPr="00F61678" w:rsidRDefault="00F61678" w:rsidP="009E5E0B">
      <w:pPr>
        <w:autoSpaceDE w:val="0"/>
        <w:autoSpaceDN w:val="0"/>
        <w:adjustRightInd w:val="0"/>
        <w:spacing w:after="360" w:line="240" w:lineRule="auto"/>
        <w:ind w:right="-180"/>
        <w:rPr>
          <w:rFonts w:ascii="Times New Roman" w:hAnsi="Times New Roman" w:cs="Times New Roman"/>
        </w:rPr>
      </w:pPr>
      <w:r w:rsidRPr="00F61678">
        <w:rPr>
          <w:rFonts w:ascii="Times New Roman" w:hAnsi="Times New Roman" w:cs="Times New Roman"/>
          <w:b/>
          <w:bCs/>
        </w:rPr>
        <w:t xml:space="preserve">TOTAL </w:t>
      </w:r>
      <w:proofErr w:type="gramStart"/>
      <w:r w:rsidRPr="00F61678">
        <w:rPr>
          <w:rFonts w:ascii="Times New Roman" w:hAnsi="Times New Roman" w:cs="Times New Roman"/>
          <w:b/>
          <w:bCs/>
        </w:rPr>
        <w:t>LIENS</w:t>
      </w:r>
      <w:r w:rsidR="0026345B">
        <w:rPr>
          <w:rFonts w:ascii="Times New Roman" w:hAnsi="Times New Roman" w:cs="Times New Roman"/>
          <w:b/>
          <w:bCs/>
        </w:rPr>
        <w:t xml:space="preserve"> :</w:t>
      </w:r>
      <w:proofErr w:type="gramEnd"/>
      <w:r w:rsidR="0026345B">
        <w:rPr>
          <w:rFonts w:ascii="Times New Roman" w:hAnsi="Times New Roman" w:cs="Times New Roman"/>
          <w:b/>
          <w:bCs/>
        </w:rPr>
        <w:tab/>
      </w:r>
      <w:r w:rsidR="0026345B">
        <w:rPr>
          <w:rFonts w:ascii="Times New Roman" w:hAnsi="Times New Roman" w:cs="Times New Roman"/>
          <w:b/>
          <w:bCs/>
        </w:rPr>
        <w:tab/>
      </w:r>
      <w:r w:rsidR="0026345B">
        <w:rPr>
          <w:rFonts w:ascii="Times New Roman" w:hAnsi="Times New Roman" w:cs="Times New Roman"/>
          <w:b/>
          <w:bCs/>
        </w:rPr>
        <w:tab/>
      </w:r>
      <w:r w:rsidR="0026345B">
        <w:rPr>
          <w:rFonts w:ascii="Times New Roman" w:hAnsi="Times New Roman" w:cs="Times New Roman"/>
          <w:b/>
          <w:bCs/>
        </w:rPr>
        <w:tab/>
      </w:r>
      <w:r w:rsidR="0026345B">
        <w:rPr>
          <w:rFonts w:ascii="Times New Roman" w:hAnsi="Times New Roman" w:cs="Times New Roman"/>
          <w:b/>
          <w:bCs/>
        </w:rPr>
        <w:tab/>
      </w:r>
      <w:r w:rsidR="0026345B">
        <w:rPr>
          <w:rFonts w:ascii="Times New Roman" w:hAnsi="Times New Roman" w:cs="Times New Roman"/>
          <w:b/>
          <w:bCs/>
        </w:rPr>
        <w:tab/>
      </w:r>
      <w:r w:rsidR="0026345B">
        <w:rPr>
          <w:rFonts w:ascii="Times New Roman" w:hAnsi="Times New Roman" w:cs="Times New Roman"/>
          <w:b/>
          <w:bCs/>
        </w:rPr>
        <w:tab/>
      </w:r>
      <w:r w:rsidR="0026345B">
        <w:rPr>
          <w:rFonts w:ascii="Times New Roman" w:hAnsi="Times New Roman" w:cs="Times New Roman"/>
          <w:b/>
          <w:bCs/>
        </w:rPr>
        <w:tab/>
      </w:r>
      <w:r w:rsidRPr="00F61678">
        <w:rPr>
          <w:rFonts w:ascii="Times New Roman" w:hAnsi="Times New Roman" w:cs="Times New Roman"/>
        </w:rPr>
        <w:t xml:space="preserve">($ </w:t>
      </w:r>
      <w:permStart w:id="411050776" w:edGrp="everyone"/>
      <w:r w:rsidRPr="00F61678">
        <w:rPr>
          <w:rFonts w:ascii="Times New Roman" w:hAnsi="Times New Roman" w:cs="Times New Roman"/>
        </w:rPr>
        <w:t>_____________</w:t>
      </w:r>
      <w:r w:rsidR="009E5E0B">
        <w:rPr>
          <w:rFonts w:ascii="Times New Roman" w:hAnsi="Times New Roman" w:cs="Times New Roman"/>
        </w:rPr>
        <w:t>____</w:t>
      </w:r>
      <w:permEnd w:id="411050776"/>
      <w:r w:rsidRPr="00F61678">
        <w:rPr>
          <w:rFonts w:ascii="Times New Roman" w:hAnsi="Times New Roman" w:cs="Times New Roman"/>
        </w:rPr>
        <w:t xml:space="preserve">)  </w:t>
      </w:r>
    </w:p>
    <w:p w14:paraId="25EB186D" w14:textId="6A4936FD" w:rsidR="00F61678" w:rsidRPr="00F61678" w:rsidRDefault="00F61678" w:rsidP="0026345B">
      <w:pPr>
        <w:autoSpaceDE w:val="0"/>
        <w:autoSpaceDN w:val="0"/>
        <w:adjustRightInd w:val="0"/>
        <w:spacing w:after="110" w:line="240" w:lineRule="auto"/>
        <w:ind w:right="-360"/>
        <w:rPr>
          <w:rFonts w:ascii="Times New Roman" w:hAnsi="Times New Roman" w:cs="Times New Roman"/>
        </w:rPr>
      </w:pPr>
      <w:r w:rsidRPr="00F61678">
        <w:rPr>
          <w:rFonts w:ascii="Times New Roman" w:hAnsi="Times New Roman" w:cs="Times New Roman"/>
          <w:b/>
          <w:bCs/>
        </w:rPr>
        <w:t xml:space="preserve">APPARENT EQUITY AS OF </w:t>
      </w:r>
      <w:permStart w:id="1563101603" w:edGrp="everyone"/>
      <w:r w:rsidR="0026345B">
        <w:rPr>
          <w:rFonts w:ascii="Times New Roman" w:hAnsi="Times New Roman" w:cs="Times New Roman"/>
          <w:b/>
          <w:bCs/>
        </w:rPr>
        <w:t>______________</w:t>
      </w:r>
      <w:r w:rsidR="009E5E0B">
        <w:rPr>
          <w:rFonts w:ascii="Times New Roman" w:hAnsi="Times New Roman" w:cs="Times New Roman"/>
          <w:b/>
          <w:bCs/>
        </w:rPr>
        <w:t>______</w:t>
      </w:r>
      <w:r w:rsidR="0026345B">
        <w:rPr>
          <w:rFonts w:ascii="Times New Roman" w:hAnsi="Times New Roman" w:cs="Times New Roman"/>
          <w:b/>
          <w:bCs/>
        </w:rPr>
        <w:t>__</w:t>
      </w:r>
      <w:permEnd w:id="1563101603"/>
      <w:r w:rsidR="0026345B" w:rsidRPr="0026345B">
        <w:rPr>
          <w:rFonts w:ascii="Times New Roman" w:hAnsi="Times New Roman" w:cs="Times New Roman"/>
          <w:bCs/>
        </w:rPr>
        <w:t>:</w:t>
      </w:r>
      <w:r w:rsidR="0026345B">
        <w:rPr>
          <w:rFonts w:ascii="Times New Roman" w:hAnsi="Times New Roman" w:cs="Times New Roman"/>
          <w:b/>
          <w:bCs/>
        </w:rPr>
        <w:tab/>
      </w:r>
      <w:r w:rsidR="0026345B">
        <w:rPr>
          <w:rFonts w:ascii="Times New Roman" w:hAnsi="Times New Roman" w:cs="Times New Roman"/>
          <w:b/>
          <w:bCs/>
        </w:rPr>
        <w:tab/>
      </w:r>
      <w:r w:rsidR="0026345B">
        <w:rPr>
          <w:rFonts w:ascii="Times New Roman" w:hAnsi="Times New Roman" w:cs="Times New Roman"/>
          <w:b/>
          <w:bCs/>
        </w:rPr>
        <w:tab/>
      </w:r>
      <w:r w:rsidRPr="00F61678">
        <w:rPr>
          <w:rFonts w:ascii="Times New Roman" w:hAnsi="Times New Roman" w:cs="Times New Roman"/>
        </w:rPr>
        <w:t xml:space="preserve">$ </w:t>
      </w:r>
      <w:permStart w:id="460086775" w:edGrp="everyone"/>
      <w:r w:rsidRPr="00F61678">
        <w:rPr>
          <w:rFonts w:ascii="Times New Roman" w:hAnsi="Times New Roman" w:cs="Times New Roman"/>
        </w:rPr>
        <w:t>_________________</w:t>
      </w:r>
      <w:r w:rsidR="009E5E0B">
        <w:rPr>
          <w:rFonts w:ascii="Times New Roman" w:hAnsi="Times New Roman" w:cs="Times New Roman"/>
        </w:rPr>
        <w:t>_</w:t>
      </w:r>
      <w:permEnd w:id="460086775"/>
      <w:r w:rsidRPr="00F61678">
        <w:rPr>
          <w:rFonts w:ascii="Times New Roman" w:hAnsi="Times New Roman" w:cs="Times New Roman"/>
        </w:rPr>
        <w:t>**</w:t>
      </w:r>
    </w:p>
    <w:p w14:paraId="4714E56A" w14:textId="4EDEF346" w:rsidR="00F61678" w:rsidRDefault="003E51DD" w:rsidP="00F61678">
      <w:pPr>
        <w:autoSpaceDE w:val="0"/>
        <w:autoSpaceDN w:val="0"/>
        <w:adjustRightInd w:val="0"/>
        <w:spacing w:after="110" w:line="240" w:lineRule="auto"/>
        <w:rPr>
          <w:rFonts w:ascii="Times New Roman" w:hAnsi="Times New Roman" w:cs="Times New Roman"/>
          <w:sz w:val="18"/>
          <w:szCs w:val="18"/>
        </w:rPr>
      </w:pPr>
      <w:r w:rsidRPr="0026345B">
        <w:rPr>
          <w:rFonts w:ascii="Times New Roman" w:hAnsi="Times New Roman" w:cs="Times New Roman"/>
          <w:sz w:val="18"/>
          <w:szCs w:val="18"/>
        </w:rPr>
        <w:t>** If negative, insert zero (0).</w:t>
      </w:r>
    </w:p>
    <w:p w14:paraId="7C7CAED7" w14:textId="77777777" w:rsidR="0026345B" w:rsidRDefault="0026345B" w:rsidP="00F61678">
      <w:pPr>
        <w:autoSpaceDE w:val="0"/>
        <w:autoSpaceDN w:val="0"/>
        <w:adjustRightInd w:val="0"/>
        <w:spacing w:after="110" w:line="240" w:lineRule="auto"/>
        <w:rPr>
          <w:rFonts w:ascii="Times New Roman" w:hAnsi="Times New Roman" w:cs="Times New Roman"/>
          <w:sz w:val="18"/>
          <w:szCs w:val="18"/>
        </w:rPr>
      </w:pPr>
    </w:p>
    <w:p w14:paraId="564C64F1" w14:textId="77777777" w:rsidR="0026345B" w:rsidRPr="0026345B" w:rsidRDefault="0026345B" w:rsidP="00F61678">
      <w:pPr>
        <w:autoSpaceDE w:val="0"/>
        <w:autoSpaceDN w:val="0"/>
        <w:adjustRightInd w:val="0"/>
        <w:spacing w:after="110" w:line="240" w:lineRule="auto"/>
        <w:rPr>
          <w:rFonts w:ascii="Times New Roman" w:hAnsi="Times New Roman" w:cs="Times New Roman"/>
          <w:sz w:val="18"/>
          <w:szCs w:val="18"/>
        </w:rPr>
      </w:pPr>
    </w:p>
    <w:p w14:paraId="5F6B7CAB" w14:textId="77777777" w:rsidR="00F61678" w:rsidRPr="00F61678" w:rsidRDefault="00F61678" w:rsidP="00F6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BF3DCEB" w14:textId="1617F63A" w:rsidR="00F61678" w:rsidRPr="00F61678" w:rsidRDefault="00F61678" w:rsidP="00F6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678">
        <w:rPr>
          <w:rFonts w:ascii="Times New Roman" w:hAnsi="Times New Roman" w:cs="Times New Roman"/>
          <w:sz w:val="24"/>
          <w:szCs w:val="24"/>
        </w:rPr>
        <w:t xml:space="preserve">I certify under penalty of perjury that the </w:t>
      </w:r>
      <w:r w:rsidR="008C2F58" w:rsidRPr="0026345B">
        <w:rPr>
          <w:rFonts w:ascii="Times New Roman" w:hAnsi="Times New Roman" w:cs="Times New Roman"/>
          <w:sz w:val="24"/>
          <w:szCs w:val="24"/>
        </w:rPr>
        <w:t xml:space="preserve">above </w:t>
      </w:r>
      <w:r w:rsidRPr="00F61678">
        <w:rPr>
          <w:rFonts w:ascii="Times New Roman" w:hAnsi="Times New Roman" w:cs="Times New Roman"/>
          <w:sz w:val="24"/>
          <w:szCs w:val="24"/>
        </w:rPr>
        <w:t xml:space="preserve">is true. </w:t>
      </w:r>
    </w:p>
    <w:p w14:paraId="16BB8A91" w14:textId="77777777" w:rsidR="0088440E" w:rsidRDefault="0088440E" w:rsidP="00F6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6F095A" w14:textId="48821DC6" w:rsidR="00F61678" w:rsidRPr="00F61678" w:rsidRDefault="0088440E" w:rsidP="00F6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permStart w:id="931468813" w:edGrp="everyone"/>
      <w:r w:rsidR="00F61678" w:rsidRPr="00F6167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permEnd w:id="931468813"/>
      <w:r>
        <w:rPr>
          <w:rFonts w:ascii="Times New Roman" w:hAnsi="Times New Roman" w:cs="Times New Roman"/>
          <w:sz w:val="24"/>
          <w:szCs w:val="24"/>
        </w:rPr>
        <w:tab/>
      </w:r>
      <w:r w:rsidR="00F61678" w:rsidRPr="00F61678">
        <w:rPr>
          <w:rFonts w:ascii="Times New Roman" w:hAnsi="Times New Roman" w:cs="Times New Roman"/>
          <w:sz w:val="24"/>
          <w:szCs w:val="24"/>
        </w:rPr>
        <w:tab/>
      </w:r>
      <w:permStart w:id="2013793149" w:edGrp="everyone"/>
      <w:r w:rsidR="00F61678" w:rsidRPr="00F61678">
        <w:rPr>
          <w:rFonts w:ascii="Times New Roman" w:hAnsi="Times New Roman" w:cs="Times New Roman"/>
          <w:sz w:val="24"/>
          <w:szCs w:val="24"/>
        </w:rPr>
        <w:t>________________________________</w:t>
      </w:r>
      <w:permEnd w:id="2013793149"/>
    </w:p>
    <w:p w14:paraId="4CC61C6E" w14:textId="5106A041" w:rsidR="00F61678" w:rsidRPr="00F61678" w:rsidRDefault="0088440E" w:rsidP="00F61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1678" w:rsidRPr="00F61678">
        <w:rPr>
          <w:rFonts w:ascii="Times New Roman" w:hAnsi="Times New Roman" w:cs="Times New Roman"/>
          <w:sz w:val="24"/>
          <w:szCs w:val="24"/>
        </w:rPr>
        <w:tab/>
      </w:r>
      <w:r w:rsidR="00F61678" w:rsidRPr="00F61678">
        <w:rPr>
          <w:rFonts w:ascii="Times New Roman" w:hAnsi="Times New Roman" w:cs="Times New Roman"/>
          <w:sz w:val="24"/>
          <w:szCs w:val="24"/>
        </w:rPr>
        <w:tab/>
      </w:r>
      <w:r w:rsidR="00F61678" w:rsidRPr="00F61678">
        <w:rPr>
          <w:rFonts w:ascii="Times New Roman" w:hAnsi="Times New Roman" w:cs="Times New Roman"/>
          <w:sz w:val="24"/>
          <w:szCs w:val="24"/>
        </w:rPr>
        <w:tab/>
      </w:r>
      <w:r w:rsidR="00F61678" w:rsidRPr="00F61678">
        <w:rPr>
          <w:rFonts w:ascii="Times New Roman" w:hAnsi="Times New Roman" w:cs="Times New Roman"/>
          <w:sz w:val="24"/>
          <w:szCs w:val="24"/>
        </w:rPr>
        <w:tab/>
      </w:r>
      <w:r w:rsidR="00F61678" w:rsidRPr="00F61678">
        <w:rPr>
          <w:rFonts w:ascii="Times New Roman" w:hAnsi="Times New Roman" w:cs="Times New Roman"/>
          <w:sz w:val="24"/>
          <w:szCs w:val="24"/>
        </w:rPr>
        <w:tab/>
        <w:t xml:space="preserve">Signature                                                                                        </w:t>
      </w:r>
    </w:p>
    <w:p w14:paraId="0F1B3636" w14:textId="219ED45B" w:rsidR="00F61678" w:rsidRPr="00F61678" w:rsidRDefault="00F61678" w:rsidP="003E5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16"/>
          <w:szCs w:val="16"/>
        </w:rPr>
      </w:pPr>
      <w:r w:rsidRPr="00F61678">
        <w:rPr>
          <w:rFonts w:ascii="Times New Roman" w:hAnsi="Times New Roman" w:cs="Times New Roman"/>
          <w:sz w:val="24"/>
          <w:szCs w:val="24"/>
        </w:rPr>
        <w:tab/>
      </w:r>
      <w:r w:rsidRPr="00F61678">
        <w:rPr>
          <w:rFonts w:ascii="Times New Roman" w:hAnsi="Times New Roman" w:cs="Times New Roman"/>
          <w:sz w:val="24"/>
          <w:szCs w:val="24"/>
        </w:rPr>
        <w:tab/>
      </w:r>
      <w:r w:rsidRPr="00F61678">
        <w:rPr>
          <w:rFonts w:ascii="Times New Roman" w:hAnsi="Times New Roman" w:cs="Times New Roman"/>
          <w:sz w:val="24"/>
          <w:szCs w:val="24"/>
        </w:rPr>
        <w:tab/>
      </w:r>
      <w:r w:rsidRPr="00F61678">
        <w:rPr>
          <w:rFonts w:ascii="Times New Roman" w:hAnsi="Times New Roman" w:cs="Times New Roman"/>
          <w:sz w:val="24"/>
          <w:szCs w:val="24"/>
        </w:rPr>
        <w:tab/>
      </w:r>
      <w:r w:rsidRPr="00F61678">
        <w:rPr>
          <w:rFonts w:ascii="Times New Roman" w:hAnsi="Times New Roman" w:cs="Times New Roman"/>
          <w:sz w:val="24"/>
          <w:szCs w:val="24"/>
        </w:rPr>
        <w:tab/>
      </w:r>
      <w:r w:rsidRPr="00F61678">
        <w:rPr>
          <w:rFonts w:ascii="Times New Roman" w:hAnsi="Times New Roman" w:cs="Times New Roman"/>
          <w:sz w:val="24"/>
          <w:szCs w:val="24"/>
        </w:rPr>
        <w:tab/>
      </w:r>
      <w:r w:rsidRPr="00F61678">
        <w:rPr>
          <w:rFonts w:ascii="Times New Roman" w:hAnsi="Times New Roman" w:cs="Times New Roman"/>
          <w:sz w:val="24"/>
          <w:szCs w:val="24"/>
        </w:rPr>
        <w:tab/>
      </w:r>
      <w:r w:rsidRPr="00F61678">
        <w:rPr>
          <w:rFonts w:ascii="Times New Roman" w:hAnsi="Times New Roman" w:cs="Times New Roman"/>
          <w:sz w:val="24"/>
          <w:szCs w:val="24"/>
        </w:rPr>
        <w:tab/>
      </w:r>
    </w:p>
    <w:p w14:paraId="24F29F5F" w14:textId="77777777" w:rsidR="0026345B" w:rsidRDefault="0026345B" w:rsidP="0088440E">
      <w:pPr>
        <w:spacing w:after="0"/>
        <w:ind w:right="-360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14:paraId="0AD8B996" w14:textId="77777777" w:rsidR="0026345B" w:rsidRDefault="0026345B" w:rsidP="0088440E">
      <w:pPr>
        <w:spacing w:after="0"/>
        <w:ind w:right="-360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14:paraId="55A2D392" w14:textId="75649F5C" w:rsidR="00A31C49" w:rsidRPr="0026345B" w:rsidRDefault="00F61678" w:rsidP="0088440E">
      <w:pPr>
        <w:spacing w:after="0"/>
        <w:ind w:right="-360"/>
        <w:jc w:val="right"/>
        <w:rPr>
          <w:rFonts w:ascii="Times New Roman" w:hAnsi="Times New Roman" w:cs="Times New Roman"/>
        </w:rPr>
      </w:pPr>
      <w:r w:rsidRPr="0026345B">
        <w:rPr>
          <w:rFonts w:ascii="Times New Roman" w:hAnsi="Times New Roman" w:cs="Times New Roman"/>
          <w:i/>
          <w:iCs/>
          <w:sz w:val="16"/>
          <w:szCs w:val="16"/>
        </w:rPr>
        <w:t>rev.</w:t>
      </w:r>
      <w:r w:rsidR="0088440E" w:rsidRPr="0026345B">
        <w:rPr>
          <w:rFonts w:ascii="Times New Roman" w:hAnsi="Times New Roman" w:cs="Times New Roman"/>
          <w:i/>
          <w:iCs/>
          <w:sz w:val="16"/>
          <w:szCs w:val="16"/>
        </w:rPr>
        <w:t>8/1/15</w:t>
      </w:r>
    </w:p>
    <w:sectPr w:rsidR="00A31C49" w:rsidRPr="0026345B" w:rsidSect="0026345B">
      <w:footerReference w:type="default" r:id="rId6"/>
      <w:pgSz w:w="12240" w:h="15840"/>
      <w:pgMar w:top="1080" w:right="1440" w:bottom="4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8FD2E" w14:textId="77777777" w:rsidR="00536939" w:rsidRDefault="00536939" w:rsidP="00536939">
      <w:pPr>
        <w:spacing w:after="0" w:line="240" w:lineRule="auto"/>
      </w:pPr>
      <w:r>
        <w:separator/>
      </w:r>
    </w:p>
  </w:endnote>
  <w:endnote w:type="continuationSeparator" w:id="0">
    <w:p w14:paraId="33C08293" w14:textId="77777777" w:rsidR="00536939" w:rsidRDefault="00536939" w:rsidP="0053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65196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2898E71" w14:textId="5010F0C8" w:rsidR="0026345B" w:rsidRPr="0026345B" w:rsidRDefault="0026345B">
        <w:pPr>
          <w:pStyle w:val="Footer"/>
          <w:jc w:val="center"/>
          <w:rPr>
            <w:rFonts w:ascii="Times New Roman" w:hAnsi="Times New Roman" w:cs="Times New Roman"/>
          </w:rPr>
        </w:pPr>
        <w:r w:rsidRPr="0026345B">
          <w:rPr>
            <w:rFonts w:ascii="Times New Roman" w:hAnsi="Times New Roman" w:cs="Times New Roman"/>
          </w:rPr>
          <w:fldChar w:fldCharType="begin"/>
        </w:r>
        <w:r w:rsidRPr="0026345B">
          <w:rPr>
            <w:rFonts w:ascii="Times New Roman" w:hAnsi="Times New Roman" w:cs="Times New Roman"/>
          </w:rPr>
          <w:instrText xml:space="preserve"> PAGE   \* MERGEFORMAT </w:instrText>
        </w:r>
        <w:r w:rsidRPr="0026345B">
          <w:rPr>
            <w:rFonts w:ascii="Times New Roman" w:hAnsi="Times New Roman" w:cs="Times New Roman"/>
          </w:rPr>
          <w:fldChar w:fldCharType="separate"/>
        </w:r>
        <w:r w:rsidR="00F67380">
          <w:rPr>
            <w:rFonts w:ascii="Times New Roman" w:hAnsi="Times New Roman" w:cs="Times New Roman"/>
            <w:noProof/>
          </w:rPr>
          <w:t>2</w:t>
        </w:r>
        <w:r w:rsidRPr="0026345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D1AFB24" w14:textId="77777777" w:rsidR="00536939" w:rsidRDefault="005369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50149" w14:textId="77777777" w:rsidR="00536939" w:rsidRDefault="00536939" w:rsidP="00536939">
      <w:pPr>
        <w:spacing w:after="0" w:line="240" w:lineRule="auto"/>
      </w:pPr>
      <w:r>
        <w:separator/>
      </w:r>
    </w:p>
  </w:footnote>
  <w:footnote w:type="continuationSeparator" w:id="0">
    <w:p w14:paraId="35C7DD27" w14:textId="77777777" w:rsidR="00536939" w:rsidRDefault="00536939" w:rsidP="00536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mg6YJTbF+tAFaHtXDX+bwJ3WL7qLHR/dk+fFGN+cqYHcJreqA6b5v4/ROjY28biPiDnJhN1l4k/XPg7TzY+qEg==" w:salt="+/20P39TmxAi80sD5ALt7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49"/>
    <w:rsid w:val="000169BA"/>
    <w:rsid w:val="0002503A"/>
    <w:rsid w:val="00025F61"/>
    <w:rsid w:val="00045064"/>
    <w:rsid w:val="00050604"/>
    <w:rsid w:val="00060BBC"/>
    <w:rsid w:val="000C72C1"/>
    <w:rsid w:val="000F1A00"/>
    <w:rsid w:val="00101747"/>
    <w:rsid w:val="0010348E"/>
    <w:rsid w:val="00112769"/>
    <w:rsid w:val="00113142"/>
    <w:rsid w:val="0011544C"/>
    <w:rsid w:val="00130D35"/>
    <w:rsid w:val="001310A9"/>
    <w:rsid w:val="00134DD3"/>
    <w:rsid w:val="0014617F"/>
    <w:rsid w:val="00151EE7"/>
    <w:rsid w:val="00163209"/>
    <w:rsid w:val="00174003"/>
    <w:rsid w:val="00190654"/>
    <w:rsid w:val="00194BEB"/>
    <w:rsid w:val="001A36C4"/>
    <w:rsid w:val="001D2804"/>
    <w:rsid w:val="001D595E"/>
    <w:rsid w:val="001F1B73"/>
    <w:rsid w:val="001F30FB"/>
    <w:rsid w:val="00203EB9"/>
    <w:rsid w:val="00217F57"/>
    <w:rsid w:val="00244435"/>
    <w:rsid w:val="00244943"/>
    <w:rsid w:val="00260664"/>
    <w:rsid w:val="0026345B"/>
    <w:rsid w:val="002724F2"/>
    <w:rsid w:val="002A620B"/>
    <w:rsid w:val="002D5AAE"/>
    <w:rsid w:val="002E3636"/>
    <w:rsid w:val="002E54A3"/>
    <w:rsid w:val="002E6724"/>
    <w:rsid w:val="002F606B"/>
    <w:rsid w:val="003226AD"/>
    <w:rsid w:val="0032423B"/>
    <w:rsid w:val="003258A4"/>
    <w:rsid w:val="00365491"/>
    <w:rsid w:val="003753D0"/>
    <w:rsid w:val="00383CD7"/>
    <w:rsid w:val="003B6801"/>
    <w:rsid w:val="003B686C"/>
    <w:rsid w:val="003D0D47"/>
    <w:rsid w:val="003D3B2B"/>
    <w:rsid w:val="003D5F7A"/>
    <w:rsid w:val="003E51DD"/>
    <w:rsid w:val="004000D3"/>
    <w:rsid w:val="00401E5B"/>
    <w:rsid w:val="00461DD0"/>
    <w:rsid w:val="00481D9A"/>
    <w:rsid w:val="004832A8"/>
    <w:rsid w:val="00486EAB"/>
    <w:rsid w:val="00495A12"/>
    <w:rsid w:val="004B00BB"/>
    <w:rsid w:val="004B25E8"/>
    <w:rsid w:val="004C7E88"/>
    <w:rsid w:val="004D74D1"/>
    <w:rsid w:val="004F14FA"/>
    <w:rsid w:val="005007EA"/>
    <w:rsid w:val="00505C01"/>
    <w:rsid w:val="00514D53"/>
    <w:rsid w:val="00536939"/>
    <w:rsid w:val="005447BF"/>
    <w:rsid w:val="005623D4"/>
    <w:rsid w:val="00594BFA"/>
    <w:rsid w:val="0059586E"/>
    <w:rsid w:val="005B07EC"/>
    <w:rsid w:val="005C5CA6"/>
    <w:rsid w:val="005C7019"/>
    <w:rsid w:val="005E1909"/>
    <w:rsid w:val="0060063D"/>
    <w:rsid w:val="00603606"/>
    <w:rsid w:val="006156CC"/>
    <w:rsid w:val="0066617B"/>
    <w:rsid w:val="006820CE"/>
    <w:rsid w:val="00691662"/>
    <w:rsid w:val="00693258"/>
    <w:rsid w:val="006A2FA2"/>
    <w:rsid w:val="006B0EB1"/>
    <w:rsid w:val="006B431D"/>
    <w:rsid w:val="006E78FD"/>
    <w:rsid w:val="00711277"/>
    <w:rsid w:val="00757387"/>
    <w:rsid w:val="00763F95"/>
    <w:rsid w:val="007765C0"/>
    <w:rsid w:val="00782DB6"/>
    <w:rsid w:val="00790453"/>
    <w:rsid w:val="007C4B3C"/>
    <w:rsid w:val="00801D37"/>
    <w:rsid w:val="00854B4F"/>
    <w:rsid w:val="008632E9"/>
    <w:rsid w:val="0087359C"/>
    <w:rsid w:val="008801F2"/>
    <w:rsid w:val="0088440E"/>
    <w:rsid w:val="00896A37"/>
    <w:rsid w:val="008B0899"/>
    <w:rsid w:val="008B1728"/>
    <w:rsid w:val="008B4F2D"/>
    <w:rsid w:val="008C2F58"/>
    <w:rsid w:val="008D59AD"/>
    <w:rsid w:val="008E1B68"/>
    <w:rsid w:val="008E2162"/>
    <w:rsid w:val="009110DB"/>
    <w:rsid w:val="00931CFD"/>
    <w:rsid w:val="00950945"/>
    <w:rsid w:val="00952100"/>
    <w:rsid w:val="00953F43"/>
    <w:rsid w:val="00963690"/>
    <w:rsid w:val="009640EB"/>
    <w:rsid w:val="00965BA4"/>
    <w:rsid w:val="00977F0F"/>
    <w:rsid w:val="00985241"/>
    <w:rsid w:val="009E5E0B"/>
    <w:rsid w:val="009F1073"/>
    <w:rsid w:val="009F4532"/>
    <w:rsid w:val="00A10435"/>
    <w:rsid w:val="00A116A5"/>
    <w:rsid w:val="00A222C4"/>
    <w:rsid w:val="00A31C49"/>
    <w:rsid w:val="00A418E1"/>
    <w:rsid w:val="00A4662E"/>
    <w:rsid w:val="00A73139"/>
    <w:rsid w:val="00A84D9D"/>
    <w:rsid w:val="00A92A5C"/>
    <w:rsid w:val="00AA066E"/>
    <w:rsid w:val="00AA77EB"/>
    <w:rsid w:val="00AF7C38"/>
    <w:rsid w:val="00B0015D"/>
    <w:rsid w:val="00B14489"/>
    <w:rsid w:val="00B329F9"/>
    <w:rsid w:val="00B376F7"/>
    <w:rsid w:val="00B53AFD"/>
    <w:rsid w:val="00B53BA3"/>
    <w:rsid w:val="00B80F17"/>
    <w:rsid w:val="00B834F9"/>
    <w:rsid w:val="00B96A4E"/>
    <w:rsid w:val="00BA5438"/>
    <w:rsid w:val="00BB762E"/>
    <w:rsid w:val="00BD01C3"/>
    <w:rsid w:val="00BF37F8"/>
    <w:rsid w:val="00C30946"/>
    <w:rsid w:val="00C371F6"/>
    <w:rsid w:val="00C64953"/>
    <w:rsid w:val="00C653CB"/>
    <w:rsid w:val="00C773BA"/>
    <w:rsid w:val="00C87344"/>
    <w:rsid w:val="00CA31C3"/>
    <w:rsid w:val="00CA3D28"/>
    <w:rsid w:val="00CA7046"/>
    <w:rsid w:val="00CB16B0"/>
    <w:rsid w:val="00CB475C"/>
    <w:rsid w:val="00CE1B67"/>
    <w:rsid w:val="00D05C7D"/>
    <w:rsid w:val="00D11606"/>
    <w:rsid w:val="00D23BF6"/>
    <w:rsid w:val="00D268F0"/>
    <w:rsid w:val="00D2756C"/>
    <w:rsid w:val="00D3088C"/>
    <w:rsid w:val="00D72954"/>
    <w:rsid w:val="00D81D12"/>
    <w:rsid w:val="00D93E3F"/>
    <w:rsid w:val="00D952AF"/>
    <w:rsid w:val="00DB31A4"/>
    <w:rsid w:val="00DC44CE"/>
    <w:rsid w:val="00DD2E0D"/>
    <w:rsid w:val="00DD6993"/>
    <w:rsid w:val="00DE195B"/>
    <w:rsid w:val="00DE2A72"/>
    <w:rsid w:val="00DE4546"/>
    <w:rsid w:val="00DE58B3"/>
    <w:rsid w:val="00E141A6"/>
    <w:rsid w:val="00E231AB"/>
    <w:rsid w:val="00E419E6"/>
    <w:rsid w:val="00E43000"/>
    <w:rsid w:val="00E73863"/>
    <w:rsid w:val="00E812F4"/>
    <w:rsid w:val="00E907A0"/>
    <w:rsid w:val="00EB1A9B"/>
    <w:rsid w:val="00EC15EF"/>
    <w:rsid w:val="00F27C79"/>
    <w:rsid w:val="00F37DC4"/>
    <w:rsid w:val="00F61678"/>
    <w:rsid w:val="00F65B54"/>
    <w:rsid w:val="00F67380"/>
    <w:rsid w:val="00F722A5"/>
    <w:rsid w:val="00F915A4"/>
    <w:rsid w:val="00FB28AE"/>
    <w:rsid w:val="00FC3814"/>
    <w:rsid w:val="00FD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90B839"/>
  <w15:chartTrackingRefBased/>
  <w15:docId w15:val="{1D8D60AC-F39C-464A-A051-E78BC135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2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A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A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A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6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939"/>
  </w:style>
  <w:style w:type="paragraph" w:styleId="Footer">
    <w:name w:val="footer"/>
    <w:basedOn w:val="Normal"/>
    <w:link w:val="FooterChar"/>
    <w:uiPriority w:val="99"/>
    <w:unhideWhenUsed/>
    <w:rsid w:val="00536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473</Words>
  <Characters>2700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Bankruptcy Court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LeCompte</dc:creator>
  <cp:keywords/>
  <dc:description/>
  <cp:lastModifiedBy>Judi LeCompte</cp:lastModifiedBy>
  <cp:revision>3</cp:revision>
  <cp:lastPrinted>2015-07-29T17:51:00Z</cp:lastPrinted>
  <dcterms:created xsi:type="dcterms:W3CDTF">2015-08-20T13:34:00Z</dcterms:created>
  <dcterms:modified xsi:type="dcterms:W3CDTF">2015-08-20T13:56:00Z</dcterms:modified>
</cp:coreProperties>
</file>