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0B1E" w14:textId="2E4D9B4B" w:rsidR="003463FB" w:rsidRPr="00156BE5" w:rsidRDefault="003463FB" w:rsidP="006B0D34">
      <w:pPr>
        <w:spacing w:after="120"/>
        <w:jc w:val="center"/>
        <w:rPr>
          <w:i/>
          <w:sz w:val="16"/>
          <w:szCs w:val="16"/>
        </w:rPr>
      </w:pPr>
      <w:r w:rsidRPr="00FB5B7A">
        <w:rPr>
          <w:b/>
          <w:sz w:val="24"/>
          <w:szCs w:val="24"/>
        </w:rPr>
        <w:t>INSTRUCTIONS FOR PREPARING</w:t>
      </w:r>
      <w:r>
        <w:rPr>
          <w:b/>
          <w:sz w:val="24"/>
          <w:szCs w:val="24"/>
        </w:rPr>
        <w:t>:</w:t>
      </w:r>
    </w:p>
    <w:p w14:paraId="7F646A61" w14:textId="1F2C2D74" w:rsidR="003463FB" w:rsidRDefault="006B0D34" w:rsidP="003463FB">
      <w:pPr>
        <w:jc w:val="center"/>
        <w:rPr>
          <w:b/>
          <w:sz w:val="24"/>
          <w:szCs w:val="24"/>
        </w:rPr>
      </w:pPr>
      <w:r>
        <w:rPr>
          <w:b/>
          <w:sz w:val="24"/>
          <w:szCs w:val="24"/>
        </w:rPr>
        <w:t xml:space="preserve">APPLICATION TO </w:t>
      </w:r>
      <w:r w:rsidR="000C4BFD">
        <w:rPr>
          <w:b/>
          <w:sz w:val="24"/>
          <w:szCs w:val="24"/>
        </w:rPr>
        <w:t>EXTEND TIME TO FILE MISSING DOCUMENTS</w:t>
      </w:r>
    </w:p>
    <w:p w14:paraId="5224AF6D" w14:textId="77777777" w:rsidR="007D3FB1" w:rsidRDefault="007D3FB1" w:rsidP="003463FB">
      <w:pPr>
        <w:jc w:val="center"/>
        <w:rPr>
          <w:b/>
          <w:sz w:val="24"/>
          <w:szCs w:val="24"/>
        </w:rPr>
      </w:pPr>
    </w:p>
    <w:p w14:paraId="50C447D0" w14:textId="77777777" w:rsidR="007D3FB1" w:rsidRPr="00FB5B7A" w:rsidRDefault="007D3FB1" w:rsidP="003463FB">
      <w:pPr>
        <w:jc w:val="center"/>
        <w:rPr>
          <w:b/>
          <w:sz w:val="24"/>
          <w:szCs w:val="24"/>
        </w:rPr>
      </w:pPr>
    </w:p>
    <w:p w14:paraId="4A51FB8E" w14:textId="77777777" w:rsidR="003463FB" w:rsidRDefault="003463FB" w:rsidP="003463FB">
      <w:pPr>
        <w:pStyle w:val="ListParagraph"/>
        <w:rPr>
          <w:sz w:val="24"/>
          <w:szCs w:val="24"/>
        </w:rPr>
      </w:pPr>
    </w:p>
    <w:p w14:paraId="462C5B37" w14:textId="77777777" w:rsidR="003463FB" w:rsidRDefault="003463FB" w:rsidP="002A48F7">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2EB424A6" w14:textId="77777777" w:rsidR="003463FB" w:rsidRDefault="003463FB" w:rsidP="003463FB">
      <w:pPr>
        <w:pStyle w:val="ListParagraph"/>
        <w:ind w:left="360"/>
        <w:rPr>
          <w:sz w:val="24"/>
          <w:szCs w:val="24"/>
        </w:rPr>
      </w:pPr>
    </w:p>
    <w:p w14:paraId="4FEEBBB6" w14:textId="6F409B84" w:rsidR="003463FB" w:rsidRDefault="003463FB" w:rsidP="003463FB">
      <w:pPr>
        <w:pStyle w:val="ListParagraph"/>
        <w:numPr>
          <w:ilvl w:val="1"/>
          <w:numId w:val="2"/>
        </w:numPr>
        <w:ind w:left="1080" w:right="720"/>
        <w:rPr>
          <w:sz w:val="24"/>
          <w:szCs w:val="24"/>
        </w:rPr>
      </w:pPr>
      <w:r>
        <w:rPr>
          <w:sz w:val="24"/>
          <w:szCs w:val="24"/>
        </w:rPr>
        <w:t xml:space="preserve">The information in this document and the prompts contained in the attached </w:t>
      </w:r>
      <w:r w:rsidR="007D3FB1">
        <w:rPr>
          <w:sz w:val="24"/>
          <w:szCs w:val="24"/>
        </w:rPr>
        <w:t>application packet</w:t>
      </w:r>
      <w:r>
        <w:rPr>
          <w:sz w:val="24"/>
          <w:szCs w:val="24"/>
        </w:rPr>
        <w:t xml:space="preserve"> are not legal advice and are not a substitute for legal advice. </w:t>
      </w:r>
    </w:p>
    <w:p w14:paraId="14A412EE" w14:textId="77777777" w:rsidR="003463FB" w:rsidRDefault="003463FB" w:rsidP="003463FB">
      <w:pPr>
        <w:pStyle w:val="ListParagraph"/>
        <w:ind w:left="1080" w:right="720"/>
        <w:rPr>
          <w:sz w:val="24"/>
          <w:szCs w:val="24"/>
        </w:rPr>
      </w:pPr>
    </w:p>
    <w:p w14:paraId="7576F7D2" w14:textId="459231BB" w:rsidR="003463FB" w:rsidRDefault="007D3FB1" w:rsidP="003463FB">
      <w:pPr>
        <w:pStyle w:val="ListParagraph"/>
        <w:numPr>
          <w:ilvl w:val="1"/>
          <w:numId w:val="2"/>
        </w:numPr>
        <w:ind w:left="1080" w:right="720"/>
        <w:rPr>
          <w:sz w:val="24"/>
          <w:szCs w:val="24"/>
        </w:rPr>
      </w:pPr>
      <w:r>
        <w:rPr>
          <w:sz w:val="24"/>
          <w:szCs w:val="24"/>
        </w:rPr>
        <w:t xml:space="preserve">An application </w:t>
      </w:r>
      <w:r w:rsidR="003463FB">
        <w:rPr>
          <w:sz w:val="24"/>
          <w:szCs w:val="24"/>
        </w:rPr>
        <w:t xml:space="preserve">is a </w:t>
      </w:r>
      <w:r>
        <w:rPr>
          <w:sz w:val="24"/>
          <w:szCs w:val="24"/>
        </w:rPr>
        <w:t>semi-</w:t>
      </w:r>
      <w:r w:rsidR="003463FB">
        <w:rPr>
          <w:sz w:val="24"/>
          <w:szCs w:val="24"/>
        </w:rPr>
        <w:t>form</w:t>
      </w:r>
      <w:r w:rsidR="002A48F7">
        <w:rPr>
          <w:sz w:val="24"/>
          <w:szCs w:val="24"/>
        </w:rPr>
        <w:t>al request for relief from the C</w:t>
      </w:r>
      <w:r w:rsidR="003463FB">
        <w:rPr>
          <w:sz w:val="24"/>
          <w:szCs w:val="24"/>
        </w:rPr>
        <w:t xml:space="preserve">ourt. These instructions and the prompts contained in the documents will help you prepare the </w:t>
      </w:r>
      <w:r>
        <w:rPr>
          <w:sz w:val="24"/>
          <w:szCs w:val="24"/>
        </w:rPr>
        <w:t>application</w:t>
      </w:r>
      <w:r w:rsidR="003463FB">
        <w:rPr>
          <w:sz w:val="24"/>
          <w:szCs w:val="24"/>
        </w:rPr>
        <w:t>. A</w:t>
      </w:r>
      <w:r>
        <w:rPr>
          <w:sz w:val="24"/>
          <w:szCs w:val="24"/>
        </w:rPr>
        <w:t>n</w:t>
      </w:r>
      <w:r w:rsidR="003463FB">
        <w:rPr>
          <w:sz w:val="24"/>
          <w:szCs w:val="24"/>
        </w:rPr>
        <w:t xml:space="preserve"> “</w:t>
      </w:r>
      <w:r>
        <w:rPr>
          <w:sz w:val="24"/>
          <w:szCs w:val="24"/>
        </w:rPr>
        <w:t>application package</w:t>
      </w:r>
      <w:r w:rsidR="003463FB">
        <w:rPr>
          <w:sz w:val="24"/>
          <w:szCs w:val="24"/>
        </w:rPr>
        <w:t xml:space="preserve">” typically consists of </w:t>
      </w:r>
      <w:r>
        <w:rPr>
          <w:sz w:val="24"/>
          <w:szCs w:val="24"/>
        </w:rPr>
        <w:t>three</w:t>
      </w:r>
      <w:r w:rsidR="003463FB">
        <w:rPr>
          <w:sz w:val="24"/>
          <w:szCs w:val="24"/>
        </w:rPr>
        <w:t xml:space="preserve"> documents: 1) a</w:t>
      </w:r>
      <w:r>
        <w:rPr>
          <w:sz w:val="24"/>
          <w:szCs w:val="24"/>
        </w:rPr>
        <w:t>n Application</w:t>
      </w:r>
      <w:r w:rsidR="003463FB">
        <w:rPr>
          <w:sz w:val="24"/>
          <w:szCs w:val="24"/>
        </w:rPr>
        <w:t>; 2) a Certification of Service; and 3) a proposed Order.</w:t>
      </w:r>
      <w:r>
        <w:rPr>
          <w:sz w:val="24"/>
          <w:szCs w:val="24"/>
        </w:rPr>
        <w:t xml:space="preserve"> </w:t>
      </w:r>
    </w:p>
    <w:p w14:paraId="700E1871" w14:textId="77777777" w:rsidR="003463FB" w:rsidRPr="00237F63" w:rsidRDefault="003463FB" w:rsidP="003463FB">
      <w:pPr>
        <w:ind w:left="1080" w:right="720"/>
        <w:rPr>
          <w:sz w:val="24"/>
          <w:szCs w:val="24"/>
        </w:rPr>
      </w:pPr>
    </w:p>
    <w:p w14:paraId="67CC8948" w14:textId="765E4232"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When you submit your </w:t>
      </w:r>
      <w:r w:rsidR="007D3FB1">
        <w:rPr>
          <w:sz w:val="24"/>
          <w:szCs w:val="24"/>
        </w:rPr>
        <w:t>application</w:t>
      </w:r>
      <w:r>
        <w:rPr>
          <w:sz w:val="24"/>
          <w:szCs w:val="24"/>
        </w:rPr>
        <w:t xml:space="preserve">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2CBB6E18" w14:textId="21737B97" w:rsidR="003463FB" w:rsidRPr="002C36DD" w:rsidRDefault="003463FB" w:rsidP="00045687">
      <w:pPr>
        <w:pStyle w:val="ListParagraph"/>
        <w:numPr>
          <w:ilvl w:val="2"/>
          <w:numId w:val="2"/>
        </w:numPr>
        <w:spacing w:after="120"/>
        <w:ind w:left="1800" w:right="720"/>
        <w:contextualSpacing w:val="0"/>
        <w:rPr>
          <w:sz w:val="24"/>
          <w:szCs w:val="24"/>
        </w:rPr>
      </w:pPr>
      <w:r w:rsidRPr="002C36DD">
        <w:rPr>
          <w:sz w:val="24"/>
          <w:szCs w:val="24"/>
        </w:rPr>
        <w:t xml:space="preserve">If you file the </w:t>
      </w:r>
      <w:r w:rsidR="007D3FB1">
        <w:rPr>
          <w:sz w:val="24"/>
          <w:szCs w:val="24"/>
        </w:rPr>
        <w:t>application</w:t>
      </w:r>
      <w:r w:rsidRPr="002C36DD">
        <w:rPr>
          <w:sz w:val="24"/>
          <w:szCs w:val="24"/>
        </w:rPr>
        <w:t xml:space="preserve"> in person at the clerk’s office, the copy will be given back to you marked “Filed.” </w:t>
      </w:r>
    </w:p>
    <w:p w14:paraId="2D7B4784" w14:textId="1914469A" w:rsidR="003463FB" w:rsidRDefault="003463FB" w:rsidP="00045687">
      <w:pPr>
        <w:pStyle w:val="ListParagraph"/>
        <w:numPr>
          <w:ilvl w:val="2"/>
          <w:numId w:val="2"/>
        </w:numPr>
        <w:spacing w:after="240"/>
        <w:ind w:left="1800" w:right="720"/>
        <w:contextualSpacing w:val="0"/>
        <w:rPr>
          <w:sz w:val="24"/>
          <w:szCs w:val="24"/>
        </w:rPr>
      </w:pPr>
      <w:r>
        <w:rPr>
          <w:sz w:val="24"/>
          <w:szCs w:val="24"/>
        </w:rPr>
        <w:t xml:space="preserve">If you mail the </w:t>
      </w:r>
      <w:r w:rsidR="007D3FB1">
        <w:rPr>
          <w:sz w:val="24"/>
          <w:szCs w:val="24"/>
        </w:rPr>
        <w:t>application</w:t>
      </w:r>
      <w:r>
        <w:rPr>
          <w:sz w:val="24"/>
          <w:szCs w:val="24"/>
        </w:rPr>
        <w:t xml:space="preserve"> to the Clerk’s Office, you must include a </w:t>
      </w:r>
      <w:r w:rsidRPr="00D54438">
        <w:rPr>
          <w:sz w:val="24"/>
          <w:szCs w:val="24"/>
        </w:rPr>
        <w:t xml:space="preserve">self-addressed, stamped envelope </w:t>
      </w:r>
      <w:r>
        <w:rPr>
          <w:sz w:val="24"/>
          <w:szCs w:val="24"/>
        </w:rPr>
        <w:t xml:space="preserve">for the return of your filed </w:t>
      </w:r>
      <w:r w:rsidR="007D3FB1">
        <w:rPr>
          <w:sz w:val="24"/>
          <w:szCs w:val="24"/>
        </w:rPr>
        <w:t>application</w:t>
      </w:r>
      <w:r>
        <w:rPr>
          <w:sz w:val="24"/>
          <w:szCs w:val="24"/>
        </w:rPr>
        <w:t xml:space="preserve">. See Clerk’s Office addresses listed under Resources. </w:t>
      </w:r>
    </w:p>
    <w:p w14:paraId="2A750D68" w14:textId="41B1546B" w:rsidR="00553D83" w:rsidRDefault="007D3FB1" w:rsidP="0002090F">
      <w:pPr>
        <w:pStyle w:val="ListParagraph"/>
        <w:numPr>
          <w:ilvl w:val="1"/>
          <w:numId w:val="2"/>
        </w:numPr>
        <w:spacing w:after="240"/>
        <w:ind w:left="1080" w:right="720"/>
        <w:contextualSpacing w:val="0"/>
        <w:rPr>
          <w:sz w:val="24"/>
          <w:szCs w:val="24"/>
        </w:rPr>
      </w:pPr>
      <w:r>
        <w:rPr>
          <w:sz w:val="24"/>
          <w:szCs w:val="24"/>
        </w:rPr>
        <w:t>Hearings are not held on applications. Rather, the judge will allow interested parties 7 days to file an objection to your application. Upon the expiration of the deadline to file objections, the judge will review your application and any objections or responses that were filed</w:t>
      </w:r>
      <w:r w:rsidR="0002090F">
        <w:rPr>
          <w:sz w:val="24"/>
          <w:szCs w:val="24"/>
        </w:rPr>
        <w:t>,</w:t>
      </w:r>
      <w:r>
        <w:rPr>
          <w:sz w:val="24"/>
          <w:szCs w:val="24"/>
        </w:rPr>
        <w:t xml:space="preserve"> and make a decision whether to grant your request. </w:t>
      </w:r>
    </w:p>
    <w:p w14:paraId="7EEF2357" w14:textId="11102BBA" w:rsidR="00553D83" w:rsidRPr="007D3FB1" w:rsidRDefault="003463FB" w:rsidP="005C387D">
      <w:pPr>
        <w:pStyle w:val="ListParagraph"/>
        <w:numPr>
          <w:ilvl w:val="1"/>
          <w:numId w:val="2"/>
        </w:numPr>
        <w:spacing w:after="240"/>
        <w:ind w:left="1080" w:right="720"/>
        <w:contextualSpacing w:val="0"/>
        <w:rPr>
          <w:sz w:val="24"/>
          <w:szCs w:val="24"/>
        </w:rPr>
      </w:pPr>
      <w:r w:rsidRPr="007D3FB1">
        <w:rPr>
          <w:sz w:val="24"/>
          <w:szCs w:val="24"/>
        </w:rPr>
        <w:t xml:space="preserve">Complete the blank forms in this package by following the prompts. </w:t>
      </w:r>
    </w:p>
    <w:p w14:paraId="0358F51B" w14:textId="6B82955F" w:rsidR="003463FB" w:rsidRDefault="003463FB" w:rsidP="000C4BFD">
      <w:pPr>
        <w:pStyle w:val="ListParagraph"/>
        <w:numPr>
          <w:ilvl w:val="1"/>
          <w:numId w:val="2"/>
        </w:numPr>
        <w:spacing w:after="12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0BA93B8D" w14:textId="16BCBF75" w:rsidR="00045687" w:rsidRDefault="00045687" w:rsidP="00045687">
      <w:pPr>
        <w:pStyle w:val="ListParagraph"/>
        <w:numPr>
          <w:ilvl w:val="2"/>
          <w:numId w:val="2"/>
        </w:numPr>
        <w:spacing w:after="240"/>
        <w:ind w:left="1800" w:right="720"/>
        <w:contextualSpacing w:val="0"/>
        <w:rPr>
          <w:sz w:val="24"/>
          <w:szCs w:val="24"/>
        </w:rPr>
      </w:pPr>
      <w:r>
        <w:rPr>
          <w:sz w:val="24"/>
          <w:szCs w:val="24"/>
        </w:rPr>
        <w:t xml:space="preserve">If your case is a joint case, both debtors must sign the application. </w:t>
      </w:r>
    </w:p>
    <w:p w14:paraId="06BFBDF7" w14:textId="30E24713" w:rsidR="003463FB" w:rsidRDefault="003463FB" w:rsidP="003463FB">
      <w:pPr>
        <w:pStyle w:val="ListParagraph"/>
        <w:numPr>
          <w:ilvl w:val="1"/>
          <w:numId w:val="2"/>
        </w:numPr>
        <w:spacing w:after="600"/>
        <w:ind w:left="1080" w:right="720"/>
        <w:contextualSpacing w:val="0"/>
        <w:rPr>
          <w:sz w:val="24"/>
          <w:szCs w:val="24"/>
        </w:rPr>
      </w:pPr>
      <w:r w:rsidRPr="009D4E6C">
        <w:rPr>
          <w:sz w:val="24"/>
          <w:szCs w:val="24"/>
        </w:rPr>
        <w:t xml:space="preserve">After the </w:t>
      </w:r>
      <w:r w:rsidR="007D3FB1">
        <w:rPr>
          <w:sz w:val="24"/>
          <w:szCs w:val="24"/>
        </w:rPr>
        <w:t xml:space="preserve">judge decides whether to grant </w:t>
      </w:r>
      <w:r w:rsidR="00660AD9" w:rsidRPr="0097766A">
        <w:rPr>
          <w:sz w:val="24"/>
          <w:szCs w:val="24"/>
        </w:rPr>
        <w:t xml:space="preserve">or deny </w:t>
      </w:r>
      <w:r w:rsidR="007D3FB1">
        <w:rPr>
          <w:sz w:val="24"/>
          <w:szCs w:val="24"/>
        </w:rPr>
        <w:t>your request, you w</w:t>
      </w:r>
      <w:r w:rsidRPr="009D4E6C">
        <w:rPr>
          <w:sz w:val="24"/>
          <w:szCs w:val="24"/>
        </w:rPr>
        <w:t>ill receive a copy of the order the judge signed in the mail</w:t>
      </w:r>
      <w:r>
        <w:rPr>
          <w:sz w:val="24"/>
          <w:szCs w:val="24"/>
        </w:rPr>
        <w:t>.</w:t>
      </w:r>
      <w:r w:rsidRPr="009D4E6C">
        <w:rPr>
          <w:sz w:val="24"/>
          <w:szCs w:val="24"/>
        </w:rPr>
        <w:t xml:space="preserve"> </w:t>
      </w:r>
    </w:p>
    <w:p w14:paraId="04E76634" w14:textId="27293C52" w:rsidR="003463FB" w:rsidRPr="00B404D3" w:rsidRDefault="003463FB" w:rsidP="002A48F7">
      <w:pPr>
        <w:spacing w:after="240"/>
        <w:ind w:left="360"/>
        <w:rPr>
          <w:b/>
          <w:sz w:val="24"/>
          <w:szCs w:val="24"/>
          <w:u w:val="single"/>
        </w:rPr>
      </w:pPr>
      <w:r w:rsidRPr="00B404D3">
        <w:rPr>
          <w:b/>
          <w:sz w:val="24"/>
          <w:szCs w:val="24"/>
          <w:u w:val="single"/>
        </w:rPr>
        <w:t xml:space="preserve">II. TERMS RELATED TO YOUR </w:t>
      </w:r>
      <w:r w:rsidR="0097766A">
        <w:rPr>
          <w:b/>
          <w:sz w:val="24"/>
          <w:szCs w:val="24"/>
          <w:u w:val="single"/>
        </w:rPr>
        <w:t>APPLICATION</w:t>
      </w:r>
      <w:r w:rsidRPr="00B404D3">
        <w:rPr>
          <w:b/>
          <w:sz w:val="24"/>
          <w:szCs w:val="24"/>
          <w:u w:val="single"/>
        </w:rPr>
        <w:t>:</w:t>
      </w:r>
    </w:p>
    <w:p w14:paraId="3C489895" w14:textId="2C2795E6" w:rsidR="003463FB" w:rsidRDefault="007D3FB1" w:rsidP="003463FB">
      <w:pPr>
        <w:spacing w:after="240"/>
        <w:ind w:left="720" w:right="720"/>
        <w:rPr>
          <w:sz w:val="24"/>
          <w:szCs w:val="24"/>
        </w:rPr>
      </w:pPr>
      <w:r>
        <w:rPr>
          <w:b/>
          <w:sz w:val="24"/>
          <w:szCs w:val="24"/>
        </w:rPr>
        <w:br/>
        <w:t>Application</w:t>
      </w:r>
      <w:r w:rsidR="003463FB" w:rsidRPr="00B404D3">
        <w:rPr>
          <w:b/>
          <w:sz w:val="24"/>
          <w:szCs w:val="24"/>
        </w:rPr>
        <w:t>:</w:t>
      </w:r>
      <w:r w:rsidR="003463FB">
        <w:rPr>
          <w:sz w:val="24"/>
          <w:szCs w:val="24"/>
        </w:rPr>
        <w:t xml:space="preserve"> A </w:t>
      </w:r>
      <w:r>
        <w:rPr>
          <w:sz w:val="24"/>
          <w:szCs w:val="24"/>
        </w:rPr>
        <w:t>semi-</w:t>
      </w:r>
      <w:r w:rsidR="003463FB">
        <w:rPr>
          <w:sz w:val="24"/>
          <w:szCs w:val="24"/>
        </w:rPr>
        <w:t>formal reques</w:t>
      </w:r>
      <w:r>
        <w:rPr>
          <w:sz w:val="24"/>
          <w:szCs w:val="24"/>
        </w:rPr>
        <w:t xml:space="preserve">t for relief filed with a court that contains the facts supporting the reason why you believe the court should grant the relief requested. </w:t>
      </w:r>
    </w:p>
    <w:p w14:paraId="64527A7C" w14:textId="12533D6F" w:rsidR="003463FB" w:rsidRDefault="003463FB" w:rsidP="003463FB">
      <w:pPr>
        <w:spacing w:after="240"/>
        <w:ind w:left="720" w:right="720"/>
        <w:rPr>
          <w:sz w:val="24"/>
          <w:szCs w:val="24"/>
        </w:rPr>
      </w:pPr>
      <w:r w:rsidRPr="00372987">
        <w:rPr>
          <w:b/>
          <w:sz w:val="24"/>
          <w:szCs w:val="24"/>
        </w:rPr>
        <w:t>Service:</w:t>
      </w:r>
      <w:r>
        <w:rPr>
          <w:sz w:val="24"/>
          <w:szCs w:val="24"/>
        </w:rPr>
        <w:t xml:space="preserve"> The act of providing a copy of the </w:t>
      </w:r>
      <w:r w:rsidR="007D3FB1">
        <w:rPr>
          <w:sz w:val="24"/>
          <w:szCs w:val="24"/>
        </w:rPr>
        <w:t>application</w:t>
      </w:r>
      <w:r>
        <w:rPr>
          <w:sz w:val="24"/>
          <w:szCs w:val="24"/>
        </w:rPr>
        <w:t xml:space="preserve"> package to all parties who may have a</w:t>
      </w:r>
      <w:r w:rsidR="007B5C21">
        <w:rPr>
          <w:sz w:val="24"/>
          <w:szCs w:val="24"/>
        </w:rPr>
        <w:t>n interest in the outcome</w:t>
      </w:r>
      <w:r>
        <w:rPr>
          <w:sz w:val="24"/>
          <w:szCs w:val="24"/>
        </w:rPr>
        <w:t>. See Local Rule 9013-2.</w:t>
      </w:r>
    </w:p>
    <w:p w14:paraId="1E6877AF" w14:textId="28C43C6F" w:rsidR="006227B3" w:rsidRDefault="006227B3" w:rsidP="003463FB">
      <w:pPr>
        <w:spacing w:after="240"/>
        <w:ind w:left="720" w:right="720"/>
        <w:rPr>
          <w:sz w:val="24"/>
          <w:szCs w:val="24"/>
        </w:rPr>
      </w:pPr>
    </w:p>
    <w:p w14:paraId="0B4F2939" w14:textId="76ED1A57" w:rsidR="006227B3" w:rsidRDefault="006227B3" w:rsidP="003463FB">
      <w:pPr>
        <w:spacing w:after="240"/>
        <w:ind w:left="720" w:right="720"/>
        <w:rPr>
          <w:sz w:val="24"/>
          <w:szCs w:val="24"/>
        </w:rPr>
      </w:pPr>
    </w:p>
    <w:p w14:paraId="01186303" w14:textId="1F9B10AE" w:rsidR="006227B3" w:rsidRDefault="006227B3" w:rsidP="003463FB">
      <w:pPr>
        <w:spacing w:after="240"/>
        <w:ind w:left="720" w:right="720"/>
        <w:rPr>
          <w:sz w:val="24"/>
          <w:szCs w:val="24"/>
        </w:rPr>
      </w:pPr>
    </w:p>
    <w:p w14:paraId="1ADBAB98" w14:textId="77777777" w:rsidR="006227B3" w:rsidRDefault="006227B3" w:rsidP="003463FB">
      <w:pPr>
        <w:spacing w:after="240"/>
        <w:ind w:left="720" w:right="720"/>
        <w:rPr>
          <w:sz w:val="24"/>
          <w:szCs w:val="24"/>
        </w:rPr>
      </w:pPr>
    </w:p>
    <w:p w14:paraId="4B31DA96" w14:textId="62E9DB4E" w:rsidR="003463FB" w:rsidRDefault="003463FB" w:rsidP="003463FB">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w:t>
      </w:r>
      <w:r w:rsidR="00660AD9">
        <w:rPr>
          <w:sz w:val="24"/>
          <w:szCs w:val="24"/>
        </w:rPr>
        <w:t xml:space="preserve">, </w:t>
      </w:r>
      <w:r w:rsidR="00660AD9" w:rsidRPr="00250E22">
        <w:rPr>
          <w:sz w:val="24"/>
          <w:szCs w:val="24"/>
        </w:rPr>
        <w:t>for example: trustee, creditor;</w:t>
      </w:r>
      <w:r w:rsidRPr="00250E22">
        <w:rPr>
          <w:sz w:val="24"/>
          <w:szCs w:val="24"/>
        </w:rPr>
        <w:t xml:space="preserve"> </w:t>
      </w:r>
      <w:r>
        <w:rPr>
          <w:sz w:val="24"/>
          <w:szCs w:val="24"/>
        </w:rPr>
        <w:t>and the manner in which they were served. The Certification must be signed by th</w:t>
      </w:r>
      <w:bookmarkStart w:id="0" w:name="_GoBack"/>
      <w:bookmarkEnd w:id="0"/>
      <w:r>
        <w:rPr>
          <w:sz w:val="24"/>
          <w:szCs w:val="24"/>
        </w:rPr>
        <w:t>e person who served the documents. See Local Rule 9013-2.</w:t>
      </w:r>
    </w:p>
    <w:p w14:paraId="3CB7698E" w14:textId="73FBE3DD" w:rsidR="003463FB" w:rsidRDefault="003463FB" w:rsidP="007B5C21">
      <w:pPr>
        <w:spacing w:after="600"/>
        <w:ind w:left="720" w:right="720"/>
        <w:rPr>
          <w:sz w:val="24"/>
          <w:szCs w:val="24"/>
        </w:rPr>
      </w:pPr>
      <w:r w:rsidRPr="00B404D3">
        <w:rPr>
          <w:b/>
          <w:sz w:val="24"/>
          <w:szCs w:val="24"/>
        </w:rPr>
        <w:t>Proposed Order:</w:t>
      </w:r>
      <w:r>
        <w:rPr>
          <w:sz w:val="24"/>
          <w:szCs w:val="24"/>
        </w:rPr>
        <w:t xml:space="preserve"> The proposed order contains the relief the filer seeks. The judge will decide whether to grant </w:t>
      </w:r>
      <w:r w:rsidR="00660AD9" w:rsidRPr="0097766A">
        <w:rPr>
          <w:sz w:val="24"/>
          <w:szCs w:val="24"/>
        </w:rPr>
        <w:t xml:space="preserve">or deny </w:t>
      </w:r>
      <w:r w:rsidRPr="00660AD9">
        <w:rPr>
          <w:sz w:val="24"/>
          <w:szCs w:val="24"/>
        </w:rPr>
        <w:t>the</w:t>
      </w:r>
      <w:r>
        <w:rPr>
          <w:sz w:val="24"/>
          <w:szCs w:val="24"/>
        </w:rPr>
        <w:t xml:space="preserve"> filer’s request for relief</w:t>
      </w:r>
      <w:r w:rsidR="00660AD9">
        <w:rPr>
          <w:sz w:val="24"/>
          <w:szCs w:val="24"/>
        </w:rPr>
        <w:t xml:space="preserve"> </w:t>
      </w:r>
      <w:r w:rsidR="00660AD9" w:rsidRPr="0097766A">
        <w:rPr>
          <w:sz w:val="24"/>
          <w:szCs w:val="24"/>
        </w:rPr>
        <w:t>and will sign the order</w:t>
      </w:r>
      <w:r w:rsidRPr="0097766A">
        <w:rPr>
          <w:sz w:val="24"/>
          <w:szCs w:val="24"/>
        </w:rPr>
        <w:t xml:space="preserve">. </w:t>
      </w:r>
      <w:r>
        <w:rPr>
          <w:sz w:val="24"/>
          <w:szCs w:val="24"/>
        </w:rPr>
        <w:t>See Local Rule 9013-4.</w:t>
      </w:r>
    </w:p>
    <w:p w14:paraId="38809786" w14:textId="77777777" w:rsidR="003463FB" w:rsidRDefault="003463FB" w:rsidP="002A48F7">
      <w:pPr>
        <w:spacing w:after="360"/>
        <w:ind w:left="720" w:right="720"/>
        <w:rPr>
          <w:b/>
          <w:sz w:val="24"/>
          <w:szCs w:val="24"/>
          <w:u w:val="single"/>
        </w:rPr>
      </w:pPr>
      <w:r>
        <w:rPr>
          <w:b/>
          <w:sz w:val="24"/>
          <w:szCs w:val="24"/>
          <w:u w:val="single"/>
        </w:rPr>
        <w:t xml:space="preserve">III. </w:t>
      </w:r>
      <w:r w:rsidRPr="00A61878">
        <w:rPr>
          <w:b/>
          <w:sz w:val="24"/>
          <w:szCs w:val="24"/>
          <w:u w:val="single"/>
        </w:rPr>
        <w:t>RESOURCES:</w:t>
      </w:r>
    </w:p>
    <w:p w14:paraId="3841C014" w14:textId="77777777" w:rsidR="003463FB" w:rsidRPr="00C30727" w:rsidRDefault="003463FB" w:rsidP="002A48F7">
      <w:pPr>
        <w:spacing w:after="120"/>
        <w:ind w:left="1080"/>
        <w:rPr>
          <w:b/>
          <w:sz w:val="24"/>
          <w:szCs w:val="24"/>
        </w:rPr>
      </w:pPr>
      <w:r w:rsidRPr="00C30727">
        <w:rPr>
          <w:b/>
          <w:sz w:val="24"/>
          <w:szCs w:val="24"/>
        </w:rPr>
        <w:t>Clerk’s Office Locations:</w:t>
      </w:r>
    </w:p>
    <w:p w14:paraId="4D729548" w14:textId="77777777" w:rsidR="003463FB" w:rsidRDefault="003463FB" w:rsidP="002A48F7">
      <w:pPr>
        <w:ind w:left="1080"/>
        <w:rPr>
          <w:sz w:val="24"/>
          <w:szCs w:val="24"/>
        </w:rPr>
      </w:pPr>
      <w:r>
        <w:rPr>
          <w:sz w:val="24"/>
          <w:szCs w:val="24"/>
        </w:rPr>
        <w:t>U. S. Bankruptcy Court</w:t>
      </w:r>
      <w:r>
        <w:rPr>
          <w:sz w:val="24"/>
          <w:szCs w:val="24"/>
        </w:rPr>
        <w:tab/>
      </w:r>
      <w:r>
        <w:rPr>
          <w:sz w:val="24"/>
          <w:szCs w:val="24"/>
        </w:rPr>
        <w:tab/>
      </w:r>
      <w:r>
        <w:rPr>
          <w:sz w:val="24"/>
          <w:szCs w:val="24"/>
        </w:rPr>
        <w:tab/>
      </w:r>
      <w:r>
        <w:rPr>
          <w:sz w:val="24"/>
          <w:szCs w:val="24"/>
        </w:rPr>
        <w:tab/>
        <w:t>U. S. Bankruptcy Court</w:t>
      </w:r>
      <w:r>
        <w:rPr>
          <w:sz w:val="24"/>
          <w:szCs w:val="24"/>
        </w:rPr>
        <w:tab/>
      </w:r>
      <w:r>
        <w:rPr>
          <w:sz w:val="24"/>
          <w:szCs w:val="24"/>
        </w:rPr>
        <w:tab/>
      </w:r>
    </w:p>
    <w:p w14:paraId="3FD5D914" w14:textId="77777777" w:rsidR="003463FB" w:rsidRDefault="003463FB" w:rsidP="002A48F7">
      <w:pPr>
        <w:ind w:left="1080"/>
        <w:rPr>
          <w:sz w:val="24"/>
          <w:szCs w:val="24"/>
        </w:rPr>
      </w:pPr>
      <w:r>
        <w:rPr>
          <w:sz w:val="24"/>
          <w:szCs w:val="24"/>
        </w:rPr>
        <w:t>Clerk’s Office</w:t>
      </w:r>
      <w:r w:rsidRPr="00C30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Clerk’s Office</w:t>
      </w:r>
    </w:p>
    <w:p w14:paraId="09F599A7" w14:textId="77777777" w:rsidR="003463FB" w:rsidRDefault="003463FB" w:rsidP="002A48F7">
      <w:pPr>
        <w:ind w:left="1080"/>
        <w:rPr>
          <w:sz w:val="24"/>
          <w:szCs w:val="24"/>
        </w:rPr>
      </w:pPr>
      <w:r>
        <w:rPr>
          <w:sz w:val="24"/>
          <w:szCs w:val="24"/>
        </w:rPr>
        <w:t>U. S. Post Office and Courthouse</w:t>
      </w:r>
      <w:r>
        <w:rPr>
          <w:sz w:val="24"/>
          <w:szCs w:val="24"/>
        </w:rPr>
        <w:tab/>
      </w:r>
      <w:r>
        <w:rPr>
          <w:sz w:val="24"/>
          <w:szCs w:val="24"/>
        </w:rPr>
        <w:tab/>
      </w:r>
      <w:r>
        <w:rPr>
          <w:sz w:val="24"/>
          <w:szCs w:val="24"/>
        </w:rPr>
        <w:tab/>
        <w:t>Martin Luther King, Jr. Federal Building</w:t>
      </w:r>
    </w:p>
    <w:p w14:paraId="2E1456CA" w14:textId="77777777" w:rsidR="003463FB" w:rsidRDefault="003463FB" w:rsidP="002A48F7">
      <w:pPr>
        <w:ind w:left="1080"/>
        <w:rPr>
          <w:sz w:val="24"/>
          <w:szCs w:val="24"/>
        </w:rPr>
      </w:pPr>
      <w:r>
        <w:rPr>
          <w:sz w:val="24"/>
          <w:szCs w:val="24"/>
        </w:rPr>
        <w:t>401 Market Street</w:t>
      </w:r>
      <w:r>
        <w:rPr>
          <w:sz w:val="24"/>
          <w:szCs w:val="24"/>
        </w:rPr>
        <w:tab/>
      </w:r>
      <w:r>
        <w:rPr>
          <w:sz w:val="24"/>
          <w:szCs w:val="24"/>
        </w:rPr>
        <w:tab/>
      </w:r>
      <w:r>
        <w:rPr>
          <w:sz w:val="24"/>
          <w:szCs w:val="24"/>
        </w:rPr>
        <w:tab/>
      </w:r>
      <w:r>
        <w:rPr>
          <w:sz w:val="24"/>
          <w:szCs w:val="24"/>
        </w:rPr>
        <w:tab/>
      </w:r>
      <w:r>
        <w:rPr>
          <w:sz w:val="24"/>
          <w:szCs w:val="24"/>
        </w:rPr>
        <w:tab/>
        <w:t>50 Walnut Street</w:t>
      </w:r>
    </w:p>
    <w:p w14:paraId="5D5242EC" w14:textId="77777777" w:rsidR="003463FB" w:rsidRDefault="003463FB" w:rsidP="002A48F7">
      <w:pPr>
        <w:ind w:left="1080"/>
        <w:rPr>
          <w:sz w:val="24"/>
          <w:szCs w:val="24"/>
        </w:rPr>
      </w:pPr>
      <w:r>
        <w:rPr>
          <w:sz w:val="24"/>
          <w:szCs w:val="24"/>
        </w:rPr>
        <w:t>Camden, NJ 08101</w:t>
      </w:r>
      <w:r>
        <w:rPr>
          <w:sz w:val="24"/>
          <w:szCs w:val="24"/>
        </w:rPr>
        <w:tab/>
      </w:r>
      <w:r>
        <w:rPr>
          <w:sz w:val="24"/>
          <w:szCs w:val="24"/>
        </w:rPr>
        <w:tab/>
      </w:r>
      <w:r>
        <w:rPr>
          <w:sz w:val="24"/>
          <w:szCs w:val="24"/>
        </w:rPr>
        <w:tab/>
      </w:r>
      <w:r>
        <w:rPr>
          <w:sz w:val="24"/>
          <w:szCs w:val="24"/>
        </w:rPr>
        <w:tab/>
        <w:t xml:space="preserve">Newark, NJ 07102 </w:t>
      </w:r>
    </w:p>
    <w:p w14:paraId="37DE32C6" w14:textId="77777777" w:rsidR="003463FB" w:rsidRDefault="003463FB" w:rsidP="002A48F7">
      <w:pPr>
        <w:ind w:left="1080"/>
        <w:rPr>
          <w:sz w:val="24"/>
          <w:szCs w:val="24"/>
        </w:rPr>
      </w:pPr>
      <w:r>
        <w:rPr>
          <w:sz w:val="24"/>
          <w:szCs w:val="24"/>
        </w:rPr>
        <w:t>609-361-2300</w:t>
      </w:r>
      <w:r>
        <w:rPr>
          <w:sz w:val="24"/>
          <w:szCs w:val="24"/>
        </w:rPr>
        <w:tab/>
      </w:r>
      <w:r>
        <w:rPr>
          <w:sz w:val="24"/>
          <w:szCs w:val="24"/>
        </w:rPr>
        <w:tab/>
      </w:r>
      <w:r>
        <w:rPr>
          <w:sz w:val="24"/>
          <w:szCs w:val="24"/>
        </w:rPr>
        <w:tab/>
      </w:r>
      <w:r>
        <w:rPr>
          <w:sz w:val="24"/>
          <w:szCs w:val="24"/>
        </w:rPr>
        <w:tab/>
      </w:r>
      <w:r>
        <w:rPr>
          <w:sz w:val="24"/>
          <w:szCs w:val="24"/>
        </w:rPr>
        <w:tab/>
        <w:t>973-645-4764</w:t>
      </w:r>
    </w:p>
    <w:p w14:paraId="624EA401" w14:textId="77777777" w:rsidR="003463FB" w:rsidRDefault="003463FB" w:rsidP="002A48F7">
      <w:pPr>
        <w:spacing w:after="120"/>
        <w:ind w:left="1080"/>
        <w:rPr>
          <w:sz w:val="24"/>
          <w:szCs w:val="24"/>
        </w:rPr>
      </w:pPr>
    </w:p>
    <w:p w14:paraId="7DF69E8A" w14:textId="77777777" w:rsidR="003463FB" w:rsidRDefault="003463FB" w:rsidP="002A48F7">
      <w:pPr>
        <w:ind w:left="1080"/>
        <w:rPr>
          <w:sz w:val="24"/>
          <w:szCs w:val="24"/>
        </w:rPr>
      </w:pPr>
      <w:r>
        <w:rPr>
          <w:sz w:val="24"/>
          <w:szCs w:val="24"/>
        </w:rPr>
        <w:t>U. S. Bankruptcy Court</w:t>
      </w:r>
    </w:p>
    <w:p w14:paraId="792D0EB6" w14:textId="77777777" w:rsidR="003463FB" w:rsidRDefault="003463FB" w:rsidP="002A48F7">
      <w:pPr>
        <w:ind w:left="1080"/>
        <w:rPr>
          <w:sz w:val="24"/>
          <w:szCs w:val="24"/>
        </w:rPr>
      </w:pPr>
      <w:r>
        <w:rPr>
          <w:sz w:val="24"/>
          <w:szCs w:val="24"/>
        </w:rPr>
        <w:t>Clerk’s Office</w:t>
      </w:r>
    </w:p>
    <w:p w14:paraId="509A629D" w14:textId="77777777" w:rsidR="003463FB" w:rsidRDefault="003463FB" w:rsidP="002A48F7">
      <w:pPr>
        <w:ind w:left="1080"/>
        <w:rPr>
          <w:sz w:val="24"/>
          <w:szCs w:val="24"/>
        </w:rPr>
      </w:pPr>
      <w:r>
        <w:rPr>
          <w:sz w:val="24"/>
          <w:szCs w:val="24"/>
        </w:rPr>
        <w:t>Clarkson S. Fisher U. S. Courthouse</w:t>
      </w:r>
    </w:p>
    <w:p w14:paraId="4DC5FCAC" w14:textId="77777777" w:rsidR="003463FB" w:rsidRDefault="003463FB" w:rsidP="002A48F7">
      <w:pPr>
        <w:ind w:left="1080"/>
        <w:rPr>
          <w:sz w:val="24"/>
          <w:szCs w:val="24"/>
        </w:rPr>
      </w:pPr>
      <w:r>
        <w:rPr>
          <w:sz w:val="24"/>
          <w:szCs w:val="24"/>
        </w:rPr>
        <w:t>402 East State Street</w:t>
      </w:r>
    </w:p>
    <w:p w14:paraId="3F7B31F2" w14:textId="77777777" w:rsidR="003463FB" w:rsidRDefault="003463FB" w:rsidP="002A48F7">
      <w:pPr>
        <w:ind w:left="1080"/>
        <w:rPr>
          <w:sz w:val="24"/>
          <w:szCs w:val="24"/>
        </w:rPr>
      </w:pPr>
      <w:r>
        <w:rPr>
          <w:sz w:val="24"/>
          <w:szCs w:val="24"/>
        </w:rPr>
        <w:t>Trenton, NJ 08608</w:t>
      </w:r>
    </w:p>
    <w:p w14:paraId="7437D41F" w14:textId="77777777" w:rsidR="003463FB" w:rsidRDefault="003463FB" w:rsidP="002A48F7">
      <w:pPr>
        <w:spacing w:after="600"/>
        <w:ind w:left="1080"/>
        <w:rPr>
          <w:sz w:val="24"/>
          <w:szCs w:val="24"/>
        </w:rPr>
      </w:pPr>
      <w:r>
        <w:rPr>
          <w:sz w:val="24"/>
          <w:szCs w:val="24"/>
        </w:rPr>
        <w:t>609-858-9333</w:t>
      </w:r>
    </w:p>
    <w:p w14:paraId="1CD1A6D8" w14:textId="77777777" w:rsidR="003463FB" w:rsidRDefault="003463FB" w:rsidP="002A48F7">
      <w:pPr>
        <w:spacing w:after="360"/>
        <w:ind w:left="1080"/>
        <w:rPr>
          <w:sz w:val="24"/>
          <w:szCs w:val="24"/>
        </w:rPr>
      </w:pPr>
      <w:r w:rsidRPr="00C30727">
        <w:rPr>
          <w:b/>
          <w:sz w:val="24"/>
          <w:szCs w:val="24"/>
        </w:rPr>
        <w:t>United States Bankruptcy Court, District of New Jersey</w:t>
      </w:r>
      <w:r>
        <w:rPr>
          <w:sz w:val="24"/>
          <w:szCs w:val="24"/>
        </w:rPr>
        <w:t xml:space="preserve">: </w:t>
      </w:r>
      <w:hyperlink r:id="rId8" w:history="1">
        <w:r w:rsidRPr="00C2403C">
          <w:rPr>
            <w:rStyle w:val="Hyperlink"/>
            <w:sz w:val="24"/>
            <w:szCs w:val="24"/>
          </w:rPr>
          <w:t>www.njb.uscourts.gov</w:t>
        </w:r>
      </w:hyperlink>
    </w:p>
    <w:p w14:paraId="31FA706E" w14:textId="77777777" w:rsidR="003463FB" w:rsidRDefault="003463FB" w:rsidP="002A48F7">
      <w:pPr>
        <w:spacing w:after="120"/>
        <w:ind w:left="1080"/>
        <w:rPr>
          <w:sz w:val="24"/>
          <w:szCs w:val="24"/>
        </w:rPr>
      </w:pPr>
      <w:r w:rsidRPr="00C30727">
        <w:rPr>
          <w:b/>
          <w:sz w:val="24"/>
          <w:szCs w:val="24"/>
        </w:rPr>
        <w:t>Local Rules for the U. S. Bankruptcy Court for the District of New Jersey</w:t>
      </w:r>
      <w:r>
        <w:rPr>
          <w:sz w:val="24"/>
          <w:szCs w:val="24"/>
        </w:rPr>
        <w:t xml:space="preserve">: </w:t>
      </w:r>
    </w:p>
    <w:p w14:paraId="6FB7FC22" w14:textId="26A68528" w:rsidR="003463FB" w:rsidRDefault="003463FB" w:rsidP="002A48F7">
      <w:pPr>
        <w:spacing w:after="360"/>
        <w:ind w:left="1080"/>
        <w:rPr>
          <w:rStyle w:val="Hyperlink"/>
          <w:sz w:val="24"/>
          <w:szCs w:val="24"/>
        </w:rPr>
      </w:pPr>
      <w:r>
        <w:rPr>
          <w:sz w:val="24"/>
          <w:szCs w:val="24"/>
        </w:rPr>
        <w:tab/>
      </w:r>
      <w:r>
        <w:rPr>
          <w:sz w:val="24"/>
          <w:szCs w:val="24"/>
        </w:rPr>
        <w:tab/>
      </w:r>
      <w:hyperlink r:id="rId9" w:history="1">
        <w:r w:rsidRPr="00A61878">
          <w:rPr>
            <w:rStyle w:val="Hyperlink"/>
            <w:sz w:val="24"/>
            <w:szCs w:val="24"/>
          </w:rPr>
          <w:t>www.njb.uscourts.gov/local-rules-and-orders</w:t>
        </w:r>
      </w:hyperlink>
    </w:p>
    <w:p w14:paraId="5D4F288B" w14:textId="1B2957C8" w:rsidR="002A48F7" w:rsidRPr="002A48F7" w:rsidRDefault="0002090F" w:rsidP="002A48F7">
      <w:pPr>
        <w:spacing w:after="360"/>
        <w:ind w:left="1080"/>
        <w:rPr>
          <w:color w:val="0000FF"/>
          <w:sz w:val="24"/>
          <w:szCs w:val="24"/>
          <w:u w:val="single"/>
        </w:rPr>
      </w:pPr>
      <w:r>
        <w:rPr>
          <w:rStyle w:val="Hyperlink"/>
          <w:b/>
          <w:color w:val="auto"/>
          <w:sz w:val="24"/>
          <w:szCs w:val="24"/>
          <w:u w:val="none"/>
        </w:rPr>
        <w:t>Local F</w:t>
      </w:r>
      <w:r w:rsidR="002A48F7" w:rsidRPr="002A48F7">
        <w:rPr>
          <w:rStyle w:val="Hyperlink"/>
          <w:b/>
          <w:color w:val="auto"/>
          <w:sz w:val="24"/>
          <w:szCs w:val="24"/>
          <w:u w:val="none"/>
        </w:rPr>
        <w:t>orms:</w:t>
      </w:r>
      <w:r w:rsidR="002A48F7" w:rsidRPr="002A48F7">
        <w:rPr>
          <w:rStyle w:val="Hyperlink"/>
          <w:color w:val="auto"/>
          <w:sz w:val="24"/>
          <w:szCs w:val="24"/>
          <w:u w:val="none"/>
        </w:rPr>
        <w:t xml:space="preserve"> </w:t>
      </w:r>
      <w:r w:rsidRPr="0002090F">
        <w:rPr>
          <w:rStyle w:val="Hyperlink"/>
          <w:color w:val="0000FF"/>
          <w:sz w:val="24"/>
          <w:szCs w:val="24"/>
        </w:rPr>
        <w:t>ht</w:t>
      </w:r>
      <w:r w:rsidR="008D5DF8">
        <w:rPr>
          <w:rStyle w:val="Hyperlink"/>
          <w:color w:val="0000FF"/>
          <w:sz w:val="24"/>
          <w:szCs w:val="24"/>
        </w:rPr>
        <w:t>tp://www.njb.uscourts.gov/forms</w:t>
      </w:r>
    </w:p>
    <w:p w14:paraId="00508BD5" w14:textId="7571B064" w:rsidR="003463FB" w:rsidRDefault="003463FB" w:rsidP="002A48F7">
      <w:pPr>
        <w:spacing w:after="360"/>
        <w:ind w:left="1080"/>
        <w:rPr>
          <w:sz w:val="24"/>
          <w:szCs w:val="24"/>
        </w:rPr>
      </w:pPr>
      <w:r w:rsidRPr="00C30727">
        <w:rPr>
          <w:b/>
          <w:sz w:val="24"/>
          <w:szCs w:val="24"/>
        </w:rPr>
        <w:t>Pacer</w:t>
      </w:r>
      <w:r>
        <w:rPr>
          <w:sz w:val="24"/>
          <w:szCs w:val="24"/>
        </w:rPr>
        <w:t xml:space="preserve"> </w:t>
      </w:r>
      <w:r w:rsidRPr="00B404D3">
        <w:t>(</w:t>
      </w:r>
      <w:r>
        <w:t>T</w:t>
      </w:r>
      <w:r w:rsidR="002A48F7">
        <w:t>o view documents in the C</w:t>
      </w:r>
      <w:r w:rsidRPr="00B404D3">
        <w:t>ourt’s electronic filing system)</w:t>
      </w:r>
      <w:r>
        <w:rPr>
          <w:sz w:val="24"/>
          <w:szCs w:val="24"/>
        </w:rPr>
        <w:t xml:space="preserve">: </w:t>
      </w:r>
      <w:hyperlink r:id="rId10" w:history="1">
        <w:r w:rsidRPr="00B404D3">
          <w:rPr>
            <w:rStyle w:val="Hyperlink"/>
            <w:sz w:val="24"/>
            <w:szCs w:val="24"/>
          </w:rPr>
          <w:t>www.pacer.gov</w:t>
        </w:r>
      </w:hyperlink>
    </w:p>
    <w:p w14:paraId="2D111803" w14:textId="77777777" w:rsidR="003463FB" w:rsidRDefault="003463FB" w:rsidP="002A48F7">
      <w:pPr>
        <w:spacing w:after="360"/>
        <w:ind w:left="1080"/>
        <w:rPr>
          <w:sz w:val="24"/>
          <w:szCs w:val="24"/>
        </w:rPr>
      </w:pPr>
      <w:r w:rsidRPr="00C30727">
        <w:rPr>
          <w:b/>
          <w:sz w:val="24"/>
          <w:szCs w:val="24"/>
        </w:rPr>
        <w:t>Glossary of Legal Terms</w:t>
      </w:r>
      <w:r>
        <w:rPr>
          <w:sz w:val="24"/>
          <w:szCs w:val="24"/>
        </w:rPr>
        <w:t xml:space="preserve">: </w:t>
      </w:r>
      <w:hyperlink r:id="rId11" w:history="1">
        <w:r w:rsidRPr="00A61878">
          <w:rPr>
            <w:rStyle w:val="Hyperlink"/>
            <w:color w:val="0000FF"/>
            <w:sz w:val="24"/>
            <w:szCs w:val="24"/>
          </w:rPr>
          <w:t>http://www.uscourts.gov/glossary</w:t>
        </w:r>
      </w:hyperlink>
    </w:p>
    <w:p w14:paraId="03D2F653" w14:textId="77777777" w:rsidR="003463FB" w:rsidRDefault="003463FB" w:rsidP="002A48F7">
      <w:pPr>
        <w:spacing w:after="360"/>
        <w:ind w:left="1080"/>
        <w:rPr>
          <w:sz w:val="24"/>
          <w:szCs w:val="24"/>
        </w:rPr>
      </w:pPr>
      <w:r w:rsidRPr="00C30727">
        <w:rPr>
          <w:b/>
          <w:sz w:val="24"/>
          <w:szCs w:val="24"/>
        </w:rPr>
        <w:t>Bankruptcy Basics</w:t>
      </w:r>
      <w:r>
        <w:rPr>
          <w:sz w:val="24"/>
          <w:szCs w:val="24"/>
        </w:rPr>
        <w:t xml:space="preserve">: </w:t>
      </w:r>
      <w:hyperlink r:id="rId12" w:history="1">
        <w:r w:rsidRPr="00C2403C">
          <w:rPr>
            <w:rStyle w:val="Hyperlink"/>
            <w:sz w:val="24"/>
            <w:szCs w:val="24"/>
          </w:rPr>
          <w:t>http://www.uscourts.gov/services-forms/bankruptcy/bankruptcy-basics</w:t>
        </w:r>
      </w:hyperlink>
    </w:p>
    <w:p w14:paraId="50702ECD" w14:textId="6D4B453C" w:rsidR="003463FB" w:rsidRDefault="003463FB" w:rsidP="007B5C21">
      <w:pPr>
        <w:spacing w:after="360"/>
        <w:ind w:left="1080"/>
        <w:rPr>
          <w:i/>
          <w:sz w:val="16"/>
          <w:szCs w:val="16"/>
        </w:rPr>
      </w:pPr>
      <w:r w:rsidRPr="00C30727">
        <w:rPr>
          <w:b/>
          <w:sz w:val="24"/>
          <w:szCs w:val="24"/>
        </w:rPr>
        <w:t>General Resources</w:t>
      </w:r>
      <w:r>
        <w:rPr>
          <w:sz w:val="24"/>
          <w:szCs w:val="24"/>
        </w:rPr>
        <w:t xml:space="preserve">: </w:t>
      </w:r>
      <w:hyperlink r:id="rId13" w:history="1">
        <w:r w:rsidRPr="00A61878">
          <w:rPr>
            <w:rStyle w:val="Hyperlink"/>
            <w:sz w:val="24"/>
            <w:szCs w:val="24"/>
          </w:rPr>
          <w:t>http://www.njb.uscourts.gov/understanding-bankruptcy/resources</w:t>
        </w:r>
      </w:hyperlink>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3463FB">
        <w:trPr>
          <w:trHeight w:val="2960"/>
        </w:trPr>
        <w:tc>
          <w:tcPr>
            <w:tcW w:w="5580" w:type="dxa"/>
            <w:tcBorders>
              <w:top w:val="single" w:sz="4" w:space="0" w:color="auto"/>
              <w:left w:val="single" w:sz="4" w:space="0" w:color="auto"/>
              <w:bottom w:val="nil"/>
              <w:right w:val="single" w:sz="4" w:space="0" w:color="auto"/>
            </w:tcBorders>
          </w:tcPr>
          <w:p w14:paraId="4DDAC8D7" w14:textId="7D4EBB30" w:rsidR="00B34E6B" w:rsidRDefault="00C14440" w:rsidP="008E2C4A">
            <w:pPr>
              <w:spacing w:before="120"/>
              <w:rPr>
                <w:sz w:val="22"/>
              </w:rPr>
            </w:pPr>
            <w:r>
              <w:rPr>
                <w:sz w:val="22"/>
              </w:rPr>
              <w:lastRenderedPageBreak/>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250E22" w:rsidP="008D5DF8">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3463FB">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8D5DF8">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E27CBD">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E27CBD">
            <w:pPr>
              <w:spacing w:after="120"/>
              <w:rPr>
                <w:i/>
              </w:rPr>
            </w:pPr>
            <w:r>
              <w:rPr>
                <w:sz w:val="22"/>
              </w:rPr>
              <w:t xml:space="preserve">                                </w:t>
            </w:r>
            <w:r w:rsidRPr="00794700">
              <w:rPr>
                <w:i/>
              </w:rPr>
              <w:t xml:space="preserve"> [Enter the chapter</w:t>
            </w:r>
            <w:r>
              <w:rPr>
                <w:i/>
              </w:rPr>
              <w:t>; example: 13</w:t>
            </w:r>
            <w:r w:rsidRPr="00794700">
              <w:rPr>
                <w:i/>
              </w:rPr>
              <w:t>]</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0FD2DC70" w14:textId="0153832D" w:rsidR="00E1275B" w:rsidRDefault="007B5C21" w:rsidP="00B66850">
      <w:pPr>
        <w:spacing w:after="240"/>
        <w:ind w:left="720" w:right="720"/>
        <w:jc w:val="center"/>
        <w:rPr>
          <w:b/>
          <w:sz w:val="24"/>
        </w:rPr>
      </w:pPr>
      <w:r>
        <w:rPr>
          <w:b/>
          <w:sz w:val="24"/>
          <w:lang w:val="en-CA"/>
        </w:rPr>
        <w:t xml:space="preserve">APPLICATION TO </w:t>
      </w:r>
      <w:r w:rsidR="00A5527E">
        <w:rPr>
          <w:b/>
          <w:sz w:val="24"/>
          <w:lang w:val="en-CA"/>
        </w:rPr>
        <w:t>EXTEND THE TIME TO FILE MISSING DOCUMENTS</w:t>
      </w:r>
    </w:p>
    <w:p w14:paraId="2AFE913C" w14:textId="57220939" w:rsidR="00FB2027" w:rsidRDefault="00EB5B24" w:rsidP="00A02D5A">
      <w:pPr>
        <w:spacing w:after="240" w:line="312" w:lineRule="auto"/>
        <w:ind w:left="720" w:right="720"/>
        <w:rPr>
          <w:sz w:val="24"/>
        </w:rPr>
      </w:pPr>
      <w:r>
        <w:rPr>
          <w:sz w:val="24"/>
        </w:rPr>
        <w:tab/>
      </w:r>
      <w:r w:rsidR="00FB2027">
        <w:rPr>
          <w:sz w:val="24"/>
        </w:rPr>
        <w:t xml:space="preserve">I, </w:t>
      </w:r>
      <w:r w:rsidR="0076372C" w:rsidRPr="00876BFC">
        <w:t>[</w:t>
      </w:r>
      <w:r w:rsidR="0076372C" w:rsidRPr="0076372C">
        <w:rPr>
          <w:i/>
          <w:lang w:val="en-CA"/>
        </w:rPr>
        <w:t xml:space="preserve">Enter the </w:t>
      </w:r>
      <w:r w:rsidR="00156BE5">
        <w:rPr>
          <w:i/>
          <w:lang w:val="en-CA"/>
        </w:rPr>
        <w:t>debtor’s name</w:t>
      </w:r>
      <w:r w:rsidR="0076372C">
        <w:rPr>
          <w:i/>
          <w:lang w:val="en-CA"/>
        </w:rPr>
        <w:t>]</w:t>
      </w:r>
      <w:r w:rsidR="005D0C51">
        <w:rPr>
          <w:i/>
          <w:lang w:val="en-CA"/>
        </w:rPr>
        <w:t xml:space="preserve"> </w:t>
      </w:r>
      <w:r w:rsidR="00FB2027">
        <w:rPr>
          <w:sz w:val="24"/>
        </w:rPr>
        <w:t>___________</w:t>
      </w:r>
      <w:r w:rsidR="005D0C51">
        <w:rPr>
          <w:sz w:val="24"/>
        </w:rPr>
        <w:t>_</w:t>
      </w:r>
      <w:r w:rsidR="002A48F7">
        <w:rPr>
          <w:sz w:val="24"/>
        </w:rPr>
        <w:t>____</w:t>
      </w:r>
      <w:r w:rsidR="005D0C51">
        <w:rPr>
          <w:sz w:val="24"/>
        </w:rPr>
        <w:t>____</w:t>
      </w:r>
      <w:r w:rsidR="0076372C">
        <w:rPr>
          <w:sz w:val="24"/>
        </w:rPr>
        <w:t>_____</w:t>
      </w:r>
      <w:r w:rsidR="00156BE5">
        <w:rPr>
          <w:sz w:val="24"/>
        </w:rPr>
        <w:t>______</w:t>
      </w:r>
      <w:r w:rsidR="00531A84">
        <w:rPr>
          <w:sz w:val="24"/>
        </w:rPr>
        <w:t>_</w:t>
      </w:r>
      <w:r w:rsidR="00FB2027">
        <w:rPr>
          <w:sz w:val="24"/>
        </w:rPr>
        <w:t xml:space="preserve">, </w:t>
      </w:r>
      <w:r w:rsidR="00A02D5A">
        <w:rPr>
          <w:sz w:val="24"/>
        </w:rPr>
        <w:t xml:space="preserve">am </w:t>
      </w:r>
      <w:r w:rsidR="00156BE5">
        <w:rPr>
          <w:sz w:val="24"/>
        </w:rPr>
        <w:t>the debtor in this case</w:t>
      </w:r>
      <w:r w:rsidR="00A02D5A">
        <w:rPr>
          <w:sz w:val="24"/>
        </w:rPr>
        <w:t xml:space="preserve"> and </w:t>
      </w:r>
      <w:r w:rsidR="00FB2027">
        <w:rPr>
          <w:sz w:val="24"/>
        </w:rPr>
        <w:t xml:space="preserve">submit this </w:t>
      </w:r>
      <w:r w:rsidR="00A02D5A">
        <w:rPr>
          <w:sz w:val="24"/>
        </w:rPr>
        <w:t xml:space="preserve">application in support of my request to </w:t>
      </w:r>
      <w:r w:rsidR="00A5527E">
        <w:rPr>
          <w:sz w:val="24"/>
        </w:rPr>
        <w:t xml:space="preserve">extend the time within which I must file the balance of my schedules. </w:t>
      </w:r>
      <w:r w:rsidR="00A02D5A">
        <w:rPr>
          <w:sz w:val="24"/>
        </w:rPr>
        <w:t>I am fully familiar with my case, and certify as follows:</w:t>
      </w:r>
    </w:p>
    <w:p w14:paraId="599321F0" w14:textId="6CCED737" w:rsidR="00282C0F" w:rsidRDefault="00FB2027" w:rsidP="009405C7">
      <w:pPr>
        <w:spacing w:after="240" w:line="312" w:lineRule="auto"/>
        <w:ind w:left="720" w:right="720" w:firstLine="720"/>
        <w:rPr>
          <w:sz w:val="24"/>
        </w:rPr>
      </w:pPr>
      <w:r>
        <w:rPr>
          <w:sz w:val="24"/>
        </w:rPr>
        <w:t xml:space="preserve">1.  </w:t>
      </w:r>
      <w:r w:rsidR="00156BE5">
        <w:rPr>
          <w:sz w:val="24"/>
        </w:rPr>
        <w:t xml:space="preserve">I </w:t>
      </w:r>
      <w:r w:rsidR="00A02D5A">
        <w:rPr>
          <w:sz w:val="24"/>
        </w:rPr>
        <w:t>filed for bankruptcy on:</w:t>
      </w:r>
      <w:r w:rsidR="00A02D5A" w:rsidRPr="00A02D5A">
        <w:rPr>
          <w:i/>
        </w:rPr>
        <w:t xml:space="preserve"> [Enter th</w:t>
      </w:r>
      <w:r w:rsidR="00A5527E">
        <w:rPr>
          <w:i/>
        </w:rPr>
        <w:t>e date you filed your petition] __________________________</w:t>
      </w:r>
      <w:r w:rsidR="00A02D5A">
        <w:rPr>
          <w:sz w:val="24"/>
        </w:rPr>
        <w:t xml:space="preserve">. </w:t>
      </w:r>
    </w:p>
    <w:p w14:paraId="5D3418A5" w14:textId="46F77432" w:rsidR="00A02D5A" w:rsidRDefault="00FB2027" w:rsidP="009405C7">
      <w:pPr>
        <w:pStyle w:val="ListParagraph"/>
        <w:widowControl w:val="0"/>
        <w:autoSpaceDE w:val="0"/>
        <w:autoSpaceDN w:val="0"/>
        <w:adjustRightInd w:val="0"/>
        <w:spacing w:after="240" w:line="312" w:lineRule="auto"/>
        <w:ind w:right="720" w:firstLine="720"/>
        <w:rPr>
          <w:bCs/>
        </w:rPr>
      </w:pPr>
      <w:r>
        <w:rPr>
          <w:sz w:val="24"/>
        </w:rPr>
        <w:t xml:space="preserve">2. </w:t>
      </w:r>
      <w:r w:rsidR="009405C7">
        <w:rPr>
          <w:sz w:val="24"/>
        </w:rPr>
        <w:t xml:space="preserve">When I filed my petition, </w:t>
      </w:r>
      <w:r w:rsidR="00A5527E">
        <w:rPr>
          <w:sz w:val="24"/>
        </w:rPr>
        <w:t xml:space="preserve">I did not file all the documents required to be filed under chapter </w:t>
      </w:r>
      <w:r w:rsidR="00A5527E" w:rsidRPr="00A5527E">
        <w:rPr>
          <w:i/>
        </w:rPr>
        <w:t xml:space="preserve">[Enter the chapter under which you filed your bankruptcy case, </w:t>
      </w:r>
      <w:r w:rsidR="00A5527E">
        <w:rPr>
          <w:i/>
        </w:rPr>
        <w:t>i</w:t>
      </w:r>
      <w:r w:rsidR="00A5527E" w:rsidRPr="00A5527E">
        <w:rPr>
          <w:i/>
        </w:rPr>
        <w:t>.e., chapter 7]</w:t>
      </w:r>
      <w:r w:rsidR="00A5527E">
        <w:rPr>
          <w:sz w:val="24"/>
        </w:rPr>
        <w:t xml:space="preserve"> ________ of the Bankruptcy Code. </w:t>
      </w:r>
    </w:p>
    <w:p w14:paraId="4A10E1D1" w14:textId="3E88C37D" w:rsidR="00A5527E" w:rsidRPr="006227B3" w:rsidRDefault="00FB2027" w:rsidP="00B66850">
      <w:pPr>
        <w:widowControl w:val="0"/>
        <w:autoSpaceDE w:val="0"/>
        <w:autoSpaceDN w:val="0"/>
        <w:adjustRightInd w:val="0"/>
        <w:spacing w:after="240" w:line="312" w:lineRule="auto"/>
        <w:ind w:left="720" w:right="720" w:firstLine="720"/>
        <w:jc w:val="both"/>
        <w:rPr>
          <w:bCs/>
          <w:color w:val="FF0000"/>
          <w:sz w:val="24"/>
          <w:szCs w:val="24"/>
        </w:rPr>
      </w:pPr>
      <w:r w:rsidRPr="00A02D5A">
        <w:rPr>
          <w:sz w:val="24"/>
        </w:rPr>
        <w:t>3.</w:t>
      </w:r>
      <w:r w:rsidRPr="00A02D5A">
        <w:rPr>
          <w:sz w:val="24"/>
          <w:szCs w:val="24"/>
        </w:rPr>
        <w:t xml:space="preserve">  </w:t>
      </w:r>
      <w:r w:rsidR="009405C7">
        <w:rPr>
          <w:bCs/>
          <w:sz w:val="24"/>
          <w:szCs w:val="24"/>
        </w:rPr>
        <w:t>As a result</w:t>
      </w:r>
      <w:r w:rsidR="00A5527E">
        <w:rPr>
          <w:bCs/>
          <w:sz w:val="24"/>
          <w:szCs w:val="24"/>
        </w:rPr>
        <w:t xml:space="preserve"> of my failure to file a complete petition</w:t>
      </w:r>
      <w:r w:rsidR="009405C7">
        <w:rPr>
          <w:bCs/>
          <w:sz w:val="24"/>
          <w:szCs w:val="24"/>
        </w:rPr>
        <w:t xml:space="preserve">, </w:t>
      </w:r>
      <w:r w:rsidR="00A5527E">
        <w:rPr>
          <w:bCs/>
          <w:sz w:val="24"/>
          <w:szCs w:val="24"/>
        </w:rPr>
        <w:t xml:space="preserve">the court issued a </w:t>
      </w:r>
      <w:r w:rsidR="00A5527E" w:rsidRPr="00A5527E">
        <w:rPr>
          <w:bCs/>
          <w:i/>
          <w:sz w:val="24"/>
          <w:szCs w:val="24"/>
        </w:rPr>
        <w:t xml:space="preserve">Notice of Missing Documents and Notice of Dismissal if Documents </w:t>
      </w:r>
      <w:r w:rsidR="006227B3" w:rsidRPr="00A5527E">
        <w:rPr>
          <w:bCs/>
          <w:i/>
          <w:sz w:val="24"/>
          <w:szCs w:val="24"/>
        </w:rPr>
        <w:t>Are</w:t>
      </w:r>
      <w:r w:rsidR="00A5527E" w:rsidRPr="00A5527E">
        <w:rPr>
          <w:bCs/>
          <w:i/>
          <w:sz w:val="24"/>
          <w:szCs w:val="24"/>
        </w:rPr>
        <w:t xml:space="preserve"> Not Timely Filed</w:t>
      </w:r>
      <w:r w:rsidR="00A5527E">
        <w:rPr>
          <w:bCs/>
          <w:sz w:val="24"/>
          <w:szCs w:val="24"/>
        </w:rPr>
        <w:t xml:space="preserve">. According to the </w:t>
      </w:r>
      <w:r w:rsidR="00A5527E" w:rsidRPr="00A5527E">
        <w:rPr>
          <w:bCs/>
          <w:i/>
          <w:sz w:val="24"/>
          <w:szCs w:val="24"/>
        </w:rPr>
        <w:t>Notice</w:t>
      </w:r>
      <w:r w:rsidR="00A5527E">
        <w:rPr>
          <w:bCs/>
          <w:sz w:val="24"/>
          <w:szCs w:val="24"/>
        </w:rPr>
        <w:t xml:space="preserve">, I must file the balance of my schedules by </w:t>
      </w:r>
      <w:r w:rsidR="00B66850" w:rsidRPr="00B66850">
        <w:rPr>
          <w:bCs/>
          <w:i/>
        </w:rPr>
        <w:t>[E</w:t>
      </w:r>
      <w:r w:rsidR="00A5527E" w:rsidRPr="00B66850">
        <w:rPr>
          <w:bCs/>
          <w:i/>
        </w:rPr>
        <w:t xml:space="preserve">nter the date by which the balance of your schedules must be filed] </w:t>
      </w:r>
      <w:r w:rsidR="00A5527E">
        <w:rPr>
          <w:bCs/>
          <w:sz w:val="24"/>
          <w:szCs w:val="24"/>
        </w:rPr>
        <w:t>__________________________</w:t>
      </w:r>
      <w:proofErr w:type="gramStart"/>
      <w:r w:rsidR="00A5527E">
        <w:rPr>
          <w:bCs/>
          <w:sz w:val="24"/>
          <w:szCs w:val="24"/>
        </w:rPr>
        <w:t>_ .</w:t>
      </w:r>
      <w:proofErr w:type="gramEnd"/>
      <w:r w:rsidR="00A5527E">
        <w:rPr>
          <w:bCs/>
          <w:sz w:val="24"/>
          <w:szCs w:val="24"/>
        </w:rPr>
        <w:t xml:space="preserve">  </w:t>
      </w:r>
    </w:p>
    <w:p w14:paraId="1FC07120" w14:textId="727E8B55" w:rsidR="006227B3" w:rsidRPr="0027525C" w:rsidRDefault="006227B3" w:rsidP="00B66850">
      <w:pPr>
        <w:widowControl w:val="0"/>
        <w:autoSpaceDE w:val="0"/>
        <w:autoSpaceDN w:val="0"/>
        <w:adjustRightInd w:val="0"/>
        <w:spacing w:after="240" w:line="312" w:lineRule="auto"/>
        <w:ind w:left="720" w:right="720" w:firstLine="720"/>
        <w:jc w:val="both"/>
        <w:rPr>
          <w:bCs/>
          <w:sz w:val="24"/>
          <w:szCs w:val="24"/>
        </w:rPr>
      </w:pPr>
      <w:r w:rsidRPr="0027525C">
        <w:rPr>
          <w:bCs/>
          <w:sz w:val="24"/>
          <w:szCs w:val="24"/>
        </w:rPr>
        <w:t xml:space="preserve">4. I </w:t>
      </w:r>
      <w:sdt>
        <w:sdtPr>
          <w:rPr>
            <w:bCs/>
            <w:sz w:val="24"/>
            <w:szCs w:val="24"/>
          </w:rPr>
          <w:id w:val="-1374768994"/>
          <w14:checkbox>
            <w14:checked w14:val="0"/>
            <w14:checkedState w14:val="2612" w14:font="MS Gothic"/>
            <w14:uncheckedState w14:val="2610" w14:font="MS Gothic"/>
          </w14:checkbox>
        </w:sdtPr>
        <w:sdtEndPr/>
        <w:sdtContent>
          <w:r w:rsidRPr="0027525C">
            <w:rPr>
              <w:rFonts w:ascii="MS Gothic" w:eastAsia="MS Gothic" w:hAnsi="MS Gothic" w:hint="eastAsia"/>
              <w:bCs/>
              <w:sz w:val="24"/>
              <w:szCs w:val="24"/>
            </w:rPr>
            <w:t>☐</w:t>
          </w:r>
        </w:sdtContent>
      </w:sdt>
      <w:r w:rsidRPr="0027525C">
        <w:rPr>
          <w:bCs/>
          <w:sz w:val="24"/>
          <w:szCs w:val="24"/>
        </w:rPr>
        <w:t xml:space="preserve"> have, </w:t>
      </w:r>
      <w:sdt>
        <w:sdtPr>
          <w:rPr>
            <w:bCs/>
            <w:sz w:val="24"/>
            <w:szCs w:val="24"/>
          </w:rPr>
          <w:id w:val="-2022392594"/>
          <w14:checkbox>
            <w14:checked w14:val="0"/>
            <w14:checkedState w14:val="2612" w14:font="MS Gothic"/>
            <w14:uncheckedState w14:val="2610" w14:font="MS Gothic"/>
          </w14:checkbox>
        </w:sdtPr>
        <w:sdtEndPr/>
        <w:sdtContent>
          <w:r w:rsidRPr="0027525C">
            <w:rPr>
              <w:rFonts w:ascii="MS Gothic" w:eastAsia="MS Gothic" w:hAnsi="MS Gothic" w:hint="eastAsia"/>
              <w:bCs/>
              <w:sz w:val="24"/>
              <w:szCs w:val="24"/>
            </w:rPr>
            <w:t>☐</w:t>
          </w:r>
        </w:sdtContent>
      </w:sdt>
      <w:r w:rsidRPr="0027525C">
        <w:rPr>
          <w:bCs/>
          <w:sz w:val="24"/>
          <w:szCs w:val="24"/>
        </w:rPr>
        <w:t xml:space="preserve"> have not previously sought to extend the time within which the balance of my schedules must be filed. </w:t>
      </w:r>
    </w:p>
    <w:p w14:paraId="7BB4364F" w14:textId="4B946D69" w:rsidR="006227B3" w:rsidRDefault="006227B3" w:rsidP="00B66850">
      <w:pPr>
        <w:widowControl w:val="0"/>
        <w:autoSpaceDE w:val="0"/>
        <w:autoSpaceDN w:val="0"/>
        <w:adjustRightInd w:val="0"/>
        <w:spacing w:after="240" w:line="312" w:lineRule="auto"/>
        <w:ind w:left="720" w:right="720" w:firstLine="720"/>
        <w:jc w:val="both"/>
        <w:rPr>
          <w:bCs/>
          <w:sz w:val="24"/>
          <w:szCs w:val="24"/>
        </w:rPr>
      </w:pPr>
    </w:p>
    <w:p w14:paraId="1836209A" w14:textId="6F8D640C" w:rsidR="006227B3" w:rsidRDefault="006227B3" w:rsidP="00B66850">
      <w:pPr>
        <w:widowControl w:val="0"/>
        <w:autoSpaceDE w:val="0"/>
        <w:autoSpaceDN w:val="0"/>
        <w:adjustRightInd w:val="0"/>
        <w:spacing w:after="240" w:line="312" w:lineRule="auto"/>
        <w:ind w:left="720" w:right="720" w:firstLine="720"/>
        <w:jc w:val="both"/>
        <w:rPr>
          <w:bCs/>
          <w:sz w:val="24"/>
          <w:szCs w:val="24"/>
        </w:rPr>
      </w:pPr>
    </w:p>
    <w:p w14:paraId="1E4411BA" w14:textId="77777777" w:rsidR="006227B3" w:rsidRDefault="006227B3" w:rsidP="00B66850">
      <w:pPr>
        <w:widowControl w:val="0"/>
        <w:autoSpaceDE w:val="0"/>
        <w:autoSpaceDN w:val="0"/>
        <w:adjustRightInd w:val="0"/>
        <w:spacing w:after="240" w:line="312" w:lineRule="auto"/>
        <w:ind w:left="720" w:right="720" w:firstLine="720"/>
        <w:jc w:val="both"/>
        <w:rPr>
          <w:bCs/>
          <w:sz w:val="24"/>
          <w:szCs w:val="24"/>
        </w:rPr>
      </w:pPr>
    </w:p>
    <w:p w14:paraId="6DDCFB67" w14:textId="54529F51" w:rsidR="00A5527E" w:rsidRDefault="006227B3" w:rsidP="0027525C">
      <w:pPr>
        <w:widowControl w:val="0"/>
        <w:autoSpaceDE w:val="0"/>
        <w:autoSpaceDN w:val="0"/>
        <w:adjustRightInd w:val="0"/>
        <w:spacing w:after="120" w:line="312" w:lineRule="auto"/>
        <w:ind w:left="720" w:right="720" w:firstLine="720"/>
        <w:rPr>
          <w:bCs/>
          <w:sz w:val="24"/>
          <w:szCs w:val="24"/>
        </w:rPr>
      </w:pPr>
      <w:r>
        <w:rPr>
          <w:bCs/>
          <w:sz w:val="24"/>
          <w:szCs w:val="24"/>
        </w:rPr>
        <w:t>5</w:t>
      </w:r>
      <w:r w:rsidR="00A5527E">
        <w:rPr>
          <w:bCs/>
          <w:sz w:val="24"/>
          <w:szCs w:val="24"/>
        </w:rPr>
        <w:t xml:space="preserve">.  I am unable to file the balance of my schedules </w:t>
      </w:r>
      <w:r w:rsidR="0027525C">
        <w:rPr>
          <w:bCs/>
          <w:sz w:val="24"/>
          <w:szCs w:val="24"/>
        </w:rPr>
        <w:t xml:space="preserve">by the above date </w:t>
      </w:r>
      <w:r w:rsidR="00A5527E">
        <w:rPr>
          <w:bCs/>
          <w:sz w:val="24"/>
          <w:szCs w:val="24"/>
        </w:rPr>
        <w:t xml:space="preserve">because: </w:t>
      </w:r>
      <w:r w:rsidR="00B66850" w:rsidRPr="00B66850">
        <w:rPr>
          <w:bCs/>
          <w:i/>
        </w:rPr>
        <w:t>[Enter the reason you are unable to file the balance of your schedules at this time]</w:t>
      </w:r>
      <w:r w:rsidR="00B66850">
        <w:rPr>
          <w:bCs/>
          <w:i/>
          <w:sz w:val="24"/>
          <w:szCs w:val="24"/>
        </w:rPr>
        <w:t xml:space="preserve"> </w:t>
      </w:r>
      <w:r w:rsidR="0027525C">
        <w:rPr>
          <w:bCs/>
          <w:i/>
          <w:sz w:val="24"/>
          <w:szCs w:val="24"/>
        </w:rPr>
        <w:t>_</w:t>
      </w:r>
      <w:r w:rsidR="00A5527E">
        <w:rPr>
          <w:bCs/>
          <w:sz w:val="24"/>
          <w:szCs w:val="24"/>
        </w:rPr>
        <w:t>______</w:t>
      </w:r>
      <w:r w:rsidR="00B66850">
        <w:rPr>
          <w:bCs/>
          <w:sz w:val="24"/>
          <w:szCs w:val="24"/>
        </w:rPr>
        <w:t>______________________</w:t>
      </w:r>
    </w:p>
    <w:p w14:paraId="51A59AE0" w14:textId="6409222E" w:rsidR="00A5527E" w:rsidRDefault="00A5527E" w:rsidP="0027525C">
      <w:pPr>
        <w:widowControl w:val="0"/>
        <w:autoSpaceDE w:val="0"/>
        <w:autoSpaceDN w:val="0"/>
        <w:adjustRightInd w:val="0"/>
        <w:spacing w:after="120" w:line="312" w:lineRule="auto"/>
        <w:ind w:left="720"/>
        <w:rPr>
          <w:bCs/>
          <w:sz w:val="24"/>
          <w:szCs w:val="24"/>
        </w:rPr>
      </w:pPr>
      <w:r>
        <w:rPr>
          <w:bCs/>
          <w:sz w:val="24"/>
          <w:szCs w:val="24"/>
        </w:rPr>
        <w:t>______________________________________________________________________________</w:t>
      </w:r>
    </w:p>
    <w:p w14:paraId="1F8E7EF2" w14:textId="77777777" w:rsidR="00A5527E" w:rsidRDefault="00A5527E" w:rsidP="0027525C">
      <w:pPr>
        <w:widowControl w:val="0"/>
        <w:autoSpaceDE w:val="0"/>
        <w:autoSpaceDN w:val="0"/>
        <w:adjustRightInd w:val="0"/>
        <w:spacing w:after="120" w:line="312" w:lineRule="auto"/>
        <w:ind w:left="720"/>
        <w:rPr>
          <w:bCs/>
          <w:sz w:val="24"/>
          <w:szCs w:val="24"/>
        </w:rPr>
      </w:pPr>
      <w:r>
        <w:rPr>
          <w:bCs/>
          <w:sz w:val="24"/>
          <w:szCs w:val="24"/>
        </w:rPr>
        <w:t>______________________________________________________________________________</w:t>
      </w:r>
    </w:p>
    <w:p w14:paraId="71586EA1" w14:textId="1AA28525" w:rsidR="00A5527E" w:rsidRDefault="00A5527E" w:rsidP="0027525C">
      <w:pPr>
        <w:widowControl w:val="0"/>
        <w:autoSpaceDE w:val="0"/>
        <w:autoSpaceDN w:val="0"/>
        <w:adjustRightInd w:val="0"/>
        <w:spacing w:after="360" w:line="312" w:lineRule="auto"/>
        <w:ind w:left="720"/>
        <w:rPr>
          <w:bCs/>
          <w:sz w:val="24"/>
          <w:szCs w:val="24"/>
        </w:rPr>
      </w:pPr>
      <w:r>
        <w:rPr>
          <w:bCs/>
          <w:sz w:val="24"/>
          <w:szCs w:val="24"/>
        </w:rPr>
        <w:t xml:space="preserve">______________________________________________________________________________. </w:t>
      </w:r>
      <w:r w:rsidR="0027525C">
        <w:rPr>
          <w:bCs/>
          <w:sz w:val="24"/>
          <w:szCs w:val="24"/>
        </w:rPr>
        <w:tab/>
      </w:r>
    </w:p>
    <w:p w14:paraId="38FE1F86" w14:textId="2312931D" w:rsidR="00A93E3C" w:rsidRPr="00A93E3C" w:rsidRDefault="00A93E3C" w:rsidP="0027525C">
      <w:pPr>
        <w:spacing w:after="480" w:line="312" w:lineRule="auto"/>
        <w:ind w:left="720" w:right="720" w:firstLine="720"/>
        <w:rPr>
          <w:bCs/>
          <w:sz w:val="24"/>
          <w:szCs w:val="24"/>
        </w:rPr>
      </w:pPr>
      <w:r w:rsidRPr="00A93E3C">
        <w:rPr>
          <w:bCs/>
          <w:sz w:val="24"/>
          <w:szCs w:val="24"/>
        </w:rPr>
        <w:t xml:space="preserve">I certify under penalty of perjury that the foregoing statements are true.  </w:t>
      </w:r>
    </w:p>
    <w:p w14:paraId="576166A6" w14:textId="251C6C6F" w:rsidR="00A93E3C" w:rsidRPr="00A93E3C" w:rsidRDefault="00A93E3C" w:rsidP="00A93E3C">
      <w:pPr>
        <w:ind w:left="720"/>
        <w:jc w:val="both"/>
        <w:rPr>
          <w:bCs/>
          <w:sz w:val="24"/>
          <w:szCs w:val="24"/>
        </w:rPr>
      </w:pPr>
      <w:r w:rsidRPr="00A93E3C">
        <w:rPr>
          <w:bCs/>
          <w:sz w:val="24"/>
          <w:szCs w:val="24"/>
        </w:rPr>
        <w:t>D</w:t>
      </w:r>
      <w:r>
        <w:rPr>
          <w:bCs/>
          <w:sz w:val="24"/>
          <w:szCs w:val="24"/>
        </w:rPr>
        <w:t>ate: _______________________</w:t>
      </w:r>
      <w:r w:rsidRPr="00A93E3C">
        <w:rPr>
          <w:bCs/>
          <w:sz w:val="24"/>
          <w:szCs w:val="24"/>
        </w:rPr>
        <w:tab/>
      </w:r>
      <w:r w:rsidRPr="00A93E3C">
        <w:rPr>
          <w:bCs/>
          <w:sz w:val="24"/>
          <w:szCs w:val="24"/>
        </w:rPr>
        <w:tab/>
        <w:t>___________________________________</w:t>
      </w:r>
    </w:p>
    <w:p w14:paraId="4EABE3F1" w14:textId="0009D1DE" w:rsidR="00A93E3C" w:rsidRPr="00A93E3C" w:rsidRDefault="00A93E3C" w:rsidP="00A93E3C">
      <w:pPr>
        <w:ind w:left="720"/>
        <w:jc w:val="both"/>
        <w:rPr>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93E3C">
        <w:rPr>
          <w:bCs/>
          <w:sz w:val="24"/>
          <w:szCs w:val="24"/>
        </w:rPr>
        <w:t>Signature of Debtor</w:t>
      </w:r>
      <w:r w:rsidRPr="00A93E3C">
        <w:rPr>
          <w:sz w:val="24"/>
          <w:szCs w:val="24"/>
        </w:rPr>
        <w:tab/>
      </w:r>
      <w:r w:rsidRPr="00A93E3C">
        <w:rPr>
          <w:sz w:val="24"/>
          <w:szCs w:val="24"/>
        </w:rPr>
        <w:tab/>
      </w:r>
    </w:p>
    <w:p w14:paraId="33547522" w14:textId="77777777" w:rsidR="00A93E3C" w:rsidRPr="00A93E3C" w:rsidRDefault="00A93E3C" w:rsidP="00A93E3C">
      <w:pPr>
        <w:ind w:left="720"/>
        <w:jc w:val="both"/>
        <w:rPr>
          <w:sz w:val="24"/>
          <w:szCs w:val="24"/>
        </w:rPr>
      </w:pPr>
    </w:p>
    <w:p w14:paraId="4A1E785C" w14:textId="77777777" w:rsidR="00A93E3C" w:rsidRPr="00A93E3C" w:rsidRDefault="00A93E3C" w:rsidP="00A93E3C">
      <w:pPr>
        <w:ind w:left="720"/>
        <w:jc w:val="both"/>
        <w:rPr>
          <w:sz w:val="24"/>
          <w:szCs w:val="24"/>
        </w:rPr>
      </w:pPr>
    </w:p>
    <w:p w14:paraId="0DFC478D" w14:textId="0FE6FCC4" w:rsidR="00A93E3C" w:rsidRPr="00A93E3C" w:rsidRDefault="00A93E3C" w:rsidP="00A93E3C">
      <w:pPr>
        <w:ind w:left="720"/>
        <w:jc w:val="both"/>
        <w:rPr>
          <w:sz w:val="24"/>
          <w:szCs w:val="24"/>
        </w:rPr>
      </w:pPr>
      <w:r w:rsidRPr="00A93E3C">
        <w:rPr>
          <w:bCs/>
          <w:sz w:val="24"/>
          <w:szCs w:val="24"/>
        </w:rPr>
        <w:t>D</w:t>
      </w:r>
      <w:r>
        <w:rPr>
          <w:bCs/>
          <w:sz w:val="24"/>
          <w:szCs w:val="24"/>
        </w:rPr>
        <w:t>ate:</w:t>
      </w:r>
      <w:r w:rsidR="006227B3">
        <w:rPr>
          <w:bCs/>
          <w:sz w:val="24"/>
          <w:szCs w:val="24"/>
        </w:rPr>
        <w:t xml:space="preserve"> _______________________</w:t>
      </w:r>
      <w:r w:rsidRPr="00A93E3C">
        <w:rPr>
          <w:sz w:val="24"/>
          <w:szCs w:val="24"/>
        </w:rPr>
        <w:tab/>
      </w:r>
      <w:r w:rsidRPr="00A93E3C">
        <w:rPr>
          <w:sz w:val="24"/>
          <w:szCs w:val="24"/>
        </w:rPr>
        <w:tab/>
        <w:t>___________________________________</w:t>
      </w:r>
    </w:p>
    <w:p w14:paraId="749E6F48" w14:textId="02DC0DB4" w:rsidR="00A93E3C" w:rsidRPr="00A93E3C" w:rsidRDefault="00A93E3C" w:rsidP="00A93E3C">
      <w:pPr>
        <w:pStyle w:val="ListParagraph"/>
        <w:widowControl w:val="0"/>
        <w:autoSpaceDE w:val="0"/>
        <w:autoSpaceDN w:val="0"/>
        <w:adjustRightInd w:val="0"/>
        <w:spacing w:line="480" w:lineRule="auto"/>
        <w:jc w:val="both"/>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3E3C">
        <w:rPr>
          <w:sz w:val="24"/>
          <w:szCs w:val="24"/>
        </w:rPr>
        <w:t>Signature of Joint Debtor (if any)</w:t>
      </w:r>
    </w:p>
    <w:p w14:paraId="41781AF4" w14:textId="76D3F64D" w:rsidR="00A93E3C" w:rsidRPr="00A93E3C" w:rsidRDefault="00A93E3C" w:rsidP="00A93E3C">
      <w:pPr>
        <w:widowControl w:val="0"/>
        <w:autoSpaceDE w:val="0"/>
        <w:autoSpaceDN w:val="0"/>
        <w:adjustRightInd w:val="0"/>
        <w:spacing w:line="360" w:lineRule="auto"/>
        <w:ind w:right="720"/>
        <w:rPr>
          <w:bCs/>
          <w:sz w:val="24"/>
          <w:szCs w:val="24"/>
        </w:rPr>
      </w:pPr>
    </w:p>
    <w:p w14:paraId="1A532842" w14:textId="033C3064" w:rsidR="00553D83" w:rsidRDefault="00553D83" w:rsidP="00876BFC">
      <w:pPr>
        <w:spacing w:line="360" w:lineRule="auto"/>
        <w:ind w:left="720" w:right="720" w:firstLine="720"/>
        <w:rPr>
          <w:i/>
        </w:rPr>
      </w:pPr>
    </w:p>
    <w:p w14:paraId="37191996" w14:textId="58F75E3E" w:rsidR="00553D83" w:rsidRDefault="00553D83" w:rsidP="00876BFC">
      <w:pPr>
        <w:spacing w:line="360" w:lineRule="auto"/>
        <w:ind w:left="720" w:right="720" w:firstLine="720"/>
        <w:rPr>
          <w:i/>
        </w:rPr>
      </w:pPr>
    </w:p>
    <w:p w14:paraId="24E75DB2" w14:textId="5B024217" w:rsidR="00553D83" w:rsidRDefault="00553D83" w:rsidP="00876BFC">
      <w:pPr>
        <w:spacing w:line="360" w:lineRule="auto"/>
        <w:ind w:left="720" w:right="720" w:firstLine="720"/>
        <w:rPr>
          <w:i/>
        </w:rPr>
      </w:pPr>
    </w:p>
    <w:p w14:paraId="00AE50B0" w14:textId="3A5A2BBB" w:rsidR="00553D83" w:rsidRDefault="00553D83" w:rsidP="00876BFC">
      <w:pPr>
        <w:spacing w:line="360" w:lineRule="auto"/>
        <w:ind w:left="720" w:right="720" w:firstLine="720"/>
        <w:rPr>
          <w:i/>
        </w:rPr>
      </w:pPr>
    </w:p>
    <w:p w14:paraId="304C7CD4" w14:textId="015D926F" w:rsidR="00553D83" w:rsidRDefault="00553D83" w:rsidP="00876BFC">
      <w:pPr>
        <w:spacing w:line="360" w:lineRule="auto"/>
        <w:ind w:left="720" w:right="720" w:firstLine="720"/>
        <w:rPr>
          <w:i/>
        </w:rPr>
      </w:pPr>
    </w:p>
    <w:p w14:paraId="7DC74F63" w14:textId="623D8977" w:rsidR="00553D83" w:rsidRDefault="00553D83" w:rsidP="00876BFC">
      <w:pPr>
        <w:spacing w:line="360" w:lineRule="auto"/>
        <w:ind w:left="720" w:right="720" w:firstLine="720"/>
        <w:rPr>
          <w:i/>
        </w:rPr>
      </w:pPr>
    </w:p>
    <w:p w14:paraId="7F50C1CB" w14:textId="77777777" w:rsidR="00A5527E" w:rsidRDefault="00A5527E" w:rsidP="00876BFC">
      <w:pPr>
        <w:spacing w:line="360" w:lineRule="auto"/>
        <w:ind w:left="720" w:right="720" w:firstLine="720"/>
        <w:rPr>
          <w:i/>
        </w:rPr>
      </w:pPr>
    </w:p>
    <w:p w14:paraId="58278952" w14:textId="77777777" w:rsidR="00A5527E" w:rsidRDefault="00A5527E" w:rsidP="00876BFC">
      <w:pPr>
        <w:spacing w:line="360" w:lineRule="auto"/>
        <w:ind w:left="720" w:right="720" w:firstLine="720"/>
        <w:rPr>
          <w:i/>
        </w:rPr>
      </w:pPr>
    </w:p>
    <w:p w14:paraId="7FCC034D" w14:textId="77777777" w:rsidR="00A5527E" w:rsidRDefault="00A5527E" w:rsidP="00876BFC">
      <w:pPr>
        <w:spacing w:line="360" w:lineRule="auto"/>
        <w:ind w:left="720" w:right="720" w:firstLine="720"/>
        <w:rPr>
          <w:i/>
        </w:rPr>
      </w:pPr>
    </w:p>
    <w:p w14:paraId="50A78C1F" w14:textId="77777777" w:rsidR="00A5527E" w:rsidRDefault="00A5527E" w:rsidP="00876BFC">
      <w:pPr>
        <w:spacing w:line="360" w:lineRule="auto"/>
        <w:ind w:left="720" w:right="720" w:firstLine="720"/>
        <w:rPr>
          <w:i/>
        </w:rPr>
      </w:pPr>
    </w:p>
    <w:p w14:paraId="46B75183" w14:textId="77777777" w:rsidR="00A5527E" w:rsidRDefault="00A5527E" w:rsidP="00876BFC">
      <w:pPr>
        <w:spacing w:line="360" w:lineRule="auto"/>
        <w:ind w:left="720" w:right="720" w:firstLine="720"/>
        <w:rPr>
          <w:i/>
        </w:rPr>
      </w:pPr>
    </w:p>
    <w:p w14:paraId="01BED6AD" w14:textId="77777777" w:rsidR="00A5527E" w:rsidRDefault="00A5527E" w:rsidP="00876BFC">
      <w:pPr>
        <w:spacing w:line="360" w:lineRule="auto"/>
        <w:ind w:left="720" w:right="720" w:firstLine="720"/>
        <w:rPr>
          <w:i/>
        </w:rPr>
      </w:pPr>
    </w:p>
    <w:p w14:paraId="113E5449" w14:textId="77777777" w:rsidR="00A5527E" w:rsidRDefault="00A5527E" w:rsidP="00876BFC">
      <w:pPr>
        <w:spacing w:line="360" w:lineRule="auto"/>
        <w:ind w:left="720" w:right="720" w:firstLine="720"/>
        <w:rPr>
          <w:i/>
        </w:rPr>
      </w:pPr>
    </w:p>
    <w:p w14:paraId="1F343929" w14:textId="77777777" w:rsidR="00A5527E" w:rsidRDefault="00A5527E" w:rsidP="00876BFC">
      <w:pPr>
        <w:spacing w:line="360" w:lineRule="auto"/>
        <w:ind w:left="720" w:right="720" w:firstLine="720"/>
        <w:rPr>
          <w:i/>
        </w:rPr>
      </w:pPr>
    </w:p>
    <w:p w14:paraId="31818CB2" w14:textId="77777777" w:rsidR="00A5527E" w:rsidRDefault="00A5527E" w:rsidP="00876BFC">
      <w:pPr>
        <w:spacing w:line="360" w:lineRule="auto"/>
        <w:ind w:left="720" w:right="720" w:firstLine="720"/>
        <w:rPr>
          <w:i/>
        </w:rPr>
      </w:pPr>
    </w:p>
    <w:p w14:paraId="6DCF9363" w14:textId="4F563227" w:rsidR="00553D83" w:rsidRDefault="00553D83" w:rsidP="00876BFC">
      <w:pPr>
        <w:spacing w:line="360" w:lineRule="auto"/>
        <w:ind w:left="720" w:right="720" w:firstLine="720"/>
        <w:rPr>
          <w:i/>
        </w:rPr>
      </w:pPr>
    </w:p>
    <w:p w14:paraId="38CEDF4E" w14:textId="735984B5" w:rsidR="00553D83" w:rsidRDefault="00553D83" w:rsidP="00876BFC">
      <w:pPr>
        <w:spacing w:line="360" w:lineRule="auto"/>
        <w:ind w:left="720" w:right="720" w:firstLine="720"/>
        <w:rPr>
          <w:i/>
        </w:rPr>
      </w:pPr>
    </w:p>
    <w:p w14:paraId="4C44F7A2" w14:textId="0CDCE0A4" w:rsidR="00553D83" w:rsidRDefault="00553D83" w:rsidP="00876BFC">
      <w:pPr>
        <w:spacing w:line="360" w:lineRule="auto"/>
        <w:ind w:left="720" w:right="720" w:firstLine="720"/>
        <w:rPr>
          <w:i/>
        </w:rPr>
      </w:pPr>
    </w:p>
    <w:p w14:paraId="10A29E71" w14:textId="49A504A1" w:rsidR="00553D83" w:rsidRDefault="00553D83" w:rsidP="00876BFC">
      <w:pPr>
        <w:spacing w:line="360" w:lineRule="auto"/>
        <w:ind w:left="720" w:right="720" w:firstLine="720"/>
        <w:rPr>
          <w:i/>
        </w:rPr>
      </w:pPr>
    </w:p>
    <w:p w14:paraId="5AAF7B70" w14:textId="191F678F" w:rsidR="00553D83" w:rsidRDefault="00553D83" w:rsidP="00876BFC">
      <w:pPr>
        <w:spacing w:line="360" w:lineRule="auto"/>
        <w:ind w:left="720" w:right="720" w:firstLine="720"/>
        <w:rPr>
          <w:i/>
        </w:rPr>
      </w:pPr>
    </w:p>
    <w:p w14:paraId="64D493B1" w14:textId="4A32D6B9" w:rsidR="00553D83" w:rsidRDefault="00553D83" w:rsidP="00876BFC">
      <w:pPr>
        <w:spacing w:line="360" w:lineRule="auto"/>
        <w:ind w:left="720" w:right="720" w:firstLine="720"/>
        <w:rPr>
          <w:i/>
        </w:rPr>
      </w:pPr>
    </w:p>
    <w:p w14:paraId="36245475" w14:textId="04502011" w:rsidR="003D6227" w:rsidRDefault="003D6227" w:rsidP="00B33D75">
      <w:pPr>
        <w:tabs>
          <w:tab w:val="left" w:pos="720"/>
        </w:tabs>
        <w:ind w:right="720"/>
        <w:jc w:val="right"/>
        <w:rPr>
          <w:i/>
          <w:sz w:val="16"/>
          <w:szCs w:val="16"/>
        </w:rPr>
      </w:pPr>
    </w:p>
    <w:p w14:paraId="10EAEC64" w14:textId="5D59898C" w:rsidR="003D6227" w:rsidRDefault="003D6227" w:rsidP="00B33D75">
      <w:pPr>
        <w:tabs>
          <w:tab w:val="left" w:pos="720"/>
        </w:tabs>
        <w:ind w:right="720"/>
        <w:jc w:val="right"/>
        <w:rPr>
          <w:i/>
          <w:sz w:val="16"/>
          <w:szCs w:val="16"/>
        </w:rPr>
      </w:pPr>
    </w:p>
    <w:p w14:paraId="39347003" w14:textId="77777777" w:rsidR="003D6227" w:rsidRDefault="003D6227"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660AD9">
            <w:pPr>
              <w:rPr>
                <w:b/>
              </w:rPr>
            </w:pPr>
            <w:r>
              <w:rPr>
                <w:sz w:val="22"/>
              </w:rPr>
              <w:t>DISTRICT OF NEW JERSEY</w:t>
            </w:r>
            <w:r w:rsidR="00250E22">
              <w:rPr>
                <w:b/>
              </w:rPr>
              <w:pict w14:anchorId="420F52D3">
                <v:rect id="_x0000_i1026" style="width:0;height:1.5pt" o:hralign="center" o:hrstd="t" o:hr="t" fillcolor="#aca899" stroked="f"/>
              </w:pict>
            </w:r>
          </w:p>
          <w:p w14:paraId="42C05B92" w14:textId="77777777" w:rsidR="0040106B" w:rsidRPr="002F067C" w:rsidRDefault="0040106B" w:rsidP="00920CED">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3F223960" w14:textId="7025969F" w:rsidR="0040106B" w:rsidRDefault="0040106B" w:rsidP="00920CED">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6227B3">
            <w:pPr>
              <w:spacing w:before="60"/>
              <w:rPr>
                <w:sz w:val="24"/>
              </w:rPr>
            </w:pPr>
            <w:r>
              <w:rPr>
                <w:sz w:val="24"/>
              </w:rPr>
              <w:t>In Re:</w:t>
            </w:r>
          </w:p>
          <w:p w14:paraId="3A49E8BB" w14:textId="77777777" w:rsidR="0040106B" w:rsidRDefault="0040106B" w:rsidP="00794700">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6D104034" w14:textId="77777777" w:rsidR="00920CED" w:rsidRDefault="00920CED" w:rsidP="00920CED">
            <w:pPr>
              <w:rPr>
                <w:sz w:val="22"/>
              </w:rPr>
            </w:pPr>
            <w:r>
              <w:rPr>
                <w:sz w:val="22"/>
              </w:rPr>
              <w:t>Case No.:                     ____________________</w:t>
            </w:r>
          </w:p>
          <w:p w14:paraId="237C0134" w14:textId="77777777" w:rsidR="00920CED" w:rsidRPr="00794700" w:rsidRDefault="00920CED" w:rsidP="00E27CBD">
            <w:pPr>
              <w:spacing w:after="120"/>
              <w:rPr>
                <w:i/>
              </w:rPr>
            </w:pPr>
            <w:r>
              <w:rPr>
                <w:sz w:val="22"/>
              </w:rPr>
              <w:t xml:space="preserve">                                     </w:t>
            </w:r>
            <w:r w:rsidRPr="00794700">
              <w:rPr>
                <w:i/>
              </w:rPr>
              <w:t>[Enter the case number]</w:t>
            </w:r>
          </w:p>
          <w:p w14:paraId="6746FA89" w14:textId="77777777" w:rsidR="00920CED" w:rsidRDefault="00920CED" w:rsidP="00920CED">
            <w:pPr>
              <w:rPr>
                <w:sz w:val="22"/>
              </w:rPr>
            </w:pPr>
            <w:r>
              <w:rPr>
                <w:sz w:val="22"/>
              </w:rPr>
              <w:t>Chapter:                       ____________________</w:t>
            </w:r>
          </w:p>
          <w:p w14:paraId="29064106" w14:textId="77777777" w:rsidR="00920CED" w:rsidRPr="00794700" w:rsidRDefault="00920CED" w:rsidP="00E27CBD">
            <w:pPr>
              <w:spacing w:after="120"/>
              <w:rPr>
                <w:i/>
              </w:rPr>
            </w:pPr>
            <w:r>
              <w:rPr>
                <w:sz w:val="22"/>
              </w:rPr>
              <w:t xml:space="preserve">                                     </w:t>
            </w:r>
            <w:r w:rsidRPr="00794700">
              <w:rPr>
                <w:i/>
              </w:rPr>
              <w:t>[Enter the chapter of the case]</w:t>
            </w:r>
          </w:p>
          <w:p w14:paraId="6FF94231" w14:textId="77777777" w:rsidR="00920CED" w:rsidRDefault="00920CED" w:rsidP="00920CED">
            <w:pPr>
              <w:rPr>
                <w:sz w:val="24"/>
              </w:rPr>
            </w:pPr>
            <w:r>
              <w:rPr>
                <w:sz w:val="22"/>
              </w:rPr>
              <w:t>Judge:</w:t>
            </w:r>
            <w:r>
              <w:rPr>
                <w:sz w:val="24"/>
              </w:rPr>
              <w:t xml:space="preserve">                        </w:t>
            </w:r>
            <w:r>
              <w:rPr>
                <w:sz w:val="22"/>
              </w:rPr>
              <w:t>____________________</w:t>
            </w:r>
          </w:p>
          <w:p w14:paraId="65F80516" w14:textId="486D48C9" w:rsidR="0040106B" w:rsidRDefault="00920CED" w:rsidP="00920CED">
            <w:pPr>
              <w:rPr>
                <w:sz w:val="22"/>
              </w:rPr>
            </w:pPr>
            <w:r>
              <w:rPr>
                <w:sz w:val="24"/>
              </w:rPr>
              <w:t xml:space="preserve">                                 </w:t>
            </w:r>
            <w:r w:rsidRPr="00794700">
              <w:rPr>
                <w:i/>
              </w:rPr>
              <w:t xml:space="preserve"> [Enter the Judge’s last name]</w:t>
            </w:r>
          </w:p>
          <w:p w14:paraId="4183FB09" w14:textId="4C898B96" w:rsidR="0040106B" w:rsidRPr="00794700" w:rsidRDefault="0040106B">
            <w:pPr>
              <w:rPr>
                <w:i/>
              </w:rPr>
            </w:pP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769F614C"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3D7096DF" w14:textId="10643179" w:rsidR="0040106B" w:rsidRPr="00681CE7" w:rsidRDefault="0040106B" w:rsidP="0040106B">
      <w:pPr>
        <w:numPr>
          <w:ilvl w:val="0"/>
          <w:numId w:val="1"/>
        </w:numPr>
        <w:tabs>
          <w:tab w:val="left" w:pos="-1440"/>
          <w:tab w:val="left" w:pos="-720"/>
          <w:tab w:val="left" w:pos="1440"/>
          <w:tab w:val="left" w:pos="5040"/>
        </w:tabs>
        <w:suppressAutoHyphens/>
        <w:spacing w:after="240" w:line="360" w:lineRule="auto"/>
        <w:ind w:left="1440" w:right="720" w:hanging="720"/>
        <w:rPr>
          <w:sz w:val="24"/>
          <w:szCs w:val="24"/>
        </w:rPr>
      </w:pPr>
      <w:r w:rsidRPr="00681CE7">
        <w:rPr>
          <w:sz w:val="24"/>
          <w:szCs w:val="24"/>
        </w:rPr>
        <w:t xml:space="preserve">I, </w:t>
      </w:r>
      <w:r w:rsidRPr="00E7672C">
        <w:rPr>
          <w:i/>
        </w:rPr>
        <w:t>[Enter your name]</w:t>
      </w:r>
      <w:r w:rsidR="00794700">
        <w:rPr>
          <w:i/>
        </w:rPr>
        <w:t xml:space="preserve"> </w:t>
      </w:r>
      <w:r w:rsidRPr="00681CE7">
        <w:rPr>
          <w:sz w:val="24"/>
          <w:szCs w:val="24"/>
        </w:rPr>
        <w:t>____________________________ am the</w:t>
      </w:r>
      <w:r w:rsidR="0026117D">
        <w:rPr>
          <w:sz w:val="24"/>
          <w:szCs w:val="24"/>
        </w:rPr>
        <w:t xml:space="preserve"> </w:t>
      </w:r>
      <w:r w:rsidRPr="00E7672C">
        <w:rPr>
          <w:i/>
        </w:rPr>
        <w:t xml:space="preserve">[Enter your relationship to the case. For example, debtor, </w:t>
      </w:r>
      <w:r w:rsidR="0026117D">
        <w:rPr>
          <w:i/>
        </w:rPr>
        <w:t>debtor’s attorney</w:t>
      </w:r>
      <w:r w:rsidRPr="00E7672C">
        <w:t>]</w:t>
      </w:r>
      <w:r>
        <w:rPr>
          <w:sz w:val="24"/>
          <w:szCs w:val="24"/>
        </w:rPr>
        <w:t xml:space="preserve"> ___________________</w:t>
      </w:r>
      <w:r w:rsidRPr="00681CE7">
        <w:rPr>
          <w:sz w:val="24"/>
          <w:szCs w:val="24"/>
        </w:rPr>
        <w:t xml:space="preserve"> in this case</w:t>
      </w:r>
      <w:r w:rsidR="0026117D">
        <w:rPr>
          <w:sz w:val="24"/>
          <w:szCs w:val="24"/>
        </w:rPr>
        <w:t xml:space="preserve">. </w:t>
      </w:r>
      <w:r w:rsidRPr="00681CE7">
        <w:rPr>
          <w:sz w:val="24"/>
          <w:szCs w:val="24"/>
        </w:rPr>
        <w:t xml:space="preserve">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3C021F2A"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0026117D">
        <w:rPr>
          <w:i/>
        </w:rPr>
        <w:t>[Pace a check next to each document you served]</w:t>
      </w:r>
    </w:p>
    <w:p w14:paraId="4A3495D8" w14:textId="3E6E7A01" w:rsidR="0026117D" w:rsidRDefault="0026117D" w:rsidP="00E27CBD">
      <w:pPr>
        <w:tabs>
          <w:tab w:val="left" w:pos="-1440"/>
          <w:tab w:val="left" w:pos="-720"/>
          <w:tab w:val="left" w:pos="630"/>
        </w:tabs>
        <w:suppressAutoHyphens/>
        <w:spacing w:after="120" w:line="360" w:lineRule="auto"/>
        <w:rPr>
          <w:sz w:val="24"/>
          <w:szCs w:val="24"/>
        </w:rPr>
      </w:pPr>
      <w:r w:rsidRPr="0026117D">
        <w:rPr>
          <w:i/>
          <w:sz w:val="22"/>
          <w:szCs w:val="22"/>
        </w:rPr>
        <w:tab/>
      </w:r>
      <w:r w:rsidRPr="0026117D">
        <w:rPr>
          <w:i/>
          <w:sz w:val="22"/>
          <w:szCs w:val="22"/>
        </w:rPr>
        <w:tab/>
      </w:r>
      <w:r w:rsidRPr="0026117D">
        <w:rPr>
          <w:i/>
          <w:sz w:val="22"/>
          <w:szCs w:val="22"/>
        </w:rPr>
        <w:tab/>
      </w:r>
      <w:sdt>
        <w:sdtPr>
          <w:rPr>
            <w:sz w:val="22"/>
            <w:szCs w:val="22"/>
          </w:rPr>
          <w:id w:val="210228604"/>
          <w14:checkbox>
            <w14:checked w14:val="0"/>
            <w14:checkedState w14:val="2612" w14:font="MS Gothic"/>
            <w14:uncheckedState w14:val="2610" w14:font="MS Gothic"/>
          </w14:checkbox>
        </w:sdtPr>
        <w:sdtEndPr/>
        <w:sdtContent>
          <w:r w:rsidR="00553D83" w:rsidRPr="00553D83">
            <w:rPr>
              <w:rFonts w:ascii="MS Gothic" w:eastAsia="MS Gothic" w:hAnsi="MS Gothic" w:hint="eastAsia"/>
              <w:sz w:val="22"/>
              <w:szCs w:val="22"/>
            </w:rPr>
            <w:t>☐</w:t>
          </w:r>
        </w:sdtContent>
      </w:sdt>
      <w:r w:rsidR="00553D83">
        <w:rPr>
          <w:sz w:val="22"/>
          <w:szCs w:val="22"/>
        </w:rPr>
        <w:t xml:space="preserve">  </w:t>
      </w:r>
      <w:r w:rsidR="00A93E3C">
        <w:rPr>
          <w:sz w:val="24"/>
          <w:szCs w:val="24"/>
        </w:rPr>
        <w:t xml:space="preserve">Application to </w:t>
      </w:r>
      <w:r w:rsidR="00B66850">
        <w:rPr>
          <w:sz w:val="24"/>
          <w:szCs w:val="24"/>
        </w:rPr>
        <w:t>Extend Time to File Missing Documents</w:t>
      </w:r>
    </w:p>
    <w:p w14:paraId="34FBA466" w14:textId="630682ED" w:rsidR="00553D83" w:rsidRDefault="0026117D" w:rsidP="00E27CBD">
      <w:pPr>
        <w:tabs>
          <w:tab w:val="left" w:pos="-1440"/>
          <w:tab w:val="left" w:pos="-720"/>
          <w:tab w:val="left" w:pos="630"/>
        </w:tabs>
        <w:suppressAutoHyphens/>
        <w:spacing w:after="120" w:line="360" w:lineRule="auto"/>
        <w:rPr>
          <w:sz w:val="24"/>
          <w:szCs w:val="24"/>
        </w:rPr>
      </w:pPr>
      <w:r>
        <w:rPr>
          <w:sz w:val="24"/>
          <w:szCs w:val="24"/>
        </w:rPr>
        <w:tab/>
      </w:r>
      <w:r>
        <w:rPr>
          <w:sz w:val="24"/>
          <w:szCs w:val="24"/>
        </w:rPr>
        <w:tab/>
      </w:r>
      <w:r>
        <w:rPr>
          <w:sz w:val="24"/>
          <w:szCs w:val="24"/>
        </w:rPr>
        <w:tab/>
      </w:r>
      <w:sdt>
        <w:sdtPr>
          <w:rPr>
            <w:sz w:val="24"/>
            <w:szCs w:val="24"/>
          </w:rPr>
          <w:id w:val="-1676879692"/>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Proposed Order </w:t>
      </w:r>
      <w:r w:rsidR="00B66850">
        <w:rPr>
          <w:sz w:val="24"/>
          <w:szCs w:val="24"/>
        </w:rPr>
        <w:t>Extending Time to File Missing Documents</w:t>
      </w:r>
    </w:p>
    <w:p w14:paraId="4F4639CD" w14:textId="24DA091B" w:rsidR="00531A84" w:rsidRDefault="00531A84" w:rsidP="00531A84">
      <w:pPr>
        <w:tabs>
          <w:tab w:val="left" w:pos="-1440"/>
          <w:tab w:val="left" w:pos="-720"/>
          <w:tab w:val="left" w:pos="630"/>
        </w:tabs>
        <w:suppressAutoHyphens/>
        <w:rPr>
          <w:sz w:val="24"/>
          <w:szCs w:val="24"/>
        </w:rPr>
      </w:pPr>
      <w:r>
        <w:rPr>
          <w:sz w:val="24"/>
          <w:szCs w:val="24"/>
        </w:rPr>
        <w:tab/>
      </w:r>
      <w:r>
        <w:rPr>
          <w:sz w:val="24"/>
          <w:szCs w:val="24"/>
        </w:rPr>
        <w:tab/>
      </w:r>
      <w:r>
        <w:rPr>
          <w:sz w:val="24"/>
          <w:szCs w:val="24"/>
        </w:rPr>
        <w:tab/>
      </w:r>
      <w:sdt>
        <w:sdtPr>
          <w:rPr>
            <w:sz w:val="24"/>
            <w:szCs w:val="24"/>
          </w:rPr>
          <w:id w:val="-786736187"/>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Other ______________________________________________________________</w:t>
      </w:r>
    </w:p>
    <w:p w14:paraId="1947C7A9" w14:textId="3961D721" w:rsidR="0040106B" w:rsidRDefault="00531A84" w:rsidP="008D5DF8">
      <w:pPr>
        <w:tabs>
          <w:tab w:val="left" w:pos="-1440"/>
          <w:tab w:val="left" w:pos="-720"/>
          <w:tab w:val="left" w:pos="630"/>
        </w:tabs>
        <w:suppressAutoHyphens/>
        <w:spacing w:after="360" w:line="360" w:lineRule="auto"/>
        <w:rPr>
          <w:sz w:val="24"/>
          <w:szCs w:val="24"/>
        </w:rPr>
      </w:pPr>
      <w:r>
        <w:rPr>
          <w:sz w:val="24"/>
          <w:szCs w:val="24"/>
        </w:rPr>
        <w:tab/>
      </w:r>
      <w:r>
        <w:rPr>
          <w:sz w:val="24"/>
          <w:szCs w:val="24"/>
        </w:rPr>
        <w:tab/>
      </w:r>
      <w:r>
        <w:rPr>
          <w:sz w:val="24"/>
          <w:szCs w:val="24"/>
        </w:rPr>
        <w:tab/>
      </w:r>
      <w:r>
        <w:rPr>
          <w:sz w:val="24"/>
          <w:szCs w:val="24"/>
        </w:rPr>
        <w:tab/>
        <w:t xml:space="preserve">  </w:t>
      </w:r>
      <w:r w:rsidRPr="00531A84">
        <w:rPr>
          <w:i/>
        </w:rPr>
        <w:t>[Specify the additional document(s) served]</w:t>
      </w:r>
    </w:p>
    <w:p w14:paraId="3B1EFB55" w14:textId="2F06F4CB" w:rsidR="00794700" w:rsidRDefault="0040106B" w:rsidP="008D5DF8">
      <w:pPr>
        <w:tabs>
          <w:tab w:val="left" w:pos="-1440"/>
          <w:tab w:val="left" w:pos="-720"/>
          <w:tab w:val="left" w:pos="1440"/>
          <w:tab w:val="left" w:pos="5040"/>
        </w:tabs>
        <w:suppressAutoHyphens/>
        <w:spacing w:after="360"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w:t>
      </w:r>
      <w:r w:rsidR="0026117D">
        <w:rPr>
          <w:sz w:val="24"/>
          <w:szCs w:val="24"/>
        </w:rPr>
        <w:t xml:space="preserve"> below</w:t>
      </w:r>
      <w:r>
        <w:rPr>
          <w:sz w:val="24"/>
          <w:szCs w:val="24"/>
        </w:rPr>
        <w:t xml:space="preserve">. </w:t>
      </w: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286387AD" w14:textId="54CD1132" w:rsidR="0040106B" w:rsidRDefault="0040106B" w:rsidP="00531A84">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0D58C7F3" w14:textId="77777777" w:rsidR="0040106B" w:rsidRDefault="0040106B" w:rsidP="00B33D75">
      <w:pPr>
        <w:tabs>
          <w:tab w:val="left" w:pos="-1440"/>
          <w:tab w:val="left" w:pos="-720"/>
          <w:tab w:val="left" w:pos="1440"/>
          <w:tab w:val="left" w:pos="5040"/>
        </w:tabs>
        <w:suppressAutoHyphens/>
        <w:rPr>
          <w:sz w:val="24"/>
          <w:szCs w:val="24"/>
        </w:rPr>
      </w:pPr>
    </w:p>
    <w:p w14:paraId="3D6ECFFA" w14:textId="6B2616CF" w:rsidR="00E27CBD" w:rsidRDefault="00E27CBD"/>
    <w:p w14:paraId="2F45E55B" w14:textId="277CAC1A" w:rsidR="00E27CBD" w:rsidRDefault="00E27CBD"/>
    <w:p w14:paraId="74E32554" w14:textId="77777777" w:rsidR="00E27CBD" w:rsidRDefault="00E27CBD"/>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48A17B01"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lastRenderedPageBreak/>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7672C" w:rsidRDefault="0040106B" w:rsidP="00920CED">
            <w:pPr>
              <w:tabs>
                <w:tab w:val="left" w:pos="-1440"/>
                <w:tab w:val="left" w:pos="-720"/>
                <w:tab w:val="left" w:pos="1440"/>
                <w:tab w:val="left" w:pos="5040"/>
              </w:tabs>
              <w:suppressAutoHyphens/>
              <w:spacing w:before="60"/>
              <w:rPr>
                <w:i/>
              </w:rPr>
            </w:pPr>
            <w:r w:rsidRPr="00920CED">
              <w:rPr>
                <w:i/>
              </w:rPr>
              <w:t>[</w:t>
            </w:r>
            <w:r w:rsidRPr="00E7672C">
              <w:rPr>
                <w:i/>
              </w:rPr>
              <w:t>Enter the name and address of the party you served]</w:t>
            </w:r>
          </w:p>
        </w:tc>
        <w:tc>
          <w:tcPr>
            <w:tcW w:w="2477" w:type="dxa"/>
            <w:shd w:val="clear" w:color="auto" w:fill="auto"/>
          </w:tcPr>
          <w:p w14:paraId="0D88293B" w14:textId="77777777" w:rsidR="0040106B" w:rsidRPr="00E7672C" w:rsidRDefault="0040106B" w:rsidP="00920CED">
            <w:pPr>
              <w:tabs>
                <w:tab w:val="left" w:pos="-1440"/>
                <w:tab w:val="left" w:pos="-720"/>
                <w:tab w:val="left" w:pos="1440"/>
              </w:tabs>
              <w:suppressAutoHyphens/>
              <w:spacing w:before="60"/>
              <w:rPr>
                <w:i/>
              </w:rPr>
            </w:pPr>
            <w:r w:rsidRPr="00E7672C">
              <w:rPr>
                <w:i/>
              </w:rPr>
              <w:t>[Enter the party’s relationship to the case]</w:t>
            </w:r>
          </w:p>
        </w:tc>
        <w:tc>
          <w:tcPr>
            <w:tcW w:w="3744" w:type="dxa"/>
            <w:shd w:val="clear" w:color="auto" w:fill="auto"/>
          </w:tcPr>
          <w:p w14:paraId="3BA2668B" w14:textId="77777777" w:rsidR="0040106B" w:rsidRPr="002F2F32" w:rsidRDefault="00250E22"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250E22"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3660DD3F" w:rsidR="0040106B" w:rsidRPr="00E7672C" w:rsidRDefault="002A48F7" w:rsidP="00B33D75">
            <w:pPr>
              <w:tabs>
                <w:tab w:val="left" w:pos="-1440"/>
                <w:tab w:val="left" w:pos="-720"/>
                <w:tab w:val="left" w:pos="1440"/>
                <w:tab w:val="left" w:pos="5040"/>
              </w:tabs>
              <w:suppressAutoHyphens/>
              <w:spacing w:after="120"/>
              <w:ind w:left="41"/>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DE0C5C" w14:paraId="5CFEFF18" w14:textId="77777777" w:rsidTr="00B33D75">
        <w:tc>
          <w:tcPr>
            <w:tcW w:w="3939" w:type="dxa"/>
            <w:shd w:val="clear" w:color="auto" w:fill="auto"/>
          </w:tcPr>
          <w:p w14:paraId="5A31A6E9"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689328C1"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08F6C72" w14:textId="77777777" w:rsidR="0040106B" w:rsidRPr="002F2F32" w:rsidRDefault="00250E22"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250E22"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35321B9"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DE0C5C" w14:paraId="647AF170" w14:textId="77777777" w:rsidTr="00B33D75">
        <w:tc>
          <w:tcPr>
            <w:tcW w:w="3939" w:type="dxa"/>
            <w:shd w:val="clear" w:color="auto" w:fill="auto"/>
          </w:tcPr>
          <w:p w14:paraId="695876EB"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32FEDE9A"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6AE8A1E" w14:textId="77777777" w:rsidR="0040106B" w:rsidRPr="002F2F32" w:rsidRDefault="00250E22"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250E22"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5687C72" w14:textId="435E0E1F" w:rsidR="00553D83" w:rsidRPr="003E33B3" w:rsidRDefault="002A48F7" w:rsidP="00A93E3C">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2790896E" w14:textId="77777777" w:rsidTr="00B33D75">
        <w:tc>
          <w:tcPr>
            <w:tcW w:w="3939" w:type="dxa"/>
            <w:shd w:val="clear" w:color="auto" w:fill="auto"/>
          </w:tcPr>
          <w:p w14:paraId="7434766C"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47CA63DB"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3A65ACD0" w14:textId="77777777" w:rsidR="0040106B" w:rsidRPr="002F2F32" w:rsidRDefault="00250E22"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250E22"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D8C905B" w:rsidR="0040106B" w:rsidRPr="003E33B3" w:rsidRDefault="002A48F7" w:rsidP="00B33D75">
            <w:pPr>
              <w:tabs>
                <w:tab w:val="left" w:pos="-1440"/>
                <w:tab w:val="left" w:pos="-720"/>
                <w:tab w:val="left" w:pos="1440"/>
                <w:tab w:val="left" w:pos="5040"/>
              </w:tabs>
              <w:suppressAutoHyphens/>
              <w:spacing w:after="120"/>
              <w:ind w:left="259"/>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11E131C0" w14:textId="77777777" w:rsidTr="00B33D75">
        <w:tc>
          <w:tcPr>
            <w:tcW w:w="3939" w:type="dxa"/>
            <w:shd w:val="clear" w:color="auto" w:fill="auto"/>
          </w:tcPr>
          <w:p w14:paraId="4BE6DE16"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7F68166E"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57317691" w14:textId="77777777" w:rsidR="0040106B" w:rsidRPr="002F2F32" w:rsidRDefault="00250E22"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250E22"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250E22"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6159804B" w14:textId="77777777" w:rsidR="00B66850" w:rsidRDefault="002A48F7" w:rsidP="0027525C">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p w14:paraId="0AA3A5C9" w14:textId="77777777" w:rsidR="00660AD9" w:rsidRDefault="00660AD9" w:rsidP="0027525C">
            <w:pPr>
              <w:tabs>
                <w:tab w:val="left" w:pos="-1440"/>
                <w:tab w:val="left" w:pos="-720"/>
                <w:tab w:val="left" w:pos="1440"/>
                <w:tab w:val="left" w:pos="5040"/>
              </w:tabs>
              <w:suppressAutoHyphens/>
              <w:spacing w:after="120"/>
              <w:rPr>
                <w:sz w:val="18"/>
                <w:szCs w:val="18"/>
              </w:rPr>
            </w:pPr>
          </w:p>
          <w:p w14:paraId="4743DF7A" w14:textId="419BA206" w:rsidR="00660AD9" w:rsidRPr="003E33B3" w:rsidRDefault="00660AD9" w:rsidP="0027525C">
            <w:pPr>
              <w:tabs>
                <w:tab w:val="left" w:pos="-1440"/>
                <w:tab w:val="left" w:pos="-720"/>
                <w:tab w:val="left" w:pos="1440"/>
                <w:tab w:val="left" w:pos="5040"/>
              </w:tabs>
              <w:suppressAutoHyphens/>
              <w:spacing w:after="120"/>
              <w:rPr>
                <w:sz w:val="24"/>
                <w:szCs w:val="24"/>
              </w:rPr>
            </w:pPr>
          </w:p>
        </w:tc>
      </w:tr>
      <w:tr w:rsidR="00A93E3C" w:rsidRPr="003E33B3" w14:paraId="56D0DE1F" w14:textId="77777777" w:rsidTr="00A93E3C">
        <w:tc>
          <w:tcPr>
            <w:tcW w:w="3939" w:type="dxa"/>
            <w:shd w:val="clear" w:color="auto" w:fill="D9D9D9" w:themeFill="background1" w:themeFillShade="D9"/>
          </w:tcPr>
          <w:p w14:paraId="14884D68" w14:textId="11713D0F" w:rsidR="00A93E3C" w:rsidRDefault="00E27CBD" w:rsidP="00A93E3C">
            <w:pPr>
              <w:tabs>
                <w:tab w:val="left" w:pos="-1440"/>
                <w:tab w:val="left" w:pos="-720"/>
                <w:tab w:val="left" w:pos="1440"/>
                <w:tab w:val="left" w:pos="5040"/>
              </w:tabs>
              <w:suppressAutoHyphens/>
              <w:spacing w:before="60"/>
              <w:rPr>
                <w:sz w:val="24"/>
                <w:szCs w:val="24"/>
              </w:rPr>
            </w:pPr>
            <w:r>
              <w:lastRenderedPageBreak/>
              <w:br w:type="page"/>
            </w:r>
            <w:r w:rsidR="00A93E3C" w:rsidRPr="00DE0C5C">
              <w:rPr>
                <w:b/>
                <w:sz w:val="24"/>
                <w:szCs w:val="24"/>
              </w:rPr>
              <w:t>Name and Address of Party Served</w:t>
            </w:r>
          </w:p>
        </w:tc>
        <w:tc>
          <w:tcPr>
            <w:tcW w:w="2477" w:type="dxa"/>
            <w:shd w:val="clear" w:color="auto" w:fill="D9D9D9" w:themeFill="background1" w:themeFillShade="D9"/>
          </w:tcPr>
          <w:p w14:paraId="34ED841E" w14:textId="0DBC280C" w:rsidR="00A93E3C" w:rsidRDefault="00A93E3C" w:rsidP="00A93E3C">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4C0E4AE0" w14:textId="16F2410D" w:rsidR="00A93E3C" w:rsidRDefault="00A93E3C" w:rsidP="00A93E3C">
            <w:pPr>
              <w:tabs>
                <w:tab w:val="left" w:pos="-1440"/>
                <w:tab w:val="left" w:pos="-720"/>
                <w:tab w:val="left" w:pos="1440"/>
              </w:tabs>
              <w:suppressAutoHyphens/>
              <w:spacing w:before="60"/>
              <w:jc w:val="center"/>
              <w:rPr>
                <w:sz w:val="24"/>
                <w:szCs w:val="24"/>
              </w:rPr>
            </w:pPr>
            <w:r>
              <w:rPr>
                <w:b/>
                <w:sz w:val="24"/>
                <w:szCs w:val="24"/>
              </w:rPr>
              <w:t>Party to the Case</w:t>
            </w:r>
          </w:p>
        </w:tc>
        <w:tc>
          <w:tcPr>
            <w:tcW w:w="3744" w:type="dxa"/>
            <w:shd w:val="clear" w:color="auto" w:fill="D9D9D9" w:themeFill="background1" w:themeFillShade="D9"/>
          </w:tcPr>
          <w:p w14:paraId="5B5B40C6" w14:textId="66B65481" w:rsidR="00A93E3C" w:rsidRDefault="00A93E3C" w:rsidP="00A93E3C">
            <w:pPr>
              <w:tabs>
                <w:tab w:val="left" w:pos="-1440"/>
                <w:tab w:val="left" w:pos="-720"/>
                <w:tab w:val="left" w:pos="1440"/>
                <w:tab w:val="left" w:pos="5040"/>
              </w:tabs>
              <w:suppressAutoHyphens/>
              <w:spacing w:before="60" w:after="120"/>
              <w:rPr>
                <w:sz w:val="22"/>
                <w:szCs w:val="22"/>
              </w:rPr>
            </w:pPr>
            <w:r w:rsidRPr="00DE0C5C">
              <w:rPr>
                <w:b/>
                <w:sz w:val="24"/>
                <w:szCs w:val="24"/>
              </w:rPr>
              <w:t>Mode of Service</w:t>
            </w:r>
          </w:p>
        </w:tc>
      </w:tr>
      <w:tr w:rsidR="00A93E3C" w:rsidRPr="003E33B3" w14:paraId="04982CE5" w14:textId="77777777" w:rsidTr="00B33D75">
        <w:tc>
          <w:tcPr>
            <w:tcW w:w="3939" w:type="dxa"/>
            <w:shd w:val="clear" w:color="auto" w:fill="auto"/>
          </w:tcPr>
          <w:p w14:paraId="7CD67CB1" w14:textId="77777777" w:rsidR="00A93E3C" w:rsidRPr="003E33B3" w:rsidRDefault="00A93E3C"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3A447A2A" w14:textId="77777777" w:rsidR="00A93E3C" w:rsidRPr="003E33B3" w:rsidRDefault="00A93E3C"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00F603E" w14:textId="77777777" w:rsidR="00A93E3C" w:rsidRPr="002F2F32" w:rsidRDefault="00250E22" w:rsidP="00A93E3C">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18EC1333"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33A95BED"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0338691F" w14:textId="77777777" w:rsidR="00A93E3C" w:rsidRPr="002F2F32" w:rsidRDefault="00250E22" w:rsidP="00A93E3C">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26256B75" w14:textId="25C6E1D1"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1DC3A54D" w14:textId="77777777" w:rsidTr="00B33D75">
        <w:tc>
          <w:tcPr>
            <w:tcW w:w="3939" w:type="dxa"/>
            <w:shd w:val="clear" w:color="auto" w:fill="auto"/>
          </w:tcPr>
          <w:p w14:paraId="3CA15F1D"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name and address of the party you served]</w:t>
            </w:r>
          </w:p>
        </w:tc>
        <w:tc>
          <w:tcPr>
            <w:tcW w:w="2477" w:type="dxa"/>
            <w:shd w:val="clear" w:color="auto" w:fill="auto"/>
          </w:tcPr>
          <w:p w14:paraId="1CEA920F"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party’s relationship to the case]</w:t>
            </w:r>
          </w:p>
        </w:tc>
        <w:tc>
          <w:tcPr>
            <w:tcW w:w="3744" w:type="dxa"/>
            <w:shd w:val="clear" w:color="auto" w:fill="auto"/>
          </w:tcPr>
          <w:p w14:paraId="6DF2004B" w14:textId="77777777" w:rsidR="00A93E3C" w:rsidRPr="002F2F32" w:rsidRDefault="00250E22" w:rsidP="00A93E3C">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78023BF2"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08C2B91D"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31444D4D" w14:textId="77777777" w:rsidR="00A93E3C" w:rsidRPr="002F2F32" w:rsidRDefault="00250E22" w:rsidP="00A93E3C">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24564C8E" w14:textId="551C5B41"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0C5A16F1" w14:textId="77777777" w:rsidTr="00B33D75">
        <w:tc>
          <w:tcPr>
            <w:tcW w:w="3939" w:type="dxa"/>
            <w:shd w:val="clear" w:color="auto" w:fill="auto"/>
          </w:tcPr>
          <w:p w14:paraId="781F8FA9"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name and address of the party you served]</w:t>
            </w:r>
          </w:p>
        </w:tc>
        <w:tc>
          <w:tcPr>
            <w:tcW w:w="2477" w:type="dxa"/>
            <w:shd w:val="clear" w:color="auto" w:fill="auto"/>
          </w:tcPr>
          <w:p w14:paraId="742CCAD0"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party’s relationship to the case]</w:t>
            </w:r>
          </w:p>
        </w:tc>
        <w:tc>
          <w:tcPr>
            <w:tcW w:w="3744" w:type="dxa"/>
            <w:shd w:val="clear" w:color="auto" w:fill="auto"/>
          </w:tcPr>
          <w:p w14:paraId="756D80E0" w14:textId="77777777" w:rsidR="00A93E3C" w:rsidRPr="002F2F32" w:rsidRDefault="00250E22" w:rsidP="00A93E3C">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04F60033"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6C724A83"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77A18750" w14:textId="77777777" w:rsidR="00A93E3C" w:rsidRPr="002F2F32" w:rsidRDefault="00250E22" w:rsidP="00A93E3C">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0AD0EE7E" w14:textId="612F945F"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67B670B0" w14:textId="77777777" w:rsidTr="008D5DF8">
        <w:tc>
          <w:tcPr>
            <w:tcW w:w="3939" w:type="dxa"/>
            <w:shd w:val="clear" w:color="auto" w:fill="auto"/>
          </w:tcPr>
          <w:p w14:paraId="4AFA2808"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name and address of the party you served]</w:t>
            </w:r>
          </w:p>
        </w:tc>
        <w:tc>
          <w:tcPr>
            <w:tcW w:w="2477" w:type="dxa"/>
            <w:shd w:val="clear" w:color="auto" w:fill="auto"/>
          </w:tcPr>
          <w:p w14:paraId="6BFA29AD"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party’s relationship to the case]</w:t>
            </w:r>
          </w:p>
        </w:tc>
        <w:tc>
          <w:tcPr>
            <w:tcW w:w="3744" w:type="dxa"/>
            <w:shd w:val="clear" w:color="auto" w:fill="auto"/>
          </w:tcPr>
          <w:p w14:paraId="771DC05D" w14:textId="77777777" w:rsidR="00A93E3C" w:rsidRPr="002F2F32" w:rsidRDefault="00250E22" w:rsidP="00A93E3C">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4B69ACFD"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301E53D5"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1682D7C4" w14:textId="77777777" w:rsidR="00A93E3C" w:rsidRPr="002F2F32" w:rsidRDefault="00250E22" w:rsidP="00A93E3C">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349C3553" w14:textId="3ADB48C2" w:rsidR="00A93E3C" w:rsidRPr="003E33B3" w:rsidRDefault="00A93E3C" w:rsidP="00A93E3C">
            <w:pPr>
              <w:tabs>
                <w:tab w:val="left" w:pos="-1440"/>
                <w:tab w:val="left" w:pos="-720"/>
                <w:tab w:val="left" w:pos="1440"/>
                <w:tab w:val="left" w:pos="5040"/>
              </w:tabs>
              <w:suppressAutoHyphens/>
              <w:spacing w:after="120"/>
              <w:rPr>
                <w:sz w:val="22"/>
                <w:szCs w:val="22"/>
              </w:rPr>
            </w:pPr>
            <w:r w:rsidRPr="00E7672C">
              <w:rPr>
                <w:sz w:val="18"/>
                <w:szCs w:val="18"/>
              </w:rPr>
              <w:t>(As authorized by t</w:t>
            </w:r>
            <w:r>
              <w:rPr>
                <w:sz w:val="18"/>
                <w:szCs w:val="18"/>
              </w:rPr>
              <w: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495560EC" w14:textId="77777777" w:rsidTr="008D5DF8">
        <w:tc>
          <w:tcPr>
            <w:tcW w:w="3939" w:type="dxa"/>
            <w:shd w:val="clear" w:color="auto" w:fill="auto"/>
          </w:tcPr>
          <w:p w14:paraId="7FBC04AD"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name and address of the party you served]</w:t>
            </w:r>
          </w:p>
        </w:tc>
        <w:tc>
          <w:tcPr>
            <w:tcW w:w="2477" w:type="dxa"/>
            <w:shd w:val="clear" w:color="auto" w:fill="auto"/>
          </w:tcPr>
          <w:p w14:paraId="5680AF9F"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party’s relationship to the case]</w:t>
            </w:r>
          </w:p>
        </w:tc>
        <w:tc>
          <w:tcPr>
            <w:tcW w:w="3744" w:type="dxa"/>
            <w:shd w:val="clear" w:color="auto" w:fill="auto"/>
          </w:tcPr>
          <w:p w14:paraId="21DE4DF1" w14:textId="77777777" w:rsidR="00A93E3C" w:rsidRPr="002F2F32" w:rsidRDefault="00250E22" w:rsidP="00A93E3C">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6860CE98"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64E29853" w14:textId="77777777" w:rsidR="00A93E3C" w:rsidRPr="002F2F32" w:rsidRDefault="00250E22" w:rsidP="00A93E3C">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63FA92B3" w14:textId="77777777" w:rsidR="00A93E3C" w:rsidRPr="002F2F32" w:rsidRDefault="00250E22" w:rsidP="00A93E3C">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33F0B7A3" w14:textId="77777777" w:rsidR="00A93E3C" w:rsidRDefault="00A93E3C" w:rsidP="00A93E3C">
            <w:pPr>
              <w:tabs>
                <w:tab w:val="left" w:pos="-1440"/>
                <w:tab w:val="left" w:pos="-720"/>
                <w:tab w:val="left" w:pos="1440"/>
                <w:tab w:val="left" w:pos="5040"/>
              </w:tabs>
              <w:suppressAutoHyphens/>
              <w:spacing w:after="120"/>
              <w:rPr>
                <w:sz w:val="18"/>
                <w:szCs w:val="18"/>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p w14:paraId="34C1A6C8" w14:textId="77777777" w:rsidR="00A93E3C" w:rsidRDefault="00A93E3C" w:rsidP="00A93E3C">
            <w:pPr>
              <w:tabs>
                <w:tab w:val="left" w:pos="-1440"/>
                <w:tab w:val="left" w:pos="-720"/>
                <w:tab w:val="left" w:pos="1440"/>
                <w:tab w:val="left" w:pos="5040"/>
              </w:tabs>
              <w:suppressAutoHyphens/>
              <w:spacing w:after="120"/>
              <w:rPr>
                <w:sz w:val="18"/>
                <w:szCs w:val="18"/>
              </w:rPr>
            </w:pPr>
          </w:p>
          <w:p w14:paraId="1EDAC21C" w14:textId="2FC1226D" w:rsidR="00A93E3C" w:rsidRPr="003E33B3" w:rsidRDefault="00A93E3C" w:rsidP="00A93E3C">
            <w:pPr>
              <w:tabs>
                <w:tab w:val="left" w:pos="-1440"/>
                <w:tab w:val="left" w:pos="-720"/>
                <w:tab w:val="left" w:pos="1440"/>
                <w:tab w:val="left" w:pos="5040"/>
              </w:tabs>
              <w:suppressAutoHyphens/>
              <w:spacing w:after="120"/>
              <w:rPr>
                <w:sz w:val="22"/>
                <w:szCs w:val="22"/>
              </w:rPr>
            </w:pPr>
          </w:p>
        </w:tc>
      </w:tr>
    </w:tbl>
    <w:p w14:paraId="5FE54C11" w14:textId="2448B2AC" w:rsidR="0040106B" w:rsidRPr="00FF3C31" w:rsidRDefault="0040106B" w:rsidP="00A93E3C">
      <w:pPr>
        <w:tabs>
          <w:tab w:val="left" w:pos="720"/>
        </w:tabs>
        <w:ind w:left="720"/>
        <w:jc w:val="right"/>
        <w:rPr>
          <w:i/>
          <w:sz w:val="16"/>
          <w:szCs w:val="16"/>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250E22" w:rsidP="00E27CBD">
            <w:pPr>
              <w:rPr>
                <w:b/>
              </w:rPr>
            </w:pPr>
            <w:r>
              <w:rPr>
                <w:sz w:val="22"/>
              </w:rPr>
              <w:pict w14:anchorId="3B849586">
                <v:rect id="_x0000_i1027"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E27CBD">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E27CBD">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5BBD4F10" w:rsidR="00FB2027" w:rsidRPr="00E27CBD" w:rsidRDefault="00794700" w:rsidP="00E27CBD">
            <w:pPr>
              <w:spacing w:after="120"/>
              <w:rPr>
                <w:i/>
              </w:rPr>
            </w:pPr>
            <w:r>
              <w:rPr>
                <w:sz w:val="22"/>
              </w:rPr>
              <w:t xml:space="preserve">                               </w:t>
            </w:r>
            <w:r w:rsidRPr="00794700">
              <w:rPr>
                <w:i/>
                <w:sz w:val="22"/>
              </w:rPr>
              <w:t xml:space="preserve"> </w:t>
            </w:r>
            <w:r w:rsidR="00E27CBD">
              <w:rPr>
                <w:i/>
                <w:sz w:val="22"/>
              </w:rPr>
              <w:t xml:space="preserve"> </w:t>
            </w:r>
            <w:r w:rsidRPr="00E27CBD">
              <w:rPr>
                <w:i/>
              </w:rPr>
              <w:t>[Enter the case number]</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023B565F" w14:textId="459D0BC4" w:rsidR="00A93E3C" w:rsidRDefault="00FB2027" w:rsidP="0026117D">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w:t>
      </w:r>
      <w:r w:rsidR="00045687">
        <w:rPr>
          <w:b/>
          <w:sz w:val="24"/>
        </w:rPr>
        <w:t>CONCERNING</w:t>
      </w:r>
      <w:r>
        <w:rPr>
          <w:b/>
          <w:sz w:val="24"/>
        </w:rPr>
        <w:t xml:space="preserve"> </w:t>
      </w:r>
      <w:r w:rsidR="00A93E3C">
        <w:rPr>
          <w:b/>
          <w:sz w:val="24"/>
        </w:rPr>
        <w:t>APPLICATION</w:t>
      </w:r>
      <w:r w:rsidR="0026117D">
        <w:rPr>
          <w:b/>
          <w:sz w:val="24"/>
        </w:rPr>
        <w:t xml:space="preserve"> TO </w:t>
      </w:r>
    </w:p>
    <w:p w14:paraId="3369F566" w14:textId="3645C52B" w:rsidR="0026117D" w:rsidRDefault="00B66850" w:rsidP="00A93E3C">
      <w:pPr>
        <w:ind w:left="90"/>
        <w:jc w:val="center"/>
        <w:rPr>
          <w:b/>
          <w:sz w:val="24"/>
        </w:rPr>
      </w:pPr>
      <w:r>
        <w:rPr>
          <w:b/>
          <w:sz w:val="24"/>
        </w:rPr>
        <w:t>EXTEND TIME TO FILE MISSING DOCUMENTS</w:t>
      </w:r>
    </w:p>
    <w:p w14:paraId="7B70B5A6" w14:textId="77777777" w:rsidR="00FB2027" w:rsidRDefault="00FB2027">
      <w:pPr>
        <w:rPr>
          <w:sz w:val="24"/>
        </w:rPr>
      </w:pPr>
    </w:p>
    <w:p w14:paraId="429B1179" w14:textId="05E28D65" w:rsidR="00FB2027" w:rsidRDefault="00FB2027" w:rsidP="00DA0C2D">
      <w:pPr>
        <w:spacing w:line="360" w:lineRule="auto"/>
        <w:ind w:left="720" w:right="720" w:firstLine="720"/>
        <w:rPr>
          <w:sz w:val="24"/>
        </w:rPr>
      </w:pPr>
      <w:r>
        <w:rPr>
          <w:sz w:val="24"/>
        </w:rPr>
        <w:t xml:space="preserve">The relief </w:t>
      </w:r>
      <w:r w:rsidR="002A48F7">
        <w:rPr>
          <w:sz w:val="24"/>
        </w:rPr>
        <w:t>set forth on the following page</w:t>
      </w:r>
      <w:r>
        <w:rPr>
          <w:sz w:val="24"/>
        </w:rPr>
        <w:t xml:space="preserve">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36C93B85" w14:textId="77777777" w:rsidR="00E27CBD" w:rsidRDefault="00E27CBD" w:rsidP="00B33D75">
      <w:pPr>
        <w:spacing w:line="360" w:lineRule="auto"/>
        <w:ind w:left="720" w:right="720" w:firstLine="720"/>
        <w:rPr>
          <w:sz w:val="24"/>
        </w:rPr>
      </w:pPr>
    </w:p>
    <w:p w14:paraId="0AA59246" w14:textId="47F1B562" w:rsidR="00FB2027" w:rsidRDefault="00FB2027" w:rsidP="00B33D75">
      <w:pPr>
        <w:spacing w:line="360" w:lineRule="auto"/>
        <w:ind w:left="720" w:right="720" w:firstLine="720"/>
        <w:rPr>
          <w:sz w:val="24"/>
        </w:rPr>
      </w:pPr>
      <w:r>
        <w:rPr>
          <w:sz w:val="24"/>
        </w:rPr>
        <w:t xml:space="preserve">The Court having reviewed the </w:t>
      </w:r>
      <w:r w:rsidR="002A48F7">
        <w:rPr>
          <w:sz w:val="24"/>
        </w:rPr>
        <w:t>debtor’s</w:t>
      </w:r>
      <w:r>
        <w:rPr>
          <w:sz w:val="24"/>
        </w:rPr>
        <w:t xml:space="preserve"> </w:t>
      </w:r>
      <w:r w:rsidR="005E39C5">
        <w:rPr>
          <w:sz w:val="24"/>
        </w:rPr>
        <w:t xml:space="preserve">Application </w:t>
      </w:r>
      <w:r w:rsidR="00B66850">
        <w:rPr>
          <w:sz w:val="24"/>
        </w:rPr>
        <w:t>Time</w:t>
      </w:r>
      <w:r w:rsidR="005E39C5">
        <w:rPr>
          <w:sz w:val="24"/>
        </w:rPr>
        <w:t xml:space="preserve"> </w:t>
      </w:r>
      <w:r w:rsidR="00B66850">
        <w:rPr>
          <w:sz w:val="24"/>
        </w:rPr>
        <w:t>to Extend Time to File Missing Documents</w:t>
      </w:r>
      <w:r w:rsidR="005E39C5">
        <w:rPr>
          <w:sz w:val="24"/>
        </w:rPr>
        <w:t xml:space="preserve">,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3EF82527" w:rsidR="00FB2027" w:rsidRDefault="0026117D" w:rsidP="00920CED">
      <w:pPr>
        <w:spacing w:after="240"/>
        <w:ind w:left="720" w:right="720"/>
        <w:rPr>
          <w:sz w:val="24"/>
        </w:rPr>
      </w:pPr>
      <w:r>
        <w:rPr>
          <w:sz w:val="24"/>
        </w:rPr>
        <w:tab/>
      </w:r>
      <w:r w:rsidR="00FB2027">
        <w:rPr>
          <w:sz w:val="24"/>
        </w:rPr>
        <w:t>ORDERED that:</w:t>
      </w:r>
    </w:p>
    <w:p w14:paraId="300B61F2" w14:textId="21617977" w:rsidR="0040106B" w:rsidRPr="00553D83" w:rsidRDefault="00250E22" w:rsidP="00B66850">
      <w:pPr>
        <w:spacing w:after="240" w:line="312" w:lineRule="auto"/>
        <w:ind w:left="720" w:right="720" w:firstLine="720"/>
        <w:rPr>
          <w:i/>
          <w:sz w:val="24"/>
          <w:szCs w:val="24"/>
        </w:rPr>
      </w:pPr>
      <w:sdt>
        <w:sdtPr>
          <w:rPr>
            <w:sz w:val="24"/>
            <w:szCs w:val="24"/>
          </w:rPr>
          <w:id w:val="-1579825195"/>
          <w14:checkbox>
            <w14:checked w14:val="0"/>
            <w14:checkedState w14:val="2612" w14:font="MS Gothic"/>
            <w14:uncheckedState w14:val="2610" w14:font="MS Gothic"/>
          </w14:checkbox>
        </w:sdtPr>
        <w:sdtEndPr/>
        <w:sdtContent>
          <w:r w:rsidR="0002090F">
            <w:rPr>
              <w:rFonts w:ascii="MS Gothic" w:eastAsia="MS Gothic" w:hAnsi="MS Gothic" w:hint="eastAsia"/>
              <w:sz w:val="24"/>
              <w:szCs w:val="24"/>
            </w:rPr>
            <w:t>☐</w:t>
          </w:r>
        </w:sdtContent>
      </w:sdt>
      <w:r w:rsidR="0002090F">
        <w:rPr>
          <w:sz w:val="24"/>
          <w:szCs w:val="24"/>
        </w:rPr>
        <w:t xml:space="preserve">  </w:t>
      </w:r>
      <w:r w:rsidR="00553D83" w:rsidRPr="00553D83">
        <w:rPr>
          <w:sz w:val="24"/>
          <w:szCs w:val="24"/>
        </w:rPr>
        <w:t xml:space="preserve">The debtor’s </w:t>
      </w:r>
      <w:r w:rsidR="0002090F">
        <w:rPr>
          <w:sz w:val="24"/>
          <w:szCs w:val="24"/>
        </w:rPr>
        <w:t xml:space="preserve">request to </w:t>
      </w:r>
      <w:r w:rsidR="00B66850">
        <w:rPr>
          <w:sz w:val="24"/>
          <w:szCs w:val="24"/>
        </w:rPr>
        <w:t xml:space="preserve">extend </w:t>
      </w:r>
      <w:r w:rsidR="00660AD9" w:rsidRPr="0097766A">
        <w:rPr>
          <w:sz w:val="24"/>
          <w:szCs w:val="24"/>
        </w:rPr>
        <w:t xml:space="preserve">the </w:t>
      </w:r>
      <w:r w:rsidR="00B66850" w:rsidRPr="00660AD9">
        <w:rPr>
          <w:sz w:val="24"/>
          <w:szCs w:val="24"/>
        </w:rPr>
        <w:t>time</w:t>
      </w:r>
      <w:r w:rsidR="00B66850">
        <w:rPr>
          <w:sz w:val="24"/>
          <w:szCs w:val="24"/>
        </w:rPr>
        <w:t xml:space="preserve"> </w:t>
      </w:r>
      <w:r w:rsidR="00660AD9" w:rsidRPr="0097766A">
        <w:rPr>
          <w:sz w:val="24"/>
          <w:szCs w:val="24"/>
        </w:rPr>
        <w:t xml:space="preserve">within which the </w:t>
      </w:r>
      <w:r w:rsidR="00B66850">
        <w:rPr>
          <w:sz w:val="24"/>
          <w:szCs w:val="24"/>
        </w:rPr>
        <w:t>missing documents</w:t>
      </w:r>
      <w:r w:rsidR="00660AD9">
        <w:rPr>
          <w:sz w:val="24"/>
          <w:szCs w:val="24"/>
        </w:rPr>
        <w:t xml:space="preserve"> </w:t>
      </w:r>
      <w:r w:rsidR="00660AD9" w:rsidRPr="0097766A">
        <w:rPr>
          <w:sz w:val="24"/>
          <w:szCs w:val="24"/>
        </w:rPr>
        <w:t>must be filed</w:t>
      </w:r>
      <w:r w:rsidR="00B66850">
        <w:rPr>
          <w:sz w:val="24"/>
          <w:szCs w:val="24"/>
        </w:rPr>
        <w:t xml:space="preserve"> </w:t>
      </w:r>
      <w:r w:rsidR="0002090F">
        <w:rPr>
          <w:sz w:val="24"/>
          <w:szCs w:val="24"/>
        </w:rPr>
        <w:t xml:space="preserve">is granted. </w:t>
      </w:r>
      <w:r w:rsidR="00B66850">
        <w:rPr>
          <w:sz w:val="24"/>
          <w:szCs w:val="24"/>
        </w:rPr>
        <w:t>The balance of the debtor’s schedules as set forth in the Court’s</w:t>
      </w:r>
      <w:r w:rsidR="00B66850" w:rsidRPr="00B66850">
        <w:rPr>
          <w:i/>
          <w:sz w:val="24"/>
          <w:szCs w:val="24"/>
        </w:rPr>
        <w:t xml:space="preserve"> Notice of Missing Documents and Notice of Dismissal if Documents are </w:t>
      </w:r>
      <w:r w:rsidR="00B66850">
        <w:rPr>
          <w:i/>
          <w:sz w:val="24"/>
          <w:szCs w:val="24"/>
        </w:rPr>
        <w:t>N</w:t>
      </w:r>
      <w:r w:rsidR="00B66850" w:rsidRPr="00B66850">
        <w:rPr>
          <w:i/>
          <w:sz w:val="24"/>
          <w:szCs w:val="24"/>
        </w:rPr>
        <w:t>ot</w:t>
      </w:r>
      <w:r w:rsidR="00B66850">
        <w:rPr>
          <w:i/>
          <w:sz w:val="24"/>
          <w:szCs w:val="24"/>
        </w:rPr>
        <w:t xml:space="preserve"> T</w:t>
      </w:r>
      <w:r w:rsidR="00B66850" w:rsidRPr="00B66850">
        <w:rPr>
          <w:i/>
          <w:sz w:val="24"/>
          <w:szCs w:val="24"/>
        </w:rPr>
        <w:t xml:space="preserve">imely Filed </w:t>
      </w:r>
      <w:r w:rsidR="00B66850">
        <w:rPr>
          <w:sz w:val="24"/>
          <w:szCs w:val="24"/>
        </w:rPr>
        <w:t xml:space="preserve">must be received by the Court no later than ________________________.  If all missing documents are not filed by this date, the case will be dismissed without further notice. </w:t>
      </w:r>
    </w:p>
    <w:p w14:paraId="2A3A5F76" w14:textId="1229AFAF" w:rsidR="00553D83" w:rsidRPr="00553D83" w:rsidRDefault="00250E22" w:rsidP="0002090F">
      <w:pPr>
        <w:pStyle w:val="ListParagraph"/>
        <w:spacing w:line="312" w:lineRule="auto"/>
        <w:ind w:right="720" w:firstLine="720"/>
        <w:rPr>
          <w:sz w:val="24"/>
          <w:szCs w:val="24"/>
        </w:rPr>
      </w:pPr>
      <w:sdt>
        <w:sdtPr>
          <w:rPr>
            <w:sz w:val="24"/>
            <w:szCs w:val="24"/>
          </w:rPr>
          <w:id w:val="499084858"/>
          <w14:checkbox>
            <w14:checked w14:val="0"/>
            <w14:checkedState w14:val="2612" w14:font="MS Gothic"/>
            <w14:uncheckedState w14:val="2610" w14:font="MS Gothic"/>
          </w14:checkbox>
        </w:sdtPr>
        <w:sdtEndPr/>
        <w:sdtContent>
          <w:r w:rsidR="0002090F">
            <w:rPr>
              <w:rFonts w:ascii="MS Gothic" w:eastAsia="MS Gothic" w:hAnsi="MS Gothic" w:hint="eastAsia"/>
              <w:sz w:val="24"/>
              <w:szCs w:val="24"/>
            </w:rPr>
            <w:t>☐</w:t>
          </w:r>
        </w:sdtContent>
      </w:sdt>
      <w:r w:rsidR="0002090F">
        <w:rPr>
          <w:sz w:val="24"/>
          <w:szCs w:val="24"/>
        </w:rPr>
        <w:t xml:space="preserve">  </w:t>
      </w:r>
      <w:r w:rsidR="0002090F" w:rsidRPr="00553D83">
        <w:rPr>
          <w:sz w:val="24"/>
          <w:szCs w:val="24"/>
        </w:rPr>
        <w:t xml:space="preserve">The debtor’s </w:t>
      </w:r>
      <w:r w:rsidR="00B66850">
        <w:rPr>
          <w:sz w:val="24"/>
          <w:szCs w:val="24"/>
        </w:rPr>
        <w:t xml:space="preserve">request to extend </w:t>
      </w:r>
      <w:r w:rsidR="00660AD9" w:rsidRPr="0097766A">
        <w:rPr>
          <w:sz w:val="24"/>
          <w:szCs w:val="24"/>
        </w:rPr>
        <w:t xml:space="preserve">the </w:t>
      </w:r>
      <w:r w:rsidR="00B66850" w:rsidRPr="00660AD9">
        <w:rPr>
          <w:sz w:val="24"/>
          <w:szCs w:val="24"/>
        </w:rPr>
        <w:t>time</w:t>
      </w:r>
      <w:r w:rsidR="00B66850">
        <w:rPr>
          <w:sz w:val="24"/>
          <w:szCs w:val="24"/>
        </w:rPr>
        <w:t xml:space="preserve"> to file missing documents is denied.  The case is dismissed. </w:t>
      </w:r>
      <w:r w:rsidR="00660AD9" w:rsidRPr="0097766A">
        <w:rPr>
          <w:sz w:val="24"/>
          <w:szCs w:val="24"/>
        </w:rPr>
        <w:t>All outstanding fees to the Court are due and owing and must be paid within 5 days of the date of this Order.</w:t>
      </w:r>
    </w:p>
    <w:p w14:paraId="397B6F09" w14:textId="77777777" w:rsidR="0040106B" w:rsidRDefault="0040106B" w:rsidP="002A48F7">
      <w:pPr>
        <w:ind w:left="720" w:right="720"/>
        <w:rPr>
          <w:i/>
        </w:rPr>
      </w:pPr>
    </w:p>
    <w:p w14:paraId="1A5D1866" w14:textId="77777777" w:rsidR="00876BFC" w:rsidRDefault="00876BFC" w:rsidP="00B33D75">
      <w:pPr>
        <w:ind w:left="720" w:right="720"/>
        <w:rPr>
          <w:i/>
        </w:rPr>
      </w:pP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rsidP="003447A9">
      <w:pPr>
        <w:tabs>
          <w:tab w:val="left" w:pos="720"/>
        </w:tabs>
        <w:jc w:val="right"/>
        <w:rPr>
          <w:sz w:val="22"/>
        </w:rPr>
      </w:pPr>
    </w:p>
    <w:p w14:paraId="6B848E52" w14:textId="77777777" w:rsidR="003447A9" w:rsidRDefault="003447A9" w:rsidP="003447A9">
      <w:pPr>
        <w:tabs>
          <w:tab w:val="left" w:pos="720"/>
        </w:tabs>
        <w:jc w:val="right"/>
        <w:rPr>
          <w:sz w:val="22"/>
        </w:rPr>
      </w:pPr>
    </w:p>
    <w:p w14:paraId="5754D86C" w14:textId="77777777" w:rsidR="003447A9" w:rsidRDefault="003447A9" w:rsidP="003447A9">
      <w:pPr>
        <w:tabs>
          <w:tab w:val="left" w:pos="720"/>
        </w:tabs>
        <w:jc w:val="right"/>
        <w:rPr>
          <w:sz w:val="22"/>
        </w:rPr>
      </w:pPr>
    </w:p>
    <w:p w14:paraId="6CFF9228" w14:textId="77777777" w:rsidR="003447A9" w:rsidRDefault="003447A9" w:rsidP="003447A9">
      <w:pPr>
        <w:tabs>
          <w:tab w:val="left" w:pos="720"/>
        </w:tabs>
        <w:jc w:val="right"/>
        <w:rPr>
          <w:sz w:val="22"/>
        </w:rPr>
      </w:pPr>
    </w:p>
    <w:p w14:paraId="2396EA17" w14:textId="77777777" w:rsidR="003447A9" w:rsidRDefault="003447A9" w:rsidP="003447A9">
      <w:pPr>
        <w:tabs>
          <w:tab w:val="left" w:pos="720"/>
        </w:tabs>
        <w:jc w:val="right"/>
        <w:rPr>
          <w:sz w:val="22"/>
        </w:rPr>
      </w:pPr>
    </w:p>
    <w:p w14:paraId="6F9F3B03" w14:textId="77777777" w:rsidR="003447A9" w:rsidRDefault="003447A9" w:rsidP="003447A9">
      <w:pPr>
        <w:tabs>
          <w:tab w:val="left" w:pos="720"/>
        </w:tabs>
        <w:jc w:val="right"/>
        <w:rPr>
          <w:sz w:val="22"/>
        </w:rPr>
      </w:pPr>
    </w:p>
    <w:p w14:paraId="4AA7C6F1" w14:textId="77777777" w:rsidR="003447A9" w:rsidRDefault="003447A9" w:rsidP="003447A9">
      <w:pPr>
        <w:tabs>
          <w:tab w:val="left" w:pos="720"/>
        </w:tabs>
        <w:ind w:right="720"/>
        <w:jc w:val="right"/>
        <w:rPr>
          <w:sz w:val="22"/>
        </w:rPr>
      </w:pPr>
    </w:p>
    <w:p w14:paraId="28D3B2D7" w14:textId="77777777" w:rsidR="003447A9" w:rsidRDefault="003447A9" w:rsidP="003447A9">
      <w:pPr>
        <w:tabs>
          <w:tab w:val="left" w:pos="720"/>
        </w:tabs>
        <w:ind w:right="720"/>
        <w:jc w:val="right"/>
        <w:rPr>
          <w:sz w:val="22"/>
        </w:rPr>
      </w:pPr>
    </w:p>
    <w:p w14:paraId="5C80BC78" w14:textId="77777777" w:rsidR="003447A9" w:rsidRDefault="003447A9" w:rsidP="003447A9">
      <w:pPr>
        <w:tabs>
          <w:tab w:val="left" w:pos="720"/>
        </w:tabs>
        <w:ind w:right="720"/>
        <w:jc w:val="right"/>
        <w:rPr>
          <w:sz w:val="22"/>
        </w:rPr>
      </w:pPr>
    </w:p>
    <w:p w14:paraId="51CB2F2E" w14:textId="77777777" w:rsidR="003447A9" w:rsidRDefault="003447A9" w:rsidP="003447A9">
      <w:pPr>
        <w:tabs>
          <w:tab w:val="left" w:pos="720"/>
        </w:tabs>
        <w:ind w:right="720"/>
        <w:jc w:val="right"/>
        <w:rPr>
          <w:sz w:val="22"/>
        </w:rPr>
      </w:pPr>
    </w:p>
    <w:p w14:paraId="7ADDE94D" w14:textId="77777777" w:rsidR="003447A9" w:rsidRDefault="003447A9" w:rsidP="003447A9">
      <w:pPr>
        <w:tabs>
          <w:tab w:val="left" w:pos="720"/>
        </w:tabs>
        <w:ind w:right="720"/>
        <w:jc w:val="right"/>
        <w:rPr>
          <w:sz w:val="22"/>
        </w:rPr>
      </w:pPr>
    </w:p>
    <w:p w14:paraId="2E4C16E6" w14:textId="77777777" w:rsidR="003447A9" w:rsidRDefault="003447A9" w:rsidP="003447A9">
      <w:pPr>
        <w:tabs>
          <w:tab w:val="left" w:pos="720"/>
        </w:tabs>
        <w:ind w:right="720"/>
        <w:jc w:val="right"/>
        <w:rPr>
          <w:sz w:val="22"/>
        </w:rPr>
      </w:pPr>
    </w:p>
    <w:p w14:paraId="6662C565" w14:textId="77777777" w:rsidR="003447A9" w:rsidRDefault="003447A9" w:rsidP="003447A9">
      <w:pPr>
        <w:tabs>
          <w:tab w:val="left" w:pos="720"/>
        </w:tabs>
        <w:ind w:right="720"/>
        <w:jc w:val="right"/>
        <w:rPr>
          <w:sz w:val="22"/>
        </w:rPr>
      </w:pPr>
    </w:p>
    <w:p w14:paraId="763B9CAA" w14:textId="77777777" w:rsidR="003447A9" w:rsidRDefault="003447A9" w:rsidP="003447A9">
      <w:pPr>
        <w:tabs>
          <w:tab w:val="left" w:pos="720"/>
        </w:tabs>
        <w:ind w:right="720"/>
        <w:jc w:val="right"/>
        <w:rPr>
          <w:sz w:val="22"/>
        </w:rPr>
      </w:pPr>
    </w:p>
    <w:p w14:paraId="67F611F4" w14:textId="77777777" w:rsidR="003447A9" w:rsidRDefault="003447A9" w:rsidP="003447A9">
      <w:pPr>
        <w:tabs>
          <w:tab w:val="left" w:pos="720"/>
        </w:tabs>
        <w:ind w:right="720"/>
        <w:jc w:val="right"/>
        <w:rPr>
          <w:sz w:val="22"/>
        </w:rPr>
      </w:pPr>
    </w:p>
    <w:p w14:paraId="661BA291" w14:textId="77777777" w:rsidR="003447A9" w:rsidRDefault="003447A9" w:rsidP="003447A9">
      <w:pPr>
        <w:tabs>
          <w:tab w:val="left" w:pos="720"/>
        </w:tabs>
        <w:ind w:right="720"/>
        <w:jc w:val="right"/>
        <w:rPr>
          <w:sz w:val="22"/>
        </w:rPr>
      </w:pPr>
    </w:p>
    <w:p w14:paraId="4D388837" w14:textId="337D9E87" w:rsidR="003447A9" w:rsidRDefault="003447A9" w:rsidP="003447A9">
      <w:pPr>
        <w:tabs>
          <w:tab w:val="left" w:pos="720"/>
        </w:tabs>
        <w:ind w:right="720"/>
        <w:jc w:val="right"/>
        <w:rPr>
          <w:sz w:val="22"/>
        </w:rPr>
      </w:pPr>
    </w:p>
    <w:p w14:paraId="753761C7" w14:textId="68AF0D18" w:rsidR="0097766A" w:rsidRDefault="0097766A" w:rsidP="003447A9">
      <w:pPr>
        <w:tabs>
          <w:tab w:val="left" w:pos="720"/>
        </w:tabs>
        <w:ind w:right="720"/>
        <w:jc w:val="right"/>
        <w:rPr>
          <w:sz w:val="22"/>
        </w:rPr>
      </w:pPr>
    </w:p>
    <w:p w14:paraId="1E965106" w14:textId="07AF1DF6" w:rsidR="0097766A" w:rsidRDefault="0097766A" w:rsidP="003447A9">
      <w:pPr>
        <w:tabs>
          <w:tab w:val="left" w:pos="720"/>
        </w:tabs>
        <w:ind w:right="720"/>
        <w:jc w:val="right"/>
        <w:rPr>
          <w:sz w:val="22"/>
        </w:rPr>
      </w:pPr>
    </w:p>
    <w:p w14:paraId="641D247B" w14:textId="4D0D72C7" w:rsidR="0097766A" w:rsidRDefault="0097766A" w:rsidP="003447A9">
      <w:pPr>
        <w:tabs>
          <w:tab w:val="left" w:pos="720"/>
        </w:tabs>
        <w:ind w:right="720"/>
        <w:jc w:val="right"/>
        <w:rPr>
          <w:sz w:val="22"/>
        </w:rPr>
      </w:pPr>
    </w:p>
    <w:p w14:paraId="17F90BF2" w14:textId="77777777" w:rsidR="0097766A" w:rsidRDefault="0097766A" w:rsidP="003447A9">
      <w:pPr>
        <w:tabs>
          <w:tab w:val="left" w:pos="720"/>
        </w:tabs>
        <w:ind w:right="720"/>
        <w:jc w:val="right"/>
        <w:rPr>
          <w:sz w:val="22"/>
        </w:rPr>
      </w:pPr>
    </w:p>
    <w:p w14:paraId="0CCE8345" w14:textId="3F7C17F8" w:rsidR="003447A9" w:rsidRPr="003447A9" w:rsidRDefault="00660AD9" w:rsidP="003447A9">
      <w:pPr>
        <w:tabs>
          <w:tab w:val="left" w:pos="720"/>
        </w:tabs>
        <w:ind w:right="720"/>
        <w:jc w:val="right"/>
        <w:rPr>
          <w:i/>
          <w:sz w:val="18"/>
          <w:szCs w:val="18"/>
        </w:rPr>
      </w:pPr>
      <w:r>
        <w:rPr>
          <w:i/>
          <w:sz w:val="18"/>
          <w:szCs w:val="18"/>
        </w:rPr>
        <w:t>new.8/22</w:t>
      </w:r>
      <w:r w:rsidR="003447A9" w:rsidRPr="003447A9">
        <w:rPr>
          <w:i/>
          <w:sz w:val="18"/>
          <w:szCs w:val="18"/>
        </w:rPr>
        <w:t>/16</w:t>
      </w:r>
    </w:p>
    <w:sectPr w:rsidR="003447A9" w:rsidRPr="003447A9" w:rsidSect="00156BE5">
      <w:footerReference w:type="default" r:id="rId14"/>
      <w:headerReference w:type="first" r:id="rId15"/>
      <w:pgSz w:w="12240" w:h="15840" w:code="1"/>
      <w:pgMar w:top="81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553D83" w:rsidRDefault="00553D83">
      <w:r>
        <w:separator/>
      </w:r>
    </w:p>
  </w:endnote>
  <w:endnote w:type="continuationSeparator" w:id="0">
    <w:p w14:paraId="76496F91" w14:textId="77777777" w:rsidR="00553D83" w:rsidRDefault="0055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9330" w14:textId="04EFC18C" w:rsidR="00553D83" w:rsidRDefault="00553D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553D83" w:rsidRDefault="00553D83">
      <w:r>
        <w:separator/>
      </w:r>
    </w:p>
  </w:footnote>
  <w:footnote w:type="continuationSeparator" w:id="0">
    <w:p w14:paraId="36F083BA" w14:textId="77777777" w:rsidR="00553D83" w:rsidRDefault="0055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553D83" w:rsidRDefault="00553D8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32E0"/>
    <w:multiLevelType w:val="hybridMultilevel"/>
    <w:tmpl w:val="191A5C70"/>
    <w:lvl w:ilvl="0" w:tplc="8FE4BC1C">
      <w:start w:val="7"/>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3074796"/>
    <w:multiLevelType w:val="hybridMultilevel"/>
    <w:tmpl w:val="0B3A0E9A"/>
    <w:lvl w:ilvl="0" w:tplc="445846F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30BD5"/>
    <w:multiLevelType w:val="hybridMultilevel"/>
    <w:tmpl w:val="3AEE3DA2"/>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09F6061"/>
    <w:multiLevelType w:val="hybridMultilevel"/>
    <w:tmpl w:val="43B86CE0"/>
    <w:lvl w:ilvl="0" w:tplc="FF120C48">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D78FB"/>
    <w:multiLevelType w:val="hybridMultilevel"/>
    <w:tmpl w:val="56AA1E90"/>
    <w:lvl w:ilvl="0" w:tplc="2320E3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2090F"/>
    <w:rsid w:val="00045687"/>
    <w:rsid w:val="000C4BFD"/>
    <w:rsid w:val="00156BE5"/>
    <w:rsid w:val="00250E22"/>
    <w:rsid w:val="0026117D"/>
    <w:rsid w:val="0027525C"/>
    <w:rsid w:val="00282C0F"/>
    <w:rsid w:val="00291B27"/>
    <w:rsid w:val="002A48F7"/>
    <w:rsid w:val="0034171F"/>
    <w:rsid w:val="003447A9"/>
    <w:rsid w:val="003463FB"/>
    <w:rsid w:val="003D6227"/>
    <w:rsid w:val="003E7231"/>
    <w:rsid w:val="004000EC"/>
    <w:rsid w:val="0040106B"/>
    <w:rsid w:val="00411FDD"/>
    <w:rsid w:val="00424B85"/>
    <w:rsid w:val="004534CB"/>
    <w:rsid w:val="004F2C5C"/>
    <w:rsid w:val="00531A84"/>
    <w:rsid w:val="00553D83"/>
    <w:rsid w:val="005D0C51"/>
    <w:rsid w:val="005E147D"/>
    <w:rsid w:val="005E39C5"/>
    <w:rsid w:val="006227B3"/>
    <w:rsid w:val="00660AD9"/>
    <w:rsid w:val="006B0D34"/>
    <w:rsid w:val="006E04D8"/>
    <w:rsid w:val="006F11B9"/>
    <w:rsid w:val="006F1E4B"/>
    <w:rsid w:val="007302D1"/>
    <w:rsid w:val="0076372C"/>
    <w:rsid w:val="00794700"/>
    <w:rsid w:val="007B5C21"/>
    <w:rsid w:val="007C064B"/>
    <w:rsid w:val="007D3FB1"/>
    <w:rsid w:val="00872993"/>
    <w:rsid w:val="00876BFC"/>
    <w:rsid w:val="008857B3"/>
    <w:rsid w:val="00897F34"/>
    <w:rsid w:val="008A6942"/>
    <w:rsid w:val="008B2BCE"/>
    <w:rsid w:val="008D5DF8"/>
    <w:rsid w:val="008E2C4A"/>
    <w:rsid w:val="008F0C05"/>
    <w:rsid w:val="00920CED"/>
    <w:rsid w:val="009405C7"/>
    <w:rsid w:val="00954819"/>
    <w:rsid w:val="0097766A"/>
    <w:rsid w:val="00987CDA"/>
    <w:rsid w:val="00A02D5A"/>
    <w:rsid w:val="00A5527E"/>
    <w:rsid w:val="00A93E3C"/>
    <w:rsid w:val="00B11474"/>
    <w:rsid w:val="00B3099D"/>
    <w:rsid w:val="00B33D75"/>
    <w:rsid w:val="00B34E6B"/>
    <w:rsid w:val="00B66850"/>
    <w:rsid w:val="00C14440"/>
    <w:rsid w:val="00C32EBD"/>
    <w:rsid w:val="00DA0C2D"/>
    <w:rsid w:val="00DB22A5"/>
    <w:rsid w:val="00E1275B"/>
    <w:rsid w:val="00E27CBD"/>
    <w:rsid w:val="00E626D0"/>
    <w:rsid w:val="00EB5B24"/>
    <w:rsid w:val="00F139A3"/>
    <w:rsid w:val="00FB2027"/>
    <w:rsid w:val="00FE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customStyle="1" w:styleId="HeaderChar">
    <w:name w:val="Header Char"/>
    <w:basedOn w:val="DefaultParagraphFont"/>
    <w:link w:val="Header"/>
    <w:semiHidden/>
    <w:rsid w:val="003D6227"/>
  </w:style>
  <w:style w:type="character" w:styleId="Hyperlink">
    <w:name w:val="Hyperlink"/>
    <w:basedOn w:val="DefaultParagraphFont"/>
    <w:uiPriority w:val="99"/>
    <w:unhideWhenUsed/>
    <w:rsid w:val="0034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 TargetMode="External"/><Relationship Id="rId13" Type="http://schemas.openxmlformats.org/officeDocument/2006/relationships/hyperlink" Target="http://www.njb.uscourts.gov/understanding-bankruptcy/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ourts.gov/services-forms/bankruptcy/bankruptcy-bas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ourts.gov/gloss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njbdfst.njb.circ3.dcn\home\jl0023\JWAM%20-%20Judge%20Inconsistencies\Pro%20Se%20Motion%20Documents\Motion%20(Generic)\www.pacer.gov" TargetMode="External"/><Relationship Id="rId4" Type="http://schemas.openxmlformats.org/officeDocument/2006/relationships/settings" Target="settings.xml"/><Relationship Id="rId9" Type="http://schemas.openxmlformats.org/officeDocument/2006/relationships/hyperlink" Target="file:///\\njbdfst.njb.circ3.dcn\home\jl0023\JWAM%20-%20Judge%20Inconsistencies\Pro%20Se%20Motion%20Documents\Motion%20(Generic)\www.njb.uscourts.gov\local-rules-and-or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1EB2-0773-4276-811C-3165C9C8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1686</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3</cp:revision>
  <cp:lastPrinted>2016-08-24T11:44:00Z</cp:lastPrinted>
  <dcterms:created xsi:type="dcterms:W3CDTF">2016-08-24T11:44:00Z</dcterms:created>
  <dcterms:modified xsi:type="dcterms:W3CDTF">2016-08-24T11:45:00Z</dcterms:modified>
</cp:coreProperties>
</file>