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400"/>
        <w:gridCol w:w="4315"/>
      </w:tblGrid>
      <w:tr w:rsidR="00824D48" w:rsidRPr="00AE57DF" w:rsidTr="00FC3F16">
        <w:trPr>
          <w:trHeight w:val="3770"/>
        </w:trPr>
        <w:tc>
          <w:tcPr>
            <w:tcW w:w="5400" w:type="dxa"/>
          </w:tcPr>
          <w:p w:rsidR="00824D48" w:rsidRPr="00AE57DF" w:rsidRDefault="00824D48" w:rsidP="00FC3F16">
            <w:pPr>
              <w:spacing w:before="120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UNITED STATES BANKRUPTCY COURT</w:t>
            </w:r>
          </w:p>
          <w:p w:rsidR="00824D48" w:rsidRPr="00AE57DF" w:rsidRDefault="00824D48" w:rsidP="00FC3F16">
            <w:pPr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DISTRICT OF NEW JERSEY</w:t>
            </w:r>
          </w:p>
          <w:p w:rsidR="00824D48" w:rsidRPr="00AE57DF" w:rsidRDefault="00DD402F" w:rsidP="00FC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25" style="width:0;height:1.5pt" o:hralign="center" o:hrstd="t" o:hr="t" fillcolor="gray" stroked="f"/>
              </w:pict>
            </w:r>
          </w:p>
          <w:p w:rsidR="00824D48" w:rsidRPr="00AE57DF" w:rsidRDefault="00824D48" w:rsidP="00DD402F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7DF">
              <w:rPr>
                <w:rFonts w:ascii="Times New Roman" w:hAnsi="Times New Roman" w:cs="Times New Roman"/>
                <w:b/>
                <w:sz w:val="18"/>
                <w:szCs w:val="18"/>
              </w:rPr>
              <w:t>Caption in Compliance with D.N.J. LBR 9004-1(b)</w:t>
            </w:r>
          </w:p>
          <w:p w:rsidR="00824D48" w:rsidRPr="00AE57DF" w:rsidRDefault="00DD402F" w:rsidP="00FC3F16">
            <w:pPr>
              <w:rPr>
                <w:rFonts w:ascii="Times New Roman" w:hAnsi="Times New Roman" w:cs="Times New Roman"/>
              </w:rPr>
            </w:pPr>
            <w:permStart w:id="877485733" w:edGrp="everyone"/>
            <w:r>
              <w:rPr>
                <w:rFonts w:ascii="Times New Roman" w:hAnsi="Times New Roman" w:cs="Times New Roman"/>
              </w:rPr>
              <w:t xml:space="preserve">          </w:t>
            </w:r>
          </w:p>
          <w:permEnd w:id="877485733"/>
          <w:p w:rsidR="00824D48" w:rsidRPr="00AE57DF" w:rsidRDefault="00824D48" w:rsidP="00FC3F16">
            <w:pPr>
              <w:ind w:left="-383"/>
              <w:rPr>
                <w:rFonts w:ascii="Times New Roman" w:hAnsi="Times New Roman" w:cs="Times New Roman"/>
              </w:rPr>
            </w:pPr>
          </w:p>
          <w:p w:rsidR="00824D48" w:rsidRPr="00AE57DF" w:rsidRDefault="00824D48" w:rsidP="00FC3F16">
            <w:pPr>
              <w:rPr>
                <w:rFonts w:ascii="Times New Roman" w:hAnsi="Times New Roman" w:cs="Times New Roman"/>
              </w:rPr>
            </w:pPr>
          </w:p>
          <w:p w:rsidR="00824D48" w:rsidRPr="00AE57DF" w:rsidRDefault="00824D48" w:rsidP="00FC3F16">
            <w:pPr>
              <w:rPr>
                <w:rFonts w:ascii="Times New Roman" w:hAnsi="Times New Roman" w:cs="Times New Roman"/>
              </w:rPr>
            </w:pPr>
          </w:p>
          <w:p w:rsidR="00824D48" w:rsidRPr="00AE57DF" w:rsidRDefault="00824D48" w:rsidP="00FC3F16">
            <w:pPr>
              <w:rPr>
                <w:rFonts w:ascii="Times New Roman" w:hAnsi="Times New Roman" w:cs="Times New Roman"/>
              </w:rPr>
            </w:pPr>
          </w:p>
          <w:p w:rsidR="00824D48" w:rsidRPr="00AE57DF" w:rsidRDefault="00824D48" w:rsidP="00FC3F16">
            <w:pPr>
              <w:rPr>
                <w:rFonts w:ascii="Times New Roman" w:hAnsi="Times New Roman" w:cs="Times New Roman"/>
              </w:rPr>
            </w:pPr>
          </w:p>
          <w:p w:rsidR="00824D48" w:rsidRPr="00AE57DF" w:rsidRDefault="00824D48" w:rsidP="00FC3F16">
            <w:pPr>
              <w:rPr>
                <w:rFonts w:ascii="Times New Roman" w:hAnsi="Times New Roman" w:cs="Times New Roman"/>
              </w:rPr>
            </w:pPr>
          </w:p>
          <w:p w:rsidR="00824D48" w:rsidRPr="00AE57DF" w:rsidRDefault="00824D48" w:rsidP="00FC3F16">
            <w:pPr>
              <w:rPr>
                <w:rFonts w:ascii="Times New Roman" w:hAnsi="Times New Roman" w:cs="Times New Roman"/>
              </w:rPr>
            </w:pPr>
          </w:p>
          <w:p w:rsidR="00824D48" w:rsidRPr="00AE57DF" w:rsidRDefault="00824D48" w:rsidP="00FC3F16">
            <w:pPr>
              <w:rPr>
                <w:rFonts w:ascii="Times New Roman" w:hAnsi="Times New Roman" w:cs="Times New Roman"/>
              </w:rPr>
            </w:pPr>
          </w:p>
          <w:p w:rsidR="00824D48" w:rsidRPr="00AE57DF" w:rsidRDefault="00824D48" w:rsidP="00FC3F16">
            <w:pPr>
              <w:rPr>
                <w:rFonts w:ascii="Times New Roman" w:hAnsi="Times New Roman" w:cs="Times New Roman"/>
              </w:rPr>
            </w:pPr>
          </w:p>
          <w:p w:rsidR="00824D48" w:rsidRPr="00AE57DF" w:rsidRDefault="00824D48" w:rsidP="00FC3F1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:rsidR="00824D48" w:rsidRPr="00AE57DF" w:rsidRDefault="00824D48" w:rsidP="00FC3F16">
            <w:pPr>
              <w:rPr>
                <w:rFonts w:ascii="Times New Roman" w:hAnsi="Times New Roman" w:cs="Times New Roman"/>
              </w:rPr>
            </w:pPr>
          </w:p>
        </w:tc>
      </w:tr>
      <w:tr w:rsidR="00824D48" w:rsidRPr="00AE57DF" w:rsidTr="00FC3F16">
        <w:trPr>
          <w:trHeight w:val="1538"/>
        </w:trPr>
        <w:tc>
          <w:tcPr>
            <w:tcW w:w="5400" w:type="dxa"/>
          </w:tcPr>
          <w:p w:rsidR="00824D48" w:rsidRPr="00AE57DF" w:rsidRDefault="00824D48" w:rsidP="00DD402F">
            <w:pPr>
              <w:spacing w:before="120" w:after="120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In Re:</w:t>
            </w:r>
          </w:p>
          <w:p w:rsidR="00824D48" w:rsidRPr="00AE57DF" w:rsidRDefault="00DD402F" w:rsidP="00FC3F16">
            <w:pPr>
              <w:spacing w:before="120" w:after="120"/>
              <w:rPr>
                <w:rFonts w:ascii="Times New Roman" w:hAnsi="Times New Roman" w:cs="Times New Roman"/>
              </w:rPr>
            </w:pPr>
            <w:permStart w:id="793196715" w:edGrp="everyone"/>
            <w:r>
              <w:rPr>
                <w:rFonts w:ascii="Times New Roman" w:hAnsi="Times New Roman" w:cs="Times New Roman"/>
              </w:rPr>
              <w:t xml:space="preserve">           </w:t>
            </w:r>
            <w:permEnd w:id="793196715"/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:rsidR="00824D48" w:rsidRPr="00AE57DF" w:rsidRDefault="00824D48" w:rsidP="00FC3F16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 xml:space="preserve">Case No.:         </w:t>
            </w:r>
            <w:permStart w:id="287715884" w:edGrp="everyone"/>
            <w:r w:rsidRPr="00AE57DF">
              <w:rPr>
                <w:rFonts w:ascii="Times New Roman" w:hAnsi="Times New Roman" w:cs="Times New Roman"/>
              </w:rPr>
              <w:t>_______________</w:t>
            </w:r>
            <w:r w:rsidR="00EE730B">
              <w:rPr>
                <w:rFonts w:ascii="Times New Roman" w:hAnsi="Times New Roman" w:cs="Times New Roman"/>
              </w:rPr>
              <w:t>_____</w:t>
            </w:r>
            <w:permEnd w:id="287715884"/>
          </w:p>
          <w:p w:rsidR="00824D48" w:rsidRDefault="00824D48" w:rsidP="00FC3F16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 xml:space="preserve">Chapter:           </w:t>
            </w:r>
            <w:permStart w:id="1967862376" w:edGrp="everyone"/>
            <w:r w:rsidRPr="00AE57DF">
              <w:rPr>
                <w:rFonts w:ascii="Times New Roman" w:hAnsi="Times New Roman" w:cs="Times New Roman"/>
              </w:rPr>
              <w:t>_______________</w:t>
            </w:r>
            <w:r w:rsidR="00EE730B">
              <w:rPr>
                <w:rFonts w:ascii="Times New Roman" w:hAnsi="Times New Roman" w:cs="Times New Roman"/>
              </w:rPr>
              <w:t>_____</w:t>
            </w:r>
            <w:permEnd w:id="1967862376"/>
          </w:p>
          <w:p w:rsidR="00824D48" w:rsidRPr="00AE57DF" w:rsidRDefault="00824D48" w:rsidP="00FC3F16">
            <w:p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 xml:space="preserve">Judge:               </w:t>
            </w:r>
            <w:permStart w:id="1411258784" w:edGrp="everyone"/>
            <w:r w:rsidRPr="00AE57DF">
              <w:rPr>
                <w:rFonts w:ascii="Times New Roman" w:hAnsi="Times New Roman" w:cs="Times New Roman"/>
              </w:rPr>
              <w:t>_______________</w:t>
            </w:r>
            <w:r w:rsidR="00EE730B">
              <w:rPr>
                <w:rFonts w:ascii="Times New Roman" w:hAnsi="Times New Roman" w:cs="Times New Roman"/>
              </w:rPr>
              <w:t>_____</w:t>
            </w:r>
            <w:permEnd w:id="1411258784"/>
          </w:p>
        </w:tc>
      </w:tr>
    </w:tbl>
    <w:p w:rsidR="00181041" w:rsidRPr="003F7CA4" w:rsidRDefault="00181041" w:rsidP="001810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42AF" w:rsidRDefault="003742AF" w:rsidP="00374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REQUESTING </w:t>
      </w:r>
    </w:p>
    <w:p w:rsidR="00181041" w:rsidRPr="003F7CA4" w:rsidRDefault="003742AF" w:rsidP="002E3515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REDACTION OF PERSONAL INFORMATION</w:t>
      </w:r>
    </w:p>
    <w:p w:rsidR="00181041" w:rsidRDefault="00DA5383" w:rsidP="00DA5383">
      <w:pPr>
        <w:spacing w:after="120" w:line="360" w:lineRule="auto"/>
        <w:ind w:left="-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undersigned is the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permStart w:id="201877314" w:edGrp="everyone"/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D402F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permEnd w:id="201877314"/>
      <w:r>
        <w:rPr>
          <w:rFonts w:ascii="Times New Roman" w:hAnsi="Times New Roman" w:cs="Times New Roman"/>
          <w:sz w:val="24"/>
          <w:szCs w:val="24"/>
        </w:rPr>
        <w:t xml:space="preserve">in this matter. </w:t>
      </w:r>
      <w:r w:rsidR="003742AF">
        <w:rPr>
          <w:rFonts w:ascii="Times New Roman" w:hAnsi="Times New Roman" w:cs="Times New Roman"/>
          <w:sz w:val="24"/>
          <w:szCs w:val="24"/>
        </w:rPr>
        <w:t xml:space="preserve">On </w:t>
      </w:r>
      <w:permStart w:id="222235161" w:edGrp="everyone"/>
      <w:r w:rsidR="003742AF">
        <w:rPr>
          <w:rFonts w:ascii="Times New Roman" w:hAnsi="Times New Roman" w:cs="Times New Roman"/>
          <w:sz w:val="24"/>
          <w:szCs w:val="24"/>
        </w:rPr>
        <w:t>_____________________</w:t>
      </w:r>
      <w:r w:rsidR="00EE730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EE730B">
        <w:rPr>
          <w:rFonts w:ascii="Times New Roman" w:hAnsi="Times New Roman" w:cs="Times New Roman"/>
          <w:sz w:val="24"/>
          <w:szCs w:val="24"/>
        </w:rPr>
        <w:t xml:space="preserve">_ </w:t>
      </w:r>
      <w:permEnd w:id="222235161"/>
      <w:r w:rsidR="003742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742AF">
        <w:rPr>
          <w:rFonts w:ascii="Times New Roman" w:hAnsi="Times New Roman" w:cs="Times New Roman"/>
          <w:sz w:val="24"/>
          <w:szCs w:val="24"/>
        </w:rPr>
        <w:t xml:space="preserve"> a </w:t>
      </w:r>
      <w:permStart w:id="1886081342" w:edGrp="everyone"/>
      <w:r w:rsidR="003742A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E3515">
        <w:rPr>
          <w:rFonts w:ascii="Times New Roman" w:hAnsi="Times New Roman" w:cs="Times New Roman"/>
          <w:sz w:val="24"/>
          <w:szCs w:val="24"/>
        </w:rPr>
        <w:t>_______</w:t>
      </w:r>
      <w:r w:rsidR="00374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permEnd w:id="1886081342"/>
      <w:r w:rsidR="003742AF">
        <w:rPr>
          <w:rFonts w:ascii="Times New Roman" w:hAnsi="Times New Roman" w:cs="Times New Roman"/>
          <w:sz w:val="24"/>
          <w:szCs w:val="24"/>
        </w:rPr>
        <w:t xml:space="preserve">was filed containing personal identifiers as </w:t>
      </w:r>
      <w:r>
        <w:rPr>
          <w:rFonts w:ascii="Times New Roman" w:hAnsi="Times New Roman" w:cs="Times New Roman"/>
          <w:sz w:val="24"/>
          <w:szCs w:val="24"/>
        </w:rPr>
        <w:t xml:space="preserve">defined in Federal Rule of Bankruptcy Procedure 9037. </w:t>
      </w:r>
      <w:r w:rsidR="004360B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DA5383" w:rsidRDefault="00DA5383" w:rsidP="00DA5383">
      <w:pPr>
        <w:spacing w:after="120" w:line="360" w:lineRule="auto"/>
        <w:ind w:left="-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requested that the court </w:t>
      </w:r>
      <w:r w:rsidR="002E3515">
        <w:rPr>
          <w:rFonts w:ascii="Times New Roman" w:hAnsi="Times New Roman" w:cs="Times New Roman"/>
          <w:sz w:val="24"/>
          <w:szCs w:val="24"/>
        </w:rPr>
        <w:t xml:space="preserve">permanently </w:t>
      </w:r>
      <w:r>
        <w:rPr>
          <w:rFonts w:ascii="Times New Roman" w:hAnsi="Times New Roman" w:cs="Times New Roman"/>
          <w:sz w:val="24"/>
          <w:szCs w:val="24"/>
        </w:rPr>
        <w:t xml:space="preserve">restrict the above document from view on its public docket. </w:t>
      </w:r>
      <w:r w:rsidR="00824D48"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 xml:space="preserve"> D.N.J. LBR 9037</w:t>
      </w:r>
      <w:r w:rsidR="00824D48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(a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2), a </w:t>
      </w:r>
      <w:r w:rsidR="002E3515">
        <w:rPr>
          <w:rFonts w:ascii="Times New Roman" w:hAnsi="Times New Roman" w:cs="Times New Roman"/>
          <w:sz w:val="24"/>
          <w:szCs w:val="24"/>
        </w:rPr>
        <w:t xml:space="preserve">redacted version of the document will be filed within </w:t>
      </w:r>
      <w:r w:rsidR="00824D48">
        <w:rPr>
          <w:rFonts w:ascii="Times New Roman" w:hAnsi="Times New Roman" w:cs="Times New Roman"/>
          <w:sz w:val="24"/>
          <w:szCs w:val="24"/>
        </w:rPr>
        <w:t>7</w:t>
      </w:r>
      <w:r w:rsidR="002E3515">
        <w:rPr>
          <w:rFonts w:ascii="Times New Roman" w:hAnsi="Times New Roman" w:cs="Times New Roman"/>
          <w:sz w:val="24"/>
          <w:szCs w:val="24"/>
        </w:rPr>
        <w:t xml:space="preserve"> days. </w:t>
      </w:r>
    </w:p>
    <w:p w:rsidR="00181041" w:rsidRPr="003F7CA4" w:rsidRDefault="00181041" w:rsidP="00181041">
      <w:pPr>
        <w:rPr>
          <w:rFonts w:ascii="Times New Roman" w:hAnsi="Times New Roman" w:cs="Times New Roman"/>
          <w:sz w:val="24"/>
          <w:szCs w:val="24"/>
        </w:rPr>
      </w:pPr>
    </w:p>
    <w:p w:rsidR="00181041" w:rsidRPr="003F7CA4" w:rsidRDefault="00824D48" w:rsidP="00B0686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2E3515">
        <w:rPr>
          <w:rFonts w:ascii="Times New Roman" w:hAnsi="Times New Roman" w:cs="Times New Roman"/>
          <w:sz w:val="24"/>
          <w:szCs w:val="24"/>
        </w:rPr>
        <w:t xml:space="preserve">: </w:t>
      </w:r>
      <w:permStart w:id="1514484934" w:edGrp="everyone"/>
      <w:r w:rsidR="00DD402F">
        <w:rPr>
          <w:rFonts w:ascii="Times New Roman" w:hAnsi="Times New Roman" w:cs="Times New Roman"/>
          <w:sz w:val="24"/>
          <w:szCs w:val="24"/>
        </w:rPr>
        <w:t>_____</w:t>
      </w:r>
      <w:r w:rsidR="002E3515">
        <w:rPr>
          <w:rFonts w:ascii="Times New Roman" w:hAnsi="Times New Roman" w:cs="Times New Roman"/>
          <w:sz w:val="24"/>
          <w:szCs w:val="24"/>
        </w:rPr>
        <w:t>__________________</w:t>
      </w:r>
      <w:permEnd w:id="1514484934"/>
      <w:r w:rsidR="00181041" w:rsidRPr="003F7CA4">
        <w:rPr>
          <w:rFonts w:ascii="Times New Roman" w:hAnsi="Times New Roman" w:cs="Times New Roman"/>
          <w:sz w:val="24"/>
          <w:szCs w:val="24"/>
        </w:rPr>
        <w:tab/>
      </w:r>
      <w:r w:rsidR="00181041" w:rsidRPr="003F7CA4">
        <w:rPr>
          <w:rFonts w:ascii="Times New Roman" w:hAnsi="Times New Roman" w:cs="Times New Roman"/>
          <w:sz w:val="24"/>
          <w:szCs w:val="24"/>
        </w:rPr>
        <w:tab/>
      </w:r>
      <w:r w:rsidR="00181041" w:rsidRPr="003F7CA4">
        <w:rPr>
          <w:rFonts w:ascii="Times New Roman" w:hAnsi="Times New Roman" w:cs="Times New Roman"/>
          <w:sz w:val="24"/>
          <w:szCs w:val="24"/>
        </w:rPr>
        <w:tab/>
      </w:r>
      <w:permStart w:id="1144002005" w:edGrp="everyone"/>
      <w:r w:rsidR="00B06860">
        <w:rPr>
          <w:rFonts w:ascii="Times New Roman" w:hAnsi="Times New Roman" w:cs="Times New Roman"/>
          <w:sz w:val="24"/>
          <w:szCs w:val="24"/>
        </w:rPr>
        <w:t>______________________________</w:t>
      </w:r>
      <w:permEnd w:id="1144002005"/>
      <w:r w:rsidR="00181041" w:rsidRPr="003F7CA4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B0686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181041" w:rsidRPr="003F7CA4" w:rsidRDefault="00181041" w:rsidP="00181041">
      <w:pPr>
        <w:rPr>
          <w:rFonts w:ascii="Times New Roman" w:hAnsi="Times New Roman" w:cs="Times New Roman"/>
          <w:sz w:val="24"/>
          <w:szCs w:val="24"/>
        </w:rPr>
      </w:pPr>
      <w:r w:rsidRPr="003F7CA4">
        <w:rPr>
          <w:rFonts w:ascii="Times New Roman" w:hAnsi="Times New Roman" w:cs="Times New Roman"/>
          <w:sz w:val="24"/>
          <w:szCs w:val="24"/>
        </w:rPr>
        <w:tab/>
      </w:r>
      <w:r w:rsidRPr="003F7CA4">
        <w:rPr>
          <w:rFonts w:ascii="Times New Roman" w:hAnsi="Times New Roman" w:cs="Times New Roman"/>
          <w:sz w:val="24"/>
          <w:szCs w:val="24"/>
        </w:rPr>
        <w:tab/>
      </w:r>
      <w:r w:rsidR="00DD402F">
        <w:rPr>
          <w:rFonts w:ascii="Times New Roman" w:hAnsi="Times New Roman" w:cs="Times New Roman"/>
          <w:sz w:val="24"/>
          <w:szCs w:val="24"/>
        </w:rPr>
        <w:tab/>
      </w:r>
      <w:r w:rsidRPr="003F7CA4">
        <w:rPr>
          <w:rFonts w:ascii="Times New Roman" w:hAnsi="Times New Roman" w:cs="Times New Roman"/>
          <w:sz w:val="24"/>
          <w:szCs w:val="24"/>
        </w:rPr>
        <w:tab/>
      </w:r>
      <w:r w:rsidRPr="003F7CA4">
        <w:rPr>
          <w:rFonts w:ascii="Times New Roman" w:hAnsi="Times New Roman" w:cs="Times New Roman"/>
          <w:sz w:val="24"/>
          <w:szCs w:val="24"/>
        </w:rPr>
        <w:tab/>
      </w:r>
      <w:r w:rsidRPr="003F7CA4">
        <w:rPr>
          <w:rFonts w:ascii="Times New Roman" w:hAnsi="Times New Roman" w:cs="Times New Roman"/>
          <w:sz w:val="24"/>
          <w:szCs w:val="24"/>
        </w:rPr>
        <w:tab/>
      </w:r>
      <w:r w:rsidRPr="003F7CA4">
        <w:rPr>
          <w:rFonts w:ascii="Times New Roman" w:hAnsi="Times New Roman" w:cs="Times New Roman"/>
          <w:sz w:val="24"/>
          <w:szCs w:val="24"/>
        </w:rPr>
        <w:tab/>
      </w:r>
      <w:r w:rsidR="00824D48">
        <w:rPr>
          <w:rFonts w:ascii="Times New Roman" w:hAnsi="Times New Roman" w:cs="Times New Roman"/>
          <w:sz w:val="24"/>
          <w:szCs w:val="24"/>
        </w:rPr>
        <w:t>Signature</w:t>
      </w:r>
      <w:r w:rsidRPr="003F7CA4">
        <w:rPr>
          <w:rFonts w:ascii="Times New Roman" w:hAnsi="Times New Roman" w:cs="Times New Roman"/>
          <w:sz w:val="24"/>
          <w:szCs w:val="24"/>
        </w:rPr>
        <w:tab/>
      </w:r>
      <w:r w:rsidRPr="003F7CA4">
        <w:rPr>
          <w:rFonts w:ascii="Times New Roman" w:hAnsi="Times New Roman" w:cs="Times New Roman"/>
          <w:sz w:val="24"/>
          <w:szCs w:val="24"/>
        </w:rPr>
        <w:tab/>
      </w:r>
    </w:p>
    <w:p w:rsidR="00657E7F" w:rsidRPr="00657E7F" w:rsidRDefault="00EE730B" w:rsidP="00EE730B">
      <w:pPr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rev.8/1/15</w:t>
      </w:r>
    </w:p>
    <w:sectPr w:rsidR="00657E7F" w:rsidRPr="00657E7F" w:rsidSect="004360B2">
      <w:footerReference w:type="default" r:id="rId8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32" w:rsidRDefault="00AC3932">
      <w:pPr>
        <w:spacing w:after="0" w:line="240" w:lineRule="auto"/>
      </w:pPr>
      <w:r>
        <w:separator/>
      </w:r>
    </w:p>
  </w:endnote>
  <w:endnote w:type="continuationSeparator" w:id="0">
    <w:p w:rsidR="00AC3932" w:rsidRDefault="00AC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808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6860" w:rsidRDefault="00B068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3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2EFF" w:rsidRDefault="00DD4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32" w:rsidRDefault="00AC3932">
      <w:pPr>
        <w:spacing w:after="0" w:line="240" w:lineRule="auto"/>
      </w:pPr>
      <w:r>
        <w:separator/>
      </w:r>
    </w:p>
  </w:footnote>
  <w:footnote w:type="continuationSeparator" w:id="0">
    <w:p w:rsidR="00AC3932" w:rsidRDefault="00AC3932">
      <w:pPr>
        <w:spacing w:after="0" w:line="240" w:lineRule="auto"/>
      </w:pPr>
      <w:r>
        <w:continuationSeparator/>
      </w:r>
    </w:p>
  </w:footnote>
  <w:footnote w:id="1">
    <w:p w:rsidR="004360B2" w:rsidRDefault="004360B2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4360B2">
        <w:rPr>
          <w:rFonts w:ascii="Times New Roman" w:hAnsi="Times New Roman" w:cs="Times New Roman"/>
        </w:rPr>
        <w:t xml:space="preserve">Applicants must indicate with specificity </w:t>
      </w:r>
      <w:r w:rsidR="00B460C5">
        <w:rPr>
          <w:rFonts w:ascii="Times New Roman" w:hAnsi="Times New Roman" w:cs="Times New Roman"/>
        </w:rPr>
        <w:t xml:space="preserve">the </w:t>
      </w:r>
      <w:r w:rsidRPr="004360B2">
        <w:rPr>
          <w:rFonts w:ascii="Times New Roman" w:hAnsi="Times New Roman" w:cs="Times New Roman"/>
        </w:rPr>
        <w:t>document(s) they are seeking to redact. For example,</w:t>
      </w:r>
      <w:r>
        <w:rPr>
          <w:rFonts w:ascii="Times New Roman" w:hAnsi="Times New Roman" w:cs="Times New Roman"/>
        </w:rPr>
        <w:t xml:space="preserve"> Exhibit A to Certification in S</w:t>
      </w:r>
      <w:r w:rsidRPr="004360B2">
        <w:rPr>
          <w:rFonts w:ascii="Times New Roman" w:hAnsi="Times New Roman" w:cs="Times New Roman"/>
        </w:rPr>
        <w:t xml:space="preserve">upport of Motion for Relief </w:t>
      </w:r>
      <w:r w:rsidR="006F4E83">
        <w:rPr>
          <w:rFonts w:ascii="Times New Roman" w:hAnsi="Times New Roman" w:cs="Times New Roman"/>
        </w:rPr>
        <w:t>f</w:t>
      </w:r>
      <w:r w:rsidRPr="004360B2">
        <w:rPr>
          <w:rFonts w:ascii="Times New Roman" w:hAnsi="Times New Roman" w:cs="Times New Roman"/>
        </w:rPr>
        <w:t xml:space="preserve">rom the </w:t>
      </w:r>
      <w:r>
        <w:rPr>
          <w:rFonts w:ascii="Times New Roman" w:hAnsi="Times New Roman" w:cs="Times New Roman"/>
        </w:rPr>
        <w:t xml:space="preserve">Automatic Stay.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6759C"/>
    <w:multiLevelType w:val="hybridMultilevel"/>
    <w:tmpl w:val="72E67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v77QHxZQrlJOtarXu9rJAj+P1W7hqZ6dyTFehB3VndwGHJGjuMolwwi2mKz96UBjDkIaCfJU/XmysXw9kVBPEg==" w:salt="5uBLPQl0h6UH1RHcqTU1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41"/>
    <w:rsid w:val="00054412"/>
    <w:rsid w:val="00181041"/>
    <w:rsid w:val="001C4171"/>
    <w:rsid w:val="002E3515"/>
    <w:rsid w:val="003519DB"/>
    <w:rsid w:val="003742AF"/>
    <w:rsid w:val="003F7CA4"/>
    <w:rsid w:val="004360B2"/>
    <w:rsid w:val="00452014"/>
    <w:rsid w:val="005A60DF"/>
    <w:rsid w:val="00657E7F"/>
    <w:rsid w:val="006C4787"/>
    <w:rsid w:val="006F4E83"/>
    <w:rsid w:val="007B174B"/>
    <w:rsid w:val="00824D48"/>
    <w:rsid w:val="008A6D7F"/>
    <w:rsid w:val="009024ED"/>
    <w:rsid w:val="00AC3932"/>
    <w:rsid w:val="00AC6AF0"/>
    <w:rsid w:val="00B06860"/>
    <w:rsid w:val="00B460C5"/>
    <w:rsid w:val="00C53D2F"/>
    <w:rsid w:val="00CC5867"/>
    <w:rsid w:val="00CD7F48"/>
    <w:rsid w:val="00D96402"/>
    <w:rsid w:val="00DA5383"/>
    <w:rsid w:val="00DD402F"/>
    <w:rsid w:val="00EE730B"/>
    <w:rsid w:val="00F44595"/>
    <w:rsid w:val="00FB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307EB05-03E4-4F2A-B0BE-2AAD3CA5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8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041"/>
  </w:style>
  <w:style w:type="paragraph" w:styleId="ListParagraph">
    <w:name w:val="List Paragraph"/>
    <w:basedOn w:val="Normal"/>
    <w:uiPriority w:val="34"/>
    <w:qFormat/>
    <w:rsid w:val="008A6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860"/>
  </w:style>
  <w:style w:type="paragraph" w:styleId="FootnoteText">
    <w:name w:val="footnote text"/>
    <w:basedOn w:val="Normal"/>
    <w:link w:val="FootnoteTextChar"/>
    <w:uiPriority w:val="99"/>
    <w:semiHidden/>
    <w:unhideWhenUsed/>
    <w:rsid w:val="004360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0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0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6BFF-3FC0-41D9-8B17-DCAE35EA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Travea</dc:creator>
  <cp:lastModifiedBy>Judi LeCompte</cp:lastModifiedBy>
  <cp:revision>4</cp:revision>
  <cp:lastPrinted>2015-05-04T14:33:00Z</cp:lastPrinted>
  <dcterms:created xsi:type="dcterms:W3CDTF">2015-08-18T16:21:00Z</dcterms:created>
  <dcterms:modified xsi:type="dcterms:W3CDTF">2015-08-25T13:27:00Z</dcterms:modified>
</cp:coreProperties>
</file>