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AE57DF" w14:paraId="343D9D5F" w14:textId="77777777" w:rsidTr="00AE57DF">
        <w:trPr>
          <w:trHeight w:val="3770"/>
        </w:trPr>
        <w:tc>
          <w:tcPr>
            <w:tcW w:w="5400" w:type="dxa"/>
          </w:tcPr>
          <w:p w14:paraId="65D851CC" w14:textId="77777777" w:rsidR="00A31C49" w:rsidRPr="00AE57DF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AE57DF" w:rsidRDefault="00C37688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29520A38" w:rsidR="00A31C49" w:rsidRPr="00AE57DF" w:rsidRDefault="00F27ABF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3A4D7409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694307" w14:textId="0D45C8A7" w:rsidR="00A31C49" w:rsidRPr="00AE57DF" w:rsidRDefault="00C37688" w:rsidP="00C37688">
            <w:pPr>
              <w:rPr>
                <w:rFonts w:ascii="Times New Roman" w:hAnsi="Times New Roman" w:cs="Times New Roman"/>
              </w:rPr>
            </w:pPr>
            <w:permStart w:id="1506687431" w:edGrp="everyone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ermEnd w:id="1506687431"/>
          <w:p w14:paraId="093D4182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AE57DF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1C49" w:rsidRPr="00AE57DF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AE57DF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14:paraId="66CC3187" w14:textId="492F788D" w:rsidR="00A31C49" w:rsidRPr="00AE57DF" w:rsidRDefault="00C37688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812875484" w:edGrp="everyone"/>
            <w:r>
              <w:t xml:space="preserve">                           </w:t>
            </w:r>
            <w:permEnd w:id="1812875484"/>
          </w:p>
          <w:p w14:paraId="4295016D" w14:textId="77777777" w:rsidR="00A31C49" w:rsidRPr="00AE57DF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22D927F4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1994009258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 w:rsidR="00AB3E8D">
              <w:rPr>
                <w:rFonts w:ascii="Times New Roman" w:hAnsi="Times New Roman" w:cs="Times New Roman"/>
              </w:rPr>
              <w:t>_____</w:t>
            </w:r>
            <w:permEnd w:id="1994009258"/>
          </w:p>
          <w:p w14:paraId="4767CE4F" w14:textId="74629140" w:rsidR="00952313" w:rsidRPr="00AE57DF" w:rsidRDefault="00952313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No.:        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permStart w:id="1936618653" w:edGrp="everyone"/>
            <w:r>
              <w:rPr>
                <w:rFonts w:ascii="Times New Roman" w:hAnsi="Times New Roman" w:cs="Times New Roman"/>
              </w:rPr>
              <w:t>____________________</w:t>
            </w:r>
            <w:permEnd w:id="1936618653"/>
          </w:p>
          <w:p w14:paraId="52E7E54A" w14:textId="7BBB805B" w:rsidR="00A31C49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Ch</w:t>
            </w:r>
            <w:r w:rsidR="00AE57DF" w:rsidRPr="00AE57DF">
              <w:rPr>
                <w:rFonts w:ascii="Times New Roman" w:hAnsi="Times New Roman" w:cs="Times New Roman"/>
              </w:rPr>
              <w:t xml:space="preserve">apter:           </w:t>
            </w:r>
            <w:r w:rsidR="00AB3E8D">
              <w:rPr>
                <w:rFonts w:ascii="Times New Roman" w:hAnsi="Times New Roman" w:cs="Times New Roman"/>
              </w:rPr>
              <w:t xml:space="preserve">             </w:t>
            </w:r>
            <w:r w:rsidR="00C37688">
              <w:rPr>
                <w:rFonts w:ascii="Times New Roman" w:hAnsi="Times New Roman" w:cs="Times New Roman"/>
              </w:rPr>
              <w:t xml:space="preserve">   </w:t>
            </w:r>
            <w:r w:rsidR="00AB3E8D">
              <w:rPr>
                <w:rFonts w:ascii="Times New Roman" w:hAnsi="Times New Roman" w:cs="Times New Roman"/>
              </w:rPr>
              <w:t>13</w:t>
            </w:r>
          </w:p>
          <w:p w14:paraId="4AEF1D8F" w14:textId="30E261CC" w:rsidR="00AD34E4" w:rsidRPr="00AE57DF" w:rsidRDefault="00AD34E4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Hearing Date:  </w:t>
            </w:r>
            <w:r w:rsidR="00AB3E8D">
              <w:rPr>
                <w:rFonts w:ascii="Times New Roman" w:hAnsi="Times New Roman" w:cs="Times New Roman"/>
              </w:rPr>
              <w:t xml:space="preserve"> </w:t>
            </w:r>
            <w:permStart w:id="531304092" w:edGrp="everyone"/>
            <w:r w:rsidR="00AB3E8D" w:rsidRPr="00AE57DF">
              <w:rPr>
                <w:rFonts w:ascii="Times New Roman" w:hAnsi="Times New Roman" w:cs="Times New Roman"/>
              </w:rPr>
              <w:t>_______________</w:t>
            </w:r>
            <w:r w:rsidR="00AB3E8D">
              <w:rPr>
                <w:rFonts w:ascii="Times New Roman" w:hAnsi="Times New Roman" w:cs="Times New Roman"/>
              </w:rPr>
              <w:t>_____</w:t>
            </w:r>
            <w:permEnd w:id="531304092"/>
          </w:p>
          <w:p w14:paraId="2684D48E" w14:textId="77CE8FEB" w:rsidR="00A31C49" w:rsidRPr="00AE57DF" w:rsidRDefault="00AB3E8D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Judge:               </w:t>
            </w:r>
            <w:permStart w:id="1113000604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  <w:permEnd w:id="1113000604"/>
          </w:p>
        </w:tc>
      </w:tr>
    </w:tbl>
    <w:p w14:paraId="7F6EB857" w14:textId="77777777" w:rsidR="00A31C49" w:rsidRDefault="00A31C49" w:rsidP="00AB3E8D">
      <w:pPr>
        <w:spacing w:after="120"/>
        <w:rPr>
          <w:rFonts w:ascii="Times New Roman" w:hAnsi="Times New Roman" w:cs="Times New Roman"/>
        </w:rPr>
      </w:pPr>
    </w:p>
    <w:p w14:paraId="6DAD9176" w14:textId="4A742F25" w:rsidR="00AB3E8D" w:rsidRPr="00812602" w:rsidRDefault="00AB3E8D" w:rsidP="00AB3E8D">
      <w:pPr>
        <w:spacing w:after="0"/>
        <w:jc w:val="center"/>
        <w:rPr>
          <w:rFonts w:ascii="Times New Roman" w:hAnsi="Times New Roman" w:cs="Times New Roman"/>
          <w:b/>
        </w:rPr>
      </w:pPr>
      <w:r w:rsidRPr="00812602">
        <w:rPr>
          <w:rFonts w:ascii="Times New Roman" w:hAnsi="Times New Roman" w:cs="Times New Roman"/>
          <w:b/>
        </w:rPr>
        <w:t>ADJOURNMENT REQUEST FOR CHAPTER 13</w:t>
      </w:r>
    </w:p>
    <w:p w14:paraId="36B24691" w14:textId="77777777" w:rsidR="00AB3E8D" w:rsidRPr="00812602" w:rsidRDefault="00AB3E8D" w:rsidP="00AB3E8D">
      <w:pPr>
        <w:spacing w:after="0"/>
        <w:jc w:val="center"/>
        <w:rPr>
          <w:rFonts w:ascii="Times New Roman" w:hAnsi="Times New Roman" w:cs="Times New Roman"/>
        </w:rPr>
      </w:pPr>
    </w:p>
    <w:p w14:paraId="7049F553" w14:textId="77777777" w:rsidR="00AB3E8D" w:rsidRPr="00812602" w:rsidRDefault="00AB3E8D" w:rsidP="00AB3E8D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 xml:space="preserve">I, </w:t>
      </w:r>
      <w:permStart w:id="201227932" w:edGrp="everyone"/>
      <w:r w:rsidRPr="00812602">
        <w:rPr>
          <w:rFonts w:ascii="Times New Roman" w:hAnsi="Times New Roman" w:cs="Times New Roman"/>
        </w:rPr>
        <w:t>_______________________________</w:t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  <w:t xml:space="preserve">__________, </w:t>
      </w:r>
      <w:permEnd w:id="201227932"/>
    </w:p>
    <w:p w14:paraId="60556A62" w14:textId="1EE4E2F5" w:rsidR="00AB3E8D" w:rsidRPr="00812602" w:rsidRDefault="00C37688" w:rsidP="00AB3E8D">
      <w:pPr>
        <w:pStyle w:val="ListParagraph"/>
        <w:spacing w:after="12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7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518872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94518872"/>
        </w:sdtContent>
      </w:sdt>
      <w:r w:rsidR="00AB3E8D" w:rsidRPr="00812602">
        <w:rPr>
          <w:rFonts w:ascii="Times New Roman" w:hAnsi="Times New Roman" w:cs="Times New Roman"/>
        </w:rPr>
        <w:tab/>
      </w:r>
      <w:proofErr w:type="gramStart"/>
      <w:r w:rsidR="00AB3E8D" w:rsidRPr="00812602">
        <w:rPr>
          <w:rFonts w:ascii="Times New Roman" w:hAnsi="Times New Roman" w:cs="Times New Roman"/>
        </w:rPr>
        <w:t>am</w:t>
      </w:r>
      <w:proofErr w:type="gramEnd"/>
      <w:r w:rsidR="00AB3E8D" w:rsidRPr="00812602">
        <w:rPr>
          <w:rFonts w:ascii="Times New Roman" w:hAnsi="Times New Roman" w:cs="Times New Roman"/>
        </w:rPr>
        <w:t xml:space="preserve"> the attorney for: </w:t>
      </w:r>
      <w:permStart w:id="556008561" w:edGrp="everyone"/>
      <w:r w:rsidR="00AB3E8D" w:rsidRPr="00812602">
        <w:rPr>
          <w:rFonts w:ascii="Times New Roman" w:hAnsi="Times New Roman" w:cs="Times New Roman"/>
        </w:rPr>
        <w:t>______________________________________________________</w:t>
      </w:r>
      <w:permEnd w:id="556008561"/>
    </w:p>
    <w:p w14:paraId="47DF2DE8" w14:textId="77777777" w:rsidR="00AB3E8D" w:rsidRPr="00812602" w:rsidRDefault="00C37688" w:rsidP="00AB3E8D">
      <w:pPr>
        <w:pStyle w:val="ListParagraph"/>
        <w:spacing w:after="12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010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1668808" w:edGrp="everyone"/>
          <w:r w:rsidR="00AB3E8D" w:rsidRPr="00812602">
            <w:rPr>
              <w:rFonts w:ascii="MS Mincho" w:eastAsia="MS Mincho" w:hAnsi="MS Mincho" w:cs="MS Mincho" w:hint="eastAsia"/>
            </w:rPr>
            <w:t>☐</w:t>
          </w:r>
          <w:permEnd w:id="1651668808"/>
        </w:sdtContent>
      </w:sdt>
      <w:r w:rsidR="00AB3E8D" w:rsidRPr="00812602">
        <w:rPr>
          <w:rFonts w:ascii="Times New Roman" w:hAnsi="Times New Roman" w:cs="Times New Roman"/>
        </w:rPr>
        <w:tab/>
        <w:t>am self-represented</w:t>
      </w:r>
    </w:p>
    <w:p w14:paraId="57F1043B" w14:textId="77777777" w:rsidR="00AB3E8D" w:rsidRPr="00812602" w:rsidRDefault="00AB3E8D" w:rsidP="00AB3E8D">
      <w:pPr>
        <w:spacing w:after="120" w:line="360" w:lineRule="auto"/>
        <w:ind w:hanging="72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</w:r>
      <w:r w:rsidRPr="00812602">
        <w:rPr>
          <w:rFonts w:ascii="Times New Roman" w:hAnsi="Times New Roman" w:cs="Times New Roman"/>
        </w:rPr>
        <w:tab/>
        <w:t xml:space="preserve">Phone number: </w:t>
      </w:r>
      <w:permStart w:id="1117474308" w:edGrp="everyone"/>
      <w:r w:rsidRPr="00812602">
        <w:rPr>
          <w:rFonts w:ascii="Times New Roman" w:hAnsi="Times New Roman" w:cs="Times New Roman"/>
        </w:rPr>
        <w:t>________________________________</w:t>
      </w:r>
      <w:permEnd w:id="1117474308"/>
    </w:p>
    <w:p w14:paraId="543C3B4D" w14:textId="77777777" w:rsidR="00AB3E8D" w:rsidRDefault="00AB3E8D" w:rsidP="00AB3E8D">
      <w:pPr>
        <w:spacing w:after="0" w:line="360" w:lineRule="auto"/>
        <w:ind w:hanging="72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</w:r>
      <w:r w:rsidRPr="00812602">
        <w:rPr>
          <w:rFonts w:ascii="Times New Roman" w:hAnsi="Times New Roman" w:cs="Times New Roman"/>
        </w:rPr>
        <w:tab/>
        <w:t xml:space="preserve">Email address: </w:t>
      </w:r>
      <w:permStart w:id="97078400" w:edGrp="everyone"/>
      <w:r w:rsidRPr="00812602">
        <w:rPr>
          <w:rFonts w:ascii="Times New Roman" w:hAnsi="Times New Roman" w:cs="Times New Roman"/>
        </w:rPr>
        <w:t>________________________________</w:t>
      </w:r>
      <w:permEnd w:id="97078400"/>
    </w:p>
    <w:p w14:paraId="25BBDA15" w14:textId="77777777" w:rsidR="00AB3E8D" w:rsidRPr="00812602" w:rsidRDefault="00AB3E8D" w:rsidP="00AB3E8D">
      <w:pPr>
        <w:spacing w:after="120" w:line="360" w:lineRule="auto"/>
        <w:ind w:hanging="720"/>
        <w:rPr>
          <w:rFonts w:ascii="Times New Roman" w:hAnsi="Times New Roman" w:cs="Times New Roman"/>
        </w:rPr>
      </w:pPr>
    </w:p>
    <w:p w14:paraId="32AA1AB1" w14:textId="77777777" w:rsidR="00AB3E8D" w:rsidRDefault="00AB3E8D" w:rsidP="00AB3E8D">
      <w:pPr>
        <w:spacing w:after="120" w:line="360" w:lineRule="auto"/>
        <w:ind w:hanging="72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  <w:t>2.</w:t>
      </w:r>
      <w:r w:rsidRPr="00812602">
        <w:rPr>
          <w:rFonts w:ascii="Times New Roman" w:hAnsi="Times New Roman" w:cs="Times New Roman"/>
        </w:rPr>
        <w:tab/>
        <w:t xml:space="preserve">I request an adjournment of the following hearing: </w:t>
      </w:r>
    </w:p>
    <w:p w14:paraId="42CEC195" w14:textId="11854774" w:rsidR="00AB3E8D" w:rsidRDefault="00AB3E8D" w:rsidP="00AB3E8D">
      <w:pPr>
        <w:spacing w:after="12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260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atter</w:t>
      </w:r>
      <w:r w:rsidRPr="0081260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801967178" w:edGrp="everyone"/>
      <w:r w:rsidRPr="00812602">
        <w:rPr>
          <w:rFonts w:ascii="Times New Roman" w:hAnsi="Times New Roman" w:cs="Times New Roman"/>
        </w:rPr>
        <w:t>_____________________________________</w:t>
      </w:r>
      <w:r w:rsidR="00BB25B0">
        <w:rPr>
          <w:rFonts w:ascii="Times New Roman" w:hAnsi="Times New Roman" w:cs="Times New Roman"/>
        </w:rPr>
        <w:t>________________________</w:t>
      </w:r>
      <w:r w:rsidRPr="0081260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 </w:t>
      </w:r>
      <w:permEnd w:id="801967178"/>
    </w:p>
    <w:p w14:paraId="10E53D56" w14:textId="77777777" w:rsidR="00AB3E8D" w:rsidRPr="00812602" w:rsidRDefault="00AB3E8D" w:rsidP="00AB3E8D">
      <w:pPr>
        <w:spacing w:after="12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2602">
        <w:rPr>
          <w:rFonts w:ascii="Times New Roman" w:hAnsi="Times New Roman" w:cs="Times New Roman"/>
        </w:rPr>
        <w:t>Current hearing date and ti</w:t>
      </w:r>
      <w:r>
        <w:rPr>
          <w:rFonts w:ascii="Times New Roman" w:hAnsi="Times New Roman" w:cs="Times New Roman"/>
        </w:rPr>
        <w:t xml:space="preserve">me: </w:t>
      </w:r>
      <w:permStart w:id="1975868718" w:edGrp="everyone"/>
      <w:r>
        <w:rPr>
          <w:rFonts w:ascii="Times New Roman" w:hAnsi="Times New Roman" w:cs="Times New Roman"/>
        </w:rPr>
        <w:t>____________________________</w:t>
      </w:r>
      <w:permEnd w:id="1975868718"/>
    </w:p>
    <w:p w14:paraId="456EB54E" w14:textId="77777777" w:rsidR="00AB3E8D" w:rsidRPr="00812602" w:rsidRDefault="00AB3E8D" w:rsidP="00AB3E8D">
      <w:pPr>
        <w:spacing w:after="120" w:line="360" w:lineRule="auto"/>
        <w:ind w:left="720" w:right="-45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 xml:space="preserve">New date requested: </w:t>
      </w:r>
      <w:permStart w:id="1599084293" w:edGrp="everyone"/>
      <w:r w:rsidRPr="00812602">
        <w:rPr>
          <w:rFonts w:ascii="Times New Roman" w:hAnsi="Times New Roman" w:cs="Times New Roman"/>
        </w:rPr>
        <w:t>____________________________________</w:t>
      </w:r>
      <w:permEnd w:id="1599084293"/>
    </w:p>
    <w:p w14:paraId="432E397E" w14:textId="77777777" w:rsidR="00AB3E8D" w:rsidRPr="00812602" w:rsidRDefault="00AB3E8D" w:rsidP="00AB3E8D">
      <w:pPr>
        <w:spacing w:after="120" w:line="360" w:lineRule="auto"/>
        <w:ind w:left="720" w:right="-45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 xml:space="preserve">Reason for adjournment request: </w:t>
      </w:r>
      <w:permStart w:id="1307837531" w:edGrp="everyone"/>
      <w:r w:rsidRPr="00812602">
        <w:rPr>
          <w:rFonts w:ascii="Times New Roman" w:hAnsi="Times New Roman" w:cs="Times New Roman"/>
        </w:rPr>
        <w:t>___________________________________________________</w:t>
      </w:r>
      <w:permEnd w:id="1307837531"/>
    </w:p>
    <w:p w14:paraId="5F606D8A" w14:textId="77777777" w:rsidR="00AB3E8D" w:rsidRDefault="00AB3E8D" w:rsidP="00AB3E8D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</w:r>
      <w:permStart w:id="1522798221" w:edGrp="everyone"/>
      <w:r w:rsidRPr="00812602">
        <w:rPr>
          <w:rFonts w:ascii="Times New Roman" w:hAnsi="Times New Roman" w:cs="Times New Roman"/>
        </w:rPr>
        <w:t>______________________________________________________________________________</w:t>
      </w:r>
      <w:permEnd w:id="1522798221"/>
    </w:p>
    <w:p w14:paraId="33B7B2CF" w14:textId="77777777" w:rsidR="00AB3E8D" w:rsidRDefault="00AB3E8D" w:rsidP="00AB3E8D">
      <w:pPr>
        <w:rPr>
          <w:rFonts w:ascii="Times New Roman" w:hAnsi="Times New Roman" w:cs="Times New Roman"/>
        </w:rPr>
      </w:pPr>
    </w:p>
    <w:p w14:paraId="2953916F" w14:textId="77777777" w:rsidR="00AB3E8D" w:rsidRDefault="00AB3E8D" w:rsidP="00AB3E8D">
      <w:pPr>
        <w:rPr>
          <w:rFonts w:ascii="Times New Roman" w:hAnsi="Times New Roman" w:cs="Times New Roman"/>
        </w:rPr>
      </w:pPr>
    </w:p>
    <w:p w14:paraId="6AA7C865" w14:textId="77777777" w:rsidR="004D2178" w:rsidRPr="00812602" w:rsidRDefault="004D2178" w:rsidP="00AB3E8D">
      <w:pPr>
        <w:rPr>
          <w:rFonts w:ascii="Times New Roman" w:hAnsi="Times New Roman" w:cs="Times New Roman"/>
        </w:rPr>
      </w:pPr>
    </w:p>
    <w:p w14:paraId="588CEBA0" w14:textId="77777777" w:rsidR="00AB3E8D" w:rsidRDefault="00AB3E8D" w:rsidP="00AB3E8D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lastRenderedPageBreak/>
        <w:t>3.</w:t>
      </w:r>
      <w:r w:rsidRPr="00812602">
        <w:rPr>
          <w:rFonts w:ascii="Times New Roman" w:hAnsi="Times New Roman" w:cs="Times New Roman"/>
        </w:rPr>
        <w:tab/>
        <w:t>I request an adjournment of confirmation:</w:t>
      </w:r>
    </w:p>
    <w:p w14:paraId="31383E5B" w14:textId="77777777" w:rsidR="00AB3E8D" w:rsidRPr="00812602" w:rsidRDefault="00AB3E8D" w:rsidP="00AB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2602">
        <w:rPr>
          <w:rFonts w:ascii="Times New Roman" w:hAnsi="Times New Roman" w:cs="Times New Roman"/>
        </w:rPr>
        <w:t xml:space="preserve">Current confirmation date and time: </w:t>
      </w:r>
      <w:permStart w:id="596924732" w:edGrp="everyone"/>
      <w:r w:rsidRPr="0081260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812602">
        <w:rPr>
          <w:rFonts w:ascii="Times New Roman" w:hAnsi="Times New Roman" w:cs="Times New Roman"/>
        </w:rPr>
        <w:t xml:space="preserve">____________ </w:t>
      </w:r>
      <w:permEnd w:id="596924732"/>
      <w:r w:rsidRPr="00812602">
        <w:rPr>
          <w:rFonts w:ascii="Times New Roman" w:hAnsi="Times New Roman" w:cs="Times New Roman"/>
        </w:rPr>
        <w:tab/>
      </w:r>
    </w:p>
    <w:p w14:paraId="55BCEBBE" w14:textId="77777777" w:rsidR="00AB3E8D" w:rsidRDefault="00AB3E8D" w:rsidP="00AB3E8D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New date requested: </w:t>
      </w:r>
      <w:permStart w:id="2009137244" w:edGrp="everyone"/>
      <w:r>
        <w:rPr>
          <w:rFonts w:ascii="Times New Roman" w:hAnsi="Times New Roman" w:cs="Times New Roman"/>
        </w:rPr>
        <w:t>_____________________________________________________________</w:t>
      </w:r>
      <w:permEnd w:id="2009137244"/>
    </w:p>
    <w:p w14:paraId="3EFBD13F" w14:textId="77777777" w:rsidR="00AB3E8D" w:rsidRPr="00812602" w:rsidRDefault="00AB3E8D" w:rsidP="00AB3E8D">
      <w:pPr>
        <w:spacing w:after="120" w:line="360" w:lineRule="auto"/>
        <w:ind w:left="720" w:right="-45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 xml:space="preserve">Reason for adjournment request: </w:t>
      </w:r>
      <w:permStart w:id="16394562" w:edGrp="everyone"/>
      <w:r w:rsidRPr="00812602">
        <w:rPr>
          <w:rFonts w:ascii="Times New Roman" w:hAnsi="Times New Roman" w:cs="Times New Roman"/>
        </w:rPr>
        <w:t>___________________________________________________</w:t>
      </w:r>
      <w:permEnd w:id="16394562"/>
    </w:p>
    <w:p w14:paraId="5D972B70" w14:textId="77777777" w:rsidR="00AB3E8D" w:rsidRPr="00812602" w:rsidRDefault="00AB3E8D" w:rsidP="00AB3E8D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</w:r>
      <w:permStart w:id="1869512671" w:edGrp="everyone"/>
      <w:r w:rsidRPr="00812602">
        <w:rPr>
          <w:rFonts w:ascii="Times New Roman" w:hAnsi="Times New Roman" w:cs="Times New Roman"/>
        </w:rPr>
        <w:t>______________________________________________________________________________</w:t>
      </w:r>
      <w:permEnd w:id="1869512671"/>
    </w:p>
    <w:p w14:paraId="0B6A4175" w14:textId="05FF07D3" w:rsidR="00AB3E8D" w:rsidRPr="00812602" w:rsidRDefault="00AB3E8D" w:rsidP="00AB3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2602">
        <w:rPr>
          <w:rFonts w:ascii="Times New Roman" w:hAnsi="Times New Roman" w:cs="Times New Roman"/>
        </w:rPr>
        <w:t xml:space="preserve">Confirmation has been adjourned </w:t>
      </w:r>
      <w:permStart w:id="125440077" w:edGrp="everyone"/>
      <w:r w:rsidRPr="0081260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812602">
        <w:rPr>
          <w:rFonts w:ascii="Times New Roman" w:hAnsi="Times New Roman" w:cs="Times New Roman"/>
        </w:rPr>
        <w:t xml:space="preserve">_ </w:t>
      </w:r>
      <w:permEnd w:id="125440077"/>
      <w:r w:rsidRPr="00812602">
        <w:rPr>
          <w:rFonts w:ascii="Times New Roman" w:hAnsi="Times New Roman" w:cs="Times New Roman"/>
        </w:rPr>
        <w:t>previous times</w:t>
      </w:r>
    </w:p>
    <w:p w14:paraId="065DC9D9" w14:textId="77777777" w:rsidR="00AB3E8D" w:rsidRDefault="00AB3E8D" w:rsidP="00AB3E8D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  <w:t xml:space="preserve">Trustee payments are current through </w:t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r w:rsidRPr="00812602">
        <w:rPr>
          <w:rFonts w:ascii="Times New Roman" w:hAnsi="Times New Roman" w:cs="Times New Roman"/>
        </w:rPr>
        <w:softHyphen/>
      </w:r>
      <w:permStart w:id="480257383" w:edGrp="everyone"/>
      <w:r w:rsidRPr="00812602">
        <w:rPr>
          <w:rFonts w:ascii="Times New Roman" w:hAnsi="Times New Roman" w:cs="Times New Roman"/>
        </w:rPr>
        <w:t>__________________________</w:t>
      </w:r>
      <w:permEnd w:id="480257383"/>
    </w:p>
    <w:p w14:paraId="571540FA" w14:textId="77777777" w:rsidR="00AB3E8D" w:rsidRDefault="00AB3E8D" w:rsidP="00AB3E8D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meeting of creditors under § 341(a) of the Code  </w:t>
      </w:r>
      <w:sdt>
        <w:sdtPr>
          <w:rPr>
            <w:rFonts w:ascii="Times New Roman" w:hAnsi="Times New Roman" w:cs="Times New Roman"/>
          </w:rPr>
          <w:id w:val="116621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0992704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990992704"/>
        </w:sdtContent>
      </w:sdt>
      <w:r>
        <w:rPr>
          <w:rFonts w:ascii="Times New Roman" w:hAnsi="Times New Roman" w:cs="Times New Roman"/>
        </w:rPr>
        <w:t xml:space="preserve"> was conducted  </w:t>
      </w:r>
      <w:sdt>
        <w:sdtPr>
          <w:rPr>
            <w:rFonts w:ascii="Times New Roman" w:hAnsi="Times New Roman" w:cs="Times New Roman"/>
          </w:rPr>
          <w:id w:val="-96851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9272193" w:edGrp="everyone"/>
          <w:r w:rsidRPr="00812602">
            <w:rPr>
              <w:rFonts w:ascii="MS Mincho" w:eastAsia="MS Mincho" w:hAnsi="MS Mincho" w:cs="MS Mincho" w:hint="eastAsia"/>
            </w:rPr>
            <w:t>☐</w:t>
          </w:r>
          <w:permEnd w:id="1249272193"/>
        </w:sdtContent>
      </w:sdt>
      <w:r>
        <w:rPr>
          <w:rFonts w:ascii="Times New Roman" w:hAnsi="Times New Roman" w:cs="Times New Roman"/>
        </w:rPr>
        <w:t xml:space="preserve"> was not conducted</w:t>
      </w:r>
    </w:p>
    <w:p w14:paraId="4830478B" w14:textId="77777777" w:rsidR="00AB3E8D" w:rsidRPr="00812602" w:rsidRDefault="00AB3E8D" w:rsidP="00AB3E8D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>4.</w:t>
      </w:r>
      <w:r w:rsidRPr="00812602">
        <w:rPr>
          <w:rFonts w:ascii="Times New Roman" w:hAnsi="Times New Roman" w:cs="Times New Roman"/>
        </w:rPr>
        <w:tab/>
        <w:t>Consent to adjournment:</w:t>
      </w:r>
    </w:p>
    <w:p w14:paraId="2B50898F" w14:textId="76DB4D46" w:rsidR="00AB3E8D" w:rsidRDefault="00AB3E8D" w:rsidP="00AB3E8D">
      <w:pPr>
        <w:pStyle w:val="ListParagraph"/>
        <w:spacing w:after="0" w:line="360" w:lineRule="auto"/>
        <w:ind w:hanging="720"/>
        <w:contextualSpacing w:val="0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861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1319282" w:edGrp="everyone"/>
          <w:r w:rsidRPr="00812602">
            <w:rPr>
              <w:rFonts w:ascii="MS Mincho" w:eastAsia="MS Mincho" w:hAnsi="MS Mincho" w:cs="MS Mincho" w:hint="eastAsia"/>
            </w:rPr>
            <w:t>☐</w:t>
          </w:r>
          <w:permEnd w:id="1061319282"/>
        </w:sdtContent>
      </w:sdt>
      <w:r w:rsidRPr="00812602">
        <w:rPr>
          <w:rFonts w:ascii="Times New Roman" w:hAnsi="Times New Roman" w:cs="Times New Roman"/>
        </w:rPr>
        <w:t xml:space="preserve">  I have the consent of all parties.</w:t>
      </w:r>
      <w:r w:rsidRPr="00812602">
        <w:rPr>
          <w:rFonts w:ascii="Times New Roman" w:hAnsi="Times New Roman" w:cs="Times New Roman"/>
        </w:rPr>
        <w:tab/>
      </w:r>
      <w:permStart w:id="1963540330" w:edGrp="everyone"/>
      <w:sdt>
        <w:sdtPr>
          <w:rPr>
            <w:rFonts w:ascii="Times New Roman" w:hAnsi="Times New Roman" w:cs="Times New Roman"/>
          </w:rPr>
          <w:id w:val="-159014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602">
            <w:rPr>
              <w:rFonts w:ascii="MS Mincho" w:eastAsia="MS Mincho" w:hAnsi="MS Mincho" w:cs="MS Mincho" w:hint="eastAsia"/>
            </w:rPr>
            <w:t>☐</w:t>
          </w:r>
        </w:sdtContent>
      </w:sdt>
      <w:permEnd w:id="1963540330"/>
      <w:r w:rsidRPr="00812602">
        <w:rPr>
          <w:rFonts w:ascii="Times New Roman" w:hAnsi="Times New Roman" w:cs="Times New Roman"/>
        </w:rPr>
        <w:t xml:space="preserve">  I do not have the consent of all parties (explain below):</w:t>
      </w:r>
      <w:r>
        <w:rPr>
          <w:rFonts w:ascii="Times New Roman" w:hAnsi="Times New Roman" w:cs="Times New Roman"/>
        </w:rPr>
        <w:t xml:space="preserve">  </w:t>
      </w:r>
      <w:permStart w:id="895170150" w:edGrp="everyone"/>
      <w:r>
        <w:rPr>
          <w:rFonts w:ascii="Times New Roman" w:hAnsi="Times New Roman" w:cs="Times New Roman"/>
        </w:rPr>
        <w:t>_______________________________________________________________________</w:t>
      </w:r>
      <w:permEnd w:id="895170150"/>
    </w:p>
    <w:p w14:paraId="39AE82C3" w14:textId="532780C4" w:rsidR="00AB3E8D" w:rsidRDefault="00AB3E8D" w:rsidP="00AB3E8D">
      <w:pPr>
        <w:pStyle w:val="ListParagraph"/>
        <w:spacing w:after="0" w:line="36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ermStart w:id="1395679160" w:edGrp="everyone"/>
      <w:r>
        <w:rPr>
          <w:rFonts w:ascii="Times New Roman" w:hAnsi="Times New Roman" w:cs="Times New Roman"/>
        </w:rPr>
        <w:t>______________________________________________________________________________</w:t>
      </w:r>
      <w:permEnd w:id="1395679160"/>
    </w:p>
    <w:p w14:paraId="59DB7515" w14:textId="3452AAA8" w:rsidR="00AB3E8D" w:rsidRPr="00812602" w:rsidRDefault="00AB3E8D" w:rsidP="00AB3E8D">
      <w:pPr>
        <w:pStyle w:val="ListParagraph"/>
        <w:spacing w:after="0" w:line="36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ermStart w:id="380333010" w:edGrp="everyone"/>
      <w:r>
        <w:rPr>
          <w:rFonts w:ascii="Times New Roman" w:hAnsi="Times New Roman" w:cs="Times New Roman"/>
        </w:rPr>
        <w:t>______________________________________________________________________________</w:t>
      </w:r>
      <w:permEnd w:id="380333010"/>
    </w:p>
    <w:p w14:paraId="3919AF1E" w14:textId="77777777" w:rsidR="00AB3E8D" w:rsidRDefault="00AB3E8D" w:rsidP="00AB3E8D">
      <w:pPr>
        <w:spacing w:after="0" w:line="360" w:lineRule="auto"/>
        <w:rPr>
          <w:rFonts w:ascii="Times New Roman" w:hAnsi="Times New Roman" w:cs="Times New Roman"/>
        </w:rPr>
      </w:pPr>
    </w:p>
    <w:p w14:paraId="295FF734" w14:textId="77777777" w:rsidR="00AB3E8D" w:rsidRPr="00812602" w:rsidRDefault="00AB3E8D" w:rsidP="00AB3E8D">
      <w:pPr>
        <w:spacing w:after="0" w:line="360" w:lineRule="auto"/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 xml:space="preserve">I certify under penalty of perjury that the foregoing is true. </w:t>
      </w:r>
    </w:p>
    <w:p w14:paraId="619B4F8B" w14:textId="77777777" w:rsidR="00AB3E8D" w:rsidRDefault="00AB3E8D" w:rsidP="00AB3E8D">
      <w:pPr>
        <w:spacing w:after="0" w:line="360" w:lineRule="auto"/>
        <w:rPr>
          <w:rFonts w:ascii="Times New Roman" w:hAnsi="Times New Roman" w:cs="Times New Roman"/>
        </w:rPr>
      </w:pPr>
    </w:p>
    <w:p w14:paraId="1E47768B" w14:textId="77777777" w:rsidR="00AB3E8D" w:rsidRDefault="00AB3E8D" w:rsidP="00AB3E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permStart w:id="61159444" w:edGrp="everyone"/>
      <w:r>
        <w:rPr>
          <w:rFonts w:ascii="Times New Roman" w:hAnsi="Times New Roman" w:cs="Times New Roman"/>
        </w:rPr>
        <w:t>___________________________</w:t>
      </w:r>
      <w:permEnd w:id="6115944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998744689" w:edGrp="everyone"/>
      <w:r>
        <w:rPr>
          <w:rFonts w:ascii="Times New Roman" w:hAnsi="Times New Roman" w:cs="Times New Roman"/>
        </w:rPr>
        <w:t>_______________________________________</w:t>
      </w:r>
      <w:permEnd w:id="1998744689"/>
    </w:p>
    <w:p w14:paraId="369B6D51" w14:textId="248D4DC3" w:rsidR="00AB3E8D" w:rsidRDefault="00843E40" w:rsidP="004D2178">
      <w:pPr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E8D">
        <w:rPr>
          <w:rFonts w:ascii="Times New Roman" w:hAnsi="Times New Roman" w:cs="Times New Roman"/>
        </w:rPr>
        <w:t>Signature</w:t>
      </w:r>
    </w:p>
    <w:p w14:paraId="7641E013" w14:textId="0A1D5570" w:rsidR="004D2178" w:rsidRDefault="00AB3E8D" w:rsidP="004D2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Pursuant to D.N.J. LBR 5071-1(b) an adjournment</w:t>
      </w:r>
    </w:p>
    <w:p w14:paraId="586C3025" w14:textId="744E2A15" w:rsidR="00AB3E8D" w:rsidRDefault="00AB3E8D" w:rsidP="004D2178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 </w:t>
      </w:r>
      <w:r w:rsidR="004D2178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ust be made not later than 3 days before the hearing.</w:t>
      </w:r>
    </w:p>
    <w:p w14:paraId="2B751991" w14:textId="3D4015FB" w:rsidR="004D2178" w:rsidRDefault="004D2178" w:rsidP="004D2178">
      <w:pPr>
        <w:spacing w:after="240" w:line="240" w:lineRule="auto"/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THIS FORM MUST BE SUBMITTED TO THE CHAPTER 13 TRUSTEE, AND IS NOT REQUIRED WHEN SEEKING THE ADJOURNMENT OF A 341(a) MEETING OF CREDITORS.</w:t>
      </w:r>
    </w:p>
    <w:p w14:paraId="62A7944B" w14:textId="77777777" w:rsidR="00AB3E8D" w:rsidRPr="007460E3" w:rsidRDefault="00AB3E8D" w:rsidP="00AB3E8D">
      <w:pPr>
        <w:spacing w:after="240" w:line="360" w:lineRule="auto"/>
        <w:rPr>
          <w:rFonts w:ascii="Times New Roman" w:hAnsi="Times New Roman" w:cs="Times New Roman"/>
          <w:b/>
        </w:rPr>
      </w:pPr>
      <w:r w:rsidRPr="007460E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054F" wp14:editId="004DA1AD">
                <wp:simplePos x="0" y="0"/>
                <wp:positionH relativeFrom="margin">
                  <wp:align>left</wp:align>
                </wp:positionH>
                <wp:positionV relativeFrom="paragraph">
                  <wp:posOffset>169901</wp:posOffset>
                </wp:positionV>
                <wp:extent cx="6096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32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OFFICIAL</w:t>
      </w:r>
      <w:r w:rsidRPr="007460E3">
        <w:rPr>
          <w:rFonts w:ascii="Times New Roman" w:hAnsi="Times New Roman" w:cs="Times New Roman"/>
          <w:b/>
        </w:rPr>
        <w:t xml:space="preserve"> USE ONLY:</w:t>
      </w:r>
    </w:p>
    <w:p w14:paraId="51F0F635" w14:textId="77777777" w:rsidR="00AB3E8D" w:rsidRDefault="00AB3E8D" w:rsidP="00AB3E8D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 for adjournment is: </w:t>
      </w:r>
    </w:p>
    <w:p w14:paraId="24223DDA" w14:textId="16D8F59A" w:rsidR="00AB3E8D" w:rsidRDefault="00C37688" w:rsidP="00AB3E8D">
      <w:pPr>
        <w:spacing w:after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24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5750856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745750856"/>
        </w:sdtContent>
      </w:sdt>
      <w:r w:rsidR="00AB3E8D">
        <w:rPr>
          <w:rFonts w:ascii="Times New Roman" w:hAnsi="Times New Roman" w:cs="Times New Roman"/>
        </w:rPr>
        <w:t xml:space="preserve">   Granted</w:t>
      </w:r>
      <w:r w:rsidR="00AB3E8D">
        <w:rPr>
          <w:rFonts w:ascii="Times New Roman" w:hAnsi="Times New Roman" w:cs="Times New Roman"/>
        </w:rPr>
        <w:tab/>
      </w:r>
      <w:r w:rsidR="00AB3E8D">
        <w:rPr>
          <w:rFonts w:ascii="Times New Roman" w:hAnsi="Times New Roman" w:cs="Times New Roman"/>
        </w:rPr>
        <w:tab/>
      </w:r>
      <w:r w:rsidR="00AB3E8D">
        <w:rPr>
          <w:rFonts w:ascii="Times New Roman" w:hAnsi="Times New Roman" w:cs="Times New Roman"/>
        </w:rPr>
        <w:tab/>
        <w:t xml:space="preserve">New hearing date: </w:t>
      </w:r>
      <w:permStart w:id="1253584196" w:edGrp="everyone"/>
      <w:r w:rsidR="00AB3E8D">
        <w:rPr>
          <w:rFonts w:ascii="Times New Roman" w:hAnsi="Times New Roman" w:cs="Times New Roman"/>
        </w:rPr>
        <w:t>________________________</w:t>
      </w:r>
      <w:permEnd w:id="1253584196"/>
      <w:r w:rsidR="00AB3E8D">
        <w:rPr>
          <w:rFonts w:ascii="Times New Roman" w:hAnsi="Times New Roman" w:cs="Times New Roman"/>
        </w:rPr>
        <w:tab/>
      </w:r>
      <w:r w:rsidR="00AB3E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811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6311170" w:edGrp="everyone"/>
          <w:r w:rsidR="00AB3E8D">
            <w:rPr>
              <w:rFonts w:ascii="MS Gothic" w:eastAsia="MS Gothic" w:hAnsi="MS Gothic" w:cs="Times New Roman" w:hint="eastAsia"/>
            </w:rPr>
            <w:t>☐</w:t>
          </w:r>
          <w:permEnd w:id="1906311170"/>
        </w:sdtContent>
      </w:sdt>
      <w:r w:rsidR="00AB3E8D">
        <w:rPr>
          <w:rFonts w:ascii="Times New Roman" w:hAnsi="Times New Roman" w:cs="Times New Roman"/>
        </w:rPr>
        <w:t xml:space="preserve">   Peremptory</w:t>
      </w:r>
    </w:p>
    <w:p w14:paraId="50AB8B91" w14:textId="77777777" w:rsidR="00AB3E8D" w:rsidRDefault="00C37688" w:rsidP="00AB3E8D">
      <w:pPr>
        <w:spacing w:after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01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861843" w:edGrp="everyone"/>
          <w:r w:rsidR="00AB3E8D">
            <w:rPr>
              <w:rFonts w:ascii="MS Gothic" w:eastAsia="MS Gothic" w:hAnsi="MS Gothic" w:cs="Times New Roman" w:hint="eastAsia"/>
            </w:rPr>
            <w:t>☐</w:t>
          </w:r>
          <w:permEnd w:id="944861843"/>
        </w:sdtContent>
      </w:sdt>
      <w:r w:rsidR="00AB3E8D">
        <w:rPr>
          <w:rFonts w:ascii="Times New Roman" w:hAnsi="Times New Roman" w:cs="Times New Roman"/>
        </w:rPr>
        <w:t xml:space="preserve">   Granted over objection(s)</w:t>
      </w:r>
      <w:r w:rsidR="00AB3E8D">
        <w:rPr>
          <w:rFonts w:ascii="Times New Roman" w:hAnsi="Times New Roman" w:cs="Times New Roman"/>
        </w:rPr>
        <w:tab/>
        <w:t xml:space="preserve">New hearing date: </w:t>
      </w:r>
      <w:permStart w:id="917849677" w:edGrp="everyone"/>
      <w:r w:rsidR="00AB3E8D">
        <w:rPr>
          <w:rFonts w:ascii="Times New Roman" w:hAnsi="Times New Roman" w:cs="Times New Roman"/>
        </w:rPr>
        <w:t>________________________</w:t>
      </w:r>
      <w:permEnd w:id="917849677"/>
      <w:r w:rsidR="00AB3E8D">
        <w:rPr>
          <w:rFonts w:ascii="Times New Roman" w:hAnsi="Times New Roman" w:cs="Times New Roman"/>
        </w:rPr>
        <w:tab/>
      </w:r>
      <w:r w:rsidR="00AB3E8D">
        <w:rPr>
          <w:rFonts w:ascii="Times New Roman" w:hAnsi="Times New Roman" w:cs="Times New Roman"/>
        </w:rPr>
        <w:tab/>
      </w:r>
      <w:permStart w:id="1254697738" w:edGrp="everyone"/>
      <w:sdt>
        <w:sdtPr>
          <w:rPr>
            <w:rFonts w:ascii="Times New Roman" w:hAnsi="Times New Roman" w:cs="Times New Roman"/>
          </w:rPr>
          <w:id w:val="11360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8D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254697738"/>
      <w:r w:rsidR="00AB3E8D">
        <w:rPr>
          <w:rFonts w:ascii="Times New Roman" w:hAnsi="Times New Roman" w:cs="Times New Roman"/>
        </w:rPr>
        <w:t xml:space="preserve">   Peremptory</w:t>
      </w:r>
    </w:p>
    <w:p w14:paraId="60161C6E" w14:textId="77777777" w:rsidR="00AB3E8D" w:rsidRDefault="00C37688" w:rsidP="00AB3E8D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4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1577276" w:edGrp="everyone"/>
          <w:r w:rsidR="00AB3E8D">
            <w:rPr>
              <w:rFonts w:ascii="MS Gothic" w:eastAsia="MS Gothic" w:hAnsi="MS Gothic" w:cs="Times New Roman" w:hint="eastAsia"/>
            </w:rPr>
            <w:t>☐</w:t>
          </w:r>
          <w:permEnd w:id="821577276"/>
        </w:sdtContent>
      </w:sdt>
      <w:r w:rsidR="00AB3E8D">
        <w:rPr>
          <w:rFonts w:ascii="Times New Roman" w:hAnsi="Times New Roman" w:cs="Times New Roman"/>
        </w:rPr>
        <w:t xml:space="preserve">   Denied</w:t>
      </w:r>
    </w:p>
    <w:p w14:paraId="4B4D913C" w14:textId="77777777" w:rsidR="00AB3E8D" w:rsidRDefault="00AB3E8D" w:rsidP="00AB3E8D">
      <w:pPr>
        <w:spacing w:after="0" w:line="360" w:lineRule="auto"/>
        <w:rPr>
          <w:rFonts w:ascii="Times New Roman" w:hAnsi="Times New Roman" w:cs="Times New Roman"/>
        </w:rPr>
      </w:pPr>
    </w:p>
    <w:p w14:paraId="03F9AD0B" w14:textId="1003DFB7" w:rsidR="00846F49" w:rsidRDefault="00AB3E8D" w:rsidP="00AB3E8D">
      <w:pPr>
        <w:spacing w:after="0" w:line="240" w:lineRule="auto"/>
        <w:rPr>
          <w:rFonts w:ascii="Times New Roman" w:hAnsi="Times New Roman" w:cs="Times New Roman"/>
        </w:rPr>
      </w:pPr>
      <w:r w:rsidRPr="00AB3E8D">
        <w:rPr>
          <w:rFonts w:ascii="Times New Roman" w:hAnsi="Times New Roman" w:cs="Times New Roman"/>
          <w:b/>
          <w:bCs/>
          <w:color w:val="000000"/>
        </w:rPr>
        <w:t>IMPORTANT: If your request is granted, you must notify interested parties who are not electronic filers of the new hearing date.</w:t>
      </w:r>
      <w:r w:rsidRPr="00AB3E8D">
        <w:rPr>
          <w:rFonts w:ascii="Times New Roman" w:hAnsi="Times New Roman" w:cs="Times New Roman"/>
          <w:i/>
        </w:rPr>
        <w:tab/>
      </w:r>
    </w:p>
    <w:p w14:paraId="1ACF6E68" w14:textId="42BA2F75" w:rsidR="00AB3E8D" w:rsidRPr="00AE57DF" w:rsidRDefault="00C37688" w:rsidP="00C376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r</w:t>
      </w:r>
      <w:r w:rsidR="00846F49" w:rsidRPr="00846F49">
        <w:rPr>
          <w:rFonts w:ascii="Times New Roman" w:hAnsi="Times New Roman" w:cs="Times New Roman"/>
          <w:i/>
          <w:sz w:val="18"/>
          <w:szCs w:val="18"/>
        </w:rPr>
        <w:t>ev.10/1/15</w:t>
      </w:r>
    </w:p>
    <w:sectPr w:rsidR="00AB3E8D" w:rsidRPr="00AE57DF" w:rsidSect="004D2178">
      <w:footerReference w:type="default" r:id="rId7"/>
      <w:pgSz w:w="12240" w:h="15840"/>
      <w:pgMar w:top="117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8B62" w14:textId="77777777" w:rsidR="00A665A8" w:rsidRDefault="00A665A8" w:rsidP="00A665A8">
      <w:pPr>
        <w:spacing w:after="0" w:line="240" w:lineRule="auto"/>
      </w:pPr>
      <w:r>
        <w:separator/>
      </w:r>
    </w:p>
  </w:endnote>
  <w:endnote w:type="continuationSeparator" w:id="0">
    <w:p w14:paraId="24B6B0FB" w14:textId="77777777" w:rsidR="00A665A8" w:rsidRDefault="00A665A8" w:rsidP="00A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95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DC52AB0" w14:textId="40A7B35A" w:rsidR="00A665A8" w:rsidRPr="00A665A8" w:rsidRDefault="00A665A8">
        <w:pPr>
          <w:pStyle w:val="Footer"/>
          <w:jc w:val="center"/>
          <w:rPr>
            <w:rFonts w:ascii="Times New Roman" w:hAnsi="Times New Roman" w:cs="Times New Roman"/>
          </w:rPr>
        </w:pPr>
        <w:r w:rsidRPr="00A665A8">
          <w:rPr>
            <w:rFonts w:ascii="Times New Roman" w:hAnsi="Times New Roman" w:cs="Times New Roman"/>
          </w:rPr>
          <w:fldChar w:fldCharType="begin"/>
        </w:r>
        <w:r w:rsidRPr="00A665A8">
          <w:rPr>
            <w:rFonts w:ascii="Times New Roman" w:hAnsi="Times New Roman" w:cs="Times New Roman"/>
          </w:rPr>
          <w:instrText xml:space="preserve"> PAGE   \* MERGEFORMAT </w:instrText>
        </w:r>
        <w:r w:rsidRPr="00A665A8">
          <w:rPr>
            <w:rFonts w:ascii="Times New Roman" w:hAnsi="Times New Roman" w:cs="Times New Roman"/>
          </w:rPr>
          <w:fldChar w:fldCharType="separate"/>
        </w:r>
        <w:r w:rsidR="00C37688">
          <w:rPr>
            <w:rFonts w:ascii="Times New Roman" w:hAnsi="Times New Roman" w:cs="Times New Roman"/>
            <w:noProof/>
          </w:rPr>
          <w:t>2</w:t>
        </w:r>
        <w:r w:rsidRPr="00A665A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DDEADF" w14:textId="77777777" w:rsidR="00A665A8" w:rsidRDefault="00A66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F4F3" w14:textId="77777777" w:rsidR="00A665A8" w:rsidRDefault="00A665A8" w:rsidP="00A665A8">
      <w:pPr>
        <w:spacing w:after="0" w:line="240" w:lineRule="auto"/>
      </w:pPr>
      <w:r>
        <w:separator/>
      </w:r>
    </w:p>
  </w:footnote>
  <w:footnote w:type="continuationSeparator" w:id="0">
    <w:p w14:paraId="0FE10BBF" w14:textId="77777777" w:rsidR="00A665A8" w:rsidRDefault="00A665A8" w:rsidP="00A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6E9FBC"/>
    <w:lvl w:ilvl="0">
      <w:numFmt w:val="bullet"/>
      <w:lvlText w:val="*"/>
      <w:lvlJc w:val="left"/>
    </w:lvl>
  </w:abstractNum>
  <w:abstractNum w:abstractNumId="1" w15:restartNumberingAfterBreak="0">
    <w:nsid w:val="17AC66AF"/>
    <w:multiLevelType w:val="hybridMultilevel"/>
    <w:tmpl w:val="83F4A220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D6053EC"/>
    <w:multiLevelType w:val="hybridMultilevel"/>
    <w:tmpl w:val="E0A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1440" w:hanging="720"/>
        </w:pPr>
        <w:rPr>
          <w:rFonts w:ascii="WP IconicSymbolsA" w:hAnsi="WP IconicSymbolsA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A+XDl0qW0GzRSLQF/hORcBIgpsxWOO5u1EW+JzU52dQOiuvUmt1Du167QMdr66sMtcnUernEPBPxiW4XdVIgw==" w:salt="o0d05e8F0CEB5W2KMhjh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93B5F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07C2F"/>
    <w:rsid w:val="00461DD0"/>
    <w:rsid w:val="00481D9A"/>
    <w:rsid w:val="004832A8"/>
    <w:rsid w:val="00486EAB"/>
    <w:rsid w:val="00495A12"/>
    <w:rsid w:val="004B00BB"/>
    <w:rsid w:val="004B25E8"/>
    <w:rsid w:val="004C7E88"/>
    <w:rsid w:val="004D2178"/>
    <w:rsid w:val="004D74D1"/>
    <w:rsid w:val="004F46BE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3E87"/>
    <w:rsid w:val="007C4B3C"/>
    <w:rsid w:val="00801D37"/>
    <w:rsid w:val="00843E40"/>
    <w:rsid w:val="00846F49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2313"/>
    <w:rsid w:val="00953F43"/>
    <w:rsid w:val="00963690"/>
    <w:rsid w:val="009640EB"/>
    <w:rsid w:val="00965BA4"/>
    <w:rsid w:val="00977F0F"/>
    <w:rsid w:val="00985241"/>
    <w:rsid w:val="009D4E20"/>
    <w:rsid w:val="009F1073"/>
    <w:rsid w:val="009F4532"/>
    <w:rsid w:val="00A10435"/>
    <w:rsid w:val="00A116A5"/>
    <w:rsid w:val="00A222C4"/>
    <w:rsid w:val="00A31C49"/>
    <w:rsid w:val="00A418E1"/>
    <w:rsid w:val="00A4662E"/>
    <w:rsid w:val="00A665A8"/>
    <w:rsid w:val="00A73139"/>
    <w:rsid w:val="00A84D9D"/>
    <w:rsid w:val="00A92A5C"/>
    <w:rsid w:val="00AA066E"/>
    <w:rsid w:val="00AA77EB"/>
    <w:rsid w:val="00AB3E8D"/>
    <w:rsid w:val="00AD34E4"/>
    <w:rsid w:val="00AE57DF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25B0"/>
    <w:rsid w:val="00BB762E"/>
    <w:rsid w:val="00BD01C3"/>
    <w:rsid w:val="00BF37F8"/>
    <w:rsid w:val="00C30946"/>
    <w:rsid w:val="00C371F6"/>
    <w:rsid w:val="00C37688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13463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84253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A8"/>
  </w:style>
  <w:style w:type="paragraph" w:styleId="Footer">
    <w:name w:val="footer"/>
    <w:basedOn w:val="Normal"/>
    <w:link w:val="Foot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A8"/>
  </w:style>
  <w:style w:type="paragraph" w:customStyle="1" w:styleId="Level1">
    <w:name w:val="Level 1"/>
    <w:basedOn w:val="Normal"/>
    <w:uiPriority w:val="99"/>
    <w:rsid w:val="00AE57DF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2015-08-06T14:38:00Z</cp:lastPrinted>
  <dcterms:created xsi:type="dcterms:W3CDTF">2015-10-01T17:28:00Z</dcterms:created>
  <dcterms:modified xsi:type="dcterms:W3CDTF">2015-10-01T17:28:00Z</dcterms:modified>
</cp:coreProperties>
</file>