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3955"/>
      </w:tblGrid>
      <w:tr w:rsidR="00A31C49" w:rsidRPr="00DE2A72" w14:paraId="343D9D5F" w14:textId="77777777" w:rsidTr="007D1CA2">
        <w:trPr>
          <w:trHeight w:val="3860"/>
        </w:trPr>
        <w:tc>
          <w:tcPr>
            <w:tcW w:w="5395" w:type="dxa"/>
          </w:tcPr>
          <w:p w14:paraId="65D851CC" w14:textId="77777777" w:rsidR="00A31C49" w:rsidRPr="00DE2A72" w:rsidRDefault="00A31C49" w:rsidP="00A31C49">
            <w:pPr>
              <w:spacing w:before="120"/>
              <w:rPr>
                <w:rFonts w:ascii="Times New Roman" w:hAnsi="Times New Roman" w:cs="Times New Roman"/>
              </w:rPr>
            </w:pPr>
            <w:r w:rsidRPr="00DE2A72">
              <w:rPr>
                <w:rFonts w:ascii="Times New Roman" w:hAnsi="Times New Roman" w:cs="Times New Roman"/>
              </w:rPr>
              <w:t>UNITED STATES BANKRUPTCY COURT</w:t>
            </w:r>
          </w:p>
          <w:p w14:paraId="36C6E623" w14:textId="77777777" w:rsidR="00A31C49" w:rsidRPr="00DE2A72" w:rsidRDefault="00A31C49" w:rsidP="00A31C49">
            <w:pPr>
              <w:rPr>
                <w:rFonts w:ascii="Times New Roman" w:hAnsi="Times New Roman" w:cs="Times New Roman"/>
              </w:rPr>
            </w:pPr>
            <w:r w:rsidRPr="00DE2A72">
              <w:rPr>
                <w:rFonts w:ascii="Times New Roman" w:hAnsi="Times New Roman" w:cs="Times New Roman"/>
              </w:rPr>
              <w:t>DISTRICT OF NEW JERSEY</w:t>
            </w:r>
          </w:p>
          <w:p w14:paraId="07779D31" w14:textId="77777777" w:rsidR="00A31C49" w:rsidRPr="00DE2A72" w:rsidRDefault="00A22552" w:rsidP="00A31C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pict w14:anchorId="298CA398">
                <v:rect id="_x0000_i1025" style="width:0;height:1.5pt" o:hralign="center" o:hrstd="t" o:hr="t" fillcolor="gray" stroked="f"/>
              </w:pict>
            </w:r>
          </w:p>
          <w:p w14:paraId="12D6176D" w14:textId="4CA3C0DA" w:rsidR="00A31C49" w:rsidRPr="006B3D27" w:rsidRDefault="00A31C49" w:rsidP="00A31C4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3D2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Caption in </w:t>
            </w:r>
            <w:r w:rsidR="00141DDE">
              <w:rPr>
                <w:rFonts w:ascii="Times New Roman" w:hAnsi="Times New Roman" w:cs="Times New Roman"/>
                <w:b/>
                <w:sz w:val="18"/>
                <w:szCs w:val="18"/>
              </w:rPr>
              <w:t>C</w:t>
            </w:r>
            <w:r w:rsidRPr="006B3D27">
              <w:rPr>
                <w:rFonts w:ascii="Times New Roman" w:hAnsi="Times New Roman" w:cs="Times New Roman"/>
                <w:b/>
                <w:sz w:val="18"/>
                <w:szCs w:val="18"/>
              </w:rPr>
              <w:t>ompliance with D.N.J. LBR 9004-1(b)</w:t>
            </w:r>
          </w:p>
          <w:p w14:paraId="3A4D7409" w14:textId="77777777" w:rsidR="00A31C49" w:rsidRDefault="00A31C49" w:rsidP="00A31C49">
            <w:pPr>
              <w:rPr>
                <w:rFonts w:ascii="Times New Roman" w:hAnsi="Times New Roman" w:cs="Times New Roman"/>
              </w:rPr>
            </w:pPr>
          </w:p>
          <w:p w14:paraId="5BB890B7" w14:textId="77C425DA" w:rsidR="00A22552" w:rsidRPr="00DE2A72" w:rsidRDefault="00A22552" w:rsidP="00A31C49">
            <w:pPr>
              <w:rPr>
                <w:rFonts w:ascii="Times New Roman" w:hAnsi="Times New Roman" w:cs="Times New Roman"/>
              </w:rPr>
            </w:pPr>
            <w:permStart w:id="649948321" w:edGrp="everyone"/>
            <w:r>
              <w:rPr>
                <w:rFonts w:ascii="Times New Roman" w:hAnsi="Times New Roman" w:cs="Times New Roman"/>
              </w:rPr>
              <w:t xml:space="preserve">                  </w:t>
            </w:r>
          </w:p>
          <w:permEnd w:id="649948321"/>
          <w:p w14:paraId="48694307" w14:textId="77777777" w:rsidR="00A31C49" w:rsidRPr="00DE2A72" w:rsidRDefault="00A31C49" w:rsidP="00A31C49">
            <w:pPr>
              <w:rPr>
                <w:rFonts w:ascii="Times New Roman" w:hAnsi="Times New Roman" w:cs="Times New Roman"/>
              </w:rPr>
            </w:pPr>
          </w:p>
          <w:p w14:paraId="093D4182" w14:textId="77777777" w:rsidR="00A31C49" w:rsidRPr="00DE2A72" w:rsidRDefault="00A31C49" w:rsidP="00A31C49">
            <w:pPr>
              <w:rPr>
                <w:rFonts w:ascii="Times New Roman" w:hAnsi="Times New Roman" w:cs="Times New Roman"/>
              </w:rPr>
            </w:pPr>
          </w:p>
          <w:p w14:paraId="0E06C32A" w14:textId="77777777" w:rsidR="00A31C49" w:rsidRPr="00DE2A72" w:rsidRDefault="00A31C49" w:rsidP="00A31C49">
            <w:pPr>
              <w:rPr>
                <w:rFonts w:ascii="Times New Roman" w:hAnsi="Times New Roman" w:cs="Times New Roman"/>
              </w:rPr>
            </w:pPr>
          </w:p>
          <w:p w14:paraId="3479D8CF" w14:textId="77777777" w:rsidR="00A31C49" w:rsidRPr="00DE2A72" w:rsidRDefault="00A31C49" w:rsidP="00A31C49">
            <w:pPr>
              <w:rPr>
                <w:rFonts w:ascii="Times New Roman" w:hAnsi="Times New Roman" w:cs="Times New Roman"/>
              </w:rPr>
            </w:pPr>
          </w:p>
          <w:p w14:paraId="417F39AB" w14:textId="77777777" w:rsidR="00A31C49" w:rsidRPr="00DE2A72" w:rsidRDefault="00A31C49" w:rsidP="00A31C49">
            <w:pPr>
              <w:rPr>
                <w:rFonts w:ascii="Times New Roman" w:hAnsi="Times New Roman" w:cs="Times New Roman"/>
              </w:rPr>
            </w:pPr>
          </w:p>
          <w:p w14:paraId="48D41F00" w14:textId="77777777" w:rsidR="00A31C49" w:rsidRPr="00DE2A72" w:rsidRDefault="00A31C49" w:rsidP="00A31C49">
            <w:pPr>
              <w:rPr>
                <w:rFonts w:ascii="Times New Roman" w:hAnsi="Times New Roman" w:cs="Times New Roman"/>
              </w:rPr>
            </w:pPr>
          </w:p>
          <w:p w14:paraId="0CB62097" w14:textId="77777777" w:rsidR="00A31C49" w:rsidRPr="00DE2A72" w:rsidRDefault="00A31C49" w:rsidP="00A31C49">
            <w:pPr>
              <w:rPr>
                <w:rFonts w:ascii="Times New Roman" w:hAnsi="Times New Roman" w:cs="Times New Roman"/>
              </w:rPr>
            </w:pPr>
          </w:p>
          <w:p w14:paraId="420CEF50" w14:textId="77777777" w:rsidR="00A31C49" w:rsidRPr="00DE2A72" w:rsidRDefault="00A31C49" w:rsidP="00A31C49">
            <w:pPr>
              <w:rPr>
                <w:rFonts w:ascii="Times New Roman" w:hAnsi="Times New Roman" w:cs="Times New Roman"/>
              </w:rPr>
            </w:pPr>
          </w:p>
          <w:p w14:paraId="05459B38" w14:textId="77777777" w:rsidR="00A31C49" w:rsidRPr="00DE2A72" w:rsidRDefault="00A31C49" w:rsidP="00A31C49">
            <w:pPr>
              <w:rPr>
                <w:rFonts w:ascii="Times New Roman" w:hAnsi="Times New Roman" w:cs="Times New Roman"/>
              </w:rPr>
            </w:pPr>
          </w:p>
          <w:p w14:paraId="5A606DF0" w14:textId="77777777" w:rsidR="00A31C49" w:rsidRPr="00DE2A72" w:rsidRDefault="00A31C49" w:rsidP="00A31C49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3955" w:type="dxa"/>
            <w:tcBorders>
              <w:top w:val="nil"/>
              <w:bottom w:val="nil"/>
              <w:right w:val="nil"/>
            </w:tcBorders>
          </w:tcPr>
          <w:p w14:paraId="40666BAD" w14:textId="77777777" w:rsidR="00A31C49" w:rsidRPr="00DE2A72" w:rsidRDefault="00A31C49" w:rsidP="00A31C49">
            <w:pPr>
              <w:rPr>
                <w:rFonts w:ascii="Times New Roman" w:hAnsi="Times New Roman" w:cs="Times New Roman"/>
              </w:rPr>
            </w:pPr>
          </w:p>
        </w:tc>
      </w:tr>
      <w:tr w:rsidR="00A31C49" w:rsidRPr="00DE2A72" w14:paraId="50DB12D8" w14:textId="77777777" w:rsidTr="00DE2A72">
        <w:trPr>
          <w:trHeight w:val="1880"/>
        </w:trPr>
        <w:tc>
          <w:tcPr>
            <w:tcW w:w="5395" w:type="dxa"/>
          </w:tcPr>
          <w:p w14:paraId="3ACB10F7" w14:textId="77777777" w:rsidR="00A31C49" w:rsidRPr="00DE2A72" w:rsidRDefault="00A31C49" w:rsidP="00A31C49">
            <w:pPr>
              <w:spacing w:before="120"/>
              <w:rPr>
                <w:rFonts w:ascii="Times New Roman" w:hAnsi="Times New Roman" w:cs="Times New Roman"/>
              </w:rPr>
            </w:pPr>
            <w:r w:rsidRPr="00DE2A72">
              <w:rPr>
                <w:rFonts w:ascii="Times New Roman" w:hAnsi="Times New Roman" w:cs="Times New Roman"/>
              </w:rPr>
              <w:t>In Re:</w:t>
            </w:r>
          </w:p>
          <w:p w14:paraId="1B56AA33" w14:textId="4670733F" w:rsidR="00A31C49" w:rsidRPr="00DE2A72" w:rsidRDefault="00A22552" w:rsidP="00A31C49">
            <w:pPr>
              <w:spacing w:before="120"/>
              <w:rPr>
                <w:rFonts w:ascii="Times New Roman" w:hAnsi="Times New Roman" w:cs="Times New Roman"/>
              </w:rPr>
            </w:pPr>
            <w:permStart w:id="2108043810" w:edGrp="everyone"/>
            <w:r>
              <w:rPr>
                <w:rFonts w:ascii="Times New Roman" w:hAnsi="Times New Roman" w:cs="Times New Roman"/>
              </w:rPr>
              <w:t xml:space="preserve">                  </w:t>
            </w:r>
          </w:p>
          <w:permEnd w:id="2108043810"/>
          <w:p w14:paraId="66CC3187" w14:textId="77777777" w:rsidR="00A31C49" w:rsidRPr="00DE2A72" w:rsidRDefault="00A31C49" w:rsidP="00A31C49">
            <w:pPr>
              <w:spacing w:before="120"/>
              <w:rPr>
                <w:rFonts w:ascii="Times New Roman" w:hAnsi="Times New Roman" w:cs="Times New Roman"/>
              </w:rPr>
            </w:pPr>
          </w:p>
          <w:p w14:paraId="4295016D" w14:textId="77777777" w:rsidR="00A31C49" w:rsidRPr="00DE2A72" w:rsidRDefault="00A31C49" w:rsidP="00A31C49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3955" w:type="dxa"/>
            <w:tcBorders>
              <w:top w:val="nil"/>
              <w:bottom w:val="nil"/>
              <w:right w:val="nil"/>
            </w:tcBorders>
          </w:tcPr>
          <w:p w14:paraId="7D20980A" w14:textId="781D72E4" w:rsidR="009918F4" w:rsidRDefault="00A31C49" w:rsidP="00A31C49">
            <w:pPr>
              <w:spacing w:after="240"/>
              <w:ind w:left="252"/>
              <w:rPr>
                <w:rFonts w:ascii="Times New Roman" w:hAnsi="Times New Roman" w:cs="Times New Roman"/>
              </w:rPr>
            </w:pPr>
            <w:r w:rsidRPr="00DE2A72">
              <w:rPr>
                <w:rFonts w:ascii="Times New Roman" w:hAnsi="Times New Roman" w:cs="Times New Roman"/>
              </w:rPr>
              <w:t xml:space="preserve">Case No.:         </w:t>
            </w:r>
            <w:permStart w:id="382420663" w:edGrp="everyone"/>
            <w:r w:rsidRPr="00DE2A72">
              <w:rPr>
                <w:rFonts w:ascii="Times New Roman" w:hAnsi="Times New Roman" w:cs="Times New Roman"/>
              </w:rPr>
              <w:t>_______________</w:t>
            </w:r>
            <w:permEnd w:id="382420663"/>
          </w:p>
          <w:p w14:paraId="1D9D7ADB" w14:textId="2A460849" w:rsidR="00A22552" w:rsidRPr="00DE2A72" w:rsidRDefault="00A22552" w:rsidP="00A31C49">
            <w:pPr>
              <w:spacing w:after="240"/>
              <w:ind w:left="25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Adv. Pro. No.: </w:t>
            </w:r>
            <w:permStart w:id="876507885" w:edGrp="everyone"/>
            <w:r w:rsidRPr="00DE2A72">
              <w:rPr>
                <w:rFonts w:ascii="Times New Roman" w:hAnsi="Times New Roman" w:cs="Times New Roman"/>
              </w:rPr>
              <w:t>_______________</w:t>
            </w:r>
            <w:permEnd w:id="876507885"/>
          </w:p>
          <w:p w14:paraId="53A68334" w14:textId="288551BD" w:rsidR="00A22552" w:rsidRPr="00DE2A72" w:rsidRDefault="00A31C49" w:rsidP="00A31C49">
            <w:pPr>
              <w:spacing w:after="240"/>
              <w:ind w:left="252"/>
              <w:rPr>
                <w:rFonts w:ascii="Times New Roman" w:hAnsi="Times New Roman" w:cs="Times New Roman"/>
              </w:rPr>
            </w:pPr>
            <w:r w:rsidRPr="00DE2A72">
              <w:rPr>
                <w:rFonts w:ascii="Times New Roman" w:hAnsi="Times New Roman" w:cs="Times New Roman"/>
              </w:rPr>
              <w:t xml:space="preserve">Chapter:           </w:t>
            </w:r>
            <w:permStart w:id="807935225" w:edGrp="everyone"/>
            <w:r w:rsidRPr="00DE2A72">
              <w:rPr>
                <w:rFonts w:ascii="Times New Roman" w:hAnsi="Times New Roman" w:cs="Times New Roman"/>
              </w:rPr>
              <w:t>_______________</w:t>
            </w:r>
            <w:permEnd w:id="807935225"/>
          </w:p>
          <w:p w14:paraId="25541A61" w14:textId="77777777" w:rsidR="00A31C49" w:rsidRPr="00DE2A72" w:rsidRDefault="00A31C49" w:rsidP="00A31C49">
            <w:pPr>
              <w:spacing w:after="240"/>
              <w:ind w:left="252"/>
              <w:rPr>
                <w:rFonts w:ascii="Times New Roman" w:hAnsi="Times New Roman" w:cs="Times New Roman"/>
              </w:rPr>
            </w:pPr>
            <w:r w:rsidRPr="00DE2A72">
              <w:rPr>
                <w:rFonts w:ascii="Times New Roman" w:hAnsi="Times New Roman" w:cs="Times New Roman"/>
              </w:rPr>
              <w:t xml:space="preserve">Hearing Date:   </w:t>
            </w:r>
            <w:permStart w:id="1473521291" w:edGrp="everyone"/>
            <w:r w:rsidRPr="00DE2A72">
              <w:rPr>
                <w:rFonts w:ascii="Times New Roman" w:hAnsi="Times New Roman" w:cs="Times New Roman"/>
              </w:rPr>
              <w:t>_______________</w:t>
            </w:r>
            <w:permEnd w:id="1473521291"/>
          </w:p>
          <w:p w14:paraId="2684D48E" w14:textId="77777777" w:rsidR="00A31C49" w:rsidRPr="00DE2A72" w:rsidRDefault="00A31C49" w:rsidP="00A31C49">
            <w:pPr>
              <w:spacing w:after="120"/>
              <w:ind w:left="252"/>
              <w:rPr>
                <w:rFonts w:ascii="Times New Roman" w:hAnsi="Times New Roman" w:cs="Times New Roman"/>
              </w:rPr>
            </w:pPr>
            <w:r w:rsidRPr="00DE2A72">
              <w:rPr>
                <w:rFonts w:ascii="Times New Roman" w:hAnsi="Times New Roman" w:cs="Times New Roman"/>
              </w:rPr>
              <w:t xml:space="preserve">Judge:               </w:t>
            </w:r>
            <w:permStart w:id="915413481" w:edGrp="everyone"/>
            <w:r w:rsidRPr="00DE2A72">
              <w:rPr>
                <w:rFonts w:ascii="Times New Roman" w:hAnsi="Times New Roman" w:cs="Times New Roman"/>
              </w:rPr>
              <w:t>_______________</w:t>
            </w:r>
            <w:permEnd w:id="915413481"/>
          </w:p>
        </w:tc>
      </w:tr>
    </w:tbl>
    <w:p w14:paraId="7F6EB857" w14:textId="77777777" w:rsidR="00A31C49" w:rsidRPr="00DE2A72" w:rsidRDefault="00A31C49" w:rsidP="00A31C49">
      <w:pPr>
        <w:spacing w:after="0"/>
        <w:rPr>
          <w:rFonts w:ascii="Times New Roman" w:hAnsi="Times New Roman" w:cs="Times New Roman"/>
        </w:rPr>
      </w:pPr>
    </w:p>
    <w:p w14:paraId="4BEEE5E7" w14:textId="5E2B1DDD" w:rsidR="00511275" w:rsidRPr="007D1CA2" w:rsidRDefault="00511275" w:rsidP="00511275">
      <w:pPr>
        <w:spacing w:after="0"/>
        <w:jc w:val="center"/>
        <w:rPr>
          <w:rFonts w:ascii="Times New Roman" w:hAnsi="Times New Roman" w:cs="Times New Roman"/>
          <w:b/>
        </w:rPr>
      </w:pPr>
      <w:r w:rsidRPr="007D1CA2">
        <w:rPr>
          <w:rFonts w:ascii="Times New Roman" w:hAnsi="Times New Roman" w:cs="Times New Roman"/>
          <w:b/>
        </w:rPr>
        <w:t>ADJOURNMENT REQUEST</w:t>
      </w:r>
    </w:p>
    <w:p w14:paraId="26F69E7E" w14:textId="77777777" w:rsidR="00511275" w:rsidRDefault="00511275" w:rsidP="00511275">
      <w:pPr>
        <w:spacing w:after="0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14:paraId="0E612105" w14:textId="77777777" w:rsidR="009918F4" w:rsidRDefault="00B951F8" w:rsidP="009918F4">
      <w:pPr>
        <w:pStyle w:val="ListParagraph"/>
        <w:numPr>
          <w:ilvl w:val="0"/>
          <w:numId w:val="2"/>
        </w:numPr>
        <w:spacing w:after="120" w:line="360" w:lineRule="auto"/>
        <w:ind w:hanging="720"/>
        <w:rPr>
          <w:rFonts w:ascii="Times New Roman" w:hAnsi="Times New Roman" w:cs="Times New Roman"/>
        </w:rPr>
      </w:pPr>
      <w:r w:rsidRPr="00B951F8">
        <w:rPr>
          <w:rFonts w:ascii="Times New Roman" w:hAnsi="Times New Roman" w:cs="Times New Roman"/>
        </w:rPr>
        <w:t xml:space="preserve">I, </w:t>
      </w:r>
      <w:permStart w:id="422792380" w:edGrp="everyone"/>
      <w:r w:rsidRPr="00B951F8">
        <w:rPr>
          <w:rFonts w:ascii="Times New Roman" w:hAnsi="Times New Roman" w:cs="Times New Roman"/>
        </w:rPr>
        <w:t>___________________________________</w:t>
      </w:r>
      <w:permEnd w:id="422792380"/>
      <w:r w:rsidRPr="00B951F8">
        <w:rPr>
          <w:rFonts w:ascii="Times New Roman" w:hAnsi="Times New Roman" w:cs="Times New Roman"/>
        </w:rPr>
        <w:t xml:space="preserve">, </w:t>
      </w:r>
    </w:p>
    <w:p w14:paraId="3BDB36BA" w14:textId="64E48984" w:rsidR="009918F4" w:rsidRDefault="00A22552" w:rsidP="009918F4">
      <w:pPr>
        <w:pStyle w:val="ListParagraph"/>
        <w:spacing w:after="120" w:line="360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32709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357113878" w:edGrp="everyone"/>
          <w:r w:rsidR="009918F4">
            <w:rPr>
              <w:rFonts w:ascii="MS Gothic" w:eastAsia="MS Gothic" w:hAnsi="MS Gothic" w:cs="Times New Roman" w:hint="eastAsia"/>
            </w:rPr>
            <w:t>☐</w:t>
          </w:r>
          <w:permEnd w:id="357113878"/>
        </w:sdtContent>
      </w:sdt>
      <w:r w:rsidR="009918F4">
        <w:rPr>
          <w:rFonts w:ascii="Times New Roman" w:hAnsi="Times New Roman" w:cs="Times New Roman"/>
        </w:rPr>
        <w:tab/>
      </w:r>
      <w:r w:rsidR="007D1CA2" w:rsidRPr="009918F4">
        <w:rPr>
          <w:rFonts w:ascii="Times New Roman" w:hAnsi="Times New Roman" w:cs="Times New Roman"/>
        </w:rPr>
        <w:t>am the attorney for</w:t>
      </w:r>
      <w:r w:rsidR="00B951F8" w:rsidRPr="009918F4">
        <w:rPr>
          <w:rFonts w:ascii="Times New Roman" w:hAnsi="Times New Roman" w:cs="Times New Roman"/>
        </w:rPr>
        <w:t xml:space="preserve">: </w:t>
      </w:r>
      <w:permStart w:id="1788482813" w:edGrp="everyone"/>
      <w:r w:rsidR="00B951F8" w:rsidRPr="009918F4">
        <w:rPr>
          <w:rFonts w:ascii="Times New Roman" w:hAnsi="Times New Roman" w:cs="Times New Roman"/>
        </w:rPr>
        <w:t>____________________________________________</w:t>
      </w:r>
      <w:r w:rsidR="00FD40A9" w:rsidRPr="009918F4">
        <w:rPr>
          <w:rFonts w:ascii="Times New Roman" w:hAnsi="Times New Roman" w:cs="Times New Roman"/>
        </w:rPr>
        <w:t>__________</w:t>
      </w:r>
      <w:permEnd w:id="1788482813"/>
      <w:r w:rsidR="00FD40A9" w:rsidRPr="009918F4">
        <w:rPr>
          <w:rFonts w:ascii="Times New Roman" w:hAnsi="Times New Roman" w:cs="Times New Roman"/>
        </w:rPr>
        <w:t>,</w:t>
      </w:r>
    </w:p>
    <w:p w14:paraId="7F675476" w14:textId="78BF4B7B" w:rsidR="00B951F8" w:rsidRDefault="00A22552" w:rsidP="009918F4">
      <w:pPr>
        <w:pStyle w:val="ListParagraph"/>
        <w:spacing w:after="120" w:line="360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690100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64952404" w:edGrp="everyone"/>
          <w:r w:rsidR="00832ABD">
            <w:rPr>
              <w:rFonts w:ascii="MS Gothic" w:eastAsia="MS Gothic" w:hAnsi="MS Gothic" w:cs="Times New Roman" w:hint="eastAsia"/>
            </w:rPr>
            <w:t>☐</w:t>
          </w:r>
          <w:permEnd w:id="64952404"/>
        </w:sdtContent>
      </w:sdt>
      <w:r w:rsidR="009918F4">
        <w:rPr>
          <w:rFonts w:ascii="Times New Roman" w:hAnsi="Times New Roman" w:cs="Times New Roman"/>
        </w:rPr>
        <w:tab/>
      </w:r>
      <w:r w:rsidR="007D1CA2">
        <w:rPr>
          <w:rFonts w:ascii="Times New Roman" w:hAnsi="Times New Roman" w:cs="Times New Roman"/>
        </w:rPr>
        <w:t>am s</w:t>
      </w:r>
      <w:r w:rsidR="00B951F8">
        <w:rPr>
          <w:rFonts w:ascii="Times New Roman" w:hAnsi="Times New Roman" w:cs="Times New Roman"/>
        </w:rPr>
        <w:t xml:space="preserve">elf </w:t>
      </w:r>
      <w:r w:rsidR="007D1CA2">
        <w:rPr>
          <w:rFonts w:ascii="Times New Roman" w:hAnsi="Times New Roman" w:cs="Times New Roman"/>
        </w:rPr>
        <w:t>r</w:t>
      </w:r>
      <w:r w:rsidR="00B951F8">
        <w:rPr>
          <w:rFonts w:ascii="Times New Roman" w:hAnsi="Times New Roman" w:cs="Times New Roman"/>
        </w:rPr>
        <w:t xml:space="preserve">epresented, </w:t>
      </w:r>
    </w:p>
    <w:p w14:paraId="74B5E3B2" w14:textId="69AEF228" w:rsidR="007D1CA2" w:rsidRDefault="00B951F8" w:rsidP="00D869FB">
      <w:pPr>
        <w:spacing w:after="120" w:line="360" w:lineRule="auto"/>
        <w:ind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472637">
        <w:rPr>
          <w:rFonts w:ascii="Times New Roman" w:hAnsi="Times New Roman" w:cs="Times New Roman"/>
        </w:rPr>
        <w:tab/>
      </w:r>
      <w:r w:rsidR="007D1CA2">
        <w:rPr>
          <w:rFonts w:ascii="Times New Roman" w:hAnsi="Times New Roman" w:cs="Times New Roman"/>
        </w:rPr>
        <w:t xml:space="preserve">and </w:t>
      </w:r>
      <w:r>
        <w:rPr>
          <w:rFonts w:ascii="Times New Roman" w:hAnsi="Times New Roman" w:cs="Times New Roman"/>
        </w:rPr>
        <w:t xml:space="preserve">request an adjournment of the </w:t>
      </w:r>
      <w:r w:rsidR="007D1CA2">
        <w:rPr>
          <w:rFonts w:ascii="Times New Roman" w:hAnsi="Times New Roman" w:cs="Times New Roman"/>
        </w:rPr>
        <w:t>following hearing</w:t>
      </w:r>
      <w:r w:rsidR="007460E3">
        <w:rPr>
          <w:rFonts w:ascii="Times New Roman" w:hAnsi="Times New Roman" w:cs="Times New Roman"/>
        </w:rPr>
        <w:t xml:space="preserve"> for the reason set forth below. </w:t>
      </w:r>
    </w:p>
    <w:p w14:paraId="23A8776E" w14:textId="25F07865" w:rsidR="007D1CA2" w:rsidRDefault="00472637" w:rsidP="00472637">
      <w:pPr>
        <w:spacing w:after="120" w:line="360" w:lineRule="auto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D1CA2">
        <w:rPr>
          <w:rFonts w:ascii="Times New Roman" w:hAnsi="Times New Roman" w:cs="Times New Roman"/>
        </w:rPr>
        <w:t>Matter:</w:t>
      </w:r>
      <w:r>
        <w:rPr>
          <w:rFonts w:ascii="Times New Roman" w:hAnsi="Times New Roman" w:cs="Times New Roman"/>
        </w:rPr>
        <w:t xml:space="preserve"> </w:t>
      </w:r>
      <w:permStart w:id="667039167" w:edGrp="everyone"/>
      <w:r>
        <w:rPr>
          <w:rFonts w:ascii="Times New Roman" w:hAnsi="Times New Roman" w:cs="Times New Roman"/>
        </w:rPr>
        <w:t>_</w:t>
      </w:r>
      <w:r w:rsidR="007D1CA2">
        <w:rPr>
          <w:rFonts w:ascii="Times New Roman" w:hAnsi="Times New Roman" w:cs="Times New Roman"/>
        </w:rPr>
        <w:t>_______________________________________________________________________</w:t>
      </w:r>
      <w:permEnd w:id="667039167"/>
    </w:p>
    <w:p w14:paraId="611147A2" w14:textId="1E31A4DC" w:rsidR="00472637" w:rsidRDefault="007460E3" w:rsidP="00472637">
      <w:pPr>
        <w:spacing w:after="120" w:line="360" w:lineRule="auto"/>
        <w:ind w:left="720" w:right="-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Current </w:t>
      </w:r>
      <w:r w:rsidR="00472637">
        <w:rPr>
          <w:rFonts w:ascii="Times New Roman" w:hAnsi="Times New Roman" w:cs="Times New Roman"/>
        </w:rPr>
        <w:t xml:space="preserve">hearing </w:t>
      </w:r>
      <w:r>
        <w:rPr>
          <w:rFonts w:ascii="Times New Roman" w:hAnsi="Times New Roman" w:cs="Times New Roman"/>
        </w:rPr>
        <w:t>d</w:t>
      </w:r>
      <w:r w:rsidR="00472637">
        <w:rPr>
          <w:rFonts w:ascii="Times New Roman" w:hAnsi="Times New Roman" w:cs="Times New Roman"/>
        </w:rPr>
        <w:t xml:space="preserve">ate and time: </w:t>
      </w:r>
      <w:permStart w:id="1447260259" w:edGrp="everyone"/>
      <w:r w:rsidR="00472637">
        <w:rPr>
          <w:rFonts w:ascii="Times New Roman" w:hAnsi="Times New Roman" w:cs="Times New Roman"/>
        </w:rPr>
        <w:t>____________________________</w:t>
      </w:r>
      <w:permEnd w:id="1447260259"/>
    </w:p>
    <w:p w14:paraId="54E90D1A" w14:textId="718E4D2F" w:rsidR="00472637" w:rsidRDefault="00472637" w:rsidP="00472637">
      <w:pPr>
        <w:spacing w:after="120" w:line="360" w:lineRule="auto"/>
        <w:ind w:left="720" w:right="-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New date requested: </w:t>
      </w:r>
      <w:permStart w:id="956190903" w:edGrp="everyone"/>
      <w:r>
        <w:rPr>
          <w:rFonts w:ascii="Times New Roman" w:hAnsi="Times New Roman" w:cs="Times New Roman"/>
        </w:rPr>
        <w:t>____________________________________</w:t>
      </w:r>
      <w:permEnd w:id="956190903"/>
    </w:p>
    <w:p w14:paraId="4423C143" w14:textId="0BA87BBC" w:rsidR="00472637" w:rsidRDefault="00472637" w:rsidP="00472637">
      <w:pPr>
        <w:spacing w:after="120" w:line="360" w:lineRule="auto"/>
        <w:ind w:left="720" w:right="-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Reason for adjournment request: </w:t>
      </w:r>
      <w:permStart w:id="527060517" w:edGrp="everyone"/>
      <w:r>
        <w:rPr>
          <w:rFonts w:ascii="Times New Roman" w:hAnsi="Times New Roman" w:cs="Times New Roman"/>
        </w:rPr>
        <w:t>___________________________________________________</w:t>
      </w:r>
      <w:permEnd w:id="527060517"/>
    </w:p>
    <w:p w14:paraId="2ABA0C32" w14:textId="732EFE47" w:rsidR="00472637" w:rsidRDefault="00472637" w:rsidP="00472637">
      <w:pPr>
        <w:spacing w:after="240" w:line="360" w:lineRule="auto"/>
        <w:ind w:left="720"/>
        <w:rPr>
          <w:rFonts w:ascii="Times New Roman" w:hAnsi="Times New Roman" w:cs="Times New Roman"/>
        </w:rPr>
      </w:pPr>
      <w:permStart w:id="2118983901" w:edGrp="everyone"/>
      <w:r>
        <w:rPr>
          <w:rFonts w:ascii="Times New Roman" w:hAnsi="Times New Roman" w:cs="Times New Roman"/>
        </w:rPr>
        <w:t>______________________________________________________________________________</w:t>
      </w:r>
      <w:permEnd w:id="2118983901"/>
    </w:p>
    <w:p w14:paraId="12889091" w14:textId="77777777" w:rsidR="00B951F8" w:rsidRDefault="00B951F8" w:rsidP="007460E3">
      <w:pPr>
        <w:pStyle w:val="ListParagraph"/>
        <w:numPr>
          <w:ilvl w:val="0"/>
          <w:numId w:val="2"/>
        </w:numPr>
        <w:spacing w:after="120" w:line="360" w:lineRule="auto"/>
        <w:ind w:hanging="72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Consent to adjournment:</w:t>
      </w:r>
    </w:p>
    <w:p w14:paraId="0A5B6C2C" w14:textId="79D869F8" w:rsidR="00B951F8" w:rsidRDefault="00472637" w:rsidP="007D1CA2">
      <w:pPr>
        <w:pStyle w:val="ListParagraph"/>
        <w:spacing w:after="0" w:line="240" w:lineRule="auto"/>
        <w:ind w:hanging="72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ermStart w:id="366677883" w:edGrp="everyone"/>
      <w:sdt>
        <w:sdtPr>
          <w:rPr>
            <w:rFonts w:ascii="Times New Roman" w:hAnsi="Times New Roman" w:cs="Times New Roman"/>
          </w:rPr>
          <w:id w:val="16861757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18F4">
            <w:rPr>
              <w:rFonts w:ascii="MS Gothic" w:eastAsia="MS Gothic" w:hAnsi="MS Gothic" w:cs="Times New Roman" w:hint="eastAsia"/>
            </w:rPr>
            <w:t>☐</w:t>
          </w:r>
        </w:sdtContent>
      </w:sdt>
      <w:permEnd w:id="366677883"/>
      <w:r w:rsidR="009918F4">
        <w:rPr>
          <w:rFonts w:ascii="Times New Roman" w:hAnsi="Times New Roman" w:cs="Times New Roman"/>
        </w:rPr>
        <w:t xml:space="preserve">  </w:t>
      </w:r>
      <w:r w:rsidR="00B951F8">
        <w:rPr>
          <w:rFonts w:ascii="Times New Roman" w:hAnsi="Times New Roman" w:cs="Times New Roman"/>
        </w:rPr>
        <w:t>I have the consent of all parties</w:t>
      </w:r>
      <w:r>
        <w:rPr>
          <w:rFonts w:ascii="Times New Roman" w:hAnsi="Times New Roman" w:cs="Times New Roman"/>
        </w:rPr>
        <w:t>.</w:t>
      </w:r>
      <w:r w:rsidR="00B951F8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-1590144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702693600" w:edGrp="everyone"/>
          <w:r w:rsidR="00A22552">
            <w:rPr>
              <w:rFonts w:ascii="MS Gothic" w:eastAsia="MS Gothic" w:hAnsi="MS Gothic" w:cs="Times New Roman" w:hint="eastAsia"/>
            </w:rPr>
            <w:t>☐</w:t>
          </w:r>
          <w:permEnd w:id="1702693600"/>
        </w:sdtContent>
      </w:sdt>
      <w:r w:rsidR="009918F4">
        <w:rPr>
          <w:rFonts w:ascii="Times New Roman" w:hAnsi="Times New Roman" w:cs="Times New Roman"/>
        </w:rPr>
        <w:t xml:space="preserve">  </w:t>
      </w:r>
      <w:r w:rsidR="00B951F8">
        <w:rPr>
          <w:rFonts w:ascii="Times New Roman" w:hAnsi="Times New Roman" w:cs="Times New Roman"/>
        </w:rPr>
        <w:t>I do not have the consent of all parties</w:t>
      </w:r>
      <w:r w:rsidR="007D1CA2">
        <w:rPr>
          <w:rFonts w:ascii="Times New Roman" w:hAnsi="Times New Roman" w:cs="Times New Roman"/>
        </w:rPr>
        <w:t xml:space="preserve"> </w:t>
      </w:r>
      <w:r w:rsidR="007D1CA2" w:rsidRPr="00472637">
        <w:rPr>
          <w:rFonts w:ascii="Times New Roman" w:hAnsi="Times New Roman" w:cs="Times New Roman"/>
          <w:sz w:val="18"/>
          <w:szCs w:val="18"/>
        </w:rPr>
        <w:t>(explain below)</w:t>
      </w:r>
      <w:r w:rsidR="007D1CA2">
        <w:rPr>
          <w:rFonts w:ascii="Times New Roman" w:hAnsi="Times New Roman" w:cs="Times New Roman"/>
        </w:rPr>
        <w:t>:</w:t>
      </w:r>
    </w:p>
    <w:p w14:paraId="4B20B4D1" w14:textId="51461A39" w:rsidR="00B951F8" w:rsidRDefault="00B951F8" w:rsidP="008E6626">
      <w:pPr>
        <w:spacing w:after="0" w:line="360" w:lineRule="auto"/>
        <w:ind w:left="720"/>
        <w:rPr>
          <w:rFonts w:ascii="Times New Roman" w:hAnsi="Times New Roman" w:cs="Times New Roman"/>
        </w:rPr>
      </w:pPr>
    </w:p>
    <w:p w14:paraId="09C33FEC" w14:textId="77777777" w:rsidR="007D1CA2" w:rsidRDefault="007D1CA2" w:rsidP="008E6626">
      <w:pPr>
        <w:spacing w:after="0" w:line="360" w:lineRule="auto"/>
        <w:ind w:left="720"/>
        <w:rPr>
          <w:rFonts w:ascii="Times New Roman" w:hAnsi="Times New Roman" w:cs="Times New Roman"/>
        </w:rPr>
      </w:pPr>
    </w:p>
    <w:p w14:paraId="628CC452" w14:textId="77777777" w:rsidR="00A22552" w:rsidRDefault="00A22552" w:rsidP="008E6626">
      <w:pPr>
        <w:spacing w:after="0" w:line="360" w:lineRule="auto"/>
        <w:ind w:left="720"/>
        <w:rPr>
          <w:rFonts w:ascii="Times New Roman" w:hAnsi="Times New Roman" w:cs="Times New Roman"/>
        </w:rPr>
      </w:pPr>
    </w:p>
    <w:p w14:paraId="4D5467F6" w14:textId="77777777" w:rsidR="00A22552" w:rsidRDefault="00A22552" w:rsidP="008E6626">
      <w:pPr>
        <w:spacing w:after="0" w:line="360" w:lineRule="auto"/>
        <w:ind w:left="720"/>
        <w:rPr>
          <w:rFonts w:ascii="Times New Roman" w:hAnsi="Times New Roman" w:cs="Times New Roman"/>
        </w:rPr>
      </w:pPr>
    </w:p>
    <w:p w14:paraId="355A3651" w14:textId="77777777" w:rsidR="00472637" w:rsidRDefault="00472637" w:rsidP="008E6626">
      <w:pPr>
        <w:spacing w:after="0" w:line="360" w:lineRule="auto"/>
        <w:ind w:left="720"/>
        <w:rPr>
          <w:rFonts w:ascii="Times New Roman" w:hAnsi="Times New Roman" w:cs="Times New Roman"/>
        </w:rPr>
      </w:pPr>
    </w:p>
    <w:p w14:paraId="227808BE" w14:textId="12DAA9C0" w:rsidR="007D1CA2" w:rsidRDefault="007D1CA2" w:rsidP="00B951F8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certify under penalty of perjury that the foregoing is true. </w:t>
      </w:r>
    </w:p>
    <w:p w14:paraId="01C4593A" w14:textId="77777777" w:rsidR="007D1CA2" w:rsidRDefault="007D1CA2" w:rsidP="00B951F8">
      <w:pPr>
        <w:spacing w:after="0" w:line="360" w:lineRule="auto"/>
        <w:rPr>
          <w:rFonts w:ascii="Times New Roman" w:hAnsi="Times New Roman" w:cs="Times New Roman"/>
        </w:rPr>
      </w:pPr>
    </w:p>
    <w:p w14:paraId="649FBB1E" w14:textId="269B5B87" w:rsidR="007D1CA2" w:rsidRDefault="007D1CA2" w:rsidP="007D1CA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Date: </w:t>
      </w:r>
      <w:permStart w:id="20725700" w:edGrp="everyone"/>
      <w:r>
        <w:rPr>
          <w:rFonts w:ascii="Times New Roman" w:hAnsi="Times New Roman" w:cs="Times New Roman"/>
        </w:rPr>
        <w:t>___________________________</w:t>
      </w:r>
      <w:permEnd w:id="20725700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ermStart w:id="409668155" w:edGrp="everyone"/>
      <w:r>
        <w:rPr>
          <w:rFonts w:ascii="Times New Roman" w:hAnsi="Times New Roman" w:cs="Times New Roman"/>
        </w:rPr>
        <w:t>_______________________________</w:t>
      </w:r>
      <w:permEnd w:id="409668155"/>
    </w:p>
    <w:p w14:paraId="5EDA5ED1" w14:textId="277B202C" w:rsidR="007D1CA2" w:rsidRDefault="007D1CA2" w:rsidP="00B951F8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Signature</w:t>
      </w:r>
      <w:r>
        <w:rPr>
          <w:rFonts w:ascii="Times New Roman" w:hAnsi="Times New Roman" w:cs="Times New Roman"/>
        </w:rPr>
        <w:tab/>
      </w:r>
    </w:p>
    <w:p w14:paraId="514A464B" w14:textId="77777777" w:rsidR="007460E3" w:rsidRDefault="007460E3" w:rsidP="00B951F8">
      <w:pPr>
        <w:spacing w:after="0" w:line="360" w:lineRule="auto"/>
        <w:rPr>
          <w:rFonts w:ascii="Times New Roman" w:hAnsi="Times New Roman" w:cs="Times New Roman"/>
        </w:rPr>
      </w:pPr>
    </w:p>
    <w:p w14:paraId="297798DE" w14:textId="77777777" w:rsidR="007460E3" w:rsidRDefault="007460E3" w:rsidP="00B951F8">
      <w:pPr>
        <w:spacing w:after="0" w:line="360" w:lineRule="auto"/>
        <w:rPr>
          <w:rFonts w:ascii="Times New Roman" w:hAnsi="Times New Roman" w:cs="Times New Roman"/>
        </w:rPr>
      </w:pPr>
    </w:p>
    <w:p w14:paraId="5C6FDC97" w14:textId="77777777" w:rsidR="007460E3" w:rsidRDefault="007460E3" w:rsidP="00B951F8">
      <w:pPr>
        <w:spacing w:after="0" w:line="360" w:lineRule="auto"/>
        <w:rPr>
          <w:rFonts w:ascii="Times New Roman" w:hAnsi="Times New Roman" w:cs="Times New Roman"/>
        </w:rPr>
      </w:pPr>
    </w:p>
    <w:p w14:paraId="13F47C49" w14:textId="3D6FFB17" w:rsidR="007460E3" w:rsidRPr="007460E3" w:rsidRDefault="007460E3" w:rsidP="007460E3">
      <w:pPr>
        <w:spacing w:after="240" w:line="360" w:lineRule="auto"/>
        <w:rPr>
          <w:rFonts w:ascii="Times New Roman" w:hAnsi="Times New Roman" w:cs="Times New Roman"/>
          <w:b/>
        </w:rPr>
      </w:pPr>
      <w:r w:rsidRPr="007460E3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6DBB91" wp14:editId="1D50C761">
                <wp:simplePos x="0" y="0"/>
                <wp:positionH relativeFrom="margin">
                  <wp:align>left</wp:align>
                </wp:positionH>
                <wp:positionV relativeFrom="paragraph">
                  <wp:posOffset>169901</wp:posOffset>
                </wp:positionV>
                <wp:extent cx="6356680" cy="21615"/>
                <wp:effectExtent l="0" t="0" r="25400" b="3556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6680" cy="2161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892047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3.4pt" to="500.5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" strokecolor="black [3200]" strokeweight="1.5pt">
                <v:stroke joinstyle="miter"/>
                <w10:wrap anchorx="margin"/>
              </v:line>
            </w:pict>
          </mc:Fallback>
        </mc:AlternateContent>
      </w:r>
      <w:r w:rsidRPr="007460E3">
        <w:rPr>
          <w:rFonts w:ascii="Times New Roman" w:hAnsi="Times New Roman" w:cs="Times New Roman"/>
          <w:b/>
        </w:rPr>
        <w:t>COURT USE ONLY:</w:t>
      </w:r>
    </w:p>
    <w:p w14:paraId="20298402" w14:textId="40785973" w:rsidR="007460E3" w:rsidRDefault="007460E3" w:rsidP="007460E3">
      <w:pPr>
        <w:spacing w:after="24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request for adjournment is: </w:t>
      </w:r>
    </w:p>
    <w:p w14:paraId="05139CB7" w14:textId="7FC33AFB" w:rsidR="007460E3" w:rsidRDefault="00A22552" w:rsidP="007460E3">
      <w:pPr>
        <w:spacing w:after="240" w:line="360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432435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07188752" w:edGrp="everyone"/>
          <w:r>
            <w:rPr>
              <w:rFonts w:ascii="MS Gothic" w:eastAsia="MS Gothic" w:hAnsi="MS Gothic" w:cs="Times New Roman" w:hint="eastAsia"/>
            </w:rPr>
            <w:t>☐</w:t>
          </w:r>
          <w:permEnd w:id="207188752"/>
        </w:sdtContent>
      </w:sdt>
      <w:r w:rsidR="009918F4">
        <w:rPr>
          <w:rFonts w:ascii="Times New Roman" w:hAnsi="Times New Roman" w:cs="Times New Roman"/>
        </w:rPr>
        <w:t xml:space="preserve">   </w:t>
      </w:r>
      <w:r w:rsidR="007460E3">
        <w:rPr>
          <w:rFonts w:ascii="Times New Roman" w:hAnsi="Times New Roman" w:cs="Times New Roman"/>
        </w:rPr>
        <w:t>Granted</w:t>
      </w:r>
      <w:r w:rsidR="007460E3">
        <w:rPr>
          <w:rFonts w:ascii="Times New Roman" w:hAnsi="Times New Roman" w:cs="Times New Roman"/>
        </w:rPr>
        <w:tab/>
      </w:r>
      <w:permStart w:id="942178233" w:edGrp="everyone"/>
      <w:permEnd w:id="942178233"/>
      <w:r w:rsidR="007460E3">
        <w:rPr>
          <w:rFonts w:ascii="Times New Roman" w:hAnsi="Times New Roman" w:cs="Times New Roman"/>
        </w:rPr>
        <w:tab/>
      </w:r>
      <w:r w:rsidR="007460E3">
        <w:rPr>
          <w:rFonts w:ascii="Times New Roman" w:hAnsi="Times New Roman" w:cs="Times New Roman"/>
        </w:rPr>
        <w:tab/>
        <w:t xml:space="preserve">New hearing date: </w:t>
      </w:r>
      <w:permStart w:id="1940008405" w:edGrp="everyone"/>
      <w:r w:rsidR="007460E3">
        <w:rPr>
          <w:rFonts w:ascii="Times New Roman" w:hAnsi="Times New Roman" w:cs="Times New Roman"/>
        </w:rPr>
        <w:t>________________________</w:t>
      </w:r>
      <w:permEnd w:id="1940008405"/>
      <w:r w:rsidR="007460E3">
        <w:rPr>
          <w:rFonts w:ascii="Times New Roman" w:hAnsi="Times New Roman" w:cs="Times New Roman"/>
        </w:rPr>
        <w:tab/>
      </w:r>
      <w:r w:rsidR="007460E3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481128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459288819" w:edGrp="everyone"/>
          <w:r w:rsidR="00832ABD">
            <w:rPr>
              <w:rFonts w:ascii="MS Gothic" w:eastAsia="MS Gothic" w:hAnsi="MS Gothic" w:cs="Times New Roman" w:hint="eastAsia"/>
            </w:rPr>
            <w:t>☐</w:t>
          </w:r>
          <w:permEnd w:id="459288819"/>
        </w:sdtContent>
      </w:sdt>
      <w:r w:rsidR="009918F4">
        <w:rPr>
          <w:rFonts w:ascii="Times New Roman" w:hAnsi="Times New Roman" w:cs="Times New Roman"/>
        </w:rPr>
        <w:t xml:space="preserve">   </w:t>
      </w:r>
      <w:r w:rsidR="007460E3">
        <w:rPr>
          <w:rFonts w:ascii="Times New Roman" w:hAnsi="Times New Roman" w:cs="Times New Roman"/>
        </w:rPr>
        <w:t>Peremptory</w:t>
      </w:r>
    </w:p>
    <w:p w14:paraId="478751D7" w14:textId="36E50314" w:rsidR="007460E3" w:rsidRDefault="00A22552" w:rsidP="007460E3">
      <w:pPr>
        <w:spacing w:after="240" w:line="360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530179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50280713" w:edGrp="everyone"/>
          <w:r w:rsidR="009918F4">
            <w:rPr>
              <w:rFonts w:ascii="MS Gothic" w:eastAsia="MS Gothic" w:hAnsi="MS Gothic" w:cs="Times New Roman" w:hint="eastAsia"/>
            </w:rPr>
            <w:t>☐</w:t>
          </w:r>
          <w:permEnd w:id="150280713"/>
        </w:sdtContent>
      </w:sdt>
      <w:r w:rsidR="009918F4">
        <w:rPr>
          <w:rFonts w:ascii="Times New Roman" w:hAnsi="Times New Roman" w:cs="Times New Roman"/>
        </w:rPr>
        <w:t xml:space="preserve">   </w:t>
      </w:r>
      <w:r w:rsidR="007460E3">
        <w:rPr>
          <w:rFonts w:ascii="Times New Roman" w:hAnsi="Times New Roman" w:cs="Times New Roman"/>
        </w:rPr>
        <w:t>Granted over objection(s)</w:t>
      </w:r>
      <w:r w:rsidR="007460E3">
        <w:rPr>
          <w:rFonts w:ascii="Times New Roman" w:hAnsi="Times New Roman" w:cs="Times New Roman"/>
        </w:rPr>
        <w:tab/>
        <w:t xml:space="preserve">New hearing date: </w:t>
      </w:r>
      <w:permStart w:id="2046189640" w:edGrp="everyone"/>
      <w:r w:rsidR="007460E3">
        <w:rPr>
          <w:rFonts w:ascii="Times New Roman" w:hAnsi="Times New Roman" w:cs="Times New Roman"/>
        </w:rPr>
        <w:t>________________________</w:t>
      </w:r>
      <w:permEnd w:id="2046189640"/>
      <w:r w:rsidR="007460E3">
        <w:rPr>
          <w:rFonts w:ascii="Times New Roman" w:hAnsi="Times New Roman" w:cs="Times New Roman"/>
        </w:rPr>
        <w:tab/>
      </w:r>
      <w:r w:rsidR="007460E3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1136066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43737051" w:edGrp="everyone"/>
          <w:r w:rsidR="00832ABD">
            <w:rPr>
              <w:rFonts w:ascii="MS Gothic" w:eastAsia="MS Gothic" w:hAnsi="MS Gothic" w:cs="Times New Roman" w:hint="eastAsia"/>
            </w:rPr>
            <w:t>☐</w:t>
          </w:r>
          <w:permEnd w:id="243737051"/>
        </w:sdtContent>
      </w:sdt>
      <w:r w:rsidR="009918F4">
        <w:rPr>
          <w:rFonts w:ascii="Times New Roman" w:hAnsi="Times New Roman" w:cs="Times New Roman"/>
        </w:rPr>
        <w:t xml:space="preserve">   </w:t>
      </w:r>
      <w:r w:rsidR="007460E3">
        <w:rPr>
          <w:rFonts w:ascii="Times New Roman" w:hAnsi="Times New Roman" w:cs="Times New Roman"/>
        </w:rPr>
        <w:t>Peremptory</w:t>
      </w:r>
    </w:p>
    <w:permStart w:id="975518528" w:edGrp="everyone"/>
    <w:p w14:paraId="6716C240" w14:textId="09100DAA" w:rsidR="007460E3" w:rsidRDefault="00A22552" w:rsidP="007460E3">
      <w:pPr>
        <w:spacing w:after="0" w:line="360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44429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18F4">
            <w:rPr>
              <w:rFonts w:ascii="MS Gothic" w:eastAsia="MS Gothic" w:hAnsi="MS Gothic" w:cs="Times New Roman" w:hint="eastAsia"/>
            </w:rPr>
            <w:t>☐</w:t>
          </w:r>
        </w:sdtContent>
      </w:sdt>
      <w:r w:rsidR="009918F4">
        <w:rPr>
          <w:rFonts w:ascii="Times New Roman" w:hAnsi="Times New Roman" w:cs="Times New Roman"/>
        </w:rPr>
        <w:t xml:space="preserve">   </w:t>
      </w:r>
      <w:permEnd w:id="975518528"/>
      <w:r w:rsidR="007460E3">
        <w:rPr>
          <w:rFonts w:ascii="Times New Roman" w:hAnsi="Times New Roman" w:cs="Times New Roman"/>
        </w:rPr>
        <w:t>Denied</w:t>
      </w:r>
    </w:p>
    <w:p w14:paraId="7F05AAA8" w14:textId="77777777" w:rsidR="007460E3" w:rsidRDefault="007460E3" w:rsidP="00B951F8">
      <w:pPr>
        <w:spacing w:after="0" w:line="360" w:lineRule="auto"/>
        <w:rPr>
          <w:rFonts w:ascii="Times New Roman" w:hAnsi="Times New Roman" w:cs="Times New Roman"/>
        </w:rPr>
      </w:pPr>
    </w:p>
    <w:p w14:paraId="239ABEAA" w14:textId="77777777" w:rsidR="007460E3" w:rsidRDefault="007D1CA2" w:rsidP="007D1CA2">
      <w:pPr>
        <w:spacing w:after="0" w:line="360" w:lineRule="auto"/>
        <w:rPr>
          <w:rFonts w:ascii="Times New Roman" w:hAnsi="Times New Roman" w:cs="Times New Roman"/>
          <w:i/>
          <w:sz w:val="16"/>
          <w:szCs w:val="16"/>
        </w:rPr>
      </w:pPr>
      <w:r w:rsidRPr="007D1CA2">
        <w:rPr>
          <w:rFonts w:ascii="Times New Roman" w:hAnsi="Times New Roman" w:cs="Times New Roman"/>
          <w:i/>
          <w:sz w:val="16"/>
          <w:szCs w:val="16"/>
        </w:rPr>
        <w:tab/>
      </w:r>
      <w:r w:rsidRPr="007D1CA2">
        <w:rPr>
          <w:rFonts w:ascii="Times New Roman" w:hAnsi="Times New Roman" w:cs="Times New Roman"/>
          <w:i/>
          <w:sz w:val="16"/>
          <w:szCs w:val="16"/>
        </w:rPr>
        <w:tab/>
      </w:r>
      <w:r w:rsidRPr="007D1CA2">
        <w:rPr>
          <w:rFonts w:ascii="Times New Roman" w:hAnsi="Times New Roman" w:cs="Times New Roman"/>
          <w:i/>
          <w:sz w:val="16"/>
          <w:szCs w:val="16"/>
        </w:rPr>
        <w:tab/>
      </w:r>
      <w:r w:rsidRPr="007D1CA2">
        <w:rPr>
          <w:rFonts w:ascii="Times New Roman" w:hAnsi="Times New Roman" w:cs="Times New Roman"/>
          <w:i/>
          <w:sz w:val="16"/>
          <w:szCs w:val="16"/>
        </w:rPr>
        <w:tab/>
      </w:r>
      <w:r w:rsidRPr="007D1CA2">
        <w:rPr>
          <w:rFonts w:ascii="Times New Roman" w:hAnsi="Times New Roman" w:cs="Times New Roman"/>
          <w:i/>
          <w:sz w:val="16"/>
          <w:szCs w:val="16"/>
        </w:rPr>
        <w:tab/>
      </w:r>
      <w:r w:rsidRPr="007D1CA2">
        <w:rPr>
          <w:rFonts w:ascii="Times New Roman" w:hAnsi="Times New Roman" w:cs="Times New Roman"/>
          <w:i/>
          <w:sz w:val="16"/>
          <w:szCs w:val="16"/>
        </w:rPr>
        <w:tab/>
      </w:r>
      <w:r w:rsidRPr="007D1CA2">
        <w:rPr>
          <w:rFonts w:ascii="Times New Roman" w:hAnsi="Times New Roman" w:cs="Times New Roman"/>
          <w:i/>
          <w:sz w:val="16"/>
          <w:szCs w:val="16"/>
        </w:rPr>
        <w:tab/>
      </w:r>
      <w:r w:rsidRPr="007D1CA2">
        <w:rPr>
          <w:rFonts w:ascii="Times New Roman" w:hAnsi="Times New Roman" w:cs="Times New Roman"/>
          <w:i/>
          <w:sz w:val="16"/>
          <w:szCs w:val="16"/>
        </w:rPr>
        <w:tab/>
      </w:r>
      <w:r w:rsidRPr="007D1CA2">
        <w:rPr>
          <w:rFonts w:ascii="Times New Roman" w:hAnsi="Times New Roman" w:cs="Times New Roman"/>
          <w:i/>
          <w:sz w:val="16"/>
          <w:szCs w:val="16"/>
        </w:rPr>
        <w:tab/>
      </w:r>
      <w:r w:rsidRPr="007D1CA2">
        <w:rPr>
          <w:rFonts w:ascii="Times New Roman" w:hAnsi="Times New Roman" w:cs="Times New Roman"/>
          <w:i/>
          <w:sz w:val="16"/>
          <w:szCs w:val="16"/>
        </w:rPr>
        <w:tab/>
      </w:r>
      <w:r w:rsidRPr="007D1CA2">
        <w:rPr>
          <w:rFonts w:ascii="Times New Roman" w:hAnsi="Times New Roman" w:cs="Times New Roman"/>
          <w:i/>
          <w:sz w:val="16"/>
          <w:szCs w:val="16"/>
        </w:rPr>
        <w:tab/>
      </w:r>
    </w:p>
    <w:p w14:paraId="1A2D5687" w14:textId="77777777" w:rsidR="007460E3" w:rsidRDefault="007460E3" w:rsidP="007D1CA2">
      <w:pPr>
        <w:spacing w:after="0" w:line="360" w:lineRule="auto"/>
        <w:rPr>
          <w:rFonts w:ascii="Times New Roman" w:hAnsi="Times New Roman" w:cs="Times New Roman"/>
          <w:i/>
          <w:sz w:val="16"/>
          <w:szCs w:val="16"/>
        </w:rPr>
      </w:pPr>
    </w:p>
    <w:p w14:paraId="2C088D46" w14:textId="7A25A91B" w:rsidR="008E6626" w:rsidRDefault="00BC767F" w:rsidP="008E6626">
      <w:pPr>
        <w:spacing w:after="0" w:line="360" w:lineRule="auto"/>
        <w:ind w:left="900" w:right="1080"/>
        <w:rPr>
          <w:rFonts w:ascii="Times New Roman" w:hAnsi="Times New Roman" w:cs="Times New Roman"/>
          <w:i/>
          <w:sz w:val="16"/>
          <w:szCs w:val="16"/>
        </w:rPr>
      </w:pPr>
      <w:r w:rsidRPr="00BC767F">
        <w:rPr>
          <w:rFonts w:ascii="Times New Roman" w:hAnsi="Times New Roman" w:cs="Times New Roman"/>
          <w:b/>
          <w:sz w:val="24"/>
          <w:szCs w:val="24"/>
        </w:rPr>
        <w:t>IMPORTANT: If your request is granted, you must notify interested parties who are not electronic filers of the new hearing date</w:t>
      </w:r>
      <w:r w:rsidR="008E6626">
        <w:rPr>
          <w:rFonts w:ascii="Times New Roman" w:hAnsi="Times New Roman" w:cs="Times New Roman"/>
          <w:b/>
          <w:sz w:val="24"/>
          <w:szCs w:val="24"/>
        </w:rPr>
        <w:t>.</w:t>
      </w:r>
    </w:p>
    <w:p w14:paraId="580DBEA0" w14:textId="77777777" w:rsidR="008E6626" w:rsidRDefault="008E6626" w:rsidP="007D1CA2">
      <w:pPr>
        <w:spacing w:after="0" w:line="360" w:lineRule="auto"/>
        <w:rPr>
          <w:rFonts w:ascii="Times New Roman" w:hAnsi="Times New Roman" w:cs="Times New Roman"/>
          <w:i/>
          <w:sz w:val="16"/>
          <w:szCs w:val="16"/>
        </w:rPr>
      </w:pPr>
    </w:p>
    <w:p w14:paraId="2256D94B" w14:textId="77777777" w:rsidR="008E6626" w:rsidRDefault="008E6626" w:rsidP="007D1CA2">
      <w:pPr>
        <w:spacing w:after="0" w:line="360" w:lineRule="auto"/>
        <w:rPr>
          <w:rFonts w:ascii="Times New Roman" w:hAnsi="Times New Roman" w:cs="Times New Roman"/>
          <w:i/>
          <w:sz w:val="16"/>
          <w:szCs w:val="16"/>
        </w:rPr>
      </w:pPr>
    </w:p>
    <w:p w14:paraId="78DACB90" w14:textId="77777777" w:rsidR="008E6626" w:rsidRDefault="008E6626" w:rsidP="007D1CA2">
      <w:pPr>
        <w:spacing w:after="0" w:line="360" w:lineRule="auto"/>
        <w:rPr>
          <w:rFonts w:ascii="Times New Roman" w:hAnsi="Times New Roman" w:cs="Times New Roman"/>
          <w:i/>
          <w:sz w:val="16"/>
          <w:szCs w:val="16"/>
        </w:rPr>
      </w:pPr>
    </w:p>
    <w:p w14:paraId="7CC051CA" w14:textId="77777777" w:rsidR="008E6626" w:rsidRDefault="008E6626" w:rsidP="007D1CA2">
      <w:pPr>
        <w:spacing w:after="0" w:line="360" w:lineRule="auto"/>
        <w:rPr>
          <w:rFonts w:ascii="Times New Roman" w:hAnsi="Times New Roman" w:cs="Times New Roman"/>
          <w:i/>
          <w:sz w:val="16"/>
          <w:szCs w:val="16"/>
        </w:rPr>
      </w:pPr>
    </w:p>
    <w:p w14:paraId="790EA399" w14:textId="77777777" w:rsidR="008E6626" w:rsidRDefault="008E6626" w:rsidP="007D1CA2">
      <w:pPr>
        <w:spacing w:after="0" w:line="360" w:lineRule="auto"/>
        <w:rPr>
          <w:rFonts w:ascii="Times New Roman" w:hAnsi="Times New Roman" w:cs="Times New Roman"/>
          <w:i/>
          <w:sz w:val="16"/>
          <w:szCs w:val="16"/>
        </w:rPr>
      </w:pPr>
    </w:p>
    <w:p w14:paraId="41A7101B" w14:textId="77777777" w:rsidR="008E6626" w:rsidRDefault="008E6626" w:rsidP="007D1CA2">
      <w:pPr>
        <w:spacing w:after="0" w:line="360" w:lineRule="auto"/>
        <w:rPr>
          <w:rFonts w:ascii="Times New Roman" w:hAnsi="Times New Roman" w:cs="Times New Roman"/>
          <w:i/>
          <w:sz w:val="16"/>
          <w:szCs w:val="16"/>
        </w:rPr>
      </w:pPr>
    </w:p>
    <w:p w14:paraId="4121A876" w14:textId="77777777" w:rsidR="008E6626" w:rsidRDefault="008E6626" w:rsidP="007D1CA2">
      <w:pPr>
        <w:spacing w:after="0" w:line="360" w:lineRule="auto"/>
        <w:rPr>
          <w:rFonts w:ascii="Times New Roman" w:hAnsi="Times New Roman" w:cs="Times New Roman"/>
          <w:i/>
          <w:sz w:val="16"/>
          <w:szCs w:val="16"/>
        </w:rPr>
      </w:pPr>
    </w:p>
    <w:p w14:paraId="434889BD" w14:textId="77777777" w:rsidR="008E6626" w:rsidRDefault="008E6626" w:rsidP="007D1CA2">
      <w:pPr>
        <w:spacing w:after="0" w:line="360" w:lineRule="auto"/>
        <w:rPr>
          <w:rFonts w:ascii="Times New Roman" w:hAnsi="Times New Roman" w:cs="Times New Roman"/>
          <w:i/>
          <w:sz w:val="16"/>
          <w:szCs w:val="16"/>
        </w:rPr>
      </w:pPr>
    </w:p>
    <w:p w14:paraId="50D8ED74" w14:textId="77777777" w:rsidR="008E6626" w:rsidRDefault="008E6626" w:rsidP="007D1CA2">
      <w:pPr>
        <w:spacing w:after="0" w:line="360" w:lineRule="auto"/>
        <w:rPr>
          <w:rFonts w:ascii="Times New Roman" w:hAnsi="Times New Roman" w:cs="Times New Roman"/>
          <w:i/>
          <w:sz w:val="16"/>
          <w:szCs w:val="16"/>
        </w:rPr>
      </w:pPr>
    </w:p>
    <w:p w14:paraId="2D1A5428" w14:textId="77777777" w:rsidR="008E6626" w:rsidRDefault="008E6626" w:rsidP="007D1CA2">
      <w:pPr>
        <w:spacing w:after="0" w:line="360" w:lineRule="auto"/>
        <w:rPr>
          <w:rFonts w:ascii="Times New Roman" w:hAnsi="Times New Roman" w:cs="Times New Roman"/>
          <w:i/>
          <w:sz w:val="16"/>
          <w:szCs w:val="16"/>
        </w:rPr>
      </w:pPr>
    </w:p>
    <w:p w14:paraId="661B5447" w14:textId="77777777" w:rsidR="008E6626" w:rsidRDefault="008E6626" w:rsidP="007D1CA2">
      <w:pPr>
        <w:spacing w:after="0" w:line="360" w:lineRule="auto"/>
        <w:rPr>
          <w:rFonts w:ascii="Times New Roman" w:hAnsi="Times New Roman" w:cs="Times New Roman"/>
          <w:i/>
          <w:sz w:val="16"/>
          <w:szCs w:val="16"/>
        </w:rPr>
      </w:pPr>
    </w:p>
    <w:p w14:paraId="417D0827" w14:textId="77777777" w:rsidR="008E6626" w:rsidRDefault="008E6626" w:rsidP="007D1CA2">
      <w:pPr>
        <w:spacing w:after="0" w:line="360" w:lineRule="auto"/>
        <w:rPr>
          <w:rFonts w:ascii="Times New Roman" w:hAnsi="Times New Roman" w:cs="Times New Roman"/>
          <w:i/>
          <w:sz w:val="16"/>
          <w:szCs w:val="16"/>
        </w:rPr>
      </w:pPr>
    </w:p>
    <w:p w14:paraId="74AE8A45" w14:textId="77777777" w:rsidR="008E6626" w:rsidRDefault="008E6626" w:rsidP="007D1CA2">
      <w:pPr>
        <w:spacing w:after="0" w:line="360" w:lineRule="auto"/>
        <w:rPr>
          <w:rFonts w:ascii="Times New Roman" w:hAnsi="Times New Roman" w:cs="Times New Roman"/>
          <w:i/>
          <w:sz w:val="16"/>
          <w:szCs w:val="16"/>
        </w:rPr>
      </w:pPr>
    </w:p>
    <w:p w14:paraId="66FB6B8E" w14:textId="77777777" w:rsidR="008E6626" w:rsidRDefault="008E6626" w:rsidP="007D1CA2">
      <w:pPr>
        <w:spacing w:after="0" w:line="360" w:lineRule="auto"/>
        <w:rPr>
          <w:rFonts w:ascii="Times New Roman" w:hAnsi="Times New Roman" w:cs="Times New Roman"/>
          <w:i/>
          <w:sz w:val="16"/>
          <w:szCs w:val="16"/>
        </w:rPr>
      </w:pPr>
    </w:p>
    <w:p w14:paraId="565A1567" w14:textId="77777777" w:rsidR="008E6626" w:rsidRDefault="008E6626" w:rsidP="007D1CA2">
      <w:pPr>
        <w:spacing w:after="0" w:line="360" w:lineRule="auto"/>
        <w:rPr>
          <w:rFonts w:ascii="Times New Roman" w:hAnsi="Times New Roman" w:cs="Times New Roman"/>
          <w:i/>
          <w:sz w:val="16"/>
          <w:szCs w:val="16"/>
        </w:rPr>
      </w:pPr>
    </w:p>
    <w:p w14:paraId="58F4030F" w14:textId="77777777" w:rsidR="008E6626" w:rsidRDefault="008E6626" w:rsidP="007D1CA2">
      <w:pPr>
        <w:spacing w:after="0" w:line="360" w:lineRule="auto"/>
        <w:rPr>
          <w:rFonts w:ascii="Times New Roman" w:hAnsi="Times New Roman" w:cs="Times New Roman"/>
          <w:i/>
          <w:sz w:val="16"/>
          <w:szCs w:val="16"/>
        </w:rPr>
      </w:pPr>
    </w:p>
    <w:p w14:paraId="24262CD8" w14:textId="77777777" w:rsidR="008E6626" w:rsidRDefault="008E6626" w:rsidP="007D1CA2">
      <w:pPr>
        <w:spacing w:after="0" w:line="360" w:lineRule="auto"/>
        <w:rPr>
          <w:rFonts w:ascii="Times New Roman" w:hAnsi="Times New Roman" w:cs="Times New Roman"/>
          <w:i/>
          <w:sz w:val="16"/>
          <w:szCs w:val="16"/>
        </w:rPr>
      </w:pPr>
    </w:p>
    <w:p w14:paraId="67931E80" w14:textId="77777777" w:rsidR="008E6626" w:rsidRDefault="008E6626" w:rsidP="007D1CA2">
      <w:pPr>
        <w:spacing w:after="0" w:line="360" w:lineRule="auto"/>
        <w:rPr>
          <w:rFonts w:ascii="Times New Roman" w:hAnsi="Times New Roman" w:cs="Times New Roman"/>
          <w:i/>
          <w:sz w:val="16"/>
          <w:szCs w:val="16"/>
        </w:rPr>
      </w:pPr>
    </w:p>
    <w:p w14:paraId="12061202" w14:textId="77777777" w:rsidR="008E6626" w:rsidRDefault="008E6626" w:rsidP="007D1CA2">
      <w:pPr>
        <w:spacing w:after="0" w:line="360" w:lineRule="auto"/>
        <w:rPr>
          <w:rFonts w:ascii="Times New Roman" w:hAnsi="Times New Roman" w:cs="Times New Roman"/>
          <w:i/>
          <w:sz w:val="16"/>
          <w:szCs w:val="16"/>
        </w:rPr>
      </w:pPr>
    </w:p>
    <w:p w14:paraId="5711DBC3" w14:textId="1EA007F7" w:rsidR="00B951F8" w:rsidRPr="00B951F8" w:rsidRDefault="007D1CA2" w:rsidP="007460E3">
      <w:pPr>
        <w:spacing w:after="0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16"/>
          <w:szCs w:val="16"/>
        </w:rPr>
        <w:t>n</w:t>
      </w:r>
      <w:r w:rsidRPr="007D1CA2">
        <w:rPr>
          <w:rFonts w:ascii="Times New Roman" w:hAnsi="Times New Roman" w:cs="Times New Roman"/>
          <w:i/>
          <w:sz w:val="16"/>
          <w:szCs w:val="16"/>
        </w:rPr>
        <w:t>ew.</w:t>
      </w:r>
      <w:r w:rsidR="00A22552">
        <w:rPr>
          <w:rFonts w:ascii="Times New Roman" w:hAnsi="Times New Roman" w:cs="Times New Roman"/>
          <w:i/>
          <w:sz w:val="16"/>
          <w:szCs w:val="16"/>
        </w:rPr>
        <w:t>9/23/15</w:t>
      </w:r>
    </w:p>
    <w:sectPr w:rsidR="00B951F8" w:rsidRPr="00B951F8" w:rsidSect="00A22552">
      <w:footerReference w:type="default" r:id="rId8"/>
      <w:pgSz w:w="12240" w:h="15840"/>
      <w:pgMar w:top="900" w:right="1440" w:bottom="45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488828" w14:textId="77777777" w:rsidR="007460E3" w:rsidRDefault="007460E3" w:rsidP="007460E3">
      <w:pPr>
        <w:spacing w:after="0" w:line="240" w:lineRule="auto"/>
      </w:pPr>
      <w:r>
        <w:separator/>
      </w:r>
    </w:p>
  </w:endnote>
  <w:endnote w:type="continuationSeparator" w:id="0">
    <w:p w14:paraId="67DB7166" w14:textId="77777777" w:rsidR="007460E3" w:rsidRDefault="007460E3" w:rsidP="00746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92090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147A1A21" w14:textId="2F15D665" w:rsidR="007460E3" w:rsidRPr="007460E3" w:rsidRDefault="007460E3">
        <w:pPr>
          <w:pStyle w:val="Footer"/>
          <w:jc w:val="center"/>
          <w:rPr>
            <w:rFonts w:ascii="Times New Roman" w:hAnsi="Times New Roman" w:cs="Times New Roman"/>
          </w:rPr>
        </w:pPr>
        <w:r w:rsidRPr="007460E3">
          <w:rPr>
            <w:rFonts w:ascii="Times New Roman" w:hAnsi="Times New Roman" w:cs="Times New Roman"/>
          </w:rPr>
          <w:fldChar w:fldCharType="begin"/>
        </w:r>
        <w:r w:rsidRPr="007460E3">
          <w:rPr>
            <w:rFonts w:ascii="Times New Roman" w:hAnsi="Times New Roman" w:cs="Times New Roman"/>
          </w:rPr>
          <w:instrText xml:space="preserve"> PAGE   \* MERGEFORMAT </w:instrText>
        </w:r>
        <w:r w:rsidRPr="007460E3">
          <w:rPr>
            <w:rFonts w:ascii="Times New Roman" w:hAnsi="Times New Roman" w:cs="Times New Roman"/>
          </w:rPr>
          <w:fldChar w:fldCharType="separate"/>
        </w:r>
        <w:r w:rsidR="00A22552">
          <w:rPr>
            <w:rFonts w:ascii="Times New Roman" w:hAnsi="Times New Roman" w:cs="Times New Roman"/>
            <w:noProof/>
          </w:rPr>
          <w:t>2</w:t>
        </w:r>
        <w:r w:rsidRPr="007460E3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7A2BD2C1" w14:textId="77777777" w:rsidR="007460E3" w:rsidRDefault="007460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D146C5" w14:textId="77777777" w:rsidR="007460E3" w:rsidRDefault="007460E3" w:rsidP="007460E3">
      <w:pPr>
        <w:spacing w:after="0" w:line="240" w:lineRule="auto"/>
      </w:pPr>
      <w:r>
        <w:separator/>
      </w:r>
    </w:p>
  </w:footnote>
  <w:footnote w:type="continuationSeparator" w:id="0">
    <w:p w14:paraId="469F1466" w14:textId="77777777" w:rsidR="007460E3" w:rsidRDefault="007460E3" w:rsidP="007460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FF524F"/>
    <w:multiLevelType w:val="hybridMultilevel"/>
    <w:tmpl w:val="DE7497BC"/>
    <w:lvl w:ilvl="0" w:tplc="356CBF56">
      <w:start w:val="1"/>
      <w:numFmt w:val="bullet"/>
      <w:lvlText w:val="q"/>
      <w:lvlJc w:val="left"/>
      <w:pPr>
        <w:ind w:left="14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" w15:restartNumberingAfterBreak="0">
    <w:nsid w:val="2EE258B0"/>
    <w:multiLevelType w:val="hybridMultilevel"/>
    <w:tmpl w:val="22B29234"/>
    <w:lvl w:ilvl="0" w:tplc="356CBF56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6053EC"/>
    <w:multiLevelType w:val="hybridMultilevel"/>
    <w:tmpl w:val="E0A003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ocumentProtection w:edit="readOnly" w:enforcement="1" w:cryptProviderType="rsaAES" w:cryptAlgorithmClass="hash" w:cryptAlgorithmType="typeAny" w:cryptAlgorithmSid="14" w:cryptSpinCount="100000" w:hash="VNLboiY+tV5Rs1RE5iOffKZHFfEPOAR+1JJ6OprMb7ew837hlIfvmjOcYDNsvZVHMVt0+tO5bPCi+FR3h1B1uw==" w:salt="JEbD3oWKb11y4BeOKcPWM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C49"/>
    <w:rsid w:val="000169BA"/>
    <w:rsid w:val="0002503A"/>
    <w:rsid w:val="00025F61"/>
    <w:rsid w:val="00045064"/>
    <w:rsid w:val="00050604"/>
    <w:rsid w:val="00060BBC"/>
    <w:rsid w:val="000C72C1"/>
    <w:rsid w:val="000F1A00"/>
    <w:rsid w:val="00101747"/>
    <w:rsid w:val="0010348E"/>
    <w:rsid w:val="00112769"/>
    <w:rsid w:val="00113142"/>
    <w:rsid w:val="0011544C"/>
    <w:rsid w:val="00130D35"/>
    <w:rsid w:val="001310A9"/>
    <w:rsid w:val="00134DD3"/>
    <w:rsid w:val="00141DDE"/>
    <w:rsid w:val="0014617F"/>
    <w:rsid w:val="00151EE7"/>
    <w:rsid w:val="00163209"/>
    <w:rsid w:val="00174003"/>
    <w:rsid w:val="00190654"/>
    <w:rsid w:val="00194BEB"/>
    <w:rsid w:val="001A36C4"/>
    <w:rsid w:val="001D2804"/>
    <w:rsid w:val="001D595E"/>
    <w:rsid w:val="001F1B73"/>
    <w:rsid w:val="001F30FB"/>
    <w:rsid w:val="00203EB9"/>
    <w:rsid w:val="00217F57"/>
    <w:rsid w:val="00244435"/>
    <w:rsid w:val="00244943"/>
    <w:rsid w:val="00260664"/>
    <w:rsid w:val="002724F2"/>
    <w:rsid w:val="002A620B"/>
    <w:rsid w:val="002D5AAE"/>
    <w:rsid w:val="002E3636"/>
    <w:rsid w:val="002E54A3"/>
    <w:rsid w:val="002E6724"/>
    <w:rsid w:val="002F606B"/>
    <w:rsid w:val="003226AD"/>
    <w:rsid w:val="0032423B"/>
    <w:rsid w:val="003258A4"/>
    <w:rsid w:val="00365491"/>
    <w:rsid w:val="003753D0"/>
    <w:rsid w:val="00383CD7"/>
    <w:rsid w:val="003B6801"/>
    <w:rsid w:val="003B686C"/>
    <w:rsid w:val="003D0D47"/>
    <w:rsid w:val="003D3B2B"/>
    <w:rsid w:val="003D5F7A"/>
    <w:rsid w:val="004000D3"/>
    <w:rsid w:val="00401E5B"/>
    <w:rsid w:val="00461DD0"/>
    <w:rsid w:val="00472637"/>
    <w:rsid w:val="00481D9A"/>
    <w:rsid w:val="004832A8"/>
    <w:rsid w:val="00486EAB"/>
    <w:rsid w:val="00495A12"/>
    <w:rsid w:val="004B00BB"/>
    <w:rsid w:val="004B25E8"/>
    <w:rsid w:val="004C7E88"/>
    <w:rsid w:val="004D74D1"/>
    <w:rsid w:val="005007EA"/>
    <w:rsid w:val="00505C01"/>
    <w:rsid w:val="00511275"/>
    <w:rsid w:val="00514D53"/>
    <w:rsid w:val="005447BF"/>
    <w:rsid w:val="005623D4"/>
    <w:rsid w:val="0059586E"/>
    <w:rsid w:val="005B07EC"/>
    <w:rsid w:val="005C5CA6"/>
    <w:rsid w:val="005C7019"/>
    <w:rsid w:val="005E1909"/>
    <w:rsid w:val="0060063D"/>
    <w:rsid w:val="00603606"/>
    <w:rsid w:val="006156CC"/>
    <w:rsid w:val="0066617B"/>
    <w:rsid w:val="006820CE"/>
    <w:rsid w:val="00691662"/>
    <w:rsid w:val="00693258"/>
    <w:rsid w:val="006A2FA2"/>
    <w:rsid w:val="006B0EB1"/>
    <w:rsid w:val="006B3D27"/>
    <w:rsid w:val="006B431D"/>
    <w:rsid w:val="006C32B4"/>
    <w:rsid w:val="006E78FD"/>
    <w:rsid w:val="006F50EA"/>
    <w:rsid w:val="00711277"/>
    <w:rsid w:val="007460E3"/>
    <w:rsid w:val="00757387"/>
    <w:rsid w:val="00763F95"/>
    <w:rsid w:val="007765C0"/>
    <w:rsid w:val="00782DB6"/>
    <w:rsid w:val="00790453"/>
    <w:rsid w:val="007C4B3C"/>
    <w:rsid w:val="007D1CA2"/>
    <w:rsid w:val="00801D37"/>
    <w:rsid w:val="00832ABD"/>
    <w:rsid w:val="00854B4F"/>
    <w:rsid w:val="008632E9"/>
    <w:rsid w:val="0087359C"/>
    <w:rsid w:val="008801F2"/>
    <w:rsid w:val="00896A37"/>
    <w:rsid w:val="008B0899"/>
    <w:rsid w:val="008B1728"/>
    <w:rsid w:val="008B4F2D"/>
    <w:rsid w:val="008D59AD"/>
    <w:rsid w:val="008E1B68"/>
    <w:rsid w:val="008E2162"/>
    <w:rsid w:val="008E6626"/>
    <w:rsid w:val="009110DB"/>
    <w:rsid w:val="00950945"/>
    <w:rsid w:val="00952100"/>
    <w:rsid w:val="00953F43"/>
    <w:rsid w:val="00963690"/>
    <w:rsid w:val="009640EB"/>
    <w:rsid w:val="00965BA4"/>
    <w:rsid w:val="00977F0F"/>
    <w:rsid w:val="009816D6"/>
    <w:rsid w:val="00985241"/>
    <w:rsid w:val="009918F4"/>
    <w:rsid w:val="009F1073"/>
    <w:rsid w:val="009F4532"/>
    <w:rsid w:val="00A10435"/>
    <w:rsid w:val="00A116A5"/>
    <w:rsid w:val="00A222C4"/>
    <w:rsid w:val="00A22552"/>
    <w:rsid w:val="00A31C49"/>
    <w:rsid w:val="00A418E1"/>
    <w:rsid w:val="00A4662E"/>
    <w:rsid w:val="00A73139"/>
    <w:rsid w:val="00A84D9D"/>
    <w:rsid w:val="00A92A5C"/>
    <w:rsid w:val="00AA066E"/>
    <w:rsid w:val="00AA77EB"/>
    <w:rsid w:val="00AF7C38"/>
    <w:rsid w:val="00B0015D"/>
    <w:rsid w:val="00B14489"/>
    <w:rsid w:val="00B329F9"/>
    <w:rsid w:val="00B376F7"/>
    <w:rsid w:val="00B53AFD"/>
    <w:rsid w:val="00B53BA3"/>
    <w:rsid w:val="00B80F17"/>
    <w:rsid w:val="00B834F9"/>
    <w:rsid w:val="00B951F8"/>
    <w:rsid w:val="00B96A4E"/>
    <w:rsid w:val="00BA5438"/>
    <w:rsid w:val="00BB762E"/>
    <w:rsid w:val="00BC767F"/>
    <w:rsid w:val="00BD01C3"/>
    <w:rsid w:val="00BF37F8"/>
    <w:rsid w:val="00C30946"/>
    <w:rsid w:val="00C371F6"/>
    <w:rsid w:val="00C64953"/>
    <w:rsid w:val="00C653CB"/>
    <w:rsid w:val="00C773BA"/>
    <w:rsid w:val="00C87344"/>
    <w:rsid w:val="00CA31C3"/>
    <w:rsid w:val="00CA3D28"/>
    <w:rsid w:val="00CA7046"/>
    <w:rsid w:val="00CB16B0"/>
    <w:rsid w:val="00CB475C"/>
    <w:rsid w:val="00CE1B67"/>
    <w:rsid w:val="00D05C7D"/>
    <w:rsid w:val="00D11606"/>
    <w:rsid w:val="00D23BF6"/>
    <w:rsid w:val="00D268F0"/>
    <w:rsid w:val="00D2756C"/>
    <w:rsid w:val="00D3088C"/>
    <w:rsid w:val="00D72954"/>
    <w:rsid w:val="00D81D12"/>
    <w:rsid w:val="00D869FB"/>
    <w:rsid w:val="00D93E3F"/>
    <w:rsid w:val="00D952AF"/>
    <w:rsid w:val="00DB31A4"/>
    <w:rsid w:val="00DC44CE"/>
    <w:rsid w:val="00DD2E0D"/>
    <w:rsid w:val="00DD6993"/>
    <w:rsid w:val="00DE195B"/>
    <w:rsid w:val="00DE2A72"/>
    <w:rsid w:val="00DE4546"/>
    <w:rsid w:val="00DE58B3"/>
    <w:rsid w:val="00E141A6"/>
    <w:rsid w:val="00E419E6"/>
    <w:rsid w:val="00E43000"/>
    <w:rsid w:val="00E73863"/>
    <w:rsid w:val="00E812F4"/>
    <w:rsid w:val="00E907A0"/>
    <w:rsid w:val="00EB1A9B"/>
    <w:rsid w:val="00EC15EF"/>
    <w:rsid w:val="00F27C79"/>
    <w:rsid w:val="00F37DC4"/>
    <w:rsid w:val="00F722A5"/>
    <w:rsid w:val="00FB28AE"/>
    <w:rsid w:val="00FC3814"/>
    <w:rsid w:val="00FD2F58"/>
    <w:rsid w:val="00FD4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690B839"/>
  <w15:chartTrackingRefBased/>
  <w15:docId w15:val="{1D8D60AC-F39C-464A-A051-E78BC135E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1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E2A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2A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2A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2A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2A7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2A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A7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951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460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60E3"/>
  </w:style>
  <w:style w:type="paragraph" w:styleId="Footer">
    <w:name w:val="footer"/>
    <w:basedOn w:val="Normal"/>
    <w:link w:val="FooterChar"/>
    <w:uiPriority w:val="99"/>
    <w:unhideWhenUsed/>
    <w:rsid w:val="007460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60E3"/>
  </w:style>
  <w:style w:type="paragraph" w:styleId="FootnoteText">
    <w:name w:val="footnote text"/>
    <w:basedOn w:val="Normal"/>
    <w:link w:val="FootnoteTextChar"/>
    <w:uiPriority w:val="99"/>
    <w:semiHidden/>
    <w:unhideWhenUsed/>
    <w:rsid w:val="00BC767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C767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C76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29A2A-A481-433C-A1C3-D0CD6212B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245</Words>
  <Characters>1402</Characters>
  <Application>Microsoft Office Word</Application>
  <DocSecurity>8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Bankruptcy Court</Company>
  <LinksUpToDate>false</LinksUpToDate>
  <CharactersWithSpaces>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 LeCompte</dc:creator>
  <cp:keywords/>
  <dc:description/>
  <cp:lastModifiedBy>Judi LeCompte</cp:lastModifiedBy>
  <cp:revision>2</cp:revision>
  <cp:lastPrinted>2015-08-04T13:03:00Z</cp:lastPrinted>
  <dcterms:created xsi:type="dcterms:W3CDTF">2015-09-23T16:40:00Z</dcterms:created>
  <dcterms:modified xsi:type="dcterms:W3CDTF">2015-09-23T16:40:00Z</dcterms:modified>
</cp:coreProperties>
</file>